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7803DB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5450" cy="595630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7803DB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C238C5" w:rsidRPr="009D06CC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681A55" w:rsidRPr="009D06CC">
        <w:rPr>
          <w:rFonts w:eastAsia="Times New Roman"/>
          <w:u w:val="single"/>
        </w:rPr>
        <w:t xml:space="preserve"> 20</w:t>
      </w:r>
      <w:r w:rsidR="008271AE" w:rsidRPr="009D06CC">
        <w:rPr>
          <w:rFonts w:eastAsia="Times New Roman"/>
          <w:u w:val="single"/>
        </w:rPr>
        <w:t>2</w:t>
      </w:r>
      <w:r w:rsidR="00110B13">
        <w:rPr>
          <w:rFonts w:eastAsia="Times New Roman"/>
          <w:u w:val="single"/>
        </w:rPr>
        <w:t>2</w:t>
      </w:r>
      <w:r w:rsidR="00681A55" w:rsidRPr="009D06CC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681A55">
        <w:rPr>
          <w:rFonts w:eastAsia="Times New Roman"/>
        </w:rPr>
        <w:t>№</w:t>
      </w:r>
      <w:r>
        <w:rPr>
          <w:rFonts w:eastAsia="Times New Roman"/>
        </w:rPr>
        <w:t>10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E76FB6" w:rsidRPr="007803DB" w:rsidRDefault="00E76FB6" w:rsidP="00E76FB6">
      <w:pPr>
        <w:jc w:val="center"/>
      </w:pPr>
      <w:r w:rsidRPr="007803DB">
        <w:rPr>
          <w:b/>
        </w:rPr>
        <w:t>О внесении изменений в решение Земского собрания Воскресенского муниципального района Нижегородской области от 2</w:t>
      </w:r>
      <w:r w:rsidR="00110B13" w:rsidRPr="007803DB">
        <w:rPr>
          <w:b/>
        </w:rPr>
        <w:t>4</w:t>
      </w:r>
      <w:r w:rsidRPr="007803DB">
        <w:rPr>
          <w:b/>
        </w:rPr>
        <w:t xml:space="preserve"> </w:t>
      </w:r>
      <w:r w:rsidR="00110B13" w:rsidRPr="007803DB">
        <w:rPr>
          <w:b/>
        </w:rPr>
        <w:t>де</w:t>
      </w:r>
      <w:r w:rsidRPr="007803DB">
        <w:rPr>
          <w:b/>
        </w:rPr>
        <w:t>кабря 202</w:t>
      </w:r>
      <w:r w:rsidR="00110B13" w:rsidRPr="007803DB">
        <w:rPr>
          <w:b/>
        </w:rPr>
        <w:t>1</w:t>
      </w:r>
      <w:r w:rsidRPr="007803DB">
        <w:rPr>
          <w:b/>
        </w:rPr>
        <w:t xml:space="preserve"> года №9</w:t>
      </w:r>
      <w:r w:rsidR="00110B13" w:rsidRPr="007803DB">
        <w:rPr>
          <w:b/>
        </w:rPr>
        <w:t>1</w:t>
      </w:r>
      <w:r w:rsidRPr="007803DB">
        <w:rPr>
          <w:b/>
        </w:rPr>
        <w:t xml:space="preserve"> «О бюджете муниципального района на 202</w:t>
      </w:r>
      <w:r w:rsidR="00110B13" w:rsidRPr="007803DB">
        <w:rPr>
          <w:b/>
        </w:rPr>
        <w:t>2</w:t>
      </w:r>
      <w:r w:rsidRPr="007803DB">
        <w:rPr>
          <w:b/>
        </w:rPr>
        <w:t xml:space="preserve"> год и на плановый период 202</w:t>
      </w:r>
      <w:r w:rsidR="00110B13" w:rsidRPr="007803DB">
        <w:rPr>
          <w:b/>
        </w:rPr>
        <w:t>3</w:t>
      </w:r>
      <w:r w:rsidRPr="007803DB">
        <w:rPr>
          <w:b/>
        </w:rPr>
        <w:t xml:space="preserve"> и 202</w:t>
      </w:r>
      <w:r w:rsidR="00110B13" w:rsidRPr="007803DB">
        <w:rPr>
          <w:b/>
        </w:rPr>
        <w:t>4</w:t>
      </w:r>
      <w:r w:rsidRPr="007803DB">
        <w:rPr>
          <w:b/>
        </w:rPr>
        <w:t xml:space="preserve"> годов»</w:t>
      </w:r>
    </w:p>
    <w:p w:rsidR="00E76FB6" w:rsidRPr="007803DB" w:rsidRDefault="00E76FB6" w:rsidP="00E76FB6">
      <w:pPr>
        <w:spacing w:line="240" w:lineRule="atLeast"/>
        <w:jc w:val="center"/>
        <w:rPr>
          <w:b/>
        </w:rPr>
      </w:pPr>
    </w:p>
    <w:p w:rsidR="00E76FB6" w:rsidRPr="007803DB" w:rsidRDefault="00E76FB6" w:rsidP="00E76FB6">
      <w:pPr>
        <w:ind w:firstLine="708"/>
        <w:jc w:val="both"/>
      </w:pPr>
      <w:r w:rsidRPr="007803DB"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  <w:r w:rsidR="00533E09" w:rsidRPr="007803DB">
        <w:t>,</w:t>
      </w:r>
    </w:p>
    <w:p w:rsidR="00E76FB6" w:rsidRPr="007803DB" w:rsidRDefault="00E76FB6" w:rsidP="00E76FB6">
      <w:pPr>
        <w:jc w:val="both"/>
      </w:pPr>
    </w:p>
    <w:p w:rsidR="00E76FB6" w:rsidRPr="007803DB" w:rsidRDefault="00E76FB6" w:rsidP="00E76FB6">
      <w:pPr>
        <w:spacing w:line="240" w:lineRule="atLeast"/>
        <w:jc w:val="center"/>
      </w:pPr>
      <w:r w:rsidRPr="007803DB">
        <w:t xml:space="preserve">Земское собрание района </w:t>
      </w:r>
      <w:proofErr w:type="gramStart"/>
      <w:r w:rsidRPr="007803DB">
        <w:t>р</w:t>
      </w:r>
      <w:proofErr w:type="gramEnd"/>
      <w:r w:rsidRPr="007803DB">
        <w:t xml:space="preserve"> е ш и л о:</w:t>
      </w:r>
    </w:p>
    <w:p w:rsidR="00E76FB6" w:rsidRPr="007803DB" w:rsidRDefault="00E76FB6" w:rsidP="00E76FB6">
      <w:pPr>
        <w:spacing w:line="240" w:lineRule="atLeast"/>
        <w:jc w:val="center"/>
      </w:pPr>
    </w:p>
    <w:p w:rsidR="007803DB" w:rsidRPr="007803DB" w:rsidRDefault="007803DB" w:rsidP="007803DB">
      <w:pPr>
        <w:spacing w:line="240" w:lineRule="atLeast"/>
        <w:ind w:firstLine="720"/>
        <w:jc w:val="both"/>
      </w:pPr>
      <w:r w:rsidRPr="007803DB">
        <w:t>1.В решение Земского собрания Воскресенского муниципального района Нижегородской области от 24 декабря 2021 года №91 «О бюджете муниципального района на 2022 год и на плановый период 2023 и 2024 годов» внести следующие изменения:</w:t>
      </w:r>
    </w:p>
    <w:p w:rsidR="007803DB" w:rsidRPr="007803DB" w:rsidRDefault="007803DB" w:rsidP="007803DB">
      <w:pPr>
        <w:ind w:firstLine="720"/>
        <w:jc w:val="both"/>
      </w:pPr>
      <w:r w:rsidRPr="007803DB">
        <w:t>1.1. Пункт 1 изложить в новой редакции:</w:t>
      </w:r>
    </w:p>
    <w:p w:rsidR="007803DB" w:rsidRPr="007803DB" w:rsidRDefault="007803DB" w:rsidP="007803DB">
      <w:pPr>
        <w:spacing w:line="240" w:lineRule="atLeast"/>
        <w:ind w:firstLine="720"/>
        <w:jc w:val="both"/>
      </w:pPr>
      <w:r w:rsidRPr="007803DB">
        <w:t>«1.Утвердить основные характеристики бюджета муниципального района на 2022 год:</w:t>
      </w:r>
    </w:p>
    <w:p w:rsidR="007803DB" w:rsidRPr="007803DB" w:rsidRDefault="007803DB" w:rsidP="007803DB">
      <w:pPr>
        <w:spacing w:line="240" w:lineRule="atLeast"/>
        <w:ind w:firstLine="720"/>
        <w:jc w:val="both"/>
      </w:pPr>
      <w:r w:rsidRPr="007803DB">
        <w:t>1) общий объем доходов в сумме 928458030,72 рубля;</w:t>
      </w:r>
    </w:p>
    <w:p w:rsidR="007803DB" w:rsidRPr="007803DB" w:rsidRDefault="007803DB" w:rsidP="007803DB">
      <w:pPr>
        <w:spacing w:line="240" w:lineRule="atLeast"/>
        <w:ind w:firstLine="720"/>
        <w:jc w:val="both"/>
      </w:pPr>
      <w:r w:rsidRPr="007803DB">
        <w:t>2) общий объем расходов в сумме 955756942,98 рубля;</w:t>
      </w:r>
    </w:p>
    <w:p w:rsidR="007803DB" w:rsidRPr="007803DB" w:rsidRDefault="007803DB" w:rsidP="007803DB">
      <w:pPr>
        <w:spacing w:line="240" w:lineRule="atLeast"/>
        <w:ind w:firstLine="720"/>
        <w:jc w:val="both"/>
      </w:pPr>
      <w:r w:rsidRPr="007803DB">
        <w:t>3) размер дефицита в сумме 27298912,26 рубля</w:t>
      </w:r>
      <w:proofErr w:type="gramStart"/>
      <w:r w:rsidRPr="007803DB">
        <w:t>.»</w:t>
      </w:r>
      <w:proofErr w:type="gramEnd"/>
    </w:p>
    <w:p w:rsidR="007803DB" w:rsidRPr="007803DB" w:rsidRDefault="007803DB" w:rsidP="007803DB">
      <w:pPr>
        <w:spacing w:line="240" w:lineRule="atLeast"/>
        <w:ind w:firstLine="720"/>
        <w:jc w:val="both"/>
      </w:pPr>
      <w:r w:rsidRPr="007803DB">
        <w:t xml:space="preserve">1.2. Пункт 2 изложить в новой редакции: </w:t>
      </w:r>
    </w:p>
    <w:p w:rsidR="007803DB" w:rsidRPr="007803DB" w:rsidRDefault="007803DB" w:rsidP="007803DB">
      <w:pPr>
        <w:autoSpaceDE w:val="0"/>
        <w:ind w:firstLine="720"/>
        <w:jc w:val="both"/>
      </w:pPr>
      <w:r w:rsidRPr="007803DB">
        <w:rPr>
          <w:kern w:val="2"/>
        </w:rPr>
        <w:t>«2.Утвердить основные характеристики бюджета муниципального района на плановый период 2023 и 2024 годов:</w:t>
      </w:r>
    </w:p>
    <w:p w:rsidR="007803DB" w:rsidRPr="007803DB" w:rsidRDefault="007803DB" w:rsidP="007803DB">
      <w:pPr>
        <w:autoSpaceDE w:val="0"/>
        <w:ind w:firstLine="720"/>
        <w:jc w:val="both"/>
        <w:rPr>
          <w:kern w:val="2"/>
        </w:rPr>
      </w:pPr>
      <w:r w:rsidRPr="007803DB">
        <w:rPr>
          <w:kern w:val="2"/>
        </w:rPr>
        <w:t xml:space="preserve">1)общий объем доходов на 2023 год в сумме 805558922,20 рубля, на 2024 год в сумме </w:t>
      </w:r>
    </w:p>
    <w:p w:rsidR="007803DB" w:rsidRPr="007803DB" w:rsidRDefault="007803DB" w:rsidP="007803DB">
      <w:pPr>
        <w:autoSpaceDE w:val="0"/>
        <w:jc w:val="both"/>
      </w:pPr>
      <w:r w:rsidRPr="007803DB">
        <w:rPr>
          <w:kern w:val="2"/>
        </w:rPr>
        <w:t>757614289,0 рублей;</w:t>
      </w:r>
    </w:p>
    <w:p w:rsidR="007803DB" w:rsidRPr="007803DB" w:rsidRDefault="007803DB" w:rsidP="007803DB">
      <w:pPr>
        <w:autoSpaceDE w:val="0"/>
        <w:ind w:firstLine="720"/>
        <w:jc w:val="both"/>
        <w:rPr>
          <w:kern w:val="2"/>
        </w:rPr>
      </w:pPr>
      <w:r w:rsidRPr="007803DB">
        <w:rPr>
          <w:kern w:val="2"/>
        </w:rPr>
        <w:t>2)общий объем расходов на 2023 год в сумме 80555822,2 рубля,</w:t>
      </w:r>
      <w:r w:rsidRPr="007803DB">
        <w:t xml:space="preserve"> в том числе условно утверждаемые расходы в сумме 9596500 рублей,</w:t>
      </w:r>
      <w:r w:rsidRPr="007803DB">
        <w:rPr>
          <w:kern w:val="2"/>
        </w:rPr>
        <w:t xml:space="preserve"> на 2024 год в сумме 757614289,0 рублей</w:t>
      </w:r>
      <w:r w:rsidRPr="007803DB">
        <w:t>, в том числе условно утверждаемые расходы в сумме 20171680,00 рублей</w:t>
      </w:r>
      <w:r w:rsidRPr="007803DB">
        <w:rPr>
          <w:kern w:val="2"/>
        </w:rPr>
        <w:t>;</w:t>
      </w:r>
    </w:p>
    <w:p w:rsidR="007803DB" w:rsidRPr="007803DB" w:rsidRDefault="007803DB" w:rsidP="007803DB">
      <w:pPr>
        <w:autoSpaceDE w:val="0"/>
        <w:ind w:firstLine="720"/>
        <w:jc w:val="both"/>
      </w:pPr>
      <w:r w:rsidRPr="007803DB">
        <w:rPr>
          <w:kern w:val="2"/>
        </w:rPr>
        <w:t>3)</w:t>
      </w:r>
      <w:r w:rsidRPr="007803DB">
        <w:t xml:space="preserve"> </w:t>
      </w:r>
      <w:r w:rsidRPr="007803DB">
        <w:rPr>
          <w:kern w:val="2"/>
        </w:rPr>
        <w:t>размер профицита на 2023 год в сумме 0,0 рублей, на 2024 год в сумме 0,0 рублей</w:t>
      </w:r>
      <w:proofErr w:type="gramStart"/>
      <w:r w:rsidRPr="007803DB">
        <w:rPr>
          <w:kern w:val="2"/>
        </w:rPr>
        <w:t>.»;</w:t>
      </w:r>
      <w:proofErr w:type="gramEnd"/>
    </w:p>
    <w:p w:rsidR="007803DB" w:rsidRPr="007803DB" w:rsidRDefault="007803DB" w:rsidP="007803DB">
      <w:pPr>
        <w:autoSpaceDE w:val="0"/>
        <w:ind w:firstLine="720"/>
        <w:jc w:val="both"/>
      </w:pPr>
      <w:r w:rsidRPr="007803DB">
        <w:t>1.3. Пункт 4 изложить в новой редакции:</w:t>
      </w:r>
    </w:p>
    <w:p w:rsidR="007803DB" w:rsidRPr="007803DB" w:rsidRDefault="007803DB" w:rsidP="007803DB">
      <w:pPr>
        <w:ind w:firstLine="720"/>
        <w:jc w:val="both"/>
      </w:pPr>
      <w:r w:rsidRPr="007803DB">
        <w:t>«4.Утвердить объем безвозмездных поступлений, получаемых из других бюджетов бюджетной системы Российской Федерации:</w:t>
      </w:r>
    </w:p>
    <w:p w:rsidR="007803DB" w:rsidRPr="007803DB" w:rsidRDefault="007803DB" w:rsidP="007803DB">
      <w:pPr>
        <w:ind w:firstLine="720"/>
        <w:jc w:val="both"/>
      </w:pPr>
      <w:r w:rsidRPr="007803DB">
        <w:t>1)на 2022 год в сумме 765309972,65 рубля, в том числе объем субсидий, субвенций и иных межбюджетных трансфертов, имеющих целевое назначение, в сумме 511084772,65 рубля;</w:t>
      </w:r>
    </w:p>
    <w:p w:rsidR="007803DB" w:rsidRPr="007803DB" w:rsidRDefault="007803DB" w:rsidP="007803DB">
      <w:pPr>
        <w:ind w:firstLine="720"/>
        <w:jc w:val="both"/>
      </w:pPr>
      <w:r w:rsidRPr="007803DB">
        <w:t>2)на 2023 год в сумме 631017772,2 рубля, в том числе объем субсидий, субвенций и иных межбюджетных трансфертов, имеющих целевое назначение, в сумме 421698972,2 рубля;</w:t>
      </w:r>
    </w:p>
    <w:p w:rsidR="007803DB" w:rsidRPr="007803DB" w:rsidRDefault="007803DB" w:rsidP="007803DB">
      <w:pPr>
        <w:ind w:firstLine="720"/>
        <w:jc w:val="both"/>
      </w:pPr>
      <w:r w:rsidRPr="007803DB">
        <w:t>3) на 2024 год в сумме 572425639,0 рублей, в том числе объем субсидий, субвенций и иных межбюджетных трансфертов, имеющих целевое назначение, в сумме 354180739 рублей</w:t>
      </w:r>
      <w:proofErr w:type="gramStart"/>
      <w:r w:rsidRPr="007803DB">
        <w:t>.»;</w:t>
      </w:r>
      <w:proofErr w:type="gramEnd"/>
    </w:p>
    <w:p w:rsidR="007803DB" w:rsidRPr="007803DB" w:rsidRDefault="007803DB" w:rsidP="007803DB">
      <w:pPr>
        <w:ind w:firstLine="720"/>
        <w:jc w:val="both"/>
      </w:pPr>
      <w:r w:rsidRPr="007803DB">
        <w:t>1.4. В пункте 10 цифры «57715750,00» заменить цифрами «66711852,80»;</w:t>
      </w:r>
    </w:p>
    <w:p w:rsidR="007803DB" w:rsidRPr="007803DB" w:rsidRDefault="007803DB" w:rsidP="007803DB">
      <w:pPr>
        <w:ind w:firstLine="720"/>
        <w:jc w:val="both"/>
      </w:pPr>
      <w:r w:rsidRPr="007803DB">
        <w:t xml:space="preserve">1.5. Пункт 13 изложить в новой редакции: </w:t>
      </w:r>
    </w:p>
    <w:p w:rsidR="007803DB" w:rsidRPr="007803DB" w:rsidRDefault="007803DB" w:rsidP="007803DB">
      <w:pPr>
        <w:ind w:firstLine="720"/>
        <w:jc w:val="both"/>
      </w:pPr>
      <w:r w:rsidRPr="007803DB">
        <w:t>«13.Утвердить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7803DB" w:rsidRPr="007803DB" w:rsidRDefault="007803DB" w:rsidP="007803DB">
      <w:pPr>
        <w:ind w:firstLine="720"/>
        <w:jc w:val="both"/>
      </w:pPr>
      <w:r w:rsidRPr="007803DB">
        <w:t xml:space="preserve">1) в 2022 году в сумме 12473285,8 рубля; </w:t>
      </w:r>
    </w:p>
    <w:p w:rsidR="007803DB" w:rsidRPr="007803DB" w:rsidRDefault="007803DB" w:rsidP="007803DB">
      <w:pPr>
        <w:ind w:firstLine="720"/>
        <w:jc w:val="both"/>
      </w:pPr>
      <w:r w:rsidRPr="007803DB">
        <w:t>2) в 2023 году в сумме 9458453 рублей;</w:t>
      </w:r>
    </w:p>
    <w:p w:rsidR="007803DB" w:rsidRPr="007803DB" w:rsidRDefault="007803DB" w:rsidP="007803DB">
      <w:pPr>
        <w:ind w:firstLine="720"/>
        <w:jc w:val="both"/>
      </w:pPr>
      <w:r w:rsidRPr="007803DB">
        <w:lastRenderedPageBreak/>
        <w:t xml:space="preserve">3) в 2024 году в сумме 7961482 рублей. </w:t>
      </w:r>
    </w:p>
    <w:p w:rsidR="007803DB" w:rsidRPr="007803DB" w:rsidRDefault="007803DB" w:rsidP="007803DB">
      <w:pPr>
        <w:ind w:firstLine="720"/>
        <w:jc w:val="both"/>
      </w:pPr>
      <w:r w:rsidRPr="007803DB">
        <w:t>Утвердить распределение иных межбюджетных трансфертов на поддержку мер по обеспечению сбалансированности бюджетов поселений в 2022 году в сумме 3477183 рубля согласно приложению 6.</w:t>
      </w:r>
    </w:p>
    <w:p w:rsidR="007803DB" w:rsidRPr="007803DB" w:rsidRDefault="007803DB" w:rsidP="007803DB">
      <w:pPr>
        <w:ind w:firstLine="720"/>
        <w:jc w:val="both"/>
      </w:pPr>
      <w:r w:rsidRPr="007803DB"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за счет средств фонда на поддержку территорий в 2021 году в сумме 40000,00 рублей.</w:t>
      </w:r>
    </w:p>
    <w:p w:rsidR="007803DB" w:rsidRPr="007803DB" w:rsidRDefault="007803DB" w:rsidP="007803DB">
      <w:pPr>
        <w:ind w:firstLine="720"/>
        <w:jc w:val="both"/>
      </w:pPr>
      <w:r w:rsidRPr="007803DB">
        <w:t>Иные межбюджетные трансферты за счет средств фонда на поддержку территорий передаются в бюджеты поселений Воскресенского муниципального района согласно приложению 13.</w:t>
      </w:r>
    </w:p>
    <w:p w:rsidR="007803DB" w:rsidRPr="007803DB" w:rsidRDefault="007803DB" w:rsidP="007803DB">
      <w:pPr>
        <w:ind w:firstLine="720"/>
        <w:jc w:val="both"/>
      </w:pPr>
      <w:r w:rsidRPr="007803DB"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реализацию проекта инициативного бюджетирования «Вам решать!» в сумме 8956102,8 рубля согласно приложению 14.</w:t>
      </w:r>
    </w:p>
    <w:p w:rsidR="007803DB" w:rsidRPr="007803DB" w:rsidRDefault="007803DB" w:rsidP="007803DB">
      <w:pPr>
        <w:ind w:firstLine="720"/>
        <w:jc w:val="both"/>
      </w:pPr>
      <w:r w:rsidRPr="007803DB">
        <w:t>Иные межбюджетные трансферты, предоставляемые бюджетам поселений Воскресенского муниципального района Нижегородской области на реализацию проекта инициативного бюджетирования «Вам решать!», распределяются между бюджетами поселений Воскресенского муниципального района»</w:t>
      </w:r>
      <w:r w:rsidR="009E5076">
        <w:t>.</w:t>
      </w:r>
    </w:p>
    <w:p w:rsidR="007803DB" w:rsidRPr="007803DB" w:rsidRDefault="007803DB" w:rsidP="00753B78">
      <w:pPr>
        <w:ind w:firstLine="708"/>
        <w:jc w:val="both"/>
      </w:pPr>
      <w:r w:rsidRPr="007803DB">
        <w:t>1.6. Приложение 1 изложить в новой редакции согласно приложению 1 к настоящему решению;</w:t>
      </w:r>
    </w:p>
    <w:p w:rsidR="007803DB" w:rsidRPr="007803DB" w:rsidRDefault="007803DB" w:rsidP="00753B78">
      <w:pPr>
        <w:ind w:firstLine="708"/>
        <w:jc w:val="both"/>
      </w:pPr>
      <w:r w:rsidRPr="007803DB">
        <w:t>1.7.Приложение 3 изложить в новой редакции согласно приложению 2 к настоящему решению;</w:t>
      </w:r>
    </w:p>
    <w:p w:rsidR="007803DB" w:rsidRPr="007803DB" w:rsidRDefault="00753B78" w:rsidP="00753B78">
      <w:pPr>
        <w:ind w:firstLine="708"/>
        <w:jc w:val="both"/>
      </w:pPr>
      <w:r>
        <w:t>1.8</w:t>
      </w:r>
      <w:r w:rsidR="007803DB" w:rsidRPr="007803DB">
        <w:t>. Приложение 6 изложить в новой редакции согласно приложению 3 к настоящему решению;</w:t>
      </w:r>
    </w:p>
    <w:p w:rsidR="007803DB" w:rsidRPr="007803DB" w:rsidRDefault="007803DB" w:rsidP="00753B78">
      <w:pPr>
        <w:ind w:firstLine="708"/>
        <w:jc w:val="both"/>
      </w:pPr>
      <w:r w:rsidRPr="007803DB">
        <w:t>1.</w:t>
      </w:r>
      <w:r w:rsidR="00753B78">
        <w:t>9</w:t>
      </w:r>
      <w:r w:rsidRPr="007803DB">
        <w:t>. Приложение 8 изложить в новой редакции согласно приложению 4 к настоящему решению;</w:t>
      </w:r>
    </w:p>
    <w:p w:rsidR="007803DB" w:rsidRPr="007803DB" w:rsidRDefault="007803DB" w:rsidP="00753B78">
      <w:pPr>
        <w:ind w:firstLine="708"/>
        <w:jc w:val="both"/>
      </w:pPr>
      <w:r w:rsidRPr="007803DB">
        <w:t>1.1</w:t>
      </w:r>
      <w:r w:rsidR="00753B78">
        <w:t>0</w:t>
      </w:r>
      <w:r w:rsidRPr="007803DB">
        <w:t>. Приложение 9 изложить в новой редакции согласно приложению 5 к настоящему решению;</w:t>
      </w:r>
    </w:p>
    <w:p w:rsidR="007803DB" w:rsidRPr="007803DB" w:rsidRDefault="007803DB" w:rsidP="00753B78">
      <w:pPr>
        <w:ind w:firstLine="708"/>
        <w:jc w:val="both"/>
      </w:pPr>
      <w:r w:rsidRPr="007803DB">
        <w:t>1.1</w:t>
      </w:r>
      <w:r w:rsidR="00753B78">
        <w:t>1</w:t>
      </w:r>
      <w:r w:rsidRPr="007803DB">
        <w:t>. Приложение 10 изложить в новой редакции согласно приложению 6 к настоящему решению;</w:t>
      </w:r>
    </w:p>
    <w:p w:rsidR="007803DB" w:rsidRPr="007803DB" w:rsidRDefault="007803DB" w:rsidP="00753B78">
      <w:pPr>
        <w:ind w:firstLine="708"/>
        <w:jc w:val="both"/>
      </w:pPr>
      <w:r w:rsidRPr="007803DB">
        <w:t>1.1</w:t>
      </w:r>
      <w:r w:rsidR="00753B78">
        <w:t>2</w:t>
      </w:r>
      <w:r w:rsidRPr="007803DB">
        <w:t>. Приложение 13 изложить в новой редакции согласно приложению 7 к настоящему решению;</w:t>
      </w:r>
    </w:p>
    <w:p w:rsidR="007803DB" w:rsidRPr="007803DB" w:rsidRDefault="007803DB" w:rsidP="00753B78">
      <w:pPr>
        <w:ind w:firstLine="708"/>
        <w:jc w:val="both"/>
      </w:pPr>
      <w:r w:rsidRPr="007803DB">
        <w:t>1.1</w:t>
      </w:r>
      <w:r w:rsidR="00753B78">
        <w:t>3</w:t>
      </w:r>
      <w:r w:rsidRPr="007803DB">
        <w:t xml:space="preserve">. </w:t>
      </w:r>
      <w:proofErr w:type="gramStart"/>
      <w:r w:rsidRPr="007803DB">
        <w:t>Приложение 14 изложить в новой редакции согласно приложению 8 к настоящему решению;</w:t>
      </w:r>
      <w:proofErr w:type="gramEnd"/>
    </w:p>
    <w:p w:rsidR="007803DB" w:rsidRPr="007803DB" w:rsidRDefault="007803DB" w:rsidP="00753B78">
      <w:pPr>
        <w:ind w:firstLine="708"/>
        <w:jc w:val="both"/>
      </w:pPr>
      <w:r w:rsidRPr="007803DB">
        <w:t>2.</w:t>
      </w:r>
      <w:proofErr w:type="gramStart"/>
      <w:r w:rsidRPr="007803DB">
        <w:t>Контроль за</w:t>
      </w:r>
      <w:proofErr w:type="gramEnd"/>
      <w:r w:rsidRPr="007803DB"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7803DB">
        <w:t>И.Д.Оржанцев</w:t>
      </w:r>
      <w:proofErr w:type="spellEnd"/>
      <w:r w:rsidRPr="007803DB">
        <w:t>), управление финансов Воскресенского муниципального района Нижегородской области (</w:t>
      </w:r>
      <w:proofErr w:type="spellStart"/>
      <w:r w:rsidRPr="007803DB">
        <w:t>Н.В.Мясникова</w:t>
      </w:r>
      <w:proofErr w:type="spellEnd"/>
      <w:r w:rsidRPr="007803DB">
        <w:t>).</w:t>
      </w:r>
    </w:p>
    <w:p w:rsidR="007803DB" w:rsidRPr="007803DB" w:rsidRDefault="007803DB" w:rsidP="00753B78">
      <w:pPr>
        <w:ind w:firstLine="708"/>
        <w:jc w:val="both"/>
      </w:pPr>
      <w:r w:rsidRPr="007803DB">
        <w:t>3.Настоящее решение вступает в силу со дня принятия.</w:t>
      </w:r>
    </w:p>
    <w:p w:rsidR="00533E09" w:rsidRPr="00533E09" w:rsidRDefault="00533E09" w:rsidP="00E76FB6">
      <w:pPr>
        <w:spacing w:line="240" w:lineRule="atLeast"/>
        <w:jc w:val="center"/>
      </w:pPr>
    </w:p>
    <w:p w:rsidR="00E76FB6" w:rsidRPr="00D2425C" w:rsidRDefault="00E76FB6" w:rsidP="00E76FB6">
      <w:pPr>
        <w:jc w:val="both"/>
        <w:rPr>
          <w:sz w:val="22"/>
          <w:szCs w:val="22"/>
        </w:rPr>
      </w:pPr>
    </w:p>
    <w:p w:rsidR="00E76FB6" w:rsidRPr="00D2425C" w:rsidRDefault="00E76FB6" w:rsidP="00E76FB6">
      <w:pPr>
        <w:jc w:val="both"/>
        <w:rPr>
          <w:sz w:val="22"/>
          <w:szCs w:val="22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044"/>
        <w:gridCol w:w="1768"/>
        <w:gridCol w:w="3969"/>
      </w:tblGrid>
      <w:tr w:rsidR="00F45C8C" w:rsidRPr="006A46BF" w:rsidTr="00533E09">
        <w:trPr>
          <w:trHeight w:val="896"/>
        </w:trPr>
        <w:tc>
          <w:tcPr>
            <w:tcW w:w="4044" w:type="dxa"/>
            <w:shd w:val="clear" w:color="auto" w:fill="auto"/>
          </w:tcPr>
          <w:p w:rsidR="00F45C8C" w:rsidRPr="006A46BF" w:rsidRDefault="00F45C8C" w:rsidP="00653904">
            <w:pPr>
              <w:widowControl w:val="0"/>
              <w:autoSpaceDE w:val="0"/>
              <w:autoSpaceDN w:val="0"/>
              <w:adjustRightInd w:val="0"/>
            </w:pPr>
            <w:r w:rsidRPr="006A46BF">
              <w:t xml:space="preserve">Председатель </w:t>
            </w:r>
          </w:p>
          <w:p w:rsidR="00F45C8C" w:rsidRPr="006A46BF" w:rsidRDefault="00F45C8C" w:rsidP="00653904">
            <w:pPr>
              <w:widowControl w:val="0"/>
              <w:autoSpaceDE w:val="0"/>
              <w:autoSpaceDN w:val="0"/>
              <w:adjustRightInd w:val="0"/>
            </w:pPr>
            <w:r w:rsidRPr="006A46BF">
              <w:t xml:space="preserve">Земского собрания района </w:t>
            </w:r>
          </w:p>
          <w:p w:rsidR="00F45C8C" w:rsidRPr="006A46BF" w:rsidRDefault="00F45C8C" w:rsidP="00653904">
            <w:pPr>
              <w:widowControl w:val="0"/>
              <w:autoSpaceDE w:val="0"/>
              <w:autoSpaceDN w:val="0"/>
              <w:adjustRightInd w:val="0"/>
            </w:pPr>
            <w:r w:rsidRPr="006A46BF">
              <w:t xml:space="preserve">                                  </w:t>
            </w:r>
            <w:proofErr w:type="spellStart"/>
            <w:r w:rsidRPr="006A46BF">
              <w:t>В.Н.Ольнев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F45C8C" w:rsidRPr="006A46BF" w:rsidRDefault="00F45C8C" w:rsidP="006539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F45C8C" w:rsidRPr="006A46BF" w:rsidRDefault="007803DB" w:rsidP="006539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="00F45C8C" w:rsidRPr="006A46BF">
              <w:t>лав</w:t>
            </w:r>
            <w:r>
              <w:t>ы</w:t>
            </w:r>
            <w:proofErr w:type="spellEnd"/>
            <w:r w:rsidR="00F45C8C" w:rsidRPr="006A46BF">
              <w:t xml:space="preserve"> местного </w:t>
            </w:r>
          </w:p>
          <w:p w:rsidR="00F45C8C" w:rsidRPr="006A46BF" w:rsidRDefault="00F45C8C" w:rsidP="00653904">
            <w:pPr>
              <w:widowControl w:val="0"/>
              <w:autoSpaceDE w:val="0"/>
              <w:autoSpaceDN w:val="0"/>
              <w:adjustRightInd w:val="0"/>
            </w:pPr>
            <w:r w:rsidRPr="006A46BF">
              <w:t xml:space="preserve">самоуправления района </w:t>
            </w:r>
          </w:p>
          <w:p w:rsidR="00F45C8C" w:rsidRPr="006A46BF" w:rsidRDefault="00F45C8C" w:rsidP="007803DB">
            <w:pPr>
              <w:widowControl w:val="0"/>
              <w:autoSpaceDE w:val="0"/>
              <w:autoSpaceDN w:val="0"/>
              <w:adjustRightInd w:val="0"/>
            </w:pPr>
            <w:r w:rsidRPr="006A46BF">
              <w:t xml:space="preserve">        </w:t>
            </w:r>
            <w:r w:rsidR="00533E09">
              <w:t xml:space="preserve">               </w:t>
            </w:r>
            <w:r w:rsidRPr="006A46BF">
              <w:t xml:space="preserve">                </w:t>
            </w:r>
            <w:proofErr w:type="spellStart"/>
            <w:r w:rsidR="007803DB">
              <w:t>В.Е.Пайков</w:t>
            </w:r>
            <w:proofErr w:type="spellEnd"/>
          </w:p>
        </w:tc>
      </w:tr>
    </w:tbl>
    <w:p w:rsidR="007803DB" w:rsidRPr="00D2425C" w:rsidRDefault="00533E09" w:rsidP="009E5076">
      <w:pPr>
        <w:spacing w:line="240" w:lineRule="atLeast"/>
        <w:jc w:val="center"/>
        <w:rPr>
          <w:sz w:val="22"/>
          <w:szCs w:val="22"/>
        </w:rPr>
      </w:pPr>
      <w:r w:rsidRPr="00D2425C">
        <w:rPr>
          <w:sz w:val="22"/>
          <w:szCs w:val="22"/>
        </w:rPr>
        <w:br w:type="page"/>
      </w:r>
      <w:r w:rsidR="009E5076" w:rsidRPr="00D2425C">
        <w:rPr>
          <w:sz w:val="22"/>
          <w:szCs w:val="22"/>
        </w:rPr>
        <w:lastRenderedPageBreak/>
        <w:t xml:space="preserve"> </w:t>
      </w:r>
    </w:p>
    <w:p w:rsidR="007803DB" w:rsidRPr="009E5076" w:rsidRDefault="007803DB" w:rsidP="007803DB">
      <w:pPr>
        <w:tabs>
          <w:tab w:val="left" w:pos="2820"/>
        </w:tabs>
        <w:jc w:val="right"/>
      </w:pPr>
      <w:r w:rsidRPr="009E5076">
        <w:t>Приложение 1</w:t>
      </w:r>
    </w:p>
    <w:p w:rsidR="007803DB" w:rsidRPr="009E5076" w:rsidRDefault="007803DB" w:rsidP="007803DB">
      <w:pPr>
        <w:tabs>
          <w:tab w:val="left" w:pos="5674"/>
          <w:tab w:val="right" w:pos="9978"/>
        </w:tabs>
        <w:jc w:val="right"/>
      </w:pPr>
      <w:r w:rsidRPr="009E5076">
        <w:t>к решению Земского собрания</w:t>
      </w:r>
    </w:p>
    <w:p w:rsidR="007803DB" w:rsidRPr="009E5076" w:rsidRDefault="007803DB" w:rsidP="007803DB">
      <w:pPr>
        <w:jc w:val="right"/>
      </w:pPr>
      <w:r w:rsidRPr="009E5076">
        <w:t>Воскресенского муниципального района</w:t>
      </w:r>
    </w:p>
    <w:p w:rsidR="007803DB" w:rsidRPr="009E5076" w:rsidRDefault="007803DB" w:rsidP="007803DB">
      <w:pPr>
        <w:jc w:val="right"/>
      </w:pPr>
      <w:r w:rsidRPr="009E5076">
        <w:t>Нижегородской области</w:t>
      </w:r>
    </w:p>
    <w:p w:rsidR="007803DB" w:rsidRPr="009E5076" w:rsidRDefault="007803DB" w:rsidP="007803DB">
      <w:pPr>
        <w:jc w:val="right"/>
      </w:pPr>
      <w:r w:rsidRPr="009E5076">
        <w:t xml:space="preserve">«О внесении изменений в решение </w:t>
      </w:r>
      <w:proofErr w:type="gramStart"/>
      <w:r w:rsidRPr="009E5076">
        <w:t>Земского</w:t>
      </w:r>
      <w:proofErr w:type="gramEnd"/>
    </w:p>
    <w:p w:rsidR="007803DB" w:rsidRPr="009E5076" w:rsidRDefault="007803DB" w:rsidP="007803DB">
      <w:pPr>
        <w:jc w:val="right"/>
      </w:pPr>
      <w:r w:rsidRPr="009E5076">
        <w:t>собрания Воскресенского муниципального района</w:t>
      </w:r>
    </w:p>
    <w:p w:rsidR="007803DB" w:rsidRPr="009E5076" w:rsidRDefault="007803DB" w:rsidP="007803DB">
      <w:pPr>
        <w:jc w:val="right"/>
      </w:pPr>
      <w:r w:rsidRPr="009E5076">
        <w:t>Нижегородской области</w:t>
      </w:r>
    </w:p>
    <w:p w:rsidR="007803DB" w:rsidRPr="009E5076" w:rsidRDefault="007803DB" w:rsidP="007803DB">
      <w:pPr>
        <w:jc w:val="right"/>
      </w:pPr>
      <w:r w:rsidRPr="009E5076">
        <w:t>от 24 декабря 2021 года №91</w:t>
      </w:r>
    </w:p>
    <w:p w:rsidR="007803DB" w:rsidRPr="009E5076" w:rsidRDefault="007803DB" w:rsidP="007803DB">
      <w:pPr>
        <w:spacing w:line="240" w:lineRule="atLeast"/>
        <w:jc w:val="right"/>
      </w:pPr>
      <w:r w:rsidRPr="009E5076">
        <w:t>«О бюджете муниципального района на 2022 год</w:t>
      </w:r>
    </w:p>
    <w:p w:rsidR="007803DB" w:rsidRPr="009E5076" w:rsidRDefault="007803DB" w:rsidP="007803DB">
      <w:pPr>
        <w:spacing w:line="240" w:lineRule="atLeast"/>
        <w:jc w:val="right"/>
      </w:pPr>
      <w:r w:rsidRPr="009E5076">
        <w:t>и на плановый период 2023 и 2024 годов»</w:t>
      </w:r>
    </w:p>
    <w:p w:rsidR="007803DB" w:rsidRPr="009E5076" w:rsidRDefault="007803DB" w:rsidP="007803DB">
      <w:pPr>
        <w:jc w:val="right"/>
      </w:pPr>
      <w:r w:rsidRPr="009E5076">
        <w:t>от 04 марта 2022 года №</w:t>
      </w:r>
      <w:r w:rsidR="009E5076" w:rsidRPr="009E5076">
        <w:t>10</w:t>
      </w:r>
    </w:p>
    <w:p w:rsidR="007803DB" w:rsidRPr="009E5076" w:rsidRDefault="007803DB" w:rsidP="007803DB">
      <w:pPr>
        <w:jc w:val="right"/>
      </w:pPr>
    </w:p>
    <w:p w:rsidR="007803DB" w:rsidRPr="009E5076" w:rsidRDefault="007803DB" w:rsidP="007803DB">
      <w:pPr>
        <w:jc w:val="right"/>
      </w:pPr>
      <w:r w:rsidRPr="009E5076">
        <w:t>«Приложение 1</w:t>
      </w:r>
    </w:p>
    <w:p w:rsidR="007803DB" w:rsidRPr="009E5076" w:rsidRDefault="007803DB" w:rsidP="007803DB">
      <w:pPr>
        <w:jc w:val="right"/>
      </w:pPr>
      <w:r w:rsidRPr="009E5076">
        <w:t>к решению Земского собрания</w:t>
      </w:r>
    </w:p>
    <w:p w:rsidR="007803DB" w:rsidRPr="009E5076" w:rsidRDefault="007803DB" w:rsidP="007803DB">
      <w:pPr>
        <w:jc w:val="right"/>
      </w:pPr>
      <w:r w:rsidRPr="009E5076">
        <w:t>Воскресенского муниципального района</w:t>
      </w:r>
    </w:p>
    <w:p w:rsidR="007803DB" w:rsidRPr="009E5076" w:rsidRDefault="007803DB" w:rsidP="007803DB">
      <w:pPr>
        <w:jc w:val="right"/>
      </w:pPr>
      <w:r w:rsidRPr="009E5076">
        <w:t>Нижегородской области</w:t>
      </w:r>
    </w:p>
    <w:p w:rsidR="007803DB" w:rsidRPr="009E5076" w:rsidRDefault="007803DB" w:rsidP="007803DB">
      <w:pPr>
        <w:jc w:val="right"/>
      </w:pPr>
      <w:r w:rsidRPr="009E5076">
        <w:t>от 24 декабря 2021 года №91</w:t>
      </w:r>
    </w:p>
    <w:p w:rsidR="007803DB" w:rsidRPr="00D2425C" w:rsidRDefault="007803DB" w:rsidP="007803DB">
      <w:pPr>
        <w:jc w:val="right"/>
        <w:rPr>
          <w:sz w:val="22"/>
          <w:szCs w:val="22"/>
        </w:rPr>
      </w:pPr>
    </w:p>
    <w:p w:rsidR="007803DB" w:rsidRDefault="007803DB" w:rsidP="007803DB">
      <w:pPr>
        <w:ind w:left="5580" w:hanging="5580"/>
        <w:jc w:val="right"/>
        <w:rPr>
          <w:sz w:val="22"/>
          <w:szCs w:val="22"/>
        </w:rPr>
      </w:pPr>
    </w:p>
    <w:p w:rsidR="007803DB" w:rsidRPr="009E5076" w:rsidRDefault="007803DB" w:rsidP="007803DB">
      <w:pPr>
        <w:tabs>
          <w:tab w:val="left" w:pos="2820"/>
        </w:tabs>
        <w:jc w:val="center"/>
        <w:rPr>
          <w:b/>
        </w:rPr>
      </w:pPr>
      <w:r w:rsidRPr="009E5076">
        <w:rPr>
          <w:b/>
        </w:rPr>
        <w:t>Поступления доходов</w:t>
      </w:r>
    </w:p>
    <w:p w:rsidR="007803DB" w:rsidRPr="009E5076" w:rsidRDefault="007803DB" w:rsidP="007803DB">
      <w:pPr>
        <w:tabs>
          <w:tab w:val="left" w:pos="2820"/>
        </w:tabs>
        <w:jc w:val="center"/>
        <w:rPr>
          <w:b/>
        </w:rPr>
      </w:pPr>
      <w:r w:rsidRPr="009E5076">
        <w:rPr>
          <w:b/>
        </w:rPr>
        <w:t>по группам, подгруппам и статьям бюджетной классификации</w:t>
      </w:r>
    </w:p>
    <w:p w:rsidR="007803DB" w:rsidRPr="00632181" w:rsidRDefault="007803DB" w:rsidP="007803DB">
      <w:pPr>
        <w:tabs>
          <w:tab w:val="left" w:pos="2820"/>
        </w:tabs>
        <w:jc w:val="right"/>
      </w:pPr>
      <w:r w:rsidRPr="00632181">
        <w:t>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1418"/>
        <w:gridCol w:w="1559"/>
        <w:gridCol w:w="1559"/>
      </w:tblGrid>
      <w:tr w:rsidR="007803DB" w:rsidRPr="009E5076" w:rsidTr="009E5076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7803DB" w:rsidRPr="009E5076" w:rsidTr="009E5076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803DB" w:rsidRPr="009E5076" w:rsidTr="009E5076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803DB" w:rsidRPr="009E5076" w:rsidTr="009E5076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9E5076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9E5076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9E5076" w:rsidRDefault="007803DB" w:rsidP="009E5076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9E5076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9E5076" w:rsidRDefault="007803DB" w:rsidP="009E5076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9E5076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9E5076" w:rsidRDefault="007803DB" w:rsidP="009E5076">
            <w:pP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9E5076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9E5076" w:rsidTr="009E5076">
        <w:trPr>
          <w:trHeight w:val="3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9E5076" w:rsidP="009E50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</w:t>
            </w:r>
            <w:r w:rsidR="007803DB" w:rsidRPr="009E5076">
              <w:rPr>
                <w:bCs/>
                <w:color w:val="000000"/>
                <w:sz w:val="20"/>
                <w:szCs w:val="20"/>
              </w:rPr>
              <w:t>244400,00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174541150,00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185188650,00</w:t>
            </w:r>
          </w:p>
        </w:tc>
      </w:tr>
      <w:tr w:rsidR="007803DB" w:rsidRPr="009E5076" w:rsidTr="009E507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143163600,00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152734550,00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162618850,00</w:t>
            </w:r>
          </w:p>
        </w:tc>
      </w:tr>
      <w:tr w:rsidR="007803DB" w:rsidRPr="009E5076" w:rsidTr="009E5076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123501100,00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131628600,00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140291600,00</w:t>
            </w:r>
          </w:p>
        </w:tc>
      </w:tr>
      <w:tr w:rsidR="007803DB" w:rsidRPr="009E5076" w:rsidTr="009E507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123501100,00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131628600,00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140291600,00</w:t>
            </w:r>
          </w:p>
        </w:tc>
      </w:tr>
      <w:tr w:rsidR="007803DB" w:rsidRPr="009E5076" w:rsidTr="009E5076">
        <w:trPr>
          <w:trHeight w:val="1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119742700,00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127645600,00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136070200,00</w:t>
            </w:r>
          </w:p>
        </w:tc>
      </w:tr>
      <w:tr w:rsidR="007803DB" w:rsidRPr="009E5076" w:rsidTr="009E5076">
        <w:trPr>
          <w:trHeight w:val="1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9E5076">
              <w:rPr>
                <w:color w:val="000000"/>
                <w:sz w:val="20"/>
                <w:szCs w:val="20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 xml:space="preserve">1 01 02020 01 0000 110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1 036 100,00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1 01 02030 01 0000 110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1 943 700,00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2 208 800,00</w:t>
            </w:r>
          </w:p>
        </w:tc>
      </w:tr>
      <w:tr w:rsidR="007803DB" w:rsidRPr="009E5076" w:rsidTr="009E5076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1 01 02040 01 0000 110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902 900,00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976 500,00</w:t>
            </w:r>
          </w:p>
        </w:tc>
      </w:tr>
      <w:tr w:rsidR="007803DB" w:rsidRPr="009E5076" w:rsidTr="009E5076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18 510 600,00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19 908 450,00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21 082 250,00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1 05 01000 00 0000 110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16 125 100,00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17 350 600,00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18 339 600,00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1 05 01010 01 0000 110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9 994 800,00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10 754 500,00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11 367 500,00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1 05 01011 01 0000 110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9 994 800,00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10 754 500,00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11 367 500,00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1 05 01020 01 0000 110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6 130 300,00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6 596 100,00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6 972 100,00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1 05 01021 01 0000 110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6 130 300,00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6 596 100,00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6 972 100,00</w:t>
            </w:r>
          </w:p>
        </w:tc>
      </w:tr>
      <w:tr w:rsidR="007803DB" w:rsidRPr="009E5076" w:rsidTr="009E5076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36 450,00</w:t>
            </w:r>
          </w:p>
        </w:tc>
      </w:tr>
      <w:tr w:rsidR="007803DB" w:rsidRPr="009E5076" w:rsidTr="009E5076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36 450,00</w:t>
            </w:r>
          </w:p>
        </w:tc>
      </w:tr>
      <w:tr w:rsidR="007803DB" w:rsidRPr="009E5076" w:rsidTr="009E5076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1 05 04000 02 0000 110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2 350 500,00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2 522 100,00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2 706 200,00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9E5076"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9E5076">
              <w:rPr>
                <w:color w:val="000000"/>
                <w:sz w:val="20"/>
                <w:szCs w:val="20"/>
              </w:rPr>
              <w:t xml:space="preserve"> районов5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1 05 04020 02 0000 110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2 350 500,00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2 522 100,00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2 706 200,00</w:t>
            </w:r>
          </w:p>
        </w:tc>
      </w:tr>
      <w:tr w:rsidR="007803DB" w:rsidRPr="009E5076" w:rsidTr="009E5076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1 151 900,00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1 197 500,00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1 245 000,00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1 08 03000 01 0000 110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1 141 900,00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1 186 100,00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1 233 100,00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1 08 03010 01 0000 110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1 141 900,00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1 186 100,00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1 233 100,00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1 08 07000 01 0000 110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11 900,00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1 08 07150 01 0000 110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11 900,00</w:t>
            </w:r>
          </w:p>
        </w:tc>
      </w:tr>
      <w:tr w:rsidR="007803DB" w:rsidRPr="009E5076" w:rsidTr="009E507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21 080 800,00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21 806 600,00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E5076">
              <w:rPr>
                <w:bCs/>
                <w:iCs/>
                <w:color w:val="000000"/>
                <w:sz w:val="20"/>
                <w:szCs w:val="20"/>
              </w:rPr>
              <w:t>22 569 800,00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9 763 100,00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10 153 600,00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10 559 700,00</w:t>
            </w:r>
          </w:p>
        </w:tc>
      </w:tr>
      <w:tr w:rsidR="007803DB" w:rsidRPr="009E5076" w:rsidTr="009E5076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9 762 100,00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10 558 700,00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1 11 05010 00 0000 120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3 930 600,00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4 087 900,00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4 251 400,00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E5076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300 700,00</w:t>
            </w:r>
          </w:p>
        </w:tc>
      </w:tr>
      <w:tr w:rsidR="007803DB" w:rsidRPr="009E5076" w:rsidTr="009E5076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E5076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9E5076">
              <w:rPr>
                <w:color w:val="000000"/>
                <w:sz w:val="20"/>
                <w:szCs w:val="20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 xml:space="preserve">1 11 05025 05 0000 120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300 700,00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1 11 05030 00 0000 120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5 553 500,00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5 775 600,00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6 006 600,00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1 11 05035 05 0000 120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5 553 500,00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5 775 600,00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6 006 600,00</w:t>
            </w:r>
          </w:p>
        </w:tc>
      </w:tr>
      <w:tr w:rsidR="007803DB" w:rsidRPr="009E5076" w:rsidTr="009E5076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1 11 07000 00 0000 120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1 11 07010 00 0000 120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1 11 07015 05 0000 120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1 11 09000 00 0000 120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1 11 09040 00 0000 120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1 11 09045 05 0000 120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803DB" w:rsidRPr="009E5076" w:rsidTr="009E50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1 12 00000 00 0000 000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66 100,00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71 400,00</w:t>
            </w:r>
          </w:p>
        </w:tc>
      </w:tr>
      <w:tr w:rsidR="007803DB" w:rsidRPr="009E5076" w:rsidTr="009E50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1 12 01000 01 0000 120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71 400,00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9E5076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1 12 01010 01 0000 120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7803DB" w:rsidRPr="009E5076" w:rsidTr="009E507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1 12 01040 01 0000 120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9 400,00</w:t>
            </w:r>
          </w:p>
        </w:tc>
      </w:tr>
      <w:tr w:rsidR="007803DB" w:rsidRPr="009E5076" w:rsidTr="009E507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1 12 01041 01 0000 120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9 400,00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10 068 500,00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10 471 200,00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10 890 100,00</w:t>
            </w:r>
          </w:p>
        </w:tc>
      </w:tr>
      <w:tr w:rsidR="007803DB" w:rsidRPr="009E5076" w:rsidTr="009E5076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1 13 01000 00 0000 130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9 789 500,00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10 181 100,00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10 588 400,00</w:t>
            </w:r>
          </w:p>
        </w:tc>
      </w:tr>
      <w:tr w:rsidR="007803DB" w:rsidRPr="009E5076" w:rsidTr="009E5076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1 13 01990 00 0000 130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9 789 500,00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10 181 100,00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10 588 400,00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1 13 01995 05 0000 130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9 789 500,00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10 181 100,00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10 588 400,00</w:t>
            </w:r>
          </w:p>
        </w:tc>
      </w:tr>
      <w:tr w:rsidR="007803DB" w:rsidRPr="009E5076" w:rsidTr="009E5076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1 13 02000 00 0000 130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301 700,00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1 13 02060 00 0000 130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258 400,00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1 13 02065 05 0000 130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258 400,00</w:t>
            </w:r>
          </w:p>
        </w:tc>
      </w:tr>
      <w:tr w:rsidR="007803DB" w:rsidRPr="009E5076" w:rsidTr="009E5076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1 13 02990 00 0000 130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43 300,00</w:t>
            </w:r>
          </w:p>
        </w:tc>
      </w:tr>
      <w:tr w:rsidR="007803DB" w:rsidRPr="009E5076" w:rsidTr="009E5076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1 13 02995 05 0000 130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43 300,00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1 14 00000 00 0000 000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867 600,00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785 000,00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707 400,00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1 14 06000 00 0000 430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365 000,00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1 14 06010 00 0000 430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365 000,00</w:t>
            </w:r>
          </w:p>
        </w:tc>
      </w:tr>
      <w:tr w:rsidR="007803DB" w:rsidRPr="009E5076" w:rsidTr="009E5076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</w:t>
            </w:r>
            <w:r w:rsidRPr="009E5076">
              <w:rPr>
                <w:color w:val="000000"/>
                <w:sz w:val="20"/>
                <w:szCs w:val="20"/>
              </w:rPr>
              <w:lastRenderedPageBreak/>
              <w:t>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 xml:space="preserve">1 14 06300 00 0000 430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220 900,00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1 14 06310 00 0000 430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220 900,00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1 14 06313 13 0000 430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1 14 13000 00 0000 000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121 500,00</w:t>
            </w:r>
          </w:p>
        </w:tc>
      </w:tr>
      <w:tr w:rsidR="007803DB" w:rsidRPr="009E5076" w:rsidTr="009E5076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315 500,00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328 100,00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341 200,00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1 16 01000 01 0000 140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302 300,00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1 16 01050 01 0000 140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1 16 01053 01 0000 140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803DB" w:rsidRPr="009E5076" w:rsidTr="009E5076">
        <w:trPr>
          <w:trHeight w:val="8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9E5076">
              <w:rPr>
                <w:color w:val="000000"/>
                <w:sz w:val="20"/>
                <w:szCs w:val="20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 xml:space="preserve">1 16 01060 01 0000 140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51 100,00</w:t>
            </w:r>
          </w:p>
        </w:tc>
      </w:tr>
      <w:tr w:rsidR="007803DB" w:rsidRPr="009E5076" w:rsidTr="009E5076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1 16 01063 01 0000 140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51 100,00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1 16 01070 01 0000 140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1 16 01073 01 0000 140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1 16 01120 01 0000 140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1 16 01123 01 0000 140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803DB" w:rsidRPr="009E5076" w:rsidTr="009E5076">
        <w:trPr>
          <w:trHeight w:val="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</w:t>
            </w:r>
            <w:r w:rsidRPr="009E5076">
              <w:rPr>
                <w:color w:val="000000"/>
                <w:sz w:val="20"/>
                <w:szCs w:val="20"/>
              </w:rPr>
              <w:lastRenderedPageBreak/>
              <w:t>правонарушения в области связи и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 xml:space="preserve">1 16 01130 01 0000 140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1 16 01133 01 0000 140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1 16 01140 01 0000 140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7803DB" w:rsidRPr="009E5076" w:rsidTr="009E5076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1 16 01143 01 0000 140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1 16 01190 01 0000 140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60 500,00</w:t>
            </w:r>
          </w:p>
        </w:tc>
      </w:tr>
      <w:tr w:rsidR="007803DB" w:rsidRPr="009E5076" w:rsidTr="009E5076">
        <w:trPr>
          <w:trHeight w:val="3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1 16 01193 01 0000 140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60 500,00</w:t>
            </w:r>
          </w:p>
        </w:tc>
      </w:tr>
      <w:tr w:rsidR="007803DB" w:rsidRPr="009E5076" w:rsidTr="009E5076">
        <w:trPr>
          <w:trHeight w:val="7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9E5076">
              <w:rPr>
                <w:color w:val="000000"/>
                <w:sz w:val="20"/>
                <w:szCs w:val="20"/>
              </w:rPr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 xml:space="preserve">1 16 01200 01 0000 140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7803DB" w:rsidRPr="009E5076" w:rsidTr="009E5076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1 16 01203 01 0000 140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7803DB" w:rsidRPr="009E5076" w:rsidTr="009E507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1 16 10000 00 0000 140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38 900,00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1 16 10120 00 0000 140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38 900,00</w:t>
            </w:r>
          </w:p>
        </w:tc>
      </w:tr>
      <w:tr w:rsidR="007803DB" w:rsidRPr="009E5076" w:rsidTr="009E5076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1 16 10123 01 0000 140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38 900,00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764213630,72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631 017 772,20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572 425 639,00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765309972,65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631 017 772,20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572 425 639,00</w:t>
            </w:r>
          </w:p>
        </w:tc>
      </w:tr>
      <w:tr w:rsidR="007803DB" w:rsidRPr="009E5076" w:rsidTr="009E5076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254225200,00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209 318 800,00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218 244 900,00</w:t>
            </w:r>
          </w:p>
        </w:tc>
      </w:tr>
      <w:tr w:rsidR="007803DB" w:rsidRPr="009E5076" w:rsidTr="009E507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2 02 15001 00 0000 150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254225200,00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209 318 800,00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218 244 900,00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2 02 15001 05 0000 150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254225200,00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209 318 800,00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218 244 900,00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176515370,15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105 570 115,20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38 020 262,00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9E50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5076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2 02 20077 00 0000 150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121612604,00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9E50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5076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2 02 20077 05 0000 150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121612604,00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2 02 20299 00 0000 150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1608300,00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2 02 20299 05 0000 150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1608300,00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2 02 25097 00 0000 150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2 02 25097 05 0000 150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E5076">
              <w:rPr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2 02 25304 00 0000 150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7 995 507,20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7 845 915,20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8 065 962,00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2 02 25304 05 0000 150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7 995 507,20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7 845 915,20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8 065 962,00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2 02 25467 00 0000 150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1 205 553,64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1 205 500,00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1 205 500,00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2 02 25467 05 0000 150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1 205 553,64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1 205 500,00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1 205 500,00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2 02 25497 00 0000 150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1 912 600,00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2 062 700,00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2 02 25497 05 0000 150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1 912 600,00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2 062 700,00</w:t>
            </w:r>
          </w:p>
        </w:tc>
      </w:tr>
      <w:tr w:rsidR="007803DB" w:rsidRPr="009E5076" w:rsidTr="009E507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2 02 25519 00 0000 150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335 502,51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53 400,00</w:t>
            </w:r>
          </w:p>
        </w:tc>
      </w:tr>
      <w:tr w:rsidR="007803DB" w:rsidRPr="009E5076" w:rsidTr="009E507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2 02 25519 05 0000 150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335 502,51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53 400,00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2 02 25555 00 0000 150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4 856 500,00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5 267 400,00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2 02 25555 05 0000 150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4 856 500,00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5 267 400,00</w:t>
            </w:r>
          </w:p>
        </w:tc>
      </w:tr>
      <w:tr w:rsidR="007803DB" w:rsidRPr="009E5076" w:rsidTr="009E507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2 02 29999 00 0000 150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36 988 802,80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13 584 800,00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20 365 300,00</w:t>
            </w:r>
          </w:p>
        </w:tc>
      </w:tr>
      <w:tr w:rsidR="007803DB" w:rsidRPr="009E5076" w:rsidTr="009E507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2 02 29999 05 0000 150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36 988 802,80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13 584 800,00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20 365 300,00</w:t>
            </w:r>
          </w:p>
        </w:tc>
      </w:tr>
      <w:tr w:rsidR="007803DB" w:rsidRPr="009E5076" w:rsidTr="009E507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330772690,00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314 229 060,00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314 190 380,00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2 02 30024 00 0000 150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285527400,00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277 083 800,00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277 049 600,00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285527400,00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277 083 800,00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277 049 600,00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2 02 30029 00 0000 150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1672900,00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1 672 900,00</w:t>
            </w:r>
          </w:p>
        </w:tc>
      </w:tr>
      <w:tr w:rsidR="007803DB" w:rsidRPr="009E5076" w:rsidTr="009E5076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2 02 30029 05 0000 150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1672900,00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1 672 900,00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2 02 35082 00 0000 150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18540090,00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2 02 35082 05 0000 150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18540090,00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2 02 35118 00 0000 150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2 02 35118 05 0000 150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2 02 35120 00 0000 150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 5-ФЗ "О ветеранах"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2 02 35135 00 0000 150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1 040 900,00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 5-ФЗ "О ветеранах"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2 02 35135 05 0000 150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1 040 900,00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2 02 35303 00 0000 150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11 248 800,00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11 248 800,00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11 830 000,00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Субвенции бюджетам на стимулирование развития приоритетных </w:t>
            </w:r>
            <w:proofErr w:type="gramStart"/>
            <w:r w:rsidRPr="009E5076">
              <w:rPr>
                <w:color w:val="000000"/>
                <w:sz w:val="20"/>
                <w:szCs w:val="20"/>
              </w:rPr>
              <w:t>под</w:t>
            </w:r>
            <w:proofErr w:type="gramEnd"/>
            <w:r w:rsidR="009E507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5076">
              <w:rPr>
                <w:color w:val="000000"/>
                <w:sz w:val="20"/>
                <w:szCs w:val="20"/>
              </w:rPr>
              <w:t>отраслей</w:t>
            </w:r>
            <w:proofErr w:type="gramEnd"/>
            <w:r w:rsidRPr="009E5076">
              <w:rPr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2 02 35502 00 0000 150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856 300,00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614FAB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обеспечение прироста сельскохозяйственной продукции собственного производства в рамках приоритетных </w:t>
            </w:r>
            <w:proofErr w:type="gramStart"/>
            <w:r w:rsidRPr="009E5076">
              <w:rPr>
                <w:color w:val="000000"/>
                <w:sz w:val="20"/>
                <w:szCs w:val="20"/>
              </w:rPr>
              <w:t>под</w:t>
            </w:r>
            <w:proofErr w:type="gramEnd"/>
            <w:r w:rsidR="009E5076">
              <w:rPr>
                <w:color w:val="000000"/>
                <w:sz w:val="20"/>
                <w:szCs w:val="20"/>
              </w:rPr>
              <w:t xml:space="preserve"> </w:t>
            </w:r>
            <w:r w:rsidRPr="009E5076">
              <w:rPr>
                <w:color w:val="000000"/>
                <w:sz w:val="20"/>
                <w:szCs w:val="20"/>
              </w:rPr>
              <w:t>отраслей агропромышленного комплекса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2 02 35502 05 0000 150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856 300,00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E5076">
              <w:rPr>
                <w:color w:val="000000"/>
                <w:sz w:val="20"/>
                <w:szCs w:val="20"/>
              </w:rPr>
              <w:t>Субвенции бюджетам на поддержку сельскохозяйственного производства по отдельным под</w:t>
            </w:r>
            <w:r w:rsidR="00614FAB">
              <w:rPr>
                <w:color w:val="000000"/>
                <w:sz w:val="20"/>
                <w:szCs w:val="20"/>
              </w:rPr>
              <w:t xml:space="preserve"> </w:t>
            </w:r>
            <w:r w:rsidRPr="009E5076">
              <w:rPr>
                <w:color w:val="000000"/>
                <w:sz w:val="20"/>
                <w:szCs w:val="20"/>
              </w:rPr>
              <w:t>отраслям растениеводства и животноводства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2 02 35508 00 0000 150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5 313 900,00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5 348 900,00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5 321 700,00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E5076">
              <w:rPr>
                <w:color w:val="000000"/>
                <w:sz w:val="20"/>
                <w:szCs w:val="20"/>
              </w:rPr>
              <w:t>Субвенции бюджетам муниципальных районов на поддержку сельскохозяйственного производства по отдельным под</w:t>
            </w:r>
            <w:r w:rsidR="00614FAB">
              <w:rPr>
                <w:color w:val="000000"/>
                <w:sz w:val="20"/>
                <w:szCs w:val="20"/>
              </w:rPr>
              <w:t xml:space="preserve"> </w:t>
            </w:r>
            <w:r w:rsidRPr="009E5076">
              <w:rPr>
                <w:color w:val="000000"/>
                <w:sz w:val="20"/>
                <w:szCs w:val="20"/>
              </w:rPr>
              <w:t>отраслям растениеводства и животноводства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2 02 35508 05 0000 150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5 313 900,00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5 348 900,00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5 321 700,00</w:t>
            </w:r>
          </w:p>
        </w:tc>
      </w:tr>
      <w:tr w:rsidR="007803DB" w:rsidRPr="009E5076" w:rsidTr="009E5076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2 02 39998 00 0000 150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5 109 100,00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4 259 100,00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4 259 100,00</w:t>
            </w:r>
          </w:p>
        </w:tc>
      </w:tr>
      <w:tr w:rsidR="007803DB" w:rsidRPr="009E5076" w:rsidTr="009E5076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Единая субвенция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2 02 39998 05 0000 150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5 109 100,00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4 259 100,00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4 259 100,00</w:t>
            </w:r>
          </w:p>
        </w:tc>
      </w:tr>
      <w:tr w:rsidR="007803DB" w:rsidRPr="009E5076" w:rsidTr="009E5076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3 796 712,50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1 899 797,00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1 970 097,00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2 02 40014 00 0000 150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1 536 700,00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1 536 700,00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2 02 40014 05 0000 150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2 076 300,00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1 536 700,00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1 536 700,00</w:t>
            </w:r>
          </w:p>
        </w:tc>
      </w:tr>
      <w:tr w:rsidR="007803DB" w:rsidRPr="009E5076" w:rsidTr="00614FAB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</w:t>
            </w:r>
            <w:r w:rsidRPr="009E5076">
              <w:rPr>
                <w:color w:val="000000"/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 xml:space="preserve">2 02 49999 00 0000 150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1 720 412,50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433 397,00</w:t>
            </w:r>
          </w:p>
        </w:tc>
      </w:tr>
      <w:tr w:rsidR="007803DB" w:rsidRPr="009E5076" w:rsidTr="009E507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2 02 49999 05 0000 150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1 720 412,50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363 097,00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433 397,00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 xml:space="preserve">2 19 00000 00 0000 000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-1 096 341,93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2 19 00000 05 0000 150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-1 096 341,93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2 19 45160 05 0000 150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-3 000,00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2 19 60010 05 0000 150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-1 093 341,93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 xml:space="preserve">2 19 60010 05 0000 150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614FAB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-106207,27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color w:val="000000"/>
                <w:sz w:val="20"/>
                <w:szCs w:val="20"/>
              </w:rPr>
            </w:pPr>
            <w:r w:rsidRPr="009E50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9E5076" w:rsidTr="009E50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928458030,72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805 558 922,20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9E5076" w:rsidRDefault="007803DB" w:rsidP="009E5076">
            <w:pPr>
              <w:rPr>
                <w:bCs/>
                <w:color w:val="000000"/>
                <w:sz w:val="20"/>
                <w:szCs w:val="20"/>
              </w:rPr>
            </w:pPr>
            <w:r w:rsidRPr="009E5076">
              <w:rPr>
                <w:bCs/>
                <w:color w:val="000000"/>
                <w:sz w:val="20"/>
                <w:szCs w:val="20"/>
              </w:rPr>
              <w:t>757 614 289,00</w:t>
            </w:r>
          </w:p>
        </w:tc>
      </w:tr>
    </w:tbl>
    <w:p w:rsidR="007803DB" w:rsidRPr="00614FAB" w:rsidRDefault="007803DB" w:rsidP="007803DB">
      <w:pPr>
        <w:ind w:left="5580" w:hanging="5580"/>
        <w:jc w:val="right"/>
      </w:pPr>
      <w:r w:rsidRPr="00632181">
        <w:rPr>
          <w:sz w:val="22"/>
          <w:szCs w:val="22"/>
        </w:rPr>
        <w:br w:type="page"/>
      </w:r>
      <w:r w:rsidRPr="00614FAB">
        <w:lastRenderedPageBreak/>
        <w:t>Приложение 2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к решению Земского собрания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Воскресенского муниципального района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Нижегородской области</w:t>
      </w:r>
    </w:p>
    <w:p w:rsidR="007803DB" w:rsidRPr="00614FAB" w:rsidRDefault="007803DB" w:rsidP="007803DB">
      <w:pPr>
        <w:ind w:left="5580" w:hanging="5580"/>
        <w:jc w:val="right"/>
      </w:pPr>
      <w:r w:rsidRPr="00614FAB">
        <w:t xml:space="preserve">«О внесении изменений в решение </w:t>
      </w:r>
      <w:proofErr w:type="gramStart"/>
      <w:r w:rsidRPr="00614FAB">
        <w:t>Земского</w:t>
      </w:r>
      <w:proofErr w:type="gramEnd"/>
    </w:p>
    <w:p w:rsidR="007803DB" w:rsidRPr="00614FAB" w:rsidRDefault="007803DB" w:rsidP="007803DB">
      <w:pPr>
        <w:ind w:left="5580" w:hanging="5580"/>
        <w:jc w:val="right"/>
      </w:pPr>
      <w:r w:rsidRPr="00614FAB">
        <w:t>собрания Воскресенского муниципального района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Нижегородской области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от 24 декабря 2021 года №91</w:t>
      </w:r>
    </w:p>
    <w:p w:rsidR="007803DB" w:rsidRPr="00614FAB" w:rsidRDefault="007803DB" w:rsidP="007803DB">
      <w:pPr>
        <w:ind w:left="5580" w:hanging="5580"/>
        <w:jc w:val="right"/>
      </w:pPr>
      <w:r w:rsidRPr="00614FAB">
        <w:t>«О бюджете муниципального района на 2022 год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и на плановый период 2023 и 2024 годов»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от 28 января 2022 года №</w:t>
      </w:r>
      <w:r w:rsidR="00614FAB" w:rsidRPr="00614FAB">
        <w:t>10</w:t>
      </w:r>
    </w:p>
    <w:p w:rsidR="007803DB" w:rsidRPr="00614FAB" w:rsidRDefault="007803DB" w:rsidP="007803DB">
      <w:pPr>
        <w:ind w:left="5580" w:hanging="5580"/>
        <w:jc w:val="right"/>
      </w:pPr>
    </w:p>
    <w:p w:rsidR="007803DB" w:rsidRPr="00614FAB" w:rsidRDefault="007803DB" w:rsidP="007803DB">
      <w:pPr>
        <w:ind w:left="5580" w:hanging="5580"/>
        <w:jc w:val="right"/>
      </w:pPr>
      <w:r w:rsidRPr="00614FAB">
        <w:t>«Приложение 3</w:t>
      </w:r>
    </w:p>
    <w:p w:rsidR="007803DB" w:rsidRPr="00614FAB" w:rsidRDefault="007803DB" w:rsidP="007803DB">
      <w:pPr>
        <w:tabs>
          <w:tab w:val="left" w:pos="5674"/>
          <w:tab w:val="right" w:pos="9978"/>
        </w:tabs>
        <w:jc w:val="right"/>
      </w:pPr>
      <w:r w:rsidRPr="00614FAB">
        <w:t>к решению Земского собрания</w:t>
      </w:r>
    </w:p>
    <w:p w:rsidR="007803DB" w:rsidRPr="00614FAB" w:rsidRDefault="007803DB" w:rsidP="007803DB">
      <w:pPr>
        <w:jc w:val="right"/>
      </w:pPr>
      <w:r w:rsidRPr="00614FAB">
        <w:t>Воскресенского муниципального района</w:t>
      </w:r>
    </w:p>
    <w:p w:rsidR="007803DB" w:rsidRPr="00614FAB" w:rsidRDefault="007803DB" w:rsidP="007803DB">
      <w:pPr>
        <w:jc w:val="right"/>
      </w:pPr>
      <w:r w:rsidRPr="00614FAB">
        <w:t>Нижегородской области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от 24 декабря 2021 года №91</w:t>
      </w:r>
    </w:p>
    <w:p w:rsidR="007803DB" w:rsidRPr="00D2425C" w:rsidRDefault="007803DB" w:rsidP="007803DB">
      <w:pPr>
        <w:ind w:left="5580" w:hanging="5580"/>
        <w:jc w:val="right"/>
        <w:rPr>
          <w:sz w:val="22"/>
          <w:szCs w:val="22"/>
        </w:rPr>
      </w:pPr>
    </w:p>
    <w:p w:rsidR="007803DB" w:rsidRPr="00614FAB" w:rsidRDefault="007803DB" w:rsidP="007803DB">
      <w:pPr>
        <w:tabs>
          <w:tab w:val="left" w:pos="2820"/>
        </w:tabs>
        <w:jc w:val="center"/>
        <w:rPr>
          <w:b/>
        </w:rPr>
      </w:pPr>
      <w:r w:rsidRPr="00614FAB">
        <w:rPr>
          <w:b/>
        </w:rPr>
        <w:t>Источники внутреннего финансирования дефицита бюджета</w:t>
      </w:r>
    </w:p>
    <w:p w:rsidR="007803DB" w:rsidRPr="00D2425C" w:rsidRDefault="007803DB" w:rsidP="007803DB">
      <w:pPr>
        <w:tabs>
          <w:tab w:val="left" w:pos="2820"/>
        </w:tabs>
        <w:jc w:val="right"/>
        <w:rPr>
          <w:sz w:val="22"/>
          <w:szCs w:val="22"/>
        </w:rPr>
      </w:pPr>
      <w:r w:rsidRPr="00D2425C">
        <w:rPr>
          <w:sz w:val="22"/>
          <w:szCs w:val="22"/>
        </w:rPr>
        <w:t>рублей</w:t>
      </w:r>
    </w:p>
    <w:tbl>
      <w:tblPr>
        <w:tblW w:w="10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6"/>
        <w:gridCol w:w="2862"/>
        <w:gridCol w:w="1808"/>
        <w:gridCol w:w="1532"/>
        <w:gridCol w:w="1559"/>
      </w:tblGrid>
      <w:tr w:rsidR="007803DB" w:rsidRPr="00614FAB" w:rsidTr="00614FAB">
        <w:trPr>
          <w:trHeight w:val="85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jc w:val="center"/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КВИ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jc w:val="center"/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Наименование КВИ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jc w:val="center"/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2022 г.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jc w:val="center"/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jc w:val="center"/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2024 г.</w:t>
            </w:r>
          </w:p>
        </w:tc>
      </w:tr>
      <w:tr w:rsidR="007803DB" w:rsidRPr="00614FAB" w:rsidTr="00614FAB">
        <w:trPr>
          <w:trHeight w:val="286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01.03.01.00.05.0000.810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-1 800 000,00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0,00</w:t>
            </w:r>
          </w:p>
        </w:tc>
      </w:tr>
      <w:tr w:rsidR="007803DB" w:rsidRPr="00614FAB" w:rsidTr="00614FAB">
        <w:trPr>
          <w:trHeight w:val="1427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01.03.01.00.05.0000.810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-1 800 000,00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0,00</w:t>
            </w:r>
          </w:p>
        </w:tc>
      </w:tr>
      <w:tr w:rsidR="007803DB" w:rsidRPr="00614FAB" w:rsidTr="00614FAB">
        <w:trPr>
          <w:trHeight w:val="286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01.05.02.01.05.0000.610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29 098 912,26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0,00</w:t>
            </w:r>
          </w:p>
        </w:tc>
      </w:tr>
      <w:tr w:rsidR="007803DB" w:rsidRPr="00614FAB" w:rsidTr="00614FAB">
        <w:trPr>
          <w:trHeight w:val="856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01.05.02.01.05.0000.610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29 098 912,26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sz w:val="20"/>
                <w:szCs w:val="20"/>
              </w:rPr>
            </w:pPr>
            <w:r w:rsidRPr="00614FAB">
              <w:rPr>
                <w:sz w:val="20"/>
                <w:szCs w:val="20"/>
              </w:rPr>
              <w:t>0,00</w:t>
            </w:r>
          </w:p>
        </w:tc>
      </w:tr>
      <w:tr w:rsidR="007803DB" w:rsidRPr="00614FAB" w:rsidTr="00614FAB">
        <w:trPr>
          <w:trHeight w:val="286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27 298 912,26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rPr>
                <w:bCs/>
                <w:sz w:val="20"/>
                <w:szCs w:val="20"/>
              </w:rPr>
            </w:pPr>
            <w:r w:rsidRPr="00614FAB">
              <w:rPr>
                <w:bCs/>
                <w:sz w:val="20"/>
                <w:szCs w:val="20"/>
              </w:rPr>
              <w:t>0,00</w:t>
            </w:r>
          </w:p>
        </w:tc>
      </w:tr>
    </w:tbl>
    <w:p w:rsidR="007803DB" w:rsidRPr="00D2425C" w:rsidRDefault="007803DB" w:rsidP="007803DB">
      <w:pPr>
        <w:rPr>
          <w:sz w:val="22"/>
          <w:szCs w:val="22"/>
        </w:rPr>
      </w:pPr>
      <w:r w:rsidRPr="00D2425C">
        <w:rPr>
          <w:sz w:val="22"/>
          <w:szCs w:val="22"/>
        </w:rPr>
        <w:t>.»</w:t>
      </w:r>
    </w:p>
    <w:p w:rsidR="007803DB" w:rsidRPr="00614FAB" w:rsidRDefault="007803DB" w:rsidP="007803DB">
      <w:pPr>
        <w:ind w:left="5580" w:hanging="5580"/>
        <w:jc w:val="right"/>
      </w:pPr>
      <w:r w:rsidRPr="00D2425C">
        <w:rPr>
          <w:sz w:val="22"/>
          <w:szCs w:val="22"/>
        </w:rPr>
        <w:br w:type="page"/>
      </w:r>
      <w:r w:rsidRPr="00614FAB">
        <w:lastRenderedPageBreak/>
        <w:t>Приложение 3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к решению Земского собрания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Воскресенского муниципального района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Нижегородской области</w:t>
      </w:r>
    </w:p>
    <w:p w:rsidR="007803DB" w:rsidRPr="00614FAB" w:rsidRDefault="007803DB" w:rsidP="007803DB">
      <w:pPr>
        <w:ind w:left="5580" w:hanging="5580"/>
        <w:jc w:val="right"/>
      </w:pPr>
      <w:r w:rsidRPr="00614FAB">
        <w:t xml:space="preserve">«О внесении изменений в решение </w:t>
      </w:r>
      <w:proofErr w:type="gramStart"/>
      <w:r w:rsidRPr="00614FAB">
        <w:t>Земского</w:t>
      </w:r>
      <w:proofErr w:type="gramEnd"/>
    </w:p>
    <w:p w:rsidR="007803DB" w:rsidRPr="00614FAB" w:rsidRDefault="007803DB" w:rsidP="007803DB">
      <w:pPr>
        <w:ind w:left="5580" w:hanging="5580"/>
        <w:jc w:val="right"/>
      </w:pPr>
      <w:r w:rsidRPr="00614FAB">
        <w:t>собрания Воскресенского муниципального района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Нижегородской области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от 25 декабря 2020 года №90</w:t>
      </w:r>
    </w:p>
    <w:p w:rsidR="007803DB" w:rsidRPr="00614FAB" w:rsidRDefault="007803DB" w:rsidP="007803DB">
      <w:pPr>
        <w:ind w:left="5580" w:hanging="5580"/>
        <w:jc w:val="right"/>
      </w:pPr>
      <w:r w:rsidRPr="00614FAB">
        <w:t>«О бюджете муниципального района на 2021 год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и на плановый период 2022 и 2023 годов»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от 04 марта 2022 года №</w:t>
      </w:r>
      <w:r w:rsidR="00614FAB" w:rsidRPr="00614FAB">
        <w:t>10</w:t>
      </w:r>
    </w:p>
    <w:p w:rsidR="007803DB" w:rsidRPr="00614FAB" w:rsidRDefault="007803DB" w:rsidP="007803DB"/>
    <w:p w:rsidR="007803DB" w:rsidRPr="00614FAB" w:rsidRDefault="007803DB" w:rsidP="007803DB">
      <w:pPr>
        <w:jc w:val="right"/>
      </w:pPr>
      <w:r w:rsidRPr="00614FAB">
        <w:t>«Приложение 6</w:t>
      </w:r>
    </w:p>
    <w:p w:rsidR="007803DB" w:rsidRPr="00614FAB" w:rsidRDefault="007803DB" w:rsidP="007803DB">
      <w:pPr>
        <w:jc w:val="right"/>
      </w:pPr>
      <w:r w:rsidRPr="00614FAB">
        <w:t>к решению Земского собрания</w:t>
      </w:r>
    </w:p>
    <w:p w:rsidR="007803DB" w:rsidRPr="00614FAB" w:rsidRDefault="007803DB" w:rsidP="007803DB">
      <w:pPr>
        <w:tabs>
          <w:tab w:val="left" w:pos="8715"/>
        </w:tabs>
        <w:jc w:val="right"/>
      </w:pPr>
      <w:r w:rsidRPr="00614FAB">
        <w:t>Воскресенского муниципального района</w:t>
      </w:r>
    </w:p>
    <w:p w:rsidR="007803DB" w:rsidRPr="00614FAB" w:rsidRDefault="007803DB" w:rsidP="007803DB">
      <w:pPr>
        <w:tabs>
          <w:tab w:val="left" w:pos="8715"/>
        </w:tabs>
        <w:jc w:val="right"/>
      </w:pPr>
      <w:r w:rsidRPr="00614FAB">
        <w:t>Нижегородской области</w:t>
      </w:r>
    </w:p>
    <w:p w:rsidR="007803DB" w:rsidRPr="00614FAB" w:rsidRDefault="007803DB" w:rsidP="007803DB">
      <w:pPr>
        <w:jc w:val="right"/>
      </w:pPr>
      <w:r w:rsidRPr="00614FAB">
        <w:t>от 24 декабря 2021 года №91</w:t>
      </w:r>
    </w:p>
    <w:p w:rsidR="007803DB" w:rsidRDefault="007803DB" w:rsidP="007803DB">
      <w:pPr>
        <w:jc w:val="center"/>
        <w:rPr>
          <w:b/>
        </w:rPr>
      </w:pPr>
    </w:p>
    <w:p w:rsidR="007803DB" w:rsidRPr="00614FAB" w:rsidRDefault="007803DB" w:rsidP="007803DB">
      <w:pPr>
        <w:jc w:val="center"/>
        <w:rPr>
          <w:b/>
        </w:rPr>
      </w:pPr>
      <w:r w:rsidRPr="00614FAB">
        <w:rPr>
          <w:b/>
        </w:rPr>
        <w:t>Распределение иных межбюджетных трансфертов</w:t>
      </w:r>
    </w:p>
    <w:p w:rsidR="007803DB" w:rsidRPr="00614FAB" w:rsidRDefault="007803DB" w:rsidP="007803DB">
      <w:pPr>
        <w:jc w:val="center"/>
        <w:rPr>
          <w:b/>
        </w:rPr>
      </w:pPr>
      <w:r w:rsidRPr="00614FAB">
        <w:rPr>
          <w:b/>
        </w:rPr>
        <w:t>на поддержку мер по обеспечению сбалансированности бюджетов поселений</w:t>
      </w:r>
    </w:p>
    <w:p w:rsidR="007803DB" w:rsidRPr="00091133" w:rsidRDefault="007803DB" w:rsidP="007803DB">
      <w:pPr>
        <w:jc w:val="right"/>
      </w:pPr>
      <w:r w:rsidRPr="00091133"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2"/>
        <w:gridCol w:w="1555"/>
        <w:gridCol w:w="2434"/>
        <w:gridCol w:w="2830"/>
      </w:tblGrid>
      <w:tr w:rsidR="007803DB" w:rsidRPr="00614FAB" w:rsidTr="00614FAB">
        <w:trPr>
          <w:trHeight w:val="1245"/>
        </w:trPr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Наименование поселений</w:t>
            </w:r>
          </w:p>
        </w:tc>
        <w:tc>
          <w:tcPr>
            <w:tcW w:w="32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2022 год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2023 год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2024 год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Благовещенский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1534908,80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1478690,00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1408720,00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Богородский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2994606,80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359200,00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134880,00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Владимирский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1705714,00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749520,00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582050,00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Воздвиженский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1057613,20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1998690,00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1582118,00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proofErr w:type="spellStart"/>
            <w:r w:rsidRPr="00614FAB">
              <w:rPr>
                <w:bCs/>
                <w:color w:val="000000"/>
              </w:rPr>
              <w:t>Глуховский</w:t>
            </w:r>
            <w:proofErr w:type="spellEnd"/>
            <w:r w:rsidRPr="00614FAB">
              <w:rPr>
                <w:bCs/>
                <w:color w:val="000000"/>
              </w:rPr>
              <w:t xml:space="preserve">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1399080,00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1946150,00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1875900,00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proofErr w:type="spellStart"/>
            <w:r w:rsidRPr="00614FAB">
              <w:rPr>
                <w:bCs/>
                <w:color w:val="000000"/>
              </w:rPr>
              <w:t>Егоровский</w:t>
            </w:r>
            <w:proofErr w:type="spellEnd"/>
            <w:r w:rsidRPr="00614FAB">
              <w:rPr>
                <w:bCs/>
                <w:color w:val="000000"/>
              </w:rPr>
              <w:t xml:space="preserve">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306790,00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939460,00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672053,00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proofErr w:type="spellStart"/>
            <w:r w:rsidRPr="00614FAB">
              <w:rPr>
                <w:bCs/>
                <w:color w:val="000000"/>
              </w:rPr>
              <w:t>Капустихинский</w:t>
            </w:r>
            <w:proofErr w:type="spellEnd"/>
            <w:r w:rsidRPr="00614FAB">
              <w:rPr>
                <w:bCs/>
                <w:color w:val="000000"/>
              </w:rPr>
              <w:t xml:space="preserve">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0,00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0,00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proofErr w:type="spellStart"/>
            <w:r w:rsidRPr="00614FAB">
              <w:rPr>
                <w:bCs/>
                <w:color w:val="000000"/>
              </w:rPr>
              <w:t>Нахратовский</w:t>
            </w:r>
            <w:proofErr w:type="spellEnd"/>
            <w:r w:rsidRPr="00614FAB">
              <w:rPr>
                <w:bCs/>
                <w:color w:val="000000"/>
              </w:rPr>
              <w:t xml:space="preserve">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96263,00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223890,00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194650,00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proofErr w:type="spellStart"/>
            <w:r w:rsidRPr="00614FAB">
              <w:rPr>
                <w:bCs/>
                <w:color w:val="000000"/>
              </w:rPr>
              <w:t>Нестиарский</w:t>
            </w:r>
            <w:proofErr w:type="spellEnd"/>
            <w:r w:rsidRPr="00614FAB">
              <w:rPr>
                <w:bCs/>
                <w:color w:val="000000"/>
              </w:rPr>
              <w:t xml:space="preserve">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1534908,80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640813,00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405011,00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proofErr w:type="spellStart"/>
            <w:r w:rsidRPr="00614FAB">
              <w:rPr>
                <w:bCs/>
                <w:color w:val="000000"/>
              </w:rPr>
              <w:t>Староустинский</w:t>
            </w:r>
            <w:proofErr w:type="spellEnd"/>
            <w:r w:rsidRPr="00614FAB">
              <w:rPr>
                <w:bCs/>
                <w:color w:val="000000"/>
              </w:rPr>
              <w:t xml:space="preserve"> сельсовет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3DB" w:rsidRPr="00614FAB" w:rsidRDefault="007803DB" w:rsidP="00614FAB">
            <w:pPr>
              <w:jc w:val="center"/>
            </w:pPr>
            <w:r w:rsidRPr="00614FAB">
              <w:t>338310,00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1122040,00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1106100,00</w:t>
            </w:r>
          </w:p>
        </w:tc>
      </w:tr>
      <w:tr w:rsidR="007803DB" w:rsidRPr="00614FAB" w:rsidTr="00614FAB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Воскресенский поссовет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3040000,00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0,00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color w:val="000000"/>
              </w:rPr>
            </w:pPr>
            <w:r w:rsidRPr="00614FAB">
              <w:rPr>
                <w:color w:val="000000"/>
              </w:rPr>
              <w:t>0,00</w:t>
            </w:r>
          </w:p>
        </w:tc>
      </w:tr>
      <w:tr w:rsidR="007803DB" w:rsidRPr="00614FAB" w:rsidTr="00614FAB">
        <w:trPr>
          <w:trHeight w:val="45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DB" w:rsidRPr="00614FAB" w:rsidRDefault="007803DB" w:rsidP="00614FAB">
            <w:pPr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ВСЕГО по поселениям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12473285,80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9458453,00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3DB" w:rsidRPr="00614FAB" w:rsidRDefault="007803DB" w:rsidP="00614FAB">
            <w:pPr>
              <w:jc w:val="center"/>
              <w:rPr>
                <w:bCs/>
                <w:color w:val="000000"/>
              </w:rPr>
            </w:pPr>
            <w:r w:rsidRPr="00614FAB">
              <w:rPr>
                <w:bCs/>
                <w:color w:val="000000"/>
              </w:rPr>
              <w:t>7961482,00</w:t>
            </w:r>
          </w:p>
        </w:tc>
      </w:tr>
    </w:tbl>
    <w:p w:rsidR="007803DB" w:rsidRPr="00D2425C" w:rsidRDefault="007803DB" w:rsidP="007803DB">
      <w:pPr>
        <w:jc w:val="right"/>
        <w:rPr>
          <w:sz w:val="22"/>
          <w:szCs w:val="22"/>
        </w:rPr>
      </w:pPr>
      <w:r w:rsidRPr="00D2425C">
        <w:rPr>
          <w:sz w:val="22"/>
          <w:szCs w:val="22"/>
        </w:rPr>
        <w:t xml:space="preserve"> </w:t>
      </w:r>
      <w:r>
        <w:rPr>
          <w:sz w:val="22"/>
          <w:szCs w:val="22"/>
        </w:rPr>
        <w:t>».</w:t>
      </w:r>
    </w:p>
    <w:p w:rsidR="007803DB" w:rsidRPr="00614FAB" w:rsidRDefault="007803DB" w:rsidP="007803DB">
      <w:pPr>
        <w:ind w:left="5580" w:hanging="5580"/>
        <w:jc w:val="right"/>
      </w:pPr>
      <w:r>
        <w:rPr>
          <w:sz w:val="22"/>
          <w:szCs w:val="22"/>
        </w:rPr>
        <w:br w:type="page"/>
      </w:r>
      <w:r w:rsidRPr="00614FAB">
        <w:lastRenderedPageBreak/>
        <w:t>Приложение 4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к решению Земского собрания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Воскресенского муниципального района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Нижегородской области</w:t>
      </w:r>
    </w:p>
    <w:p w:rsidR="007803DB" w:rsidRPr="00614FAB" w:rsidRDefault="007803DB" w:rsidP="007803DB">
      <w:pPr>
        <w:ind w:left="5580" w:hanging="5580"/>
        <w:jc w:val="right"/>
      </w:pPr>
      <w:r w:rsidRPr="00614FAB">
        <w:t xml:space="preserve">«О внесении изменений в решение </w:t>
      </w:r>
      <w:proofErr w:type="gramStart"/>
      <w:r w:rsidRPr="00614FAB">
        <w:t>Земского</w:t>
      </w:r>
      <w:proofErr w:type="gramEnd"/>
    </w:p>
    <w:p w:rsidR="007803DB" w:rsidRPr="00614FAB" w:rsidRDefault="007803DB" w:rsidP="007803DB">
      <w:pPr>
        <w:ind w:left="5580" w:hanging="5580"/>
        <w:jc w:val="right"/>
      </w:pPr>
      <w:r w:rsidRPr="00614FAB">
        <w:t>собрания Воскресенского муниципального района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Нижегородской области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от 24 декабря 2021 года №91</w:t>
      </w:r>
    </w:p>
    <w:p w:rsidR="007803DB" w:rsidRPr="00614FAB" w:rsidRDefault="007803DB" w:rsidP="007803DB">
      <w:pPr>
        <w:ind w:left="5580" w:hanging="5580"/>
        <w:jc w:val="right"/>
      </w:pPr>
      <w:r w:rsidRPr="00614FAB">
        <w:t>«О бюджете муниципального района на 2022 год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и на плановый период 2023 и 2024 годов»</w:t>
      </w:r>
    </w:p>
    <w:p w:rsidR="007803DB" w:rsidRPr="00614FAB" w:rsidRDefault="007803DB" w:rsidP="007803DB">
      <w:pPr>
        <w:ind w:left="5580" w:hanging="5580"/>
        <w:jc w:val="right"/>
      </w:pPr>
      <w:r w:rsidRPr="00614FAB">
        <w:t>от 04 марта  2022 года №</w:t>
      </w:r>
    </w:p>
    <w:p w:rsidR="007803DB" w:rsidRPr="00614FAB" w:rsidRDefault="007803DB" w:rsidP="007803DB">
      <w:pPr>
        <w:ind w:left="5580" w:hanging="5580"/>
        <w:jc w:val="right"/>
      </w:pPr>
    </w:p>
    <w:p w:rsidR="007803DB" w:rsidRPr="00614FAB" w:rsidRDefault="007803DB" w:rsidP="007803DB">
      <w:pPr>
        <w:ind w:left="5580" w:hanging="5580"/>
        <w:jc w:val="right"/>
      </w:pPr>
      <w:r w:rsidRPr="00614FAB">
        <w:t>«Приложение8</w:t>
      </w:r>
    </w:p>
    <w:p w:rsidR="007803DB" w:rsidRPr="00614FAB" w:rsidRDefault="007803DB" w:rsidP="007803DB">
      <w:pPr>
        <w:tabs>
          <w:tab w:val="left" w:pos="5674"/>
          <w:tab w:val="right" w:pos="9978"/>
        </w:tabs>
        <w:jc w:val="right"/>
      </w:pPr>
      <w:r w:rsidRPr="00614FAB">
        <w:t>к решению Земского собрания</w:t>
      </w:r>
    </w:p>
    <w:p w:rsidR="007803DB" w:rsidRPr="00614FAB" w:rsidRDefault="007803DB" w:rsidP="007803DB">
      <w:pPr>
        <w:jc w:val="right"/>
      </w:pPr>
      <w:r w:rsidRPr="00614FAB">
        <w:t>Воскресенского муниципального района</w:t>
      </w:r>
    </w:p>
    <w:p w:rsidR="007803DB" w:rsidRPr="00614FAB" w:rsidRDefault="007803DB" w:rsidP="007803DB">
      <w:pPr>
        <w:jc w:val="right"/>
      </w:pPr>
      <w:r w:rsidRPr="00614FAB">
        <w:t>Нижегородской области</w:t>
      </w:r>
    </w:p>
    <w:p w:rsidR="007803DB" w:rsidRPr="00D2425C" w:rsidRDefault="007803DB" w:rsidP="007803DB">
      <w:pPr>
        <w:ind w:left="5580" w:hanging="5580"/>
        <w:jc w:val="right"/>
        <w:rPr>
          <w:sz w:val="22"/>
          <w:szCs w:val="22"/>
        </w:rPr>
      </w:pPr>
      <w:r w:rsidRPr="00614FAB">
        <w:t>от 24 декабря 2021 года №91</w:t>
      </w:r>
    </w:p>
    <w:p w:rsidR="007803DB" w:rsidRDefault="007803DB" w:rsidP="007803DB">
      <w:pPr>
        <w:ind w:left="5580" w:hanging="5580"/>
        <w:jc w:val="right"/>
        <w:rPr>
          <w:sz w:val="22"/>
          <w:szCs w:val="22"/>
        </w:rPr>
      </w:pPr>
    </w:p>
    <w:p w:rsidR="007803DB" w:rsidRDefault="007803DB" w:rsidP="007803DB">
      <w:pPr>
        <w:ind w:left="5580" w:hanging="5580"/>
        <w:jc w:val="right"/>
        <w:rPr>
          <w:sz w:val="22"/>
          <w:szCs w:val="22"/>
        </w:rPr>
      </w:pPr>
    </w:p>
    <w:p w:rsidR="007803DB" w:rsidRPr="00614FAB" w:rsidRDefault="007803DB" w:rsidP="007803DB">
      <w:pPr>
        <w:jc w:val="center"/>
        <w:rPr>
          <w:b/>
        </w:rPr>
      </w:pPr>
      <w:r w:rsidRPr="00614FAB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14FAB">
        <w:rPr>
          <w:b/>
        </w:rPr>
        <w:t>видов расходов классификации расходов бюджета</w:t>
      </w:r>
      <w:proofErr w:type="gramEnd"/>
    </w:p>
    <w:p w:rsidR="007803DB" w:rsidRPr="00D2425C" w:rsidRDefault="007803DB" w:rsidP="007803DB">
      <w:pPr>
        <w:ind w:left="5580" w:hanging="5580"/>
        <w:jc w:val="right"/>
        <w:rPr>
          <w:sz w:val="22"/>
          <w:szCs w:val="22"/>
        </w:rPr>
      </w:pPr>
      <w:r w:rsidRPr="00BF15A1">
        <w:rPr>
          <w:sz w:val="22"/>
          <w:szCs w:val="22"/>
        </w:rPr>
        <w:t>(рублей)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276"/>
        <w:gridCol w:w="1650"/>
        <w:gridCol w:w="1002"/>
        <w:gridCol w:w="1459"/>
        <w:gridCol w:w="1417"/>
        <w:gridCol w:w="1418"/>
      </w:tblGrid>
      <w:tr w:rsidR="007803DB" w:rsidRPr="00614FAB" w:rsidTr="00FC6291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7803DB" w:rsidRPr="00614FAB" w:rsidTr="00FC6291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431344884,70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421179225,20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421192102,00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375176010,70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362055887,20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365281734,00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103363416,00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102578000,00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102748500,00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44889116,00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44103700,00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44274200,00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18103800,00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18103800,00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18103800,00</w:t>
            </w:r>
          </w:p>
        </w:tc>
      </w:tr>
      <w:tr w:rsidR="007803DB" w:rsidRPr="00614FAB" w:rsidTr="00FC6291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26 430 815,42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25 645 400,00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25 815 900,00</w:t>
            </w:r>
          </w:p>
        </w:tc>
      </w:tr>
      <w:tr w:rsidR="007803DB" w:rsidRPr="00614FAB" w:rsidTr="00FC6291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354 500,58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354 500,00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за счёт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55 960 200,00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55 960 200,00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55 960 200,00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53 326 300,00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53 326 300,00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53 326 300,00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2 633 900,00</w:t>
            </w:r>
          </w:p>
        </w:tc>
      </w:tr>
      <w:tr w:rsidR="007803DB" w:rsidRPr="00614FAB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1 672 900,00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25 100,00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1 647 800,00</w:t>
            </w:r>
          </w:p>
        </w:tc>
      </w:tr>
      <w:tr w:rsidR="007803DB" w:rsidRPr="00614FAB" w:rsidTr="00FC6291">
        <w:trPr>
          <w:trHeight w:val="8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14FAB">
              <w:rPr>
                <w:color w:val="000000"/>
                <w:sz w:val="20"/>
                <w:szCs w:val="20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образовательние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программы дошкольного образования за счёт средств областного бюджета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841 200,00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841 200,00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841 200,00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841 200,00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270318099,20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259477887,20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260533234,00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77029756,00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66969872,00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67130572,00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24727300,00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24727 300,00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24 727 300,00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51 920 476,00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41 955 592,00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42 116 292,00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381 980,00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286 980,00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286 980,00</w:t>
            </w:r>
          </w:p>
        </w:tc>
      </w:tr>
      <w:tr w:rsidR="007803DB" w:rsidRPr="00614FAB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01.1.08.53030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11 248 800,00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11 830 000,00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01.1.08.53030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11 248 800,00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11 830 000,00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за счёт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166891800,00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166891800,00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166891800,00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155630500,00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155630500,00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155630500,00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11261300,00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11261300,00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11261300,00</w:t>
            </w:r>
          </w:p>
        </w:tc>
      </w:tr>
      <w:tr w:rsidR="007803DB" w:rsidRPr="00614FAB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01.1.08.73140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608200,00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01.1.08.73140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608 200,00</w:t>
            </w:r>
          </w:p>
        </w:tc>
      </w:tr>
      <w:tr w:rsidR="007803DB" w:rsidRPr="00614FAB" w:rsidTr="00FC6291">
        <w:trPr>
          <w:trHeight w:val="16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осуществление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питания, за счёт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01.1.08.73180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2 652 700,00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2 652 700,00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01.1.08.73180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2 652 700,00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2 652 700,00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14FAB">
              <w:rPr>
                <w:color w:val="000000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01.1.08.L3040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8 523 007,20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8 360 415,20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8 595 962,00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01.1.08.L3040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8 523 007,20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8 360 415,20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8 595 962,00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01.1.08.S2490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2 794 700,00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2 746 100,00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2 824 000,00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01.1.08.S2490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2 794 700,00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2 746 100,00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2 824 000,00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01.1.08.S2620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569 136,00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01.1.08.S2620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569 136,00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01.1.C1.00000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01.1.C1.20590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01.1.C1.20590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1 490 495,50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1 490 495,50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1 330 583,00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159 912,50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15 862 264,00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19 111 264,00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15 898 264,00</w:t>
            </w:r>
          </w:p>
        </w:tc>
      </w:tr>
      <w:tr w:rsidR="007803DB" w:rsidRPr="00614FAB" w:rsidTr="00FC6291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13 811 764,00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17 060 764,00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13 847 764,00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8 987 714,00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8 657 194,00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8 274 504,00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8 987 714,00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8 657 194,00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8 274 504,00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4 824 050,00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5 190 570,00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5 573 260,00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4 743 326,00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5 103 713,00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5 479 999,00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86 857,00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93 261,00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приобретение автобусов для муниципальных учреждений физической культуры и спорта за счет средств областного бюджета и бюджета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01.2.01.S2440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01.2.01.S2440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2 050 500,00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)к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руглогодичного и сезонного действия Нижегородской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01.2.09.24010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01.2.09.24010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614FAB" w:rsidTr="00FC6291">
        <w:trPr>
          <w:trHeight w:val="3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01.2.09.24020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01.2.09.29140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01.2.09.29140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803DB" w:rsidRPr="00614FAB" w:rsidTr="00FC6291">
        <w:trPr>
          <w:trHeight w:val="2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на осуществление выплат на компенсацию части расходов по приобретению путёвки с частичной оплатой за счёт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01.2.09.73320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01.2.09.73320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</w:tr>
      <w:tr w:rsidR="007803DB" w:rsidRPr="00614FAB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01.3.04.00000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</w:tr>
      <w:tr w:rsidR="007803DB" w:rsidRPr="00614FAB" w:rsidTr="00FC6291">
        <w:trPr>
          <w:trHeight w:val="9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685 900,00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365 400,00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365 400,00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320 500,00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</w:t>
            </w:r>
            <w:r w:rsidR="00614FAB">
              <w:rPr>
                <w:color w:val="000000"/>
                <w:sz w:val="20"/>
                <w:szCs w:val="20"/>
              </w:rPr>
              <w:t>а</w:t>
            </w:r>
            <w:r w:rsidRPr="00614FAB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01.4.05.00000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01.4.05.29140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01.4.05.29140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"Социально-правовая защита детей"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</w:tr>
      <w:tr w:rsidR="007803DB" w:rsidRPr="00614FAB" w:rsidTr="00FC6291">
        <w:trPr>
          <w:trHeight w:val="5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Совершенствование системы социально-правовой защиты детей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</w:t>
            </w:r>
            <w:r w:rsidRPr="00614FAB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01.6.01.73020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514 700,00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486 200,00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486 200,00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486 200,00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39 056 010,00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38 761 474,00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38 761 504,00</w:t>
            </w:r>
          </w:p>
        </w:tc>
      </w:tr>
      <w:tr w:rsidR="007803DB" w:rsidRPr="00614FAB" w:rsidTr="00FC6291">
        <w:trPr>
          <w:trHeight w:val="2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аппарат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3 222 716,00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3 222 716,00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3 222 716,00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3 222 716,00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3 222 716,00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3 222 716,00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3 088 850,00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3 088 600,00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3 088 600,00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133 866,00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134 116,00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134 116,00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35 833 294,00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35 538 758,00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35 538 788,00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35 833 294,00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35 538 758,00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35 538 788,00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33 877 930,00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33 877 930,00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33 877 930,00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1 943 234,23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1 660 828,00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1 660 858,00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4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02.1.01.29010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614FAB" w:rsidTr="00FC6291">
        <w:trPr>
          <w:trHeight w:val="1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02.1.01.29010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614FAB" w:rsidTr="00FC6291">
        <w:trPr>
          <w:trHeight w:val="4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03.1.01.25010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03.1.01.25010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185113742,58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41956621,00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55 584 761,00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179764258,58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36 972 437,00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50 600 577,00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7220700,00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6 246 050,00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3 846 050,00</w:t>
            </w:r>
          </w:p>
        </w:tc>
      </w:tr>
      <w:tr w:rsidR="007803DB" w:rsidRPr="00614FAB" w:rsidTr="00FC6291">
        <w:trPr>
          <w:trHeight w:val="1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Нижегородской области 2 очередь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04.1.01.10202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04.1.01.10202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Инженерная и дорожная инфраструктура территории микрорайона Западный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Нижегородской области (ПИР)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04.1.01.10203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5 220 700,00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3 846 050,00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3 846 050,00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04.1.01.10203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5 220 700,00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3 846 050,00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3 846 050,00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Обеспечение территорий документами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терпланирования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и реализация архитектурной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957 650,02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Технические паспорта на вводимые объекты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04.1.03.29010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04.1.03.29010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Проект планировки и межевание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04.1.03.29020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04.1.03.29020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04.1.03.29040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607 650,02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04.1.03.29040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607 650,02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19 580 990,00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жильем отдельных категорий граждан, установленным Федеральным законом от 12 января 1995 года №5-ФЗ "О ветеранах"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04.1.04.51350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04.1.04.51350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04.1.04.R0820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18 540 090,00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04.1.04.R0820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18 540 090,00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технического обслуживания газопроводов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04.1.06.00000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1 338 230,00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04.1.06.29700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1 338 230,00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04.1.06.29700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1 338 230,00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64 797,00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04.1.07.74500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64 797,00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04.1.07.74500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64 797,00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программы «Формирование современной городской среды на территории Нижегородской области на 2018-2022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2 787 400,00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 за счёт средств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04.1.08.S2980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2 787 400,00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04.1.08.S2980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2 787 400,00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04.1.09.00000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114347338,00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04.1.09.S2450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114347338,00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04.1.09.S2450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114347338,00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27051466,36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1 469 990,00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27 801 420,00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Проектно-сметная документация на капитальный ремонт школы по адресу: Нижегородская область,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. Воскресенское, ул. Панфилова.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2 981 000,00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2 981 000,00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Реконструкция водопровода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2 541 090,00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5 582 520,00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2 541 090,00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5 582 520,00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Объект "Детская школа искусств, расположенная по адресу: Нижегородская область, Воскресенский район,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1 138 332,00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1 138 332,00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Развитие сельских территорий (строительство жилья)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ПСД ПЧ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ладимирское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Капитальный ремонт муниципальной котельной №3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1 171 633,36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1 171 633,36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Усиление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конструкций стен лестничной клетки здания библиотеки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по адресу: Нижегородская обл.,</w:t>
            </w:r>
            <w:r w:rsidR="00FC62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, д.102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1 477 676,00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04.1.12.10228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1 477 676,00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04.1.12.S2180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11 963 600,00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6 098 000,00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8 588 000,00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04.1.12.S2180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11 963 600,00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6 098 000,00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8 588 000,00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04.1.12.S2820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2 038 625,00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1 630 900,00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04.1.12.S2820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2 038 625,00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1 630 900,00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04.1.F2.00000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5 676 997,20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5 267 300,00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5 794 100,00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04.1.F2.55550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5 676 997,20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5 267 300,00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5 794 100,00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04.1.F2.55550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5 676 997,20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5 267 300,00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5 794 100,00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04.1.F3.00000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04.1.F3.67483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04.1.F3.67483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5 349 484,00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4 984 184,00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4 984 184,00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5 349 484,00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4 984 184,00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4 984 184,00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аппарата управления ОКСА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5 349 484,00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4 984 184,00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4 984 184,00</w:t>
            </w:r>
          </w:p>
        </w:tc>
      </w:tr>
      <w:tr w:rsidR="007803DB" w:rsidRPr="00614FAB" w:rsidTr="00FC6291">
        <w:trPr>
          <w:trHeight w:val="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4FAB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04.2.01.20190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4 890 092,00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4 890 200,00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4 890 200,00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459 392,00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93 984,00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8 951 000,00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3 708 000,00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3 714 000,00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5 851 000,00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1 186 000,00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05.1.01.29050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05.1.01.29050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АСУ для замены башен «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» на </w:t>
            </w:r>
            <w:proofErr w:type="spellStart"/>
            <w:proofErr w:type="gramStart"/>
            <w:r w:rsidRPr="00614FAB">
              <w:rPr>
                <w:color w:val="000000"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системах водоснабжения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приобретение АСУ для замены башен «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» на муниципальных системах водоснабжения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05.1.02.29050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05.1.02.29050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На погашение убытков по бане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погашение убытков по бане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05.1.07.29050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05.1.07.29050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986 000,00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экскаватора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приобретение экскаватора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05.1.08.25090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05.1.08.25090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Ремонт техники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05.1.10.00000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ремонт техники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05.1.10.29050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05.1.10.29050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2 128 000,00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05.2.01.29050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05.2.01.29050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05.2.02.29050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05.2.02.29050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Промывка централизованной системы водоотведения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на промывку централизованной системы водоотведения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05.2.03.29050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05.2.03.29050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Лабораторный контроль качества питьевой воды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лабораторный контроль качества питьевой воды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05.3.01.29050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05.3.01.29050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05.3.02.29050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05.3.02.29050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Лицензирование скважины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лицензирование скважины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05.3.03.29050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05.3.03.29050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9 510 820,00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1 636 200,00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7 410 800,00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9 510 820,00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7 410 800,00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424 400,00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приобретение мусорных контейнеров и (или) бункеров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07.2.02.74700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424 400,00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07.2.02.74700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424 400,00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6 941 500,00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07.2.03.S2670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6 941 500,00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07.2.03.S2670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6 941 500,00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8 530 520,00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07.2.05.05030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4 280 520,00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07.2.05.05030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2 130 520,00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Проект рекульт</w:t>
            </w:r>
            <w:r w:rsidR="00FC6291">
              <w:rPr>
                <w:color w:val="000000"/>
                <w:sz w:val="20"/>
                <w:szCs w:val="20"/>
              </w:rPr>
              <w:t>и</w:t>
            </w:r>
            <w:r w:rsidRPr="00614FAB">
              <w:rPr>
                <w:color w:val="000000"/>
                <w:sz w:val="20"/>
                <w:szCs w:val="20"/>
              </w:rPr>
              <w:t xml:space="preserve">вации свалки ТКО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07.2.05.05031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07.2.05.05031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Ликвидация несанкционированных свалок по решению суда: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алиниха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(свалка отходов производства - деревообработки)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07.2.05.05033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07.2.05.05033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местного бюджета на ликвидацию свалок и объектов размещения отходов за счёт средств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07.2.05.S2290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07.2.05.S2290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07.2.07.73400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07.2.07.73400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44 900,00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12 446 240,00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11 882 400,00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11 892 400,00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4 163 840,00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подвижного состава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2 308 800,00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08.1.01.25060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2 308 800,00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08.1.01.25060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2 308 800,00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подключённых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к РНИЦ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08.1.02.25060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08.1.02.25060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Переоборудование автобусов на газ, обслуживание ГБО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08.1.03.25060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08.1.03.25060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 xml:space="preserve">Установка и обслуживание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08.1.04.25060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08.1.04.25060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Страхование пассажиров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08.1.05.25060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08.1.05.25060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Замена окон, перемычки, ремонт кирпичной кладки здания МУП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08.1.08.25060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08.1.08.25060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08.1.С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автостанции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08.1.С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08.1.С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08.1.С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11 282 400,00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11 282 400,00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08.2.02.00000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11 282 400,00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11 282 400,00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08.2.02.25060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11 282 400,00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11 282 400,00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08.2.02.25060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11 282 400,00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11 282 400,00</w:t>
            </w:r>
          </w:p>
        </w:tc>
      </w:tr>
      <w:tr w:rsidR="007803DB" w:rsidRPr="00614FAB" w:rsidTr="00FC6291">
        <w:trPr>
          <w:trHeight w:val="5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105 613 097,44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95 103 926,00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95 177 926,00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Воскресенском муниципальном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74 688 867,44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64 467 016,00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64 541 016,00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21 080 883,91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20 223 627,00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20 223 627,00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муниципальных библиотек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20 964 102,00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20 167 027,00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20 167 027,00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18 371 880,00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18 384 380,00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18 384 380,00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2 589 202,00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1 782 147,00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1 782 147,00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116 781,91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56 600,00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116 781,91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56 600,00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10 138 456,00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10 050 276,00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10 061 976,00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10 138 456,00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10 050 276,00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10 061 976,00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9 387 520,00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9 388 140,00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9 388 140,00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750 916,00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662 136,00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673 836,00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28 870 892,29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19 918 582,00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19 962 182,00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муниципальных музеев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28 870 892,29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19 918 582,00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19 962 182,00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16 392 030,00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16 392 050,00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16 392 050,00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12 247 790,68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3 519 532,00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3 563 132,00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223 610,29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7 461,32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14 319 687,86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14 274 531,00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14 293 231,00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09.1.04.29086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09.1.04.29086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12 841 801,00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12 802 281,00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12 820 981,00</w:t>
            </w:r>
          </w:p>
        </w:tc>
      </w:tr>
      <w:tr w:rsidR="007803DB" w:rsidRPr="00614FAB" w:rsidTr="00FC6291">
        <w:trPr>
          <w:trHeight w:val="8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8 813 045,00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8 851 000,00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8 851 000,00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4 020 436,00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3 943 481,00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3 962 181,00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обеспечение развития и укрепления материально-технической базы домов культуры в населённых пунктах с числом жителей до 50 тысяч человек за счёт средств федерального,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09.1.04.L4670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1 277 886,86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1 272 250,00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1 272 250,00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09.1.04.L4670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1 277 886,86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1 272 250,00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1 272 250,00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Федеральный проект "Творческие люди" (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анг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09.1.A2.00000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278 947,38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278 947,38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278 947,38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4FAB">
              <w:rPr>
                <w:color w:val="000000"/>
                <w:sz w:val="20"/>
                <w:szCs w:val="20"/>
              </w:rPr>
              <w:t>Фотокросс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09.2.02.29081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09.2.02.29081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Творческие мероприятия (по отдельному плану)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09.2.02.29082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09.2.02.29082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Патриотические акции (по отдельному плану)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09.2.05.29082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09.2.05.29082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«Развитие физической культуры и спорта"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09.3.01.00000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09.3.01.29080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09.3.01.29080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30 289 230,00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30 001 910,00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30 001 910,00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2 104 000,00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2 104 000,00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2 053 400,00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2 053 400,00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50 600,00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28 155 330,00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27 897 910,00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27 897 910,00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28 155 330,00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27 897 910,00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27 897 910,00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27 735 520,00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27 722 320,00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27 722 320,00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419 810,00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175 590,00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3 252 970,00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3 252 970,00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3 252 970,00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10.2.02.25050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10.2.02.25050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49 970,00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3 203 000,00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10.3.01.00000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3 203 000,00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10.3.01.61200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1 251 500,00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14FAB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10.3.01.61200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1 251 500,00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10.3.01.S2050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1 951 500,00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1 951 500,00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1 951 500,00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10.3.01.S2050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1 951 500,00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1 951 500,00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1 951 500,00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5 879 955,20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4 662 410,00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4 656 410,00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886 347,20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656 610,00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656 610,00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56 347,20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11.1.01.29910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56 347,20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11.1.01.29910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56 347,20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106 610,00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106 610,00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106 610,00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11.1.03.29910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11.1.03.29910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Оплата услуг за поставку электроэнергии для оборудования РАСЦО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11.1.04.29910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11.1.04.29910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Поддержание необходимого количества финансовых сре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дств в ц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614FAB" w:rsidTr="00FC6291">
        <w:trPr>
          <w:trHeight w:val="1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11.1.05.25041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11.1.05.25041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Перенос оборудования РАСЦО из узла связи (Ростелеком)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здение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администрации района. Ремонт оборудования РАСЦО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11.1.06.00000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11.1.06.29910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11.1.06.29910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Получение информации об опасных и неблагоприятных метрологических и гидрологических явлениях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за получение информации об опасных и неблагоприятных метеорологических и гидрологических явлениях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11.1.07.29910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11.1.07.29910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пожарных гидрантов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11.2.17.00000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приобретение пожарных гидрантов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11.2.17.29110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11.2.17.29110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11.2.21.00000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11.2.21.29110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11.2.21.29110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3 949 800,00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3 899 800,00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повседневной деятельности ЕДДС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11.3.01.00000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3 949 800,00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3 899 800,00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ЕДДС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3 949 800,00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3 899 800,00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3 334 500,00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565 300,00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11.4.00.00000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538 808,00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11.4.02.00000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538 808,00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Установка камеры видеонаблюдения на въезде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11.4.02.29910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238 808,00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11.4.02.29910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238 808,00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 xml:space="preserve">Повышение антитеррористической защищенности остановочного пункта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. Воскресенское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11.4.02.29912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11.4.02.29912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Установка камер видеонаблюдения в здании администрации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11.4.02.29913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11.4.02.29913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призов победителям детской конкурсной программы по профилактике детского дорожно-транспортного травматизма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11.5.03.29910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11.5.03.29910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Приобретение и распространение среди первоклассников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детских нарукавных повязок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11.5.04.29910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11.5.04.29910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11.5.05.29910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11.5.05.29910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11.5.06.00000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11.5.06.29910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11.5.06.29910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11.5.07.29910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11.5.07.29910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Изготовление и распространение светоотражающих жилетов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11.5.08.29910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11.5.08.29910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11.5.30.00000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портативных видеорегистраторов для инспекторского состава ГИБДД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11.5.31.00000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11.5.31.29910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11.5.31.29910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18 067 367,00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16 161 500,00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15 326 500,00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13 712 867,00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12 657 000,00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11 822 000,00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Развитие производства продукции растениеводства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2 856 500,00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2 560 500,00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1 752 700,00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12.1.01.25075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12.1.01.25075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12.1.01.R3580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161 700,00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12.1.01.R3580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161 700,00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 за счёт средств федерального и областного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12.1.01.R3680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12.1.01.R3680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12.1.01.R5020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856 300,00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12.1.01.R5020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856 300,00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Субвенции на возмещение части затрат на поддержку элитного семеноводства за счет средств федерального и областного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12.1.01.R5080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610 700,00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12.1.01.R5080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610 700,00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Развитие производства продукции животноводства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4 739 000,00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12.1.02.25078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12.1.02.25078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бюджетов, на возмещение части затрат на поддержку племенного животноводства за счёт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12.1.02.R5080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4 738 200,00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4 711 000,00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12.1.02.R5080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4 738 200,00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4 711 000,00</w:t>
            </w:r>
          </w:p>
        </w:tc>
      </w:tr>
      <w:tr w:rsidR="007803DB" w:rsidRPr="00614FAB" w:rsidTr="00FC6291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Подготовка проектной документации на строительство объектов сельскохозяйственного назначения (субсидирование части затрат)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предоставление субсидий на подготовку проектно-сметной документации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12.1.03.25070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12.1.03.25070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122 000,00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мероприятий по празднованию Дня работников сельского хозяйства и перерабатывающей промышленности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12.1.05.29091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12.1.05.29091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взаимопроверки хода зимовки скота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12.1.05.29093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12.1.05.29093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взаимопроверки пос</w:t>
            </w:r>
            <w:r w:rsidR="00FC6291">
              <w:rPr>
                <w:color w:val="000000"/>
                <w:sz w:val="20"/>
                <w:szCs w:val="20"/>
              </w:rPr>
              <w:t>е</w:t>
            </w:r>
            <w:r w:rsidRPr="00614FAB">
              <w:rPr>
                <w:color w:val="000000"/>
                <w:sz w:val="20"/>
                <w:szCs w:val="20"/>
              </w:rPr>
              <w:t>вов сельскохозяйственных культур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12.1.05.29094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12.1.05.29094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4 445 800,00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3 758 300,00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3 758 300,00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Субсидии на возмещение части затрат на приобретение технологического оборудования цеха по переработке молока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12.1.07.25012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12.1.07.25012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12.1.07.73220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3 758 300,00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3 758 300,00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12.1.07.73220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3 758 300,00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3 758 300,00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конкурсов "Лучший по профессии" ("Лучший механизатор", "Лучший оператор машинного доения" и т.п.), "Лучший руководитель"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проведение конкурсов "Лучший по профессии" ("Лучший механизатор", "Лучший оператор машинного доения" и т.п.), "Лучший руководитель"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12.1.08.29090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12.1.08.29090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4FAB">
              <w:rPr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убсидии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на возмещение части затрат на укрепление материально-технической базы хозяйств начинающих фермеров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960 000,00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предоставление субсидий на возмещение части затрат на укрепление материально-технической базы хозяйств начинающих фермеров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12.1.10.25070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12.1.10.25070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167 367,00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Реализация мер муниципальной поддержки руководителей СХО, молодых специалистов СХО и КФХ, работников СХО (ежемесячные доплаты к зарплате)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12.1.12.26010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167 367,00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12.1.12.26010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167 367,00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Повышение квалификации руководителей и специалистов сельскохозяйственных организаций и Управления сельского хозяйства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мероприятий, направленных на повышение квалификации руководителей и специалистов сельскохозяйственных организаций и Управления сельского хозяйства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12.1.13.29090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12.1.13.29090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Информационное обслуживание сельскохозяйственных товаропроизводителей (оплата услуг по договору на предоставление доступа и абонентское обслуживание в Системе «Контур-Экстерн» и справочно-правовом веб-сервисе)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Оплата услуг по договору на предоставление доступа и абонентское обслуживание в Системе «Контур-Экстерн» и справочно-правовом веб-сервисе (компьютерная программа для передачи отчётов сельхозпредприятий в Пенсионный фонд, Фонд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соц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трахования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, ФНС России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12.1.14.26030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12.1.14.26030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"Эпизоотическое благополучие"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Мероприятия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12.2.02.00000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отлова и содержания животных без владельцев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12.2.02.73310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12.2.02.73310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203 300,00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4 151 200,00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3 301 200,00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12.3.11.00000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4 151 200,00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3 301 200,00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 (единая субвенция)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12.3.11.73920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4 151 200,00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3 301 200,00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12.3.11.73920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2 965 200,00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2 965 200,00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2 965 200,00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12.3.11.73920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336 000,00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2 959 356,00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2 879 656,00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2 879 656,00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689 760,00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689 760,00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689 760,00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13.1.02.00000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689 760,00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689 760,00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689 760,00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Формирование земельных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участков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том числе под объектами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13.1.02.29005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13.1.02.29005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13.1.02.29011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495 960,00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13.1.02.29011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495 960,00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13.1.02.29012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13.1.02.29012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93 800,00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2 269 596,00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2 189 896,00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2 189 896,00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2 269 596,00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2 189 896,00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2 189 896,00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аппарата управления КУМИ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2 269 596,00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2 189 896,00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2 189 896,00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2 086 000,00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183 596,00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103 896,00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103 896,00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70 553 682,00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66 426 120,00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65 741 090,00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601 200,00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14.1.14.00000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14.1.14.21100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14.1.14.21100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 xml:space="preserve">Своевременное исполнение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долговых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14.1.32.00000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14.1.32.27000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14.1.32.27000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57 715 750,00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55 300 750,00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54 615 220,00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14.2.11.00000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56 368 950,00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53 910 850,00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53 178 620,00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14.2.11.03010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3 477 183,00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9 458 453,00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7 961 482,00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14.2.11.03010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3 477 183,00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9 458 453,00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7 961 482,00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14.2.11.17130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52 891 767,00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44 452 397,00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45 217 138,00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14.2.11.17130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52 891 767,00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44 452 397,00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45 217 138,00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14.2.12.00000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14.2.12.51180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14.2.12.51180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14.3.51.00000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14.3.51.92260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14.3.51.92260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14.4.00.00000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10 565 732,00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10 525 370,00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10 525 870,00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14.4.01.00000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10 565 732,00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10 525 370,00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10 525 870,00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10 565 732,00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10 525 370,00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10 525 870,00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9 636 134,00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10 070 982,00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10 071 482,00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929 598,00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454 388,00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454 388,00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2 806 680,00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1 806 680,00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1 226 680,00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4FA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социальных проектов при участии в конкурсах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15.1.05.00000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участие в конкурсах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15.1.05.29130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15.1.05.29130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по предоставлению субсидий субъектам малого и среднего предпринимательства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15.2.02.29130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15.2.02.29130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15.2.03.29130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15.2.03.29130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по предоставлению субсидий субъектам малого и среднего предпринимательства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15.2.04.29130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15.2.04.29130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15.3.01.00000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субсидий Фонду поддержки предпринимательства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15.3.01.25080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15.3.01.25080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1 086 680,00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15.4.00.00000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803DB" w:rsidRPr="00614FAB" w:rsidTr="00FC6291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4FA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15.4.02.00000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15.4.02.29130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15.4.02.29130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201 000,00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16.1.01.29110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16.1.01.29110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201 000,00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специальных коробок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приобретение специальных коробок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17.1.01.29110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17.1.01.29110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приобретение металлических стеллажей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17.1.02.29110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17.1.02.29110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Ремонт архивохранилищ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17.1.03.29110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17.1.03.29110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17.1.06.00000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17.1.06.29110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17.1.06.29110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Подписка журнала "Отечественные архивы"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Подписка журнала "Отечественные архивы"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17.1.07.29110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17.1.07.29110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3 112 600,00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3 274 200,00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3 262 700,00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порядке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нуждающимися в улучшении жилищных условий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3 112 600,00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3 262 700,00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18.1.01.00000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3 112 600,00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3 262 700,00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18.1.01.L4970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3 112 600,00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3 262 700,00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18.1.01.L4970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3 112 600,00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3 262 700,00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88 000,00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19.1.07.00000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803DB" w:rsidRPr="00614FAB" w:rsidTr="00FC6291">
        <w:trPr>
          <w:trHeight w:val="4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«Улучшение условий и охраны труда в Воскресенском муниципальном районе </w:t>
            </w:r>
            <w:r w:rsidRPr="00614FAB">
              <w:rPr>
                <w:color w:val="000000"/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19.1.07.29120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19.1.07.29120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19.1.08.00000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19.1.08.29120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19.1.08.29120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Организация обучения по охране труда и проверки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знаний требований охраны труда руководителей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19.2.01.00000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19.2.01.29120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19.2.01.29120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803DB" w:rsidRPr="00614FAB" w:rsidTr="00FC6291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189 000,00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189 000,00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Организация проведения совместных мероприятий с общественными объединениями </w:t>
            </w:r>
            <w:r w:rsidRPr="00614FAB">
              <w:rPr>
                <w:color w:val="000000"/>
                <w:sz w:val="20"/>
                <w:szCs w:val="20"/>
              </w:rPr>
              <w:lastRenderedPageBreak/>
              <w:t>антинаркотической направленности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20.2.12.00000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20.2.15.29910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20.2.15.29910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2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Проведение конкурса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сценарно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20.2.16.00000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конкурсов, акций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20.2.16.29910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20.2.16.29910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районного конкурса "Мы выбираем жизнь", акции "Быть здоровым - это модно" студенческих работ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Проведение конкурсов, акций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20.2.17.29910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20.2.17.29910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20.2.19.00000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конкурсов, смотров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20.2.19.29910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20.2.19.29910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выставок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20.2.23.29910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20.2.23.29910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20.2.24.29910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20.2.24.29910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20.2.25.29910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20.2.25.29910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20.2.30.00000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20.2.32.00000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20.2.32.29910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20.2.32.29910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Муниципальная программа "Организация газоснабжения населённых пунктов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30 900 380,60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Подпрограмма "Строительство объектов газоснабжения и разработка ПИР"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30 900 380,60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местного бюджета по мероприятию "Распределительные газопроводы низкого давления и газопроводы-вводы по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орохова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Марунова,Родионова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."Северо-Западный"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р.п.Воскресенское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Нижегородской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22.1.01.10200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1 130 220,00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22.1.01.10200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1 130 220,00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Бараново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Шурговаш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-Каменка/Владимирский сельсовет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22.1.02.10200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1 566 833,80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22.1.02.10200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1 566 833,80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Задворка-Богородское-Галибиха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/Богородский сельсовет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22.1.03.10200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341 426,80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22.1.03.10200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341 426,80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Проектирование межпоселкового газопровода низкого давления и газопроводов-вводов к жилым домам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узеево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/Владимирский сельсовет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22.1.04.10200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22.1.04.10200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в рамках адресной инвестиционной программы за счёт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22.1.06.S2450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22.1.06.S2450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Установка отдельно стоящей газовой котельной МОУ ЦК «Китеж»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установку отдельно стоящей газовой котельной МОУ ЦК «Китеж»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22.1.07.10200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22.1.07.10200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1 245 900,00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Распределительные газопроводы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алиниха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Воскресенского р-на. (ул. Цветочная, Труда, Весенняя, Зелёная, Дружбы)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22.1.12.00000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Проектирование распределительного газопровода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алиниха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Воскресенского р-на. (ул. Цветочная, Труда, Весенняя, Зелёная, Дружбы)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22.1.12.10200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22.1.12.10200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Установка модульной котельной газоснабжения (Здание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сельс.администрации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и Д/сада «Ручеек»)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ладимирское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ПСД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22.1.13.10200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22.1.13.10200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Развитие внутреннего и въездного туризма в Воскресенском муниципальном районе Нижегородской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23.0.00.00000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7 121 604,00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7 198 604,00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7 200 704,00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14FAB">
              <w:rPr>
                <w:color w:val="000000"/>
                <w:sz w:val="20"/>
                <w:szCs w:val="20"/>
              </w:rPr>
              <w:t>Проведение районного конкурса «Лучшие в туриндустрии»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23.1.08.23180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23.1.08.23180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Формирование устойчивой системы кадрового обеспечения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23.1.09.00000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23.1.09.23180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23.1.09.23180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Участия в семинарах, выставках и форумах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23.1.10.00000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23.1.10.23180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23.1.10.23180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6 741 604,00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6 768 604,00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6 740 704,00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Организация общественного туристского пространства на прилегающей территории озера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Светлояр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23.2.01.23180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23.2.01.23180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Проведение XII фестиваля «Град Китеж – Душа России»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23.2.03.23180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23.2.03.23180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Проведение фестиваля «Богатыри Китежа»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23.2.04.23180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23.2.04.23180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Проведение фестиваля «Под открытым небом: зимние забавы в Китеже» 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23.2.05.23180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23.2.05.23180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Проведение фестиваля «Мы с Ветлуги-реки»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. Воскресенское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23.2.06.00000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23.2.06.23180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23.2.06.23180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открытого фестиваля по спортивному детскому туризму "Озерское - 2023"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23.2.07.00000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23.2.07.23180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23.2.07.23180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Проведение фестиваля "В гости к Владимирскому кренделю" в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14FA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14FAB">
              <w:rPr>
                <w:color w:val="000000"/>
                <w:sz w:val="20"/>
                <w:szCs w:val="20"/>
              </w:rPr>
              <w:t>ладимирское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23.2.08.00000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23.2.08.23180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23.2.08.23180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Проведение летне-осеннего фестиваля "Под открытым небом": (спортивный праздник и праздник походной кухни)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23.2.09.00000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23.2.09.23180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23.2.09.23180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МКУ «Природный Парк «Воскресенское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Поветлужье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23.2.10.00000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4 991 604,00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4 743 604,00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4 745 704,00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Содержание МКУ "Природный парк "Воскресенское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Поветлужье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23.2.10.43590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4 991 604,00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4 743 604,00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4 745 704,00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23.2.10.43590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4 296 600,00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23.2.10.43590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663 004,00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415 004,00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417 104,00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23.2.10.43590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Развитие рекламно-информационной деятельности в сфере туризма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Изготовление рекламно-информационной продукции о туристских ресурсах района (справочник, буклеты, путеводители, карты, календари туристских событий)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23.3.02.23180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23.3.02.23180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Изготовление информационных вывесок, на туристских объектах и объектах транспортной инфраструктуры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23.3.03.23180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23.3.03.23180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4FAB">
              <w:rPr>
                <w:color w:val="000000"/>
                <w:sz w:val="20"/>
                <w:szCs w:val="20"/>
              </w:rPr>
              <w:t>Брендирование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территории Воскресенского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23.3.05.00000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23.3.05.23180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23.3.05.23180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Изготовление и установка знаков туристской навигации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23.3.06.00000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23.3.06.23180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23.3.06.23180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55 995 163,46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37 342 310,00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37 341 210,00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55 995 163,46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37 342 310,00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37 341 210,00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28 693 412,00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25 379 034,00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25 379 034,00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1 721 700,00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1 721 700,00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Руководитель контрольно-счетной комиссии Воскресенского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736 400,00</w:t>
            </w:r>
          </w:p>
        </w:tc>
      </w:tr>
      <w:tr w:rsidR="007803DB" w:rsidRPr="00614FAB" w:rsidTr="00FC629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736 400,00</w:t>
            </w:r>
          </w:p>
        </w:tc>
      </w:tr>
      <w:tr w:rsidR="007803DB" w:rsidRPr="00614FAB" w:rsidTr="00FC6291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25 281 212,00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21 966 834,00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21 966 834,00</w:t>
            </w:r>
          </w:p>
        </w:tc>
      </w:tr>
      <w:tr w:rsidR="007803DB" w:rsidRPr="00614FAB" w:rsidTr="00FC6291">
        <w:trPr>
          <w:trHeight w:val="1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15 770 400,00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15 763 200,00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15 763 200,00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9 496 212,00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6 193 284,00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6 193 284,00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519 000,00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484 700,00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proofErr w:type="spellStart"/>
            <w:r w:rsidRPr="00614FAB">
              <w:rPr>
                <w:color w:val="000000"/>
                <w:sz w:val="20"/>
                <w:szCs w:val="20"/>
              </w:rPr>
              <w:t>опёке</w:t>
            </w:r>
            <w:proofErr w:type="spellEnd"/>
            <w:r w:rsidRPr="00614FAB">
              <w:rPr>
                <w:color w:val="000000"/>
                <w:sz w:val="20"/>
                <w:szCs w:val="20"/>
              </w:rPr>
              <w:t xml:space="preserve"> и попечительству в отношении совершеннолетних граждан (единая субвенция)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435 100,00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401 800,00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33 300,00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77.7.02.00000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4 299 296,00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4 299 296,00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4 299 296,00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4 299 296,00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4 299 296,00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4 299 296,00</w:t>
            </w:r>
          </w:p>
        </w:tc>
      </w:tr>
      <w:tr w:rsidR="007803DB" w:rsidRPr="00614FAB" w:rsidTr="00FC6291">
        <w:trPr>
          <w:trHeight w:val="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4FAB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77.7.02.02590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4 179 800,00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4 179 800,00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4 179 800,00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119 496,00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119 496,00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119 496,00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Непрограммные расходы за счет средств федерального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77.7.03.00000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614FAB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22 885 955,46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7 654 680,00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7 654 680,00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77.7.04.05031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77.7.04.05031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77.7.04.05032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77.7.04.05032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содержание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77.7.04.05033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77.7.04.05033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Текущий ремонт муниципального здания (КБО)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77.7.04.10201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398 610,66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77.7.04.10201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398 610,66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за счёт средств фонда на поддержку территорий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Проверка смет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311 162,00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311 162,00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Борьба с борщевиком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276 000,00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276 000,00</w:t>
            </w:r>
          </w:p>
        </w:tc>
      </w:tr>
      <w:tr w:rsidR="007803DB" w:rsidRPr="00614FAB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6 620 300,00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77.7.04.29980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6 620 300,00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Текущий ремонт зданий СДК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77.7.04.40590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554 018,00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77.7.04.40590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554 018,00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обеспечение деятельности муниципальных подразделений, обеспечивающих пожарную безопасность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77.7.04.47590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77.7.04.47590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(единая субвенция)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77.7.04.73930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77.7.04.73930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588 330,00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550 580,00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550 580,00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547 750,00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510 000,00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10 940,00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29 640,00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77.7.04.S2600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9 221 102,80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77.7.04.S2600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77.7.04.S2600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8 956 102,80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77.7.04.S2680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4 366 632,00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77.7.04.S2680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4 366 632,00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color w:val="000000"/>
                <w:sz w:val="20"/>
                <w:szCs w:val="20"/>
              </w:rPr>
            </w:pPr>
            <w:r w:rsidRPr="00614F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614FAB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614FAB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955756942,98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795962422,20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614FAB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614FAB">
              <w:rPr>
                <w:bCs/>
                <w:color w:val="000000"/>
                <w:sz w:val="20"/>
                <w:szCs w:val="20"/>
              </w:rPr>
              <w:t>737442609,00</w:t>
            </w:r>
          </w:p>
        </w:tc>
      </w:tr>
    </w:tbl>
    <w:p w:rsidR="007803DB" w:rsidRPr="00BF15A1" w:rsidRDefault="007803DB" w:rsidP="007803DB">
      <w:pPr>
        <w:tabs>
          <w:tab w:val="left" w:pos="408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D2425C">
        <w:rPr>
          <w:sz w:val="22"/>
          <w:szCs w:val="22"/>
        </w:rPr>
        <w:t>.»</w:t>
      </w:r>
    </w:p>
    <w:p w:rsidR="007803DB" w:rsidRPr="00D2425C" w:rsidRDefault="007803DB" w:rsidP="007803DB">
      <w:pPr>
        <w:jc w:val="right"/>
        <w:rPr>
          <w:sz w:val="22"/>
          <w:szCs w:val="22"/>
        </w:rPr>
      </w:pPr>
    </w:p>
    <w:p w:rsidR="007803DB" w:rsidRPr="00FC6291" w:rsidRDefault="007803DB" w:rsidP="007803DB">
      <w:pPr>
        <w:pageBreakBefore/>
        <w:jc w:val="right"/>
      </w:pPr>
      <w:r w:rsidRPr="00FC6291">
        <w:lastRenderedPageBreak/>
        <w:t>Приложение 5</w:t>
      </w:r>
    </w:p>
    <w:p w:rsidR="007803DB" w:rsidRPr="00FC6291" w:rsidRDefault="007803DB" w:rsidP="007803DB">
      <w:pPr>
        <w:tabs>
          <w:tab w:val="left" w:pos="5674"/>
          <w:tab w:val="right" w:pos="9978"/>
        </w:tabs>
        <w:jc w:val="right"/>
      </w:pPr>
      <w:r w:rsidRPr="00FC6291">
        <w:t>к решению Земского собрания</w:t>
      </w:r>
    </w:p>
    <w:p w:rsidR="007803DB" w:rsidRPr="00FC6291" w:rsidRDefault="007803DB" w:rsidP="007803DB">
      <w:pPr>
        <w:jc w:val="right"/>
      </w:pPr>
      <w:r w:rsidRPr="00FC6291">
        <w:t>Воскресенского муниципального района</w:t>
      </w:r>
    </w:p>
    <w:p w:rsidR="007803DB" w:rsidRPr="00FC6291" w:rsidRDefault="007803DB" w:rsidP="007803DB">
      <w:pPr>
        <w:jc w:val="right"/>
      </w:pPr>
      <w:r w:rsidRPr="00FC6291">
        <w:t>Нижегородской области</w:t>
      </w:r>
    </w:p>
    <w:p w:rsidR="007803DB" w:rsidRPr="00FC6291" w:rsidRDefault="007803DB" w:rsidP="007803DB">
      <w:pPr>
        <w:jc w:val="right"/>
      </w:pPr>
      <w:r w:rsidRPr="00FC6291">
        <w:t xml:space="preserve">«О внесении изменений в решение </w:t>
      </w:r>
      <w:proofErr w:type="gramStart"/>
      <w:r w:rsidRPr="00FC6291">
        <w:t>Земского</w:t>
      </w:r>
      <w:proofErr w:type="gramEnd"/>
    </w:p>
    <w:p w:rsidR="007803DB" w:rsidRPr="00FC6291" w:rsidRDefault="007803DB" w:rsidP="007803DB">
      <w:pPr>
        <w:jc w:val="right"/>
      </w:pPr>
      <w:r w:rsidRPr="00FC6291">
        <w:t>собрания Воскресенского муниципального района</w:t>
      </w:r>
    </w:p>
    <w:p w:rsidR="007803DB" w:rsidRPr="00FC6291" w:rsidRDefault="007803DB" w:rsidP="007803DB">
      <w:pPr>
        <w:jc w:val="right"/>
      </w:pPr>
      <w:r w:rsidRPr="00FC6291">
        <w:t>Нижегородской области</w:t>
      </w:r>
    </w:p>
    <w:p w:rsidR="007803DB" w:rsidRPr="00FC6291" w:rsidRDefault="007803DB" w:rsidP="007803DB">
      <w:pPr>
        <w:jc w:val="right"/>
      </w:pPr>
      <w:r w:rsidRPr="00FC6291">
        <w:t>от 24 декабря 2021 года №91</w:t>
      </w:r>
    </w:p>
    <w:p w:rsidR="007803DB" w:rsidRPr="00FC6291" w:rsidRDefault="007803DB" w:rsidP="007803DB">
      <w:pPr>
        <w:spacing w:line="240" w:lineRule="atLeast"/>
        <w:jc w:val="right"/>
      </w:pPr>
      <w:r w:rsidRPr="00FC6291">
        <w:t>«О бюджете муниципального района на 2022 год</w:t>
      </w:r>
    </w:p>
    <w:p w:rsidR="007803DB" w:rsidRPr="00FC6291" w:rsidRDefault="007803DB" w:rsidP="007803DB">
      <w:pPr>
        <w:spacing w:line="240" w:lineRule="atLeast"/>
        <w:jc w:val="right"/>
      </w:pPr>
      <w:r w:rsidRPr="00FC6291">
        <w:t>и на плановый период 2023 и 2024 годов»</w:t>
      </w:r>
    </w:p>
    <w:p w:rsidR="007803DB" w:rsidRPr="00FC6291" w:rsidRDefault="007803DB" w:rsidP="007803DB">
      <w:pPr>
        <w:ind w:left="5580" w:hanging="5580"/>
        <w:jc w:val="right"/>
      </w:pPr>
      <w:r w:rsidRPr="00FC6291">
        <w:t>от 04 марта 2022 года №</w:t>
      </w:r>
      <w:r w:rsidR="00FC6291">
        <w:t>10</w:t>
      </w:r>
    </w:p>
    <w:p w:rsidR="007803DB" w:rsidRPr="00FC6291" w:rsidRDefault="007803DB" w:rsidP="007803DB">
      <w:pPr>
        <w:ind w:left="5580" w:hanging="5580"/>
        <w:jc w:val="right"/>
      </w:pPr>
    </w:p>
    <w:p w:rsidR="007803DB" w:rsidRPr="00FC6291" w:rsidRDefault="007803DB" w:rsidP="007803DB">
      <w:pPr>
        <w:ind w:left="5580" w:hanging="5580"/>
        <w:jc w:val="right"/>
      </w:pPr>
      <w:r w:rsidRPr="00FC6291">
        <w:t>«Приложение</w:t>
      </w:r>
      <w:proofErr w:type="gramStart"/>
      <w:r w:rsidRPr="00FC6291">
        <w:t>9</w:t>
      </w:r>
      <w:proofErr w:type="gramEnd"/>
    </w:p>
    <w:p w:rsidR="007803DB" w:rsidRPr="00FC6291" w:rsidRDefault="007803DB" w:rsidP="007803DB">
      <w:pPr>
        <w:tabs>
          <w:tab w:val="left" w:pos="5674"/>
          <w:tab w:val="right" w:pos="9978"/>
        </w:tabs>
        <w:jc w:val="right"/>
      </w:pPr>
      <w:r w:rsidRPr="00FC6291">
        <w:t>к решению Земского собрания</w:t>
      </w:r>
    </w:p>
    <w:p w:rsidR="007803DB" w:rsidRPr="00FC6291" w:rsidRDefault="007803DB" w:rsidP="007803DB">
      <w:pPr>
        <w:jc w:val="right"/>
      </w:pPr>
      <w:r w:rsidRPr="00FC6291">
        <w:t>Воскресенского муниципального района</w:t>
      </w:r>
    </w:p>
    <w:p w:rsidR="007803DB" w:rsidRPr="00FC6291" w:rsidRDefault="007803DB" w:rsidP="007803DB">
      <w:pPr>
        <w:jc w:val="right"/>
      </w:pPr>
      <w:r w:rsidRPr="00FC6291">
        <w:t>Нижегородской области</w:t>
      </w:r>
    </w:p>
    <w:p w:rsidR="007803DB" w:rsidRPr="00FC6291" w:rsidRDefault="007803DB" w:rsidP="007803DB">
      <w:pPr>
        <w:ind w:left="5580" w:hanging="5580"/>
        <w:jc w:val="right"/>
      </w:pPr>
      <w:r w:rsidRPr="00FC6291">
        <w:t>от 24 декабря 2021 года №91</w:t>
      </w:r>
    </w:p>
    <w:p w:rsidR="007803DB" w:rsidRPr="00012A8A" w:rsidRDefault="007803DB" w:rsidP="007803DB">
      <w:pPr>
        <w:ind w:left="5580" w:hanging="5580"/>
        <w:jc w:val="right"/>
        <w:rPr>
          <w:sz w:val="32"/>
          <w:szCs w:val="32"/>
        </w:rPr>
      </w:pPr>
    </w:p>
    <w:p w:rsidR="007803DB" w:rsidRPr="00FC6291" w:rsidRDefault="007803DB" w:rsidP="007803DB">
      <w:pPr>
        <w:ind w:left="180"/>
        <w:jc w:val="center"/>
      </w:pPr>
      <w:r w:rsidRPr="00FC6291">
        <w:rPr>
          <w:b/>
        </w:rPr>
        <w:t>Ведомственная структура расходов бюджета муниципального района</w:t>
      </w:r>
      <w:r w:rsidRPr="00FC6291">
        <w:t xml:space="preserve"> </w:t>
      </w:r>
      <w:r w:rsidRPr="00FC6291">
        <w:rPr>
          <w:b/>
        </w:rPr>
        <w:t xml:space="preserve">на 2022 год и на плановый период 2032 и 2024 годов </w:t>
      </w:r>
    </w:p>
    <w:p w:rsidR="007803DB" w:rsidRPr="00D2425C" w:rsidRDefault="007803DB" w:rsidP="007803DB">
      <w:pPr>
        <w:ind w:left="180"/>
        <w:jc w:val="right"/>
        <w:rPr>
          <w:sz w:val="22"/>
          <w:szCs w:val="22"/>
        </w:rPr>
      </w:pPr>
      <w:r w:rsidRPr="00D2425C">
        <w:rPr>
          <w:sz w:val="22"/>
          <w:szCs w:val="22"/>
        </w:rPr>
        <w:t>(рублей)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2833"/>
        <w:gridCol w:w="610"/>
        <w:gridCol w:w="419"/>
        <w:gridCol w:w="474"/>
        <w:gridCol w:w="1412"/>
        <w:gridCol w:w="518"/>
        <w:gridCol w:w="1366"/>
        <w:gridCol w:w="1366"/>
        <w:gridCol w:w="1366"/>
      </w:tblGrid>
      <w:tr w:rsidR="007803DB" w:rsidRPr="00FE68DC" w:rsidTr="00FC6291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E68DC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E68DC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7803DB" w:rsidRPr="00FE68DC" w:rsidTr="00FC6291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86089442,00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71546960,00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70977730,00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12966732,00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11125370,00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11125870,00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10565732,00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10525370,00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10525870,00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10565732,00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10525370,00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10525870,00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10565732,00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10525370,00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10525870,00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9636134,00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10070982,00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10071482,00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929598,00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454388,00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454388,00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14.1.14.21100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1711000,00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1671000,00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1671000,00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14.3.51.92260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1671 000,00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 xml:space="preserve">Непрограммное направление </w:t>
            </w:r>
            <w:r w:rsidRPr="00FE68DC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77.7.04.22000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14.2.12.51180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C6291">
        <w:trPr>
          <w:trHeight w:val="2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11.1.05.25041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77.7.04.47590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4 263 840,00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610 000,00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4 163 840,00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610 000,00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4 163 840,00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610 000,00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4 163 840,00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610 000,00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08.1.01.25060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2 308 800,00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08.1.02.25060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08.1.03.25060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68 040,00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08.1.04.25060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08.1.05.25060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08.1.08.25060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1 255 740,00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08.1.С</w:t>
            </w:r>
            <w:proofErr w:type="gramStart"/>
            <w:r w:rsidRPr="00FE68DC">
              <w:rPr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FE68DC">
              <w:rPr>
                <w:iCs/>
                <w:color w:val="000000"/>
                <w:sz w:val="20"/>
                <w:szCs w:val="20"/>
              </w:rPr>
              <w:t>.25060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220 330,00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240 000,00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77.7.04.29040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9 097 162,00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3 586 000,00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3 586 000,00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8 908 162,00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3 586 000,00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3 586 000,00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8 801 000,00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3 586 000,00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3 586 000,00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5 851 000,00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1 186 000,00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05.1.01.29050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05.1.02.29050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05.1.07.29050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986 000,00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986 000,00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05.1.08.25090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05.1.10.29050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05.2.01.29050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05.2.03.29050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05.3.01.29050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05.3.02.29050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05.3.03.29050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107 162,00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107 162,00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107 162,00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77.7.04.05031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77.7.04.05032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77.7.04.05033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554 018,00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554 018,00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554 018,00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554 018,00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77.7.04.40590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554 018,00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1 173 740,00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634 840,00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740 640,00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10 940,00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10 940,00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10 940,00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10 940,00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FE68DC" w:rsidTr="00FC6291">
        <w:trPr>
          <w:trHeight w:val="1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03.1.01.25010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14.1.32.27000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56368950,00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53910850,00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53178620,00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52891767,00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44452397,00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45217138,00</w:t>
            </w:r>
          </w:p>
        </w:tc>
      </w:tr>
      <w:tr w:rsidR="007803DB" w:rsidRPr="00FE68DC" w:rsidTr="00E1008F">
        <w:trPr>
          <w:trHeight w:val="1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52891767,00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44452397,00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45217138,00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52891767,00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44452397,00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45217138,00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14.2.11.17130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52891767,00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44</w:t>
            </w:r>
            <w:r w:rsidR="00E1008F" w:rsidRPr="00FE68DC">
              <w:rPr>
                <w:iCs/>
                <w:color w:val="000000"/>
                <w:sz w:val="20"/>
                <w:szCs w:val="20"/>
              </w:rPr>
              <w:t>452</w:t>
            </w:r>
            <w:r w:rsidRPr="00FE68DC">
              <w:rPr>
                <w:iCs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45217138,00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3 477 183,00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9 458 453,00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7 961 482,00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3 477 183,00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9 458 453,00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7 961 482,00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3 477 183,00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9 458 453,00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7 961 482,00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14.2.11.03010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3 477 183,00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9 458 453,00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7 961 482,00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105802097,44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95292926,00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95366926,00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169 000,00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169 000,00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169 000,00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169 000,00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20.2.12.29910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20.2.16.29910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24 000,00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20.2.17.29910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20.2.19.29910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20.2.23.29910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20.2.24.29910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20.2.25.29910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20.2.32.29910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10 333 216,00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10212676,00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10224376,00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10 128 456,00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10039676,00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10051376,00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10 128 456,00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10039676,00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10051376,00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10 128 456,00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10039676,00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10051376,00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9 387 520,00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9387540,00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9387540,00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740 916,00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652136,00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663836,00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49 760,00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49 760,00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09.5.00.00000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09.2.02.29081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09.2.02.29082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09.2.05.29082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45 000,00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20.2.15.29910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94 797 541,44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84408260,00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84</w:t>
            </w:r>
            <w:r w:rsidR="00E1008F" w:rsidRPr="00FE68DC">
              <w:rPr>
                <w:bCs/>
                <w:color w:val="000000"/>
                <w:sz w:val="20"/>
                <w:szCs w:val="20"/>
              </w:rPr>
              <w:t>470</w:t>
            </w:r>
            <w:r w:rsidRPr="00FE68DC">
              <w:rPr>
                <w:bCs/>
                <w:color w:val="000000"/>
                <w:sz w:val="20"/>
                <w:szCs w:val="20"/>
              </w:rPr>
              <w:t>560,00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64 541 871,44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54408150,00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54470450,00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64 541 871,44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54408150,00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54470450,00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64 541 871,44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54408150,00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54470450,00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18 371 880,00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18384330,00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18384330,00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2 581 202,00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1 774 147,00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1 774 147,00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116 781,91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56 600,00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16 391 490,00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16391510,00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16</w:t>
            </w:r>
            <w:r w:rsidR="00E1008F" w:rsidRPr="00FE68DC">
              <w:rPr>
                <w:iCs/>
                <w:color w:val="000000"/>
                <w:sz w:val="20"/>
                <w:szCs w:val="20"/>
              </w:rPr>
              <w:t>391</w:t>
            </w:r>
            <w:r w:rsidRPr="00FE68DC">
              <w:rPr>
                <w:iCs/>
                <w:color w:val="000000"/>
                <w:sz w:val="20"/>
                <w:szCs w:val="20"/>
              </w:rPr>
              <w:t>510,00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12 247 790,68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3 519 532,00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3 563 132,00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223 610,29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7 461,32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09.1.04.29086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8 813 045,00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8 851 000,00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8 851 000,00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4 020 436,00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3 943 481,00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3 962 181,00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7 800,00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09.1.04.L4670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1 277 886,86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1 272 250,00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1 272 250,00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278 947,38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30 255 670,00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30000110,00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30000110,00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30 255 670,00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30000110,00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30000110,00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09.5.00.00000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30 255 670,00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30000110,00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30000110,00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2 053 400,00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2 053 400,00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50 600,00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27 733 720,00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27720520,00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27720520,00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388 050,00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175 590,00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175 590,00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2 990,00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2 990,00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2 990,00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1 190,00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540,00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09.5.00.00000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1 800,00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«Развитие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09.3.01.29080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431814884,70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E1008F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421574225,20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421552102,00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7803DB" w:rsidRPr="00FE68DC" w:rsidTr="00FC6291">
        <w:trPr>
          <w:trHeight w:val="2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11.5.00.00000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11.5.02.29910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11.5.03.29910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11.5.04.29910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11.5.08.29910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429 671 734,70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416293325,20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419519202,00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104 036 716,00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103249500,00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103422300,00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104 036 716,00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103249500,00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103422300,00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104036716,00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103249500,00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103422300,00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18 103 800,00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18 103 800,00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18 103 800,00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26 430 815,42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25 645 400,00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25 815 900,00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354 500,58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354 500,00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354 500,00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53 326 300,00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53 326 300,00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53 326 300,00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2 633 900,00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2 633 900,00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2 633 900,00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841 200,00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841 200,00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440 300,00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440 300,00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839 300,00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841 500,00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843 800,00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1 042 500,00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1 042 500,00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1 042 500,00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20 100,00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01.1.C1.20590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269466394,70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257133487,20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260186534,00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269466394,70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257133487,20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260186534,00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269466394,70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257133487,20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260186534,00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24 287 000,00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24 287 000,00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24 287 000,00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51 081 176,00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41 114 092,00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41 272 492,00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381 980,00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286 980,00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286 980,00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11 248 800,00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11 248 800,00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11 830 000,00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154588000,00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154588000,00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154588000,00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11 241 200,00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11 241 200,00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11 241 200,00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01.1.08.73140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608 200,00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01.1.08.73180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2 652 700,00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2 652 700,00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2 652 700,00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8 523 007,20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8 360 415,20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8 595 962,00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01.1.08.S2490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2 794 700,00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2 746 100,00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2 824 000,00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01.1.08.S2620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569 136,00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1 330 583,00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159 912,50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13 811 764,00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13 847 764,00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13 847 764,00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13 811 764,00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13 847 764,00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13 847 764,00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13 811 764,00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13 847 764,00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13 847 764,00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8 987 714,00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8 657 194,00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8 274 504,00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4 743 326,00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5 103 713,00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5 479 999,00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86 857,00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93 261,00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2 050 500,00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2 050 500,00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2 050 500,00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2 050 500,00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2 050 500,00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2 050 500,00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2 050 500,00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01.2.09.24010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01.2.09.24020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01.2.09.29140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01.2.09.73320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400 500,00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40 306 360,00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40 012 074,00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40 012 104,00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40 306 360,00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40 012 074,00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40 012 104,00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685 900,00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685 900,00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685 900,00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365 400,00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320 500,00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320 500,00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01.4.05.29140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"Социально-правовая защита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514 700,00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514 700,00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486 200,00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28 500,00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39 055 760,00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38 761 474,00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38 761 504,00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3 088 600,00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3 088 600,00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3 088 600,00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134 116,00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134 116,00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33 877 930,00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33 877 930,00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33 877 930,00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1 943 234,23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1 660 828,00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1 660 858,00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1 673 150,00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1 672 900,00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1 673 150,00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1 672 900,00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1 673 150,00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1 672 900,00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1 672 900,00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1 672 900,00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25 100,00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1 647 800,00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1 647 800,00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1 647 800,00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01.2.01.S2440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18 826 067,00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16 437 500,00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15 602 500,00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18 826 067,00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16 437 500,00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15 602 500,00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18 826 067,00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16 437 500,00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15 602 500,00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18 067 367,00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16 161 500,00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15 326 500,00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13 712 867,00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12 657 000,00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11 822 000,00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12.1.01.25075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124 000,00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12.1.01.R3580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161 700,00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12.1.01.R3680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12.1.01.R5020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856 300,00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856 300,00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12.1.01.R5080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610 700,00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610 700,00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610 700,00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12.1.02.25078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28 000,00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12.1.02.R5080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4 703 200,00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4 738 200,00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4 711 000,00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12.1.03.25070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12.1.05.29091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12.1.05.29093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12.1.05.29094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12.1.07.25012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12.1.07.73220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3 758 300,00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3 758 300,00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3 758 300,00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12.1.08.29090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12.1.10.25070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960 000,00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12.1.12.26010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167 367,00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12.1.13.29090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12.1.14.26030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"Эпизоотическое благополучие"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203 300,00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12.2.02.73310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203 300,00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4 151 200,00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3 301 200,00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3 301 200,00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12.3.11.73920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2 965 165,97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2 965 200,00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2 965 200,00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12.3.11.73920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336 000,00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12.3.11.73920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276 000,00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276 000,00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77.7.04.29900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276 000,00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229468160,84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121355821,00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64681361,00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598 610,66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598 610,66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598 610,66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598 610,66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77.7.04.10201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398 610,66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04.1.12.10225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7 490 366,02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5029084,00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5029084,00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44 900,00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44 900,00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44 900,00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07.2.07.73400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44 900,00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7 445 466,02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4 984 184,00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4 984 184,00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7 445 466,02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4 984 184,00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4 984 184,00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2 095 982,02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04.1.03.29010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04.1.03.29020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04.1.03.29040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607 650,02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04.1.12.10218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1 138 332,00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5 349 484,00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4 984 184,00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4 984 184,00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4 890 092,00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4 890 200,00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4 890 200,00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459 392,00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93 984,00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93 984,00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67 051 463,16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92 329 680,00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23 980 800,00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2 988 900,00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2 988 900,00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E68DC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2 988 900,00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04.1.12.10219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1 380 600,00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04.1.F3.67483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1 608 300,00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41 826 313,96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80 762 330,00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14 286 650,00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6 140 533,36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3 105 330,00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6 920 750,00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6 140 533,36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3 105 330,00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6 920 750,00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04.1.06.29700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564 240,00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1 338 230,00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04.1.12.10213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2 541 090,00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5 582 520,00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04.1.12.10227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1 171 633,36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5 185 400,00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1 591 300,00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7 365 900,00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5 185 400,00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1 591 300,00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7 365 900,00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07.2.02.74700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343 300,00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424 400,00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07.2.03.S2670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6 941 500,00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07.2.05.S2290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"Организация газоснабжения населённых пунктов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30 500 380,60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"Строительство объектов газоснабжения и разработка ПИР"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30 500 380,60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22.1.01.10200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1 130 220,00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22.1.02.10200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1 566 833,80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22.1.03.10200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341 426,80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22.1.04.10200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22.1.06.S2450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22.1.07.10200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1 245 900,00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22.1.12.10200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22 236 249,20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11 567 350,00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9 694 150,00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15 685 097,20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11 513 350,00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9 640 150,00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15 685 097,20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11 513 350,00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9 640 150,00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04.1.01.10202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04.1.01.10203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5 220 700,00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3 846 050,00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3 846 050,00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04.1.08.S2980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2 787 400,00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04.1.F2.55550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5 676 997,20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5 267 300,00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5 794 100,00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07.2.05.05030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2 130 520,00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4 420 632,00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4 420 632,00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54 000,00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77.7.04.S2680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4 366 632,00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129 691 938,00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8 298 000,00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20 588 000,00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3 620 526,32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4 294 000,00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4 294 000,00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3 220 526,32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4 294 000,00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3 220 526,32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4 294 000,00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04.1.12.S2180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3 220 526,32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4 294 000,00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4 294 000,00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"Организация газоснабжения населённых пунктов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"Строительство объектов газоснабжения и разработка ПИР"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22.1.13.10200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126 071 411,68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1 804 000,00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4 294 000,00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126 071 411,68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4 294 000,00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126 071 411,68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4 294 000,00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04.1.09.S2450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114 347 338,00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04.1.12.10212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2 981 000,00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04.1.12.S2180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8 743 073,68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1 804 000,00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4 294 000,00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12 000 000,00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04.1.12.10215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12 000 000,00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1 477 676,00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1 477 676,00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1 477 676,00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1 477 676,00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04.1.12.10228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1 477 676,00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22 758 107,00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15 699 057,00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15 083 477,00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1 105 417,00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64 797,00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64 797,00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1 105 417,00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64 797,00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64 797,00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1 105 417,00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64 797,00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64 797,00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04.1.04.51350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1 040 900,00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04.1.07.74500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64 517,00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64 797,00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64 797,00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21 652 690,00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15 634 260,00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15 018 680,00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18 540 090,00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18 540 090,00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04.1.04.R0820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18 540 090,00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3 112 600,00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3 274 200,00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3 262 700,00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FE68DC">
              <w:rPr>
                <w:color w:val="000000"/>
                <w:sz w:val="20"/>
                <w:szCs w:val="20"/>
              </w:rPr>
              <w:t>порядке</w:t>
            </w:r>
            <w:proofErr w:type="gramEnd"/>
            <w:r w:rsidRPr="00FE68DC">
              <w:rPr>
                <w:color w:val="000000"/>
                <w:sz w:val="20"/>
                <w:szCs w:val="20"/>
              </w:rPr>
              <w:t xml:space="preserve"> нуждающимися в улучшении жилищных условий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3 112 600,00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3 274 200,00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3 262 700,00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18.1.01.L4970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3 112 600,00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3 274 200,00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3 262 700,00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ЗЕМСКОЕ СОБРАНИЕ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790 200,00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790 200,00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790 200,00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790 200,00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790 200,00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736 400,00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736 400,00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736 400,00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53 800,00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3 259 356,00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3 151 656,00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3 157 656,00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2 859 356,00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2 779 656,00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2 779 656,00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2 859 356,00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2 779 656,00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2 779 656,00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2 859 356,00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2 779 656,00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2 779 656,00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589 760,00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589 760,00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589 760,00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13.1.02.29011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495 960,00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495 960,00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495 960,00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13.1.02.29012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93 800,00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2 269 596,00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2 189 896,00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2 189 896,00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2 086 000,00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2 086 000,00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183 596,00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103 896,00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103 896,00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13.1.02.29005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05.2.02.29050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128 000,00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79 656 335,00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65 813 134,00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65 314 134,00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32 269 131,00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29 485 040,00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29 474 940,00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1 721 700,00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1 721 700,00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508 644,00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508 644,00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508 644,00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389 500,00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389 500,00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119 144,00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119 144,00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119 144,00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25 049 768,00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22 358 490,00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22 358 490,00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25 049 768,00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22 358 490,00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22 358 490,00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25 049 768,00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22 358 490,00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22 358 490,00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14 891 000,00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15 373 700,00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15 373 700,00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9 192 068,00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6 020 340,00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6 020 340,00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10 350,00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484 700,00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34 300,00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401 800,00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33 300,00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4 872 519,00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4 886 906,00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4 877 906,00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49 970,00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49 970,00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10.2.02.25050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49 970,00</w:t>
            </w:r>
          </w:p>
        </w:tc>
      </w:tr>
      <w:tr w:rsidR="007803DB" w:rsidRPr="00FE68DC" w:rsidTr="00FC6291">
        <w:trPr>
          <w:trHeight w:val="2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11.5.00.00000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11.5.05.29910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11.5.06.29910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11.5.07.29910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11.5.31.29910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201 000,00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201 000,00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16.1.01.29110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201 000,00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17.1.00.00000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17.1.01.29110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17.1.02.29110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17.1.03.29110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17.1.06.29110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17.1.07.29110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19.1.00.00000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19.1.07.29120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19.1.08.29120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22 000,00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19.2.00.00000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19.2.01.29120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44 000,00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4 476 686,00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4 478 936,00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4 478 936,00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4 476 686,00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4 478 936,00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4 478 936,00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4 179 800,00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4 179 800,00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4 179 800,00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119 496,00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119 496,00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119 496,00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147 750,00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29 640,00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4 838 608,00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3 999 800,00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4 838 608,00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3 999 800,00</w:t>
            </w:r>
          </w:p>
        </w:tc>
      </w:tr>
      <w:tr w:rsidR="007803DB" w:rsidRPr="00FE68DC" w:rsidTr="00FC6291">
        <w:trPr>
          <w:trHeight w:val="2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4 838 608,00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3 999 800,00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11.2.17.29110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11.2.21.29110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3 949 800,00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3 899 800,00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3 899 800,00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3 334 500,00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3 334 500,00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3 334 500,00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615 300,00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565 300,00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538 808,00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11.4.02.29910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238 808,00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11.4.02.29912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11.4.02.29913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22 228 833,20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15 900 690,00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15 320 690,00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8 282 400,00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11 282 400,00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11 282 400,00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8 282 400,00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11 282 400,00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11 282 400,00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8 282 400,00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11 282 400,00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11 282 400,00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08.2.02.25060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8 282 400,00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11 282 400,00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11 282 400,00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8 423 406,00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8 423 406,00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8 423 406,00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77.7.04.S2600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8 423 406,00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586 347,20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356 610,00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356 610,00</w:t>
            </w:r>
          </w:p>
        </w:tc>
      </w:tr>
      <w:tr w:rsidR="007803DB" w:rsidRPr="00FE68DC" w:rsidTr="00FC6291">
        <w:trPr>
          <w:trHeight w:val="2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586 347,20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356 610,00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356 610,00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586 347,20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356 610,00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356 610,00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11.1.01.29910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56 347,20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11.1.02.29910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106 610,00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106 610,00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11.1.03.29910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11.1.04.29910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11.1.06.29910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11.1.07.29910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4 936 680,00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4 261 680,00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3 681 680,00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2 806 680,00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1 806 680,00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1 226 680,00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15.1.05.29130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15.2.02.29130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15.2.03.29130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15.2.04.29130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1 086 680,00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15.3.01.25080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1 086 680,00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15.4.02.29130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Развитие внутреннего и въездного туризма в Воскресенском муниципальном районе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2 455 000,00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2 455 000,00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23.1.00.00000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23.1.08.23180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23.1.09.23180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23.1.10.23180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23.2.00.00000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1 995 000,00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23.2.01.23180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23.2.03.23180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23.2.04.23180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23.2.05.23180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23.2.06.23180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23.2.07.23180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23.2.08.23180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23.2.09.23180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115 000,00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Развитие рекламно-информационной деятельности в сфере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23.3.00.00000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23.3.02.23180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23.3.03.23180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23.3.05.23180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23.3.06.23180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4 990 121,80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1 634 700,00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1 634 700,00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797 696,80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797 696,80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797 696,80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77.7.04.S2600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77.7.04.S2600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532 696,80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4 188 625,00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1 630 900,00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2 038 625,00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1 630 900,00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2 038 625,00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1 630 900,00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04.1.12.S2820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2 038 625,00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1 630 900,00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07.2.05.05031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07.2.05.05033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3 800,00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77.7.04.73930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3 800,00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4 991 604,00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4 743 604,00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4 745 704,00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4 991 604,00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4 743 604,00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4 745 704,00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Развитие внутреннего и въездного туризма в Воскресенском муниципальном районе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4 991 604,00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4 743 604,00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4 745 704,00</w:t>
            </w:r>
          </w:p>
        </w:tc>
      </w:tr>
      <w:tr w:rsidR="007803DB" w:rsidRPr="00FE68DC" w:rsidTr="00FC6291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23.2.00.00000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4 991 604,00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4 743 604,00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4 745 704,00</w:t>
            </w:r>
          </w:p>
        </w:tc>
      </w:tr>
      <w:tr w:rsidR="007803DB" w:rsidRPr="00FE68DC" w:rsidTr="00FC6291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23.2.10.43590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4 296 600,00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4 296 600,00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4 296 600,00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23.2.10.43590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663 004,00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415 004,00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417 104,00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23.2.10.43590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194 737,00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194 737,00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194 737,00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194 737,00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16.1.01.29110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194 737,00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6 940 300,00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6 935 300,00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6 935 300,00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6 620 300,00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77.7.04.29980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6 620 300,00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02.1.01.29010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FE68DC" w:rsidTr="00FC629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3 203 000,00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319 100,00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10.3.01.61200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319 100,00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2 883 900,00</w:t>
            </w:r>
          </w:p>
        </w:tc>
      </w:tr>
      <w:tr w:rsidR="007803DB" w:rsidRPr="00FE68DC" w:rsidTr="00FC6291">
        <w:trPr>
          <w:trHeight w:val="13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</w:tr>
      <w:tr w:rsidR="007803DB" w:rsidRPr="00FE68DC" w:rsidTr="00FC6291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10.3.01.61200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932 400,00</w:t>
            </w:r>
          </w:p>
        </w:tc>
      </w:tr>
      <w:tr w:rsidR="007803DB" w:rsidRPr="00FE68DC" w:rsidTr="00FC6291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10.3.01.S2050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1 951 500,00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1 951 500,00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C6291">
            <w:pPr>
              <w:rPr>
                <w:iCs/>
                <w:color w:val="000000"/>
                <w:sz w:val="20"/>
                <w:szCs w:val="20"/>
              </w:rPr>
            </w:pPr>
            <w:r w:rsidRPr="00FE68DC">
              <w:rPr>
                <w:iCs/>
                <w:color w:val="000000"/>
                <w:sz w:val="20"/>
                <w:szCs w:val="20"/>
              </w:rPr>
              <w:t>1 951 500,00</w:t>
            </w:r>
          </w:p>
        </w:tc>
      </w:tr>
      <w:tr w:rsidR="007803DB" w:rsidRPr="00FE68DC" w:rsidTr="00FC6291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C6291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FE68DC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955</w:t>
            </w:r>
            <w:r w:rsidR="007803DB" w:rsidRPr="00FE68DC">
              <w:rPr>
                <w:bCs/>
                <w:color w:val="000000"/>
                <w:sz w:val="20"/>
                <w:szCs w:val="20"/>
              </w:rPr>
              <w:t>756942,98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795962422,20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737442609,00</w:t>
            </w:r>
          </w:p>
        </w:tc>
      </w:tr>
    </w:tbl>
    <w:p w:rsidR="007803DB" w:rsidRPr="00D2425C" w:rsidRDefault="007803DB" w:rsidP="007803DB">
      <w:pPr>
        <w:rPr>
          <w:sz w:val="22"/>
          <w:szCs w:val="22"/>
        </w:rPr>
      </w:pPr>
      <w:r w:rsidRPr="00D2425C">
        <w:rPr>
          <w:sz w:val="22"/>
          <w:szCs w:val="22"/>
        </w:rPr>
        <w:t>.»</w:t>
      </w:r>
    </w:p>
    <w:p w:rsidR="007803DB" w:rsidRPr="00FE68DC" w:rsidRDefault="007803DB" w:rsidP="007803DB">
      <w:pPr>
        <w:pageBreakBefore/>
        <w:jc w:val="right"/>
      </w:pPr>
      <w:r w:rsidRPr="00FE68DC">
        <w:lastRenderedPageBreak/>
        <w:t>Приложение 6</w:t>
      </w:r>
    </w:p>
    <w:p w:rsidR="007803DB" w:rsidRPr="00FE68DC" w:rsidRDefault="007803DB" w:rsidP="007803DB">
      <w:pPr>
        <w:tabs>
          <w:tab w:val="left" w:pos="5674"/>
          <w:tab w:val="right" w:pos="9978"/>
        </w:tabs>
        <w:jc w:val="right"/>
      </w:pPr>
      <w:r w:rsidRPr="00FE68DC">
        <w:t>к решению Земского собрания</w:t>
      </w:r>
    </w:p>
    <w:p w:rsidR="007803DB" w:rsidRPr="00FE68DC" w:rsidRDefault="007803DB" w:rsidP="007803DB">
      <w:pPr>
        <w:jc w:val="right"/>
      </w:pPr>
      <w:r w:rsidRPr="00FE68DC">
        <w:t>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FE68DC" w:rsidRDefault="007803DB" w:rsidP="007803DB">
      <w:pPr>
        <w:jc w:val="right"/>
      </w:pPr>
      <w:r w:rsidRPr="00FE68DC">
        <w:t xml:space="preserve">«О внесении изменений в решение </w:t>
      </w:r>
      <w:proofErr w:type="gramStart"/>
      <w:r w:rsidRPr="00FE68DC">
        <w:t>Земского</w:t>
      </w:r>
      <w:proofErr w:type="gramEnd"/>
    </w:p>
    <w:p w:rsidR="007803DB" w:rsidRPr="00FE68DC" w:rsidRDefault="007803DB" w:rsidP="007803DB">
      <w:pPr>
        <w:jc w:val="right"/>
      </w:pPr>
      <w:r w:rsidRPr="00FE68DC">
        <w:t>собрания 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FE68DC" w:rsidRDefault="007803DB" w:rsidP="007803DB">
      <w:pPr>
        <w:jc w:val="right"/>
      </w:pPr>
      <w:r w:rsidRPr="00FE68DC">
        <w:t>от 24 декабря 2021 года №91</w:t>
      </w:r>
    </w:p>
    <w:p w:rsidR="007803DB" w:rsidRPr="00FE68DC" w:rsidRDefault="007803DB" w:rsidP="007803DB">
      <w:pPr>
        <w:spacing w:line="240" w:lineRule="atLeast"/>
        <w:jc w:val="right"/>
      </w:pPr>
      <w:r w:rsidRPr="00FE68DC">
        <w:t>«О бюджете муниципального района на 2022 год</w:t>
      </w:r>
    </w:p>
    <w:p w:rsidR="007803DB" w:rsidRPr="00FE68DC" w:rsidRDefault="007803DB" w:rsidP="007803DB">
      <w:pPr>
        <w:spacing w:line="240" w:lineRule="atLeast"/>
        <w:jc w:val="right"/>
      </w:pPr>
      <w:r w:rsidRPr="00FE68DC">
        <w:t>и на плановый период 2023 и 2024 годов»</w:t>
      </w:r>
    </w:p>
    <w:p w:rsidR="007803DB" w:rsidRPr="00FE68DC" w:rsidRDefault="007803DB" w:rsidP="007803DB">
      <w:pPr>
        <w:ind w:left="5580" w:hanging="5580"/>
        <w:jc w:val="right"/>
      </w:pPr>
      <w:r w:rsidRPr="00FE68DC">
        <w:t>от 04 марта 2022 года №</w:t>
      </w:r>
      <w:r w:rsidR="00FE68DC">
        <w:t>10</w:t>
      </w:r>
    </w:p>
    <w:p w:rsidR="007803DB" w:rsidRPr="00FE68DC" w:rsidRDefault="007803DB" w:rsidP="007803DB">
      <w:pPr>
        <w:ind w:left="5580" w:hanging="5580"/>
        <w:jc w:val="right"/>
      </w:pPr>
    </w:p>
    <w:p w:rsidR="007803DB" w:rsidRPr="00FE68DC" w:rsidRDefault="007803DB" w:rsidP="007803DB">
      <w:pPr>
        <w:ind w:left="5580" w:hanging="5580"/>
        <w:jc w:val="right"/>
      </w:pPr>
      <w:r w:rsidRPr="00FE68DC">
        <w:t>«Приложение 10</w:t>
      </w:r>
    </w:p>
    <w:p w:rsidR="007803DB" w:rsidRPr="00FE68DC" w:rsidRDefault="007803DB" w:rsidP="007803DB">
      <w:pPr>
        <w:tabs>
          <w:tab w:val="left" w:pos="5674"/>
          <w:tab w:val="right" w:pos="9978"/>
        </w:tabs>
        <w:jc w:val="right"/>
      </w:pPr>
      <w:r w:rsidRPr="00FE68DC">
        <w:t>к решению Земского собрания</w:t>
      </w:r>
    </w:p>
    <w:p w:rsidR="007803DB" w:rsidRPr="00FE68DC" w:rsidRDefault="007803DB" w:rsidP="007803DB">
      <w:pPr>
        <w:jc w:val="right"/>
      </w:pPr>
      <w:r w:rsidRPr="00FE68DC">
        <w:t>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FE68DC" w:rsidRDefault="007803DB" w:rsidP="007803DB">
      <w:pPr>
        <w:spacing w:line="240" w:lineRule="atLeast"/>
        <w:ind w:firstLine="709"/>
        <w:jc w:val="right"/>
      </w:pPr>
      <w:r w:rsidRPr="00FE68DC">
        <w:t>от 24 декабря 2021 года №91</w:t>
      </w:r>
    </w:p>
    <w:p w:rsidR="007803DB" w:rsidRPr="00012A8A" w:rsidRDefault="007803DB" w:rsidP="007803DB">
      <w:pPr>
        <w:spacing w:line="240" w:lineRule="atLeast"/>
        <w:ind w:firstLine="709"/>
        <w:jc w:val="right"/>
        <w:rPr>
          <w:sz w:val="32"/>
          <w:szCs w:val="32"/>
        </w:rPr>
      </w:pPr>
    </w:p>
    <w:p w:rsidR="007803DB" w:rsidRPr="00FE68DC" w:rsidRDefault="007803DB" w:rsidP="007803DB">
      <w:pPr>
        <w:jc w:val="center"/>
        <w:rPr>
          <w:b/>
          <w:color w:val="000000"/>
        </w:rPr>
      </w:pPr>
      <w:r w:rsidRPr="00FE68DC">
        <w:rPr>
          <w:b/>
          <w:color w:val="000000"/>
        </w:rPr>
        <w:t xml:space="preserve">Распределение бюджетных ассигнований по разделам, </w:t>
      </w:r>
    </w:p>
    <w:p w:rsidR="007803DB" w:rsidRPr="00FE68DC" w:rsidRDefault="007803DB" w:rsidP="007803DB">
      <w:pPr>
        <w:jc w:val="center"/>
        <w:rPr>
          <w:b/>
          <w:color w:val="000000"/>
        </w:rPr>
      </w:pPr>
      <w:r w:rsidRPr="00FE68DC">
        <w:rPr>
          <w:b/>
          <w:color w:val="000000"/>
        </w:rPr>
        <w:t xml:space="preserve">подразделам и группам </w:t>
      </w:r>
      <w:proofErr w:type="gramStart"/>
      <w:r w:rsidRPr="00FE68DC">
        <w:rPr>
          <w:b/>
          <w:color w:val="000000"/>
        </w:rPr>
        <w:t>видов расходов</w:t>
      </w:r>
      <w:r w:rsidRPr="00FE68DC">
        <w:t xml:space="preserve"> </w:t>
      </w:r>
      <w:r w:rsidRPr="00FE68DC">
        <w:rPr>
          <w:b/>
          <w:color w:val="000000"/>
        </w:rPr>
        <w:t>классификации расходов бюджета</w:t>
      </w:r>
      <w:proofErr w:type="gramEnd"/>
      <w:r w:rsidRPr="00FE68DC">
        <w:rPr>
          <w:b/>
          <w:color w:val="000000"/>
        </w:rPr>
        <w:t xml:space="preserve"> на 2022 год и на плановый период 2023 и 2024 годов</w:t>
      </w:r>
    </w:p>
    <w:p w:rsidR="007803DB" w:rsidRPr="00D2425C" w:rsidRDefault="007803DB" w:rsidP="007803DB">
      <w:pPr>
        <w:jc w:val="right"/>
        <w:rPr>
          <w:sz w:val="22"/>
          <w:szCs w:val="22"/>
        </w:rPr>
      </w:pPr>
      <w:r w:rsidRPr="00D2425C">
        <w:rPr>
          <w:b/>
          <w:color w:val="000000"/>
          <w:sz w:val="22"/>
          <w:szCs w:val="22"/>
        </w:rPr>
        <w:t>рублей</w:t>
      </w:r>
    </w:p>
    <w:tbl>
      <w:tblPr>
        <w:tblW w:w="10199" w:type="dxa"/>
        <w:tblInd w:w="93" w:type="dxa"/>
        <w:tblLook w:val="04A0" w:firstRow="1" w:lastRow="0" w:firstColumn="1" w:lastColumn="0" w:noHBand="0" w:noVBand="1"/>
      </w:tblPr>
      <w:tblGrid>
        <w:gridCol w:w="3134"/>
        <w:gridCol w:w="828"/>
        <w:gridCol w:w="850"/>
        <w:gridCol w:w="851"/>
        <w:gridCol w:w="1559"/>
        <w:gridCol w:w="1417"/>
        <w:gridCol w:w="1560"/>
      </w:tblGrid>
      <w:tr w:rsidR="007803DB" w:rsidRPr="00FE68DC" w:rsidTr="00FE68DC">
        <w:trPr>
          <w:trHeight w:val="33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E68DC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E68DC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50 173 429,66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44 744 266,00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44 699 666,00</w:t>
            </w:r>
          </w:p>
        </w:tc>
      </w:tr>
      <w:tr w:rsidR="007803DB" w:rsidRPr="00FE68DC" w:rsidTr="00FE68DC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1 721 700,00</w:t>
            </w:r>
          </w:p>
        </w:tc>
      </w:tr>
      <w:tr w:rsidR="007803DB" w:rsidRPr="00FE68DC" w:rsidTr="00FE68DC">
        <w:trPr>
          <w:trHeight w:val="15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508 644,00</w:t>
            </w:r>
          </w:p>
        </w:tc>
      </w:tr>
      <w:tr w:rsidR="007803DB" w:rsidRPr="00FE68DC" w:rsidTr="00FE68DC">
        <w:trPr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389 500,00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389 500,00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119 144,00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119 144,00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119 144,00</w:t>
            </w:r>
          </w:p>
        </w:tc>
      </w:tr>
      <w:tr w:rsidR="007803DB" w:rsidRPr="00FE68DC" w:rsidTr="00FE68DC">
        <w:trPr>
          <w:trHeight w:val="1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25 139 768,00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22 358 490,00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22 358 490,00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15 777 500,00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16 260 200,00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16 260 200,00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9 349 668,00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6 087 940,00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6 087 940,00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7803DB" w:rsidRPr="00FE68DC" w:rsidTr="00FE68DC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11 406 332,00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11 315 570,00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11 316 070,00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10 379 734,00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10 807 382,00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10 807 882,00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1 024 598,00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508 188,00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10 680 485,66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8 230 562,00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8 186 562,00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6 265 800,00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6 265 800,00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6 265 800,00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4 345 045,66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1 935 122,00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1 891 122,00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29 640,00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1 389 900,00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1 436 600,00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5 555 608,00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4 210 800,00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4 299 800,00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5 138 608,00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4 299 800,00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3 334 500,00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3 334 500,00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3 334 500,00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1 504 108,00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665 300,00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E68DC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52 909 106,22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38 067 274,00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36 662 274,00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18 870 967,00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16 482 400,00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15 647 400,00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3 447 900,00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2 965 200,00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2 965 200,00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2 022 200,00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1 172 200,00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1 172 200,00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167 367,00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13 233 500,00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12 045 000,00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11 210 000,00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12 446 240,00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11 882 400,00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11 892 400,00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12 446 240,00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11 882 400,00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11 892 400,00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8 423 406,00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8 423 406,00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586 347,20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356 610,00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356 610,00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586 347,20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356 610,00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356 610,00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12 582 146,02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9 345 864,00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8 765 864,00</w:t>
            </w:r>
          </w:p>
        </w:tc>
      </w:tr>
      <w:tr w:rsidR="007803DB" w:rsidRPr="00FE68DC" w:rsidTr="00FE68DC">
        <w:trPr>
          <w:trHeight w:val="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4 890 092,00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4 890 200,00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4 890 200,00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5 025 374,02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2 788 984,00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2 788 984,00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1 086 680,00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1 086 680,00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81 438 746,96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97 822 380,00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29 479 500,00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3 288 900,00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278 000,00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278 000,00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2 988 900,00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51 532 172,76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84 348 330,00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17 872 650,00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11 698 095,36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4 696 630,00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14 286 650,00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30 500 380,60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76 065 700,00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532 696,80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8 801 000,00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3 586 000,00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3 586 000,00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26 613 874,20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13 198 250,00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11 325 050,00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26 613 874,20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13 198 250,00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11 325 050,00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4 991 604,00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4 743 604,00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4 745 704,00</w:t>
            </w:r>
          </w:p>
        </w:tc>
      </w:tr>
      <w:tr w:rsidR="007803DB" w:rsidRPr="00FE68DC" w:rsidTr="00FE68DC">
        <w:trPr>
          <w:trHeight w:val="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4 991 604,00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4 743 604,00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4 745 704,00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4 296 600,00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663 004,00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415 004,00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417 104,00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569 891 625,70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434 804 001,20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450 331 578,00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107 657 242,32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107 543 500,00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107 716 300,00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72 912 900,00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72 912 900,00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72 912 900,00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33 989 841,74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34 276 100,00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34 448 900,00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354 500,58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354 500,00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395 537 806,38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258937487,20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264 480 534,00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194 857 283,00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193478100,00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194 137 200,00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85 951 205,38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65 172 407,20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70 056 354,00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114 347 338,00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381 980,00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286 980,00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286 980,00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23 940 220,00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26 087 440,00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35 899 140,00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9 387 520,00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9 387 540,00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9 387 540,00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740 916,00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652 136,00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663 836,00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13 731 040,00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13 760 907,00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13 754 503,00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86 857,00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93 261,00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244 497,00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244 497,00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2 205 500,00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2 205 500,00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2 205 500,00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1 805 000,00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400 500,00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40 306 360,00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40 012 074,00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40 012 104,00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37 818 130,00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37 818 130,00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37 818 130,00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2 476 100,23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2 193 944,00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2 193 974,00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96 829 235,44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84 408 260,00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84 470 560,00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66 573 565,44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54 408 150,00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54 470 450,00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43 576 415,00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43 626 840,00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43 626 840,00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22 754 738,83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10 766 010,00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10 828 310,00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223 610,29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18 801,32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30 255 670,00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30 000 110,00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30 000 110,00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29 787 120,00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29 773 920,00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29 773 920,00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468 550,00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226 190,00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226 190,00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32 547 637,00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24 945 087,00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24 435 307,00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6 620 300,00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1 116 357,00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75 737,00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75 737,00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1 116 357,00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75 737,00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75 737,00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23 328 180,00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17 310 150,00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16 694 570,00</w:t>
            </w:r>
          </w:p>
        </w:tc>
      </w:tr>
      <w:tr w:rsidR="007803DB" w:rsidRPr="00FE68DC" w:rsidTr="00FE68DC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2 990,00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25 100,00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4 760 400,00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4 910 500,00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18 540 090,00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12 360 060,00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11 755 980,00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1 482 800,00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938 900,00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1 044 700,00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1 162 800,00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623 900,00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729 700,00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3 713 000,00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3 713 000,00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3 713 000,00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3 203 000,00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319 100,00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</w:tr>
      <w:tr w:rsidR="007803DB" w:rsidRPr="00FE68DC" w:rsidTr="00FE68DC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2 883 900,00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03DB" w:rsidRPr="00FE68DC" w:rsidTr="00FE68DC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56 368 950,00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53 910 850,00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53 178 620,00</w:t>
            </w:r>
          </w:p>
        </w:tc>
      </w:tr>
      <w:tr w:rsidR="007803DB" w:rsidRPr="00FE68DC" w:rsidTr="00FE68DC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52 891 767,00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44 452 397,00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45 217 138,00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52 891 767,00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44 452 397,00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45 217 138,00</w:t>
            </w:r>
          </w:p>
        </w:tc>
      </w:tr>
      <w:tr w:rsidR="007803DB" w:rsidRPr="00FE68DC" w:rsidTr="00FE68DC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3 477 183,00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9 458 453,00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7 961 482,00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3 477 183,00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9 458 453,00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color w:val="000000"/>
                <w:sz w:val="20"/>
                <w:szCs w:val="20"/>
              </w:rPr>
            </w:pPr>
            <w:r w:rsidRPr="00FE68DC">
              <w:rPr>
                <w:color w:val="000000"/>
                <w:sz w:val="20"/>
                <w:szCs w:val="20"/>
              </w:rPr>
              <w:t>7 961 482,00</w:t>
            </w:r>
          </w:p>
        </w:tc>
      </w:tr>
      <w:tr w:rsidR="007803DB" w:rsidRPr="00FE68DC" w:rsidTr="00FE68DC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955 756 942,98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795962422,20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3DB" w:rsidRPr="00FE68DC" w:rsidRDefault="007803DB" w:rsidP="00FE68DC">
            <w:pPr>
              <w:rPr>
                <w:bCs/>
                <w:color w:val="000000"/>
                <w:sz w:val="20"/>
                <w:szCs w:val="20"/>
              </w:rPr>
            </w:pPr>
            <w:r w:rsidRPr="00FE68DC">
              <w:rPr>
                <w:bCs/>
                <w:color w:val="000000"/>
                <w:sz w:val="20"/>
                <w:szCs w:val="20"/>
              </w:rPr>
              <w:t>737 442 609,00</w:t>
            </w:r>
          </w:p>
        </w:tc>
      </w:tr>
    </w:tbl>
    <w:p w:rsidR="007803DB" w:rsidRDefault="007803DB" w:rsidP="007803DB">
      <w:pPr>
        <w:jc w:val="right"/>
        <w:rPr>
          <w:b/>
        </w:rPr>
      </w:pPr>
      <w:r w:rsidRPr="00BF15A1">
        <w:rPr>
          <w:b/>
        </w:rPr>
        <w:t>.»</w:t>
      </w:r>
    </w:p>
    <w:p w:rsidR="007803DB" w:rsidRPr="00FE68DC" w:rsidRDefault="007803DB" w:rsidP="00FE68DC">
      <w:pPr>
        <w:pageBreakBefore/>
        <w:ind w:left="8640"/>
        <w:jc w:val="right"/>
      </w:pPr>
      <w:r w:rsidRPr="00FE68DC">
        <w:lastRenderedPageBreak/>
        <w:t>Приложение 7</w:t>
      </w:r>
    </w:p>
    <w:p w:rsidR="007803DB" w:rsidRPr="00FE68DC" w:rsidRDefault="007803DB" w:rsidP="007803DB">
      <w:pPr>
        <w:tabs>
          <w:tab w:val="left" w:pos="5674"/>
          <w:tab w:val="right" w:pos="9978"/>
        </w:tabs>
        <w:jc w:val="right"/>
      </w:pPr>
      <w:r w:rsidRPr="00FE68DC">
        <w:t>к решению Земского собрания</w:t>
      </w:r>
    </w:p>
    <w:p w:rsidR="007803DB" w:rsidRPr="00FE68DC" w:rsidRDefault="007803DB" w:rsidP="007803DB">
      <w:pPr>
        <w:jc w:val="right"/>
      </w:pPr>
      <w:r w:rsidRPr="00FE68DC">
        <w:t>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FE68DC" w:rsidRDefault="007803DB" w:rsidP="007803DB">
      <w:pPr>
        <w:jc w:val="right"/>
      </w:pPr>
      <w:r w:rsidRPr="00FE68DC">
        <w:t xml:space="preserve">«О внесении изменений в решение </w:t>
      </w:r>
      <w:proofErr w:type="gramStart"/>
      <w:r w:rsidRPr="00FE68DC">
        <w:t>Земского</w:t>
      </w:r>
      <w:proofErr w:type="gramEnd"/>
    </w:p>
    <w:p w:rsidR="007803DB" w:rsidRPr="00FE68DC" w:rsidRDefault="007803DB" w:rsidP="007803DB">
      <w:pPr>
        <w:jc w:val="right"/>
      </w:pPr>
      <w:r w:rsidRPr="00FE68DC">
        <w:t>собрания 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FE68DC" w:rsidRDefault="007803DB" w:rsidP="007803DB">
      <w:pPr>
        <w:jc w:val="right"/>
      </w:pPr>
      <w:r w:rsidRPr="00FE68DC">
        <w:t>от 24 декабря 2021 года №91</w:t>
      </w:r>
    </w:p>
    <w:p w:rsidR="007803DB" w:rsidRPr="00FE68DC" w:rsidRDefault="007803DB" w:rsidP="007803DB">
      <w:pPr>
        <w:spacing w:line="240" w:lineRule="atLeast"/>
        <w:jc w:val="right"/>
      </w:pPr>
      <w:r w:rsidRPr="00FE68DC">
        <w:t>«О бюджете муниципального района на 2022 год</w:t>
      </w:r>
    </w:p>
    <w:p w:rsidR="007803DB" w:rsidRPr="00FE68DC" w:rsidRDefault="007803DB" w:rsidP="007803DB">
      <w:pPr>
        <w:spacing w:line="240" w:lineRule="atLeast"/>
        <w:jc w:val="right"/>
      </w:pPr>
      <w:r w:rsidRPr="00FE68DC">
        <w:t>и на плановый период 2023 и 2024 годов»</w:t>
      </w:r>
    </w:p>
    <w:p w:rsidR="007803DB" w:rsidRPr="00FE68DC" w:rsidRDefault="007803DB" w:rsidP="007803DB">
      <w:pPr>
        <w:ind w:left="5580" w:hanging="5580"/>
        <w:jc w:val="right"/>
      </w:pPr>
      <w:r w:rsidRPr="00FE68DC">
        <w:t>от 04 марта 2022 года №</w:t>
      </w:r>
      <w:r w:rsidR="00FE68DC">
        <w:t>10</w:t>
      </w:r>
    </w:p>
    <w:p w:rsidR="007803DB" w:rsidRPr="00FE68DC" w:rsidRDefault="007803DB" w:rsidP="007803DB">
      <w:pPr>
        <w:ind w:left="5580" w:hanging="5580"/>
        <w:jc w:val="right"/>
      </w:pPr>
    </w:p>
    <w:p w:rsidR="007803DB" w:rsidRPr="00FE68DC" w:rsidRDefault="007803DB" w:rsidP="007803DB">
      <w:pPr>
        <w:ind w:left="5580" w:hanging="5580"/>
        <w:jc w:val="right"/>
      </w:pPr>
      <w:r w:rsidRPr="00FE68DC">
        <w:t>«Приложение 13</w:t>
      </w:r>
    </w:p>
    <w:p w:rsidR="007803DB" w:rsidRPr="00FE68DC" w:rsidRDefault="007803DB" w:rsidP="007803DB">
      <w:pPr>
        <w:tabs>
          <w:tab w:val="left" w:pos="5674"/>
          <w:tab w:val="right" w:pos="9978"/>
        </w:tabs>
        <w:jc w:val="right"/>
      </w:pPr>
      <w:r w:rsidRPr="00FE68DC">
        <w:t>к решению Земского собрания</w:t>
      </w:r>
    </w:p>
    <w:p w:rsidR="007803DB" w:rsidRPr="00FE68DC" w:rsidRDefault="007803DB" w:rsidP="007803DB">
      <w:pPr>
        <w:jc w:val="right"/>
      </w:pPr>
      <w:r w:rsidRPr="00FE68DC">
        <w:t>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FE68DC" w:rsidRDefault="007803DB" w:rsidP="007803DB">
      <w:pPr>
        <w:spacing w:line="240" w:lineRule="atLeast"/>
        <w:ind w:firstLine="709"/>
        <w:jc w:val="right"/>
      </w:pPr>
      <w:r w:rsidRPr="00FE68DC">
        <w:t>от 24 декабря 2021 года №91</w:t>
      </w:r>
    </w:p>
    <w:p w:rsidR="00FE68DC" w:rsidRDefault="00FE68DC" w:rsidP="007803DB">
      <w:pPr>
        <w:jc w:val="center"/>
        <w:rPr>
          <w:b/>
          <w:sz w:val="32"/>
          <w:szCs w:val="32"/>
        </w:rPr>
      </w:pPr>
    </w:p>
    <w:p w:rsidR="007803DB" w:rsidRPr="00FE68DC" w:rsidRDefault="007803DB" w:rsidP="007803DB">
      <w:pPr>
        <w:jc w:val="center"/>
        <w:rPr>
          <w:b/>
        </w:rPr>
      </w:pPr>
      <w:r w:rsidRPr="00FE68DC">
        <w:rPr>
          <w:b/>
        </w:rPr>
        <w:t xml:space="preserve">Распределение иных межбюджетных трансфертов за счет средств фонда на поддержку территорий </w:t>
      </w:r>
    </w:p>
    <w:p w:rsidR="007803DB" w:rsidRPr="00BF14CE" w:rsidRDefault="007803DB" w:rsidP="007803DB">
      <w:pPr>
        <w:jc w:val="right"/>
        <w:rPr>
          <w:b/>
        </w:rPr>
      </w:pPr>
      <w:r w:rsidRPr="00BF14CE">
        <w:rPr>
          <w:b/>
        </w:rPr>
        <w:t>рублей</w:t>
      </w: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4574"/>
        <w:gridCol w:w="2402"/>
        <w:gridCol w:w="1804"/>
        <w:gridCol w:w="1641"/>
      </w:tblGrid>
      <w:tr w:rsidR="007803DB" w:rsidRPr="00FE68DC" w:rsidTr="00614FAB">
        <w:trPr>
          <w:trHeight w:val="81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3DB" w:rsidRPr="00FE68DC" w:rsidRDefault="007803DB" w:rsidP="00614F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DB" w:rsidRPr="00FE68DC" w:rsidRDefault="007803DB" w:rsidP="00614FAB">
            <w:pPr>
              <w:jc w:val="center"/>
            </w:pPr>
            <w:r w:rsidRPr="00FE68DC">
              <w:t>Иные межбюджетные трансферты за счет средств фонда на поддержку территорий</w:t>
            </w:r>
          </w:p>
        </w:tc>
      </w:tr>
      <w:tr w:rsidR="007803DB" w:rsidRPr="00FE68DC" w:rsidTr="00614FAB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3DB" w:rsidRPr="00FE68DC" w:rsidRDefault="007803DB" w:rsidP="00614FAB">
            <w:pPr>
              <w:snapToGrid w:val="0"/>
              <w:rPr>
                <w:bCs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3DB" w:rsidRPr="00FE68DC" w:rsidRDefault="007803DB" w:rsidP="00614FAB">
            <w:pPr>
              <w:jc w:val="center"/>
            </w:pPr>
            <w:r w:rsidRPr="00FE68DC">
              <w:t>2022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3DB" w:rsidRPr="00FE68DC" w:rsidRDefault="007803DB" w:rsidP="00614FAB">
            <w:pPr>
              <w:jc w:val="center"/>
            </w:pPr>
            <w:r w:rsidRPr="00FE68DC">
              <w:t>2023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03DB" w:rsidRPr="00FE68DC" w:rsidRDefault="007803DB" w:rsidP="00614FAB">
            <w:pPr>
              <w:jc w:val="center"/>
            </w:pPr>
            <w:r w:rsidRPr="00FE68DC">
              <w:t>2024 год</w:t>
            </w:r>
          </w:p>
        </w:tc>
      </w:tr>
      <w:tr w:rsidR="007803DB" w:rsidRPr="00FE68DC" w:rsidTr="00614FA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3DB" w:rsidRPr="00FE68DC" w:rsidRDefault="007803DB" w:rsidP="00614FAB">
            <w:r w:rsidRPr="00FE68DC">
              <w:t xml:space="preserve">Администрация </w:t>
            </w:r>
            <w:proofErr w:type="spellStart"/>
            <w:r w:rsidRPr="00FE68DC">
              <w:t>р.п</w:t>
            </w:r>
            <w:proofErr w:type="spellEnd"/>
            <w:r w:rsidRPr="00FE68DC">
              <w:t>. Воскресенское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DB" w:rsidRPr="00FE68DC" w:rsidRDefault="007803DB" w:rsidP="00614FAB">
            <w:pPr>
              <w:jc w:val="center"/>
            </w:pPr>
            <w:r w:rsidRPr="00FE68DC">
              <w:t>40 000,00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</w:tr>
      <w:tr w:rsidR="007803DB" w:rsidRPr="00FE68DC" w:rsidTr="00614FAB">
        <w:trPr>
          <w:trHeight w:val="333"/>
        </w:trPr>
        <w:tc>
          <w:tcPr>
            <w:tcW w:w="45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03DB" w:rsidRPr="00FE68DC" w:rsidRDefault="007803DB" w:rsidP="00614FAB">
            <w:pPr>
              <w:jc w:val="center"/>
            </w:pPr>
            <w:r w:rsidRPr="00FE68DC">
              <w:rPr>
                <w:bCs/>
              </w:rPr>
              <w:t>ВСЕГО по поселениям</w:t>
            </w:r>
          </w:p>
        </w:tc>
        <w:tc>
          <w:tcPr>
            <w:tcW w:w="2402" w:type="dxa"/>
            <w:tcBorders>
              <w:left w:val="single" w:sz="4" w:space="0" w:color="000000"/>
            </w:tcBorders>
            <w:shd w:val="clear" w:color="auto" w:fill="auto"/>
          </w:tcPr>
          <w:p w:rsidR="007803DB" w:rsidRPr="00FE68DC" w:rsidRDefault="007803DB" w:rsidP="00614FAB">
            <w:pPr>
              <w:jc w:val="center"/>
            </w:pPr>
            <w:r w:rsidRPr="00FE68DC">
              <w:t>40 000,0</w:t>
            </w:r>
          </w:p>
        </w:tc>
        <w:tc>
          <w:tcPr>
            <w:tcW w:w="1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</w:tr>
      <w:tr w:rsidR="007803DB" w:rsidRPr="00FE68DC" w:rsidTr="00614FAB">
        <w:trPr>
          <w:trHeight w:val="333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3DB" w:rsidRPr="00FE68DC" w:rsidRDefault="007803DB" w:rsidP="00614FAB">
            <w:pPr>
              <w:rPr>
                <w:bCs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DB" w:rsidRPr="00FE68DC" w:rsidRDefault="007803DB" w:rsidP="00614FAB">
            <w:pPr>
              <w:jc w:val="center"/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3DB" w:rsidRPr="00FE68DC" w:rsidRDefault="007803DB" w:rsidP="00614FAB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3DB" w:rsidRPr="00FE68DC" w:rsidRDefault="007803DB" w:rsidP="00614FAB">
            <w:pPr>
              <w:jc w:val="center"/>
            </w:pPr>
          </w:p>
        </w:tc>
      </w:tr>
    </w:tbl>
    <w:p w:rsidR="007803DB" w:rsidRPr="00FE68DC" w:rsidRDefault="007803DB" w:rsidP="00FE68DC">
      <w:pPr>
        <w:pageBreakBefore/>
        <w:ind w:left="8640"/>
        <w:jc w:val="right"/>
      </w:pPr>
      <w:r w:rsidRPr="00FE68DC">
        <w:lastRenderedPageBreak/>
        <w:t>Приложение 8</w:t>
      </w:r>
    </w:p>
    <w:p w:rsidR="007803DB" w:rsidRPr="00FE68DC" w:rsidRDefault="007803DB" w:rsidP="007803DB">
      <w:pPr>
        <w:tabs>
          <w:tab w:val="left" w:pos="5674"/>
          <w:tab w:val="right" w:pos="9978"/>
        </w:tabs>
        <w:jc w:val="right"/>
      </w:pPr>
      <w:r w:rsidRPr="00FE68DC">
        <w:t>к решению Земского собрания</w:t>
      </w:r>
    </w:p>
    <w:p w:rsidR="007803DB" w:rsidRPr="00FE68DC" w:rsidRDefault="007803DB" w:rsidP="007803DB">
      <w:pPr>
        <w:jc w:val="right"/>
      </w:pPr>
      <w:r w:rsidRPr="00FE68DC">
        <w:t>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FE68DC" w:rsidRDefault="007803DB" w:rsidP="007803DB">
      <w:pPr>
        <w:jc w:val="right"/>
      </w:pPr>
      <w:r w:rsidRPr="00FE68DC">
        <w:t xml:space="preserve">«О внесении изменений в решение </w:t>
      </w:r>
      <w:proofErr w:type="gramStart"/>
      <w:r w:rsidRPr="00FE68DC">
        <w:t>Земского</w:t>
      </w:r>
      <w:proofErr w:type="gramEnd"/>
    </w:p>
    <w:p w:rsidR="007803DB" w:rsidRPr="00FE68DC" w:rsidRDefault="007803DB" w:rsidP="007803DB">
      <w:pPr>
        <w:jc w:val="right"/>
      </w:pPr>
      <w:r w:rsidRPr="00FE68DC">
        <w:t>собрания 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FE68DC" w:rsidRDefault="007803DB" w:rsidP="007803DB">
      <w:pPr>
        <w:jc w:val="right"/>
      </w:pPr>
      <w:r w:rsidRPr="00FE68DC">
        <w:t>от 24 декабря 2021 года №91</w:t>
      </w:r>
    </w:p>
    <w:p w:rsidR="007803DB" w:rsidRPr="00FE68DC" w:rsidRDefault="007803DB" w:rsidP="007803DB">
      <w:pPr>
        <w:spacing w:line="240" w:lineRule="atLeast"/>
        <w:jc w:val="right"/>
      </w:pPr>
      <w:r w:rsidRPr="00FE68DC">
        <w:t>«О бюджете муниципального района на 2022 год</w:t>
      </w:r>
    </w:p>
    <w:p w:rsidR="007803DB" w:rsidRPr="00FE68DC" w:rsidRDefault="007803DB" w:rsidP="007803DB">
      <w:pPr>
        <w:spacing w:line="240" w:lineRule="atLeast"/>
        <w:jc w:val="right"/>
      </w:pPr>
      <w:r w:rsidRPr="00FE68DC">
        <w:t>и на плановый период 2023 и 2024 годов»</w:t>
      </w:r>
    </w:p>
    <w:p w:rsidR="007803DB" w:rsidRPr="00FE68DC" w:rsidRDefault="007803DB" w:rsidP="007803DB">
      <w:pPr>
        <w:ind w:left="5580" w:hanging="5580"/>
        <w:jc w:val="right"/>
      </w:pPr>
      <w:r w:rsidRPr="00FE68DC">
        <w:t>от 04 марта 2022 года №</w:t>
      </w:r>
      <w:r w:rsidR="00FE68DC" w:rsidRPr="00FE68DC">
        <w:t>10</w:t>
      </w:r>
    </w:p>
    <w:p w:rsidR="007803DB" w:rsidRPr="00FE68DC" w:rsidRDefault="007803DB" w:rsidP="007803DB">
      <w:pPr>
        <w:ind w:left="5580" w:hanging="5580"/>
        <w:jc w:val="right"/>
      </w:pPr>
    </w:p>
    <w:p w:rsidR="007803DB" w:rsidRPr="00FE68DC" w:rsidRDefault="007803DB" w:rsidP="007803DB">
      <w:pPr>
        <w:ind w:left="5580" w:hanging="5580"/>
        <w:jc w:val="right"/>
      </w:pPr>
      <w:r w:rsidRPr="00FE68DC">
        <w:t>«Приложение 13</w:t>
      </w:r>
    </w:p>
    <w:p w:rsidR="007803DB" w:rsidRPr="00FE68DC" w:rsidRDefault="007803DB" w:rsidP="007803DB">
      <w:pPr>
        <w:tabs>
          <w:tab w:val="left" w:pos="5674"/>
          <w:tab w:val="right" w:pos="9978"/>
        </w:tabs>
        <w:jc w:val="right"/>
      </w:pPr>
      <w:r w:rsidRPr="00FE68DC">
        <w:t>к решению Земского собрания</w:t>
      </w:r>
    </w:p>
    <w:p w:rsidR="007803DB" w:rsidRPr="00FE68DC" w:rsidRDefault="007803DB" w:rsidP="007803DB">
      <w:pPr>
        <w:jc w:val="right"/>
      </w:pPr>
      <w:r w:rsidRPr="00FE68DC">
        <w:t>Воскресенского муниципального района</w:t>
      </w:r>
    </w:p>
    <w:p w:rsidR="007803DB" w:rsidRPr="00FE68DC" w:rsidRDefault="007803DB" w:rsidP="007803DB">
      <w:pPr>
        <w:jc w:val="right"/>
      </w:pPr>
      <w:r w:rsidRPr="00FE68DC">
        <w:t>Нижегородской области</w:t>
      </w:r>
    </w:p>
    <w:p w:rsidR="007803DB" w:rsidRPr="00D2425C" w:rsidRDefault="007803DB" w:rsidP="007803DB">
      <w:pPr>
        <w:spacing w:line="240" w:lineRule="atLeast"/>
        <w:ind w:firstLine="709"/>
        <w:jc w:val="right"/>
        <w:rPr>
          <w:sz w:val="22"/>
          <w:szCs w:val="22"/>
        </w:rPr>
      </w:pPr>
      <w:r w:rsidRPr="00FE68DC">
        <w:t>от 24 декабря 2021 года №91</w:t>
      </w:r>
    </w:p>
    <w:p w:rsidR="00FE68DC" w:rsidRDefault="00FE68DC" w:rsidP="007803DB">
      <w:pPr>
        <w:jc w:val="center"/>
        <w:rPr>
          <w:b/>
          <w:sz w:val="32"/>
          <w:szCs w:val="32"/>
        </w:rPr>
      </w:pPr>
    </w:p>
    <w:p w:rsidR="007803DB" w:rsidRPr="00FE68DC" w:rsidRDefault="007803DB" w:rsidP="007803DB">
      <w:pPr>
        <w:jc w:val="center"/>
        <w:rPr>
          <w:b/>
        </w:rPr>
      </w:pPr>
      <w:r w:rsidRPr="00FE68DC">
        <w:rPr>
          <w:b/>
        </w:rPr>
        <w:t xml:space="preserve">Распределение иных межбюджетных трансфертов на </w:t>
      </w:r>
      <w:r w:rsidRPr="00FE68DC">
        <w:t xml:space="preserve"> </w:t>
      </w:r>
      <w:r w:rsidRPr="00FE68DC">
        <w:rPr>
          <w:b/>
        </w:rPr>
        <w:t>реализацию проекта инициативного бюджетирования «Вам решать!».</w:t>
      </w:r>
    </w:p>
    <w:p w:rsidR="007803DB" w:rsidRPr="00BF14CE" w:rsidRDefault="007803DB" w:rsidP="007803DB">
      <w:pPr>
        <w:jc w:val="right"/>
      </w:pPr>
      <w:r w:rsidRPr="00BF14CE">
        <w:t>рублей</w:t>
      </w:r>
    </w:p>
    <w:tbl>
      <w:tblPr>
        <w:tblW w:w="5000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4574"/>
        <w:gridCol w:w="2402"/>
        <w:gridCol w:w="1804"/>
        <w:gridCol w:w="1641"/>
      </w:tblGrid>
      <w:tr w:rsidR="007803DB" w:rsidRPr="00FE68DC" w:rsidTr="00614FAB">
        <w:trPr>
          <w:trHeight w:val="462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8DC" w:rsidRDefault="007803DB" w:rsidP="00614FAB">
            <w:pPr>
              <w:jc w:val="center"/>
            </w:pPr>
            <w:r w:rsidRPr="00FE68DC">
              <w:t xml:space="preserve">Иные межбюджетные трансферты на реализацию проекта инициативного бюджетирования </w:t>
            </w:r>
          </w:p>
          <w:p w:rsidR="007803DB" w:rsidRPr="00FE68DC" w:rsidRDefault="007803DB" w:rsidP="00614FAB">
            <w:pPr>
              <w:jc w:val="center"/>
            </w:pPr>
            <w:bookmarkStart w:id="0" w:name="_GoBack"/>
            <w:bookmarkEnd w:id="0"/>
            <w:r w:rsidRPr="00FE68DC">
              <w:t>«Вам решать!»</w:t>
            </w:r>
          </w:p>
        </w:tc>
      </w:tr>
      <w:tr w:rsidR="007803DB" w:rsidRPr="00FE68DC" w:rsidTr="00614FAB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3DB" w:rsidRPr="00FE68DC" w:rsidRDefault="007803DB" w:rsidP="00614FAB">
            <w:pPr>
              <w:snapToGrid w:val="0"/>
              <w:rPr>
                <w:bCs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2022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2023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2024 год</w:t>
            </w:r>
          </w:p>
        </w:tc>
      </w:tr>
      <w:tr w:rsidR="007803DB" w:rsidRPr="00FE68DC" w:rsidTr="00614FA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3DB" w:rsidRPr="00FE68DC" w:rsidRDefault="007803DB" w:rsidP="00614FAB">
            <w:r w:rsidRPr="00FE68DC">
              <w:t>АДМИНИСТРАЦИЯ БЛАГОВЕЩЕНСКОГО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3DB" w:rsidRPr="00FE68DC" w:rsidRDefault="007803DB" w:rsidP="00614FAB">
            <w:pPr>
              <w:jc w:val="center"/>
            </w:pPr>
            <w:r w:rsidRPr="00FE68DC">
              <w:t>595 328,80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</w:tr>
      <w:tr w:rsidR="007803DB" w:rsidRPr="00FE68DC" w:rsidTr="00614FA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03DB" w:rsidRPr="00FE68DC" w:rsidRDefault="007803DB" w:rsidP="00614FAB">
            <w:r w:rsidRPr="00FE68DC">
              <w:t>АДМИНИСТРАЦИЯ БОГОРОДСКОГО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3DB" w:rsidRPr="00FE68DC" w:rsidRDefault="007803DB" w:rsidP="00614FAB">
            <w:pPr>
              <w:jc w:val="center"/>
            </w:pPr>
            <w:r w:rsidRPr="00FE68DC">
              <w:t>2 994 606,80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</w:tr>
      <w:tr w:rsidR="007803DB" w:rsidRPr="00FE68DC" w:rsidTr="00614FA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3DB" w:rsidRPr="00FE68DC" w:rsidRDefault="007803DB" w:rsidP="00614FAB">
            <w:r w:rsidRPr="00FE68DC">
              <w:t>АДМИНИСТРАЦИЯ ВЛАДИМИРСКОГО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3DB" w:rsidRPr="00FE68DC" w:rsidRDefault="007803DB" w:rsidP="00614FAB">
            <w:pPr>
              <w:jc w:val="center"/>
            </w:pPr>
            <w:r w:rsidRPr="00FE68DC">
              <w:t>1 705 714,00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</w:tr>
      <w:tr w:rsidR="007803DB" w:rsidRPr="00FE68DC" w:rsidTr="00614FA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03DB" w:rsidRPr="00FE68DC" w:rsidRDefault="007803DB" w:rsidP="00614FAB">
            <w:r w:rsidRPr="00FE68DC">
              <w:t>АДМИНИСТРАЦИЯ ВОЗДВИЖЕНСКОГО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3DB" w:rsidRPr="00FE68DC" w:rsidRDefault="007803DB" w:rsidP="00614FAB">
            <w:pPr>
              <w:jc w:val="center"/>
            </w:pPr>
            <w:r w:rsidRPr="00FE68DC">
              <w:t>660 453,20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</w:tr>
      <w:tr w:rsidR="007803DB" w:rsidRPr="00FE68DC" w:rsidTr="00614FA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03DB" w:rsidRPr="00FE68DC" w:rsidRDefault="007803DB" w:rsidP="00614FAB">
            <w:r w:rsidRPr="00FE68DC">
              <w:t>АДМИНИСТРАЦИЯ Р.П. ВОСКРЕСЕНСКОЕ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3DB" w:rsidRPr="00FE68DC" w:rsidRDefault="007803DB" w:rsidP="00614FAB">
            <w:pPr>
              <w:jc w:val="center"/>
            </w:pPr>
            <w:r w:rsidRPr="00FE68DC">
              <w:t>3 000 000,00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</w:tr>
      <w:tr w:rsidR="007803DB" w:rsidRPr="00FE68DC" w:rsidTr="00614FAB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803DB" w:rsidRPr="00FE68DC" w:rsidRDefault="007803DB" w:rsidP="00614FAB">
            <w:r w:rsidRPr="00FE68DC">
              <w:rPr>
                <w:bCs/>
              </w:rPr>
              <w:t>ВСЕГО по поселениям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803DB" w:rsidRPr="00FE68DC" w:rsidRDefault="007803DB" w:rsidP="00614F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8DC">
              <w:rPr>
                <w:bCs/>
                <w:color w:val="000000"/>
              </w:rPr>
              <w:t>8 956 102,80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803DB" w:rsidRPr="00FE68DC" w:rsidRDefault="007803DB" w:rsidP="00614FAB">
            <w:pPr>
              <w:jc w:val="center"/>
            </w:pPr>
            <w:r w:rsidRPr="00FE68DC">
              <w:t>0,00</w:t>
            </w:r>
          </w:p>
        </w:tc>
      </w:tr>
      <w:tr w:rsidR="007803DB" w:rsidRPr="00FE68DC" w:rsidTr="00614FAB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3DB" w:rsidRPr="00FE68DC" w:rsidRDefault="007803DB" w:rsidP="00614FAB">
            <w:pPr>
              <w:rPr>
                <w:bCs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3DB" w:rsidRPr="00FE68DC" w:rsidRDefault="007803DB" w:rsidP="00614F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3DB" w:rsidRPr="00FE68DC" w:rsidRDefault="007803DB" w:rsidP="00614FAB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3DB" w:rsidRPr="00FE68DC" w:rsidRDefault="007803DB" w:rsidP="00614FAB">
            <w:pPr>
              <w:jc w:val="center"/>
            </w:pPr>
          </w:p>
        </w:tc>
      </w:tr>
    </w:tbl>
    <w:p w:rsidR="007803DB" w:rsidRPr="00BF15A1" w:rsidRDefault="007803DB" w:rsidP="007803DB">
      <w:pPr>
        <w:jc w:val="right"/>
        <w:rPr>
          <w:b/>
        </w:rPr>
      </w:pPr>
      <w:r>
        <w:rPr>
          <w:b/>
        </w:rPr>
        <w:t>.»</w:t>
      </w:r>
    </w:p>
    <w:p w:rsidR="00533E09" w:rsidRPr="00D2425C" w:rsidRDefault="00533E09" w:rsidP="00533E09">
      <w:pPr>
        <w:jc w:val="both"/>
        <w:rPr>
          <w:sz w:val="22"/>
          <w:szCs w:val="22"/>
        </w:rPr>
      </w:pPr>
    </w:p>
    <w:sectPr w:rsidR="00533E09" w:rsidRPr="00D2425C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03" w:rsidRDefault="00817803" w:rsidP="00751805">
      <w:r>
        <w:separator/>
      </w:r>
    </w:p>
  </w:endnote>
  <w:endnote w:type="continuationSeparator" w:id="0">
    <w:p w:rsidR="00817803" w:rsidRDefault="0081780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03" w:rsidRDefault="00817803" w:rsidP="00751805">
      <w:r>
        <w:separator/>
      </w:r>
    </w:p>
  </w:footnote>
  <w:footnote w:type="continuationSeparator" w:id="0">
    <w:p w:rsidR="00817803" w:rsidRDefault="0081780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8F" w:rsidRDefault="00E100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68DC">
      <w:rPr>
        <w:noProof/>
      </w:rPr>
      <w:t>121</w:t>
    </w:r>
    <w:r>
      <w:fldChar w:fldCharType="end"/>
    </w:r>
  </w:p>
  <w:p w:rsidR="00E1008F" w:rsidRDefault="00E100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2C797A"/>
    <w:multiLevelType w:val="hybridMultilevel"/>
    <w:tmpl w:val="BAACCD56"/>
    <w:lvl w:ilvl="0" w:tplc="49E2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84189"/>
    <w:multiLevelType w:val="multilevel"/>
    <w:tmpl w:val="F18E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AC67CC3"/>
    <w:multiLevelType w:val="multilevel"/>
    <w:tmpl w:val="C3B8E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BC6104"/>
    <w:multiLevelType w:val="hybridMultilevel"/>
    <w:tmpl w:val="FB9E8B3A"/>
    <w:lvl w:ilvl="0" w:tplc="FD3683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41770"/>
    <w:rsid w:val="00053D6B"/>
    <w:rsid w:val="00054B80"/>
    <w:rsid w:val="000C732F"/>
    <w:rsid w:val="000E70BD"/>
    <w:rsid w:val="000F12F2"/>
    <w:rsid w:val="001006F7"/>
    <w:rsid w:val="00110B13"/>
    <w:rsid w:val="00114619"/>
    <w:rsid w:val="00114FF0"/>
    <w:rsid w:val="00116001"/>
    <w:rsid w:val="00127C59"/>
    <w:rsid w:val="0013650E"/>
    <w:rsid w:val="00143DC4"/>
    <w:rsid w:val="00146C2C"/>
    <w:rsid w:val="0015299B"/>
    <w:rsid w:val="00165712"/>
    <w:rsid w:val="001A5B24"/>
    <w:rsid w:val="001A67FB"/>
    <w:rsid w:val="001C6F00"/>
    <w:rsid w:val="001C750A"/>
    <w:rsid w:val="001E7ABC"/>
    <w:rsid w:val="001F4B2D"/>
    <w:rsid w:val="002026BE"/>
    <w:rsid w:val="0021296C"/>
    <w:rsid w:val="002129D0"/>
    <w:rsid w:val="0021744E"/>
    <w:rsid w:val="0022497B"/>
    <w:rsid w:val="0023629C"/>
    <w:rsid w:val="00281AC0"/>
    <w:rsid w:val="00290331"/>
    <w:rsid w:val="002D1DF0"/>
    <w:rsid w:val="002E7281"/>
    <w:rsid w:val="003001EF"/>
    <w:rsid w:val="00315310"/>
    <w:rsid w:val="00333887"/>
    <w:rsid w:val="00362025"/>
    <w:rsid w:val="00382F76"/>
    <w:rsid w:val="003A667B"/>
    <w:rsid w:val="003D0F5E"/>
    <w:rsid w:val="003E7136"/>
    <w:rsid w:val="00415D6F"/>
    <w:rsid w:val="004273E6"/>
    <w:rsid w:val="004449D1"/>
    <w:rsid w:val="004569F3"/>
    <w:rsid w:val="0047020C"/>
    <w:rsid w:val="00480BD7"/>
    <w:rsid w:val="004900BA"/>
    <w:rsid w:val="004A1E93"/>
    <w:rsid w:val="004A7251"/>
    <w:rsid w:val="004F17C0"/>
    <w:rsid w:val="004F4647"/>
    <w:rsid w:val="00513CB5"/>
    <w:rsid w:val="0052134C"/>
    <w:rsid w:val="00533E09"/>
    <w:rsid w:val="00534614"/>
    <w:rsid w:val="005678AA"/>
    <w:rsid w:val="00572459"/>
    <w:rsid w:val="005C0C81"/>
    <w:rsid w:val="005C5220"/>
    <w:rsid w:val="005D1331"/>
    <w:rsid w:val="00614FAB"/>
    <w:rsid w:val="00620994"/>
    <w:rsid w:val="006319E0"/>
    <w:rsid w:val="00653904"/>
    <w:rsid w:val="00666C93"/>
    <w:rsid w:val="00670444"/>
    <w:rsid w:val="00681A55"/>
    <w:rsid w:val="00684A1B"/>
    <w:rsid w:val="006A3F56"/>
    <w:rsid w:val="006B0F7D"/>
    <w:rsid w:val="006B3B14"/>
    <w:rsid w:val="006C6C50"/>
    <w:rsid w:val="006E339E"/>
    <w:rsid w:val="006F3B93"/>
    <w:rsid w:val="00706CD1"/>
    <w:rsid w:val="00707857"/>
    <w:rsid w:val="00751805"/>
    <w:rsid w:val="00753B78"/>
    <w:rsid w:val="00761FF6"/>
    <w:rsid w:val="00771172"/>
    <w:rsid w:val="007803DB"/>
    <w:rsid w:val="0079336F"/>
    <w:rsid w:val="007E588D"/>
    <w:rsid w:val="007F0EB3"/>
    <w:rsid w:val="007F4601"/>
    <w:rsid w:val="00811CB3"/>
    <w:rsid w:val="00817803"/>
    <w:rsid w:val="0082033E"/>
    <w:rsid w:val="008232AD"/>
    <w:rsid w:val="008271AE"/>
    <w:rsid w:val="00832539"/>
    <w:rsid w:val="00837FCD"/>
    <w:rsid w:val="00847E48"/>
    <w:rsid w:val="00853454"/>
    <w:rsid w:val="00884A2D"/>
    <w:rsid w:val="00887044"/>
    <w:rsid w:val="00893FAF"/>
    <w:rsid w:val="008C681A"/>
    <w:rsid w:val="008C73F4"/>
    <w:rsid w:val="008E60FD"/>
    <w:rsid w:val="008F26FB"/>
    <w:rsid w:val="008F5AB1"/>
    <w:rsid w:val="009119E2"/>
    <w:rsid w:val="00914117"/>
    <w:rsid w:val="009472ED"/>
    <w:rsid w:val="00956F35"/>
    <w:rsid w:val="0097519D"/>
    <w:rsid w:val="00986E79"/>
    <w:rsid w:val="0099704D"/>
    <w:rsid w:val="009A34EC"/>
    <w:rsid w:val="009A4F7F"/>
    <w:rsid w:val="009B1478"/>
    <w:rsid w:val="009D06CC"/>
    <w:rsid w:val="009D74CB"/>
    <w:rsid w:val="009E5076"/>
    <w:rsid w:val="009F2CFD"/>
    <w:rsid w:val="00A16EF5"/>
    <w:rsid w:val="00A323F9"/>
    <w:rsid w:val="00A5067D"/>
    <w:rsid w:val="00A54935"/>
    <w:rsid w:val="00A63C2C"/>
    <w:rsid w:val="00A84B5D"/>
    <w:rsid w:val="00A95D1A"/>
    <w:rsid w:val="00AE1490"/>
    <w:rsid w:val="00AF3319"/>
    <w:rsid w:val="00B13634"/>
    <w:rsid w:val="00B13D06"/>
    <w:rsid w:val="00B31476"/>
    <w:rsid w:val="00B335CE"/>
    <w:rsid w:val="00B34541"/>
    <w:rsid w:val="00B9036C"/>
    <w:rsid w:val="00BB4A03"/>
    <w:rsid w:val="00BE2CB2"/>
    <w:rsid w:val="00BE4433"/>
    <w:rsid w:val="00BF3264"/>
    <w:rsid w:val="00BF381C"/>
    <w:rsid w:val="00BF4AD1"/>
    <w:rsid w:val="00BF6C86"/>
    <w:rsid w:val="00BF790F"/>
    <w:rsid w:val="00C17B6E"/>
    <w:rsid w:val="00C21932"/>
    <w:rsid w:val="00C238C5"/>
    <w:rsid w:val="00C24DF3"/>
    <w:rsid w:val="00C27735"/>
    <w:rsid w:val="00C31BEF"/>
    <w:rsid w:val="00C4278A"/>
    <w:rsid w:val="00C55BE3"/>
    <w:rsid w:val="00C61764"/>
    <w:rsid w:val="00C71FE4"/>
    <w:rsid w:val="00C7414B"/>
    <w:rsid w:val="00C76DCE"/>
    <w:rsid w:val="00C7712E"/>
    <w:rsid w:val="00C8312A"/>
    <w:rsid w:val="00C90DDB"/>
    <w:rsid w:val="00C93319"/>
    <w:rsid w:val="00CA23EC"/>
    <w:rsid w:val="00CC4926"/>
    <w:rsid w:val="00CD14E5"/>
    <w:rsid w:val="00D0221F"/>
    <w:rsid w:val="00D515C2"/>
    <w:rsid w:val="00D56655"/>
    <w:rsid w:val="00D9127A"/>
    <w:rsid w:val="00D930CA"/>
    <w:rsid w:val="00DC5532"/>
    <w:rsid w:val="00DC581C"/>
    <w:rsid w:val="00DD4A0A"/>
    <w:rsid w:val="00DE61DC"/>
    <w:rsid w:val="00DF3392"/>
    <w:rsid w:val="00DF6E12"/>
    <w:rsid w:val="00E1008F"/>
    <w:rsid w:val="00E14EF4"/>
    <w:rsid w:val="00E268FE"/>
    <w:rsid w:val="00E43AF1"/>
    <w:rsid w:val="00E55E65"/>
    <w:rsid w:val="00E73C7A"/>
    <w:rsid w:val="00E76676"/>
    <w:rsid w:val="00E76FB6"/>
    <w:rsid w:val="00E9152B"/>
    <w:rsid w:val="00E92CD9"/>
    <w:rsid w:val="00EA50AC"/>
    <w:rsid w:val="00EA754B"/>
    <w:rsid w:val="00EF11D5"/>
    <w:rsid w:val="00F007B6"/>
    <w:rsid w:val="00F2001B"/>
    <w:rsid w:val="00F33279"/>
    <w:rsid w:val="00F45592"/>
    <w:rsid w:val="00F45C8C"/>
    <w:rsid w:val="00F60198"/>
    <w:rsid w:val="00F6064F"/>
    <w:rsid w:val="00F61F89"/>
    <w:rsid w:val="00F65CBA"/>
    <w:rsid w:val="00F81C8A"/>
    <w:rsid w:val="00FA100C"/>
    <w:rsid w:val="00FC6291"/>
    <w:rsid w:val="00FE12D2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FB6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6FB6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7F460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76FB6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76FB6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WW8Num1z0">
    <w:name w:val="WW8Num1z0"/>
    <w:rsid w:val="00E76FB6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E76FB6"/>
    <w:rPr>
      <w:rFonts w:ascii="Arial" w:hAnsi="Arial" w:cs="Arial" w:hint="default"/>
      <w:sz w:val="24"/>
    </w:rPr>
  </w:style>
  <w:style w:type="character" w:customStyle="1" w:styleId="WW8Num2z0">
    <w:name w:val="WW8Num2z0"/>
    <w:rsid w:val="00E76FB6"/>
  </w:style>
  <w:style w:type="character" w:customStyle="1" w:styleId="WW8Num2z1">
    <w:name w:val="WW8Num2z1"/>
    <w:rsid w:val="00E76FB6"/>
  </w:style>
  <w:style w:type="character" w:customStyle="1" w:styleId="WW8Num2z2">
    <w:name w:val="WW8Num2z2"/>
    <w:rsid w:val="00E76FB6"/>
  </w:style>
  <w:style w:type="character" w:customStyle="1" w:styleId="WW8Num2z3">
    <w:name w:val="WW8Num2z3"/>
    <w:rsid w:val="00E76FB6"/>
  </w:style>
  <w:style w:type="character" w:customStyle="1" w:styleId="WW8Num2z4">
    <w:name w:val="WW8Num2z4"/>
    <w:rsid w:val="00E76FB6"/>
  </w:style>
  <w:style w:type="character" w:customStyle="1" w:styleId="WW8Num2z5">
    <w:name w:val="WW8Num2z5"/>
    <w:rsid w:val="00E76FB6"/>
  </w:style>
  <w:style w:type="character" w:customStyle="1" w:styleId="WW8Num2z6">
    <w:name w:val="WW8Num2z6"/>
    <w:rsid w:val="00E76FB6"/>
  </w:style>
  <w:style w:type="character" w:customStyle="1" w:styleId="WW8Num2z7">
    <w:name w:val="WW8Num2z7"/>
    <w:rsid w:val="00E76FB6"/>
  </w:style>
  <w:style w:type="character" w:customStyle="1" w:styleId="WW8Num2z8">
    <w:name w:val="WW8Num2z8"/>
    <w:rsid w:val="00E76FB6"/>
  </w:style>
  <w:style w:type="character" w:customStyle="1" w:styleId="WW8Num3z0">
    <w:name w:val="WW8Num3z0"/>
    <w:rsid w:val="00E76FB6"/>
    <w:rPr>
      <w:rFonts w:hint="default"/>
    </w:rPr>
  </w:style>
  <w:style w:type="character" w:customStyle="1" w:styleId="WW8Num4z0">
    <w:name w:val="WW8Num4z0"/>
    <w:rsid w:val="00E76FB6"/>
    <w:rPr>
      <w:rFonts w:hint="default"/>
      <w:sz w:val="24"/>
    </w:rPr>
  </w:style>
  <w:style w:type="character" w:customStyle="1" w:styleId="WW8Num4z1">
    <w:name w:val="WW8Num4z1"/>
    <w:rsid w:val="00E76FB6"/>
  </w:style>
  <w:style w:type="character" w:customStyle="1" w:styleId="WW8Num4z2">
    <w:name w:val="WW8Num4z2"/>
    <w:rsid w:val="00E76FB6"/>
  </w:style>
  <w:style w:type="character" w:customStyle="1" w:styleId="WW8Num4z3">
    <w:name w:val="WW8Num4z3"/>
    <w:rsid w:val="00E76FB6"/>
  </w:style>
  <w:style w:type="character" w:customStyle="1" w:styleId="WW8Num4z4">
    <w:name w:val="WW8Num4z4"/>
    <w:rsid w:val="00E76FB6"/>
  </w:style>
  <w:style w:type="character" w:customStyle="1" w:styleId="WW8Num4z5">
    <w:name w:val="WW8Num4z5"/>
    <w:rsid w:val="00E76FB6"/>
  </w:style>
  <w:style w:type="character" w:customStyle="1" w:styleId="WW8Num4z6">
    <w:name w:val="WW8Num4z6"/>
    <w:rsid w:val="00E76FB6"/>
  </w:style>
  <w:style w:type="character" w:customStyle="1" w:styleId="WW8Num4z7">
    <w:name w:val="WW8Num4z7"/>
    <w:rsid w:val="00E76FB6"/>
  </w:style>
  <w:style w:type="character" w:customStyle="1" w:styleId="WW8Num4z8">
    <w:name w:val="WW8Num4z8"/>
    <w:rsid w:val="00E76FB6"/>
  </w:style>
  <w:style w:type="character" w:customStyle="1" w:styleId="WW8Num5z0">
    <w:name w:val="WW8Num5z0"/>
    <w:rsid w:val="00E76FB6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E76FB6"/>
    <w:rPr>
      <w:rFonts w:hint="default"/>
    </w:rPr>
  </w:style>
  <w:style w:type="character" w:customStyle="1" w:styleId="6">
    <w:name w:val="Основной шрифт абзаца6"/>
    <w:rsid w:val="00E76FB6"/>
  </w:style>
  <w:style w:type="character" w:customStyle="1" w:styleId="WW8Num1z2">
    <w:name w:val="WW8Num1z2"/>
    <w:rsid w:val="00E76FB6"/>
  </w:style>
  <w:style w:type="character" w:customStyle="1" w:styleId="WW8Num1z3">
    <w:name w:val="WW8Num1z3"/>
    <w:rsid w:val="00E76FB6"/>
  </w:style>
  <w:style w:type="character" w:customStyle="1" w:styleId="WW8Num1z4">
    <w:name w:val="WW8Num1z4"/>
    <w:rsid w:val="00E76FB6"/>
  </w:style>
  <w:style w:type="character" w:customStyle="1" w:styleId="WW8Num1z5">
    <w:name w:val="WW8Num1z5"/>
    <w:rsid w:val="00E76FB6"/>
  </w:style>
  <w:style w:type="character" w:customStyle="1" w:styleId="WW8Num1z6">
    <w:name w:val="WW8Num1z6"/>
    <w:rsid w:val="00E76FB6"/>
  </w:style>
  <w:style w:type="character" w:customStyle="1" w:styleId="WW8Num1z7">
    <w:name w:val="WW8Num1z7"/>
    <w:rsid w:val="00E76FB6"/>
  </w:style>
  <w:style w:type="character" w:customStyle="1" w:styleId="WW8Num1z8">
    <w:name w:val="WW8Num1z8"/>
    <w:rsid w:val="00E76FB6"/>
  </w:style>
  <w:style w:type="character" w:customStyle="1" w:styleId="5">
    <w:name w:val="Основной шрифт абзаца5"/>
    <w:rsid w:val="00E76FB6"/>
  </w:style>
  <w:style w:type="character" w:customStyle="1" w:styleId="4">
    <w:name w:val="Основной шрифт абзаца4"/>
    <w:rsid w:val="00E76FB6"/>
  </w:style>
  <w:style w:type="character" w:customStyle="1" w:styleId="3">
    <w:name w:val="Основной шрифт абзаца3"/>
    <w:rsid w:val="00E76FB6"/>
  </w:style>
  <w:style w:type="character" w:customStyle="1" w:styleId="21">
    <w:name w:val="Основной шрифт абзаца2"/>
    <w:rsid w:val="00E76FB6"/>
  </w:style>
  <w:style w:type="character" w:customStyle="1" w:styleId="WW8Num5z1">
    <w:name w:val="WW8Num5z1"/>
    <w:rsid w:val="00E76FB6"/>
  </w:style>
  <w:style w:type="character" w:customStyle="1" w:styleId="WW8Num5z2">
    <w:name w:val="WW8Num5z2"/>
    <w:rsid w:val="00E76FB6"/>
  </w:style>
  <w:style w:type="character" w:customStyle="1" w:styleId="WW8Num5z3">
    <w:name w:val="WW8Num5z3"/>
    <w:rsid w:val="00E76FB6"/>
  </w:style>
  <w:style w:type="character" w:customStyle="1" w:styleId="WW8Num5z4">
    <w:name w:val="WW8Num5z4"/>
    <w:rsid w:val="00E76FB6"/>
  </w:style>
  <w:style w:type="character" w:customStyle="1" w:styleId="WW8Num5z5">
    <w:name w:val="WW8Num5z5"/>
    <w:rsid w:val="00E76FB6"/>
  </w:style>
  <w:style w:type="character" w:customStyle="1" w:styleId="WW8Num5z6">
    <w:name w:val="WW8Num5z6"/>
    <w:rsid w:val="00E76FB6"/>
  </w:style>
  <w:style w:type="character" w:customStyle="1" w:styleId="WW8Num5z7">
    <w:name w:val="WW8Num5z7"/>
    <w:rsid w:val="00E76FB6"/>
  </w:style>
  <w:style w:type="character" w:customStyle="1" w:styleId="WW8Num5z8">
    <w:name w:val="WW8Num5z8"/>
    <w:rsid w:val="00E76FB6"/>
  </w:style>
  <w:style w:type="character" w:customStyle="1" w:styleId="WW8Num7z0">
    <w:name w:val="WW8Num7z0"/>
    <w:rsid w:val="00E76FB6"/>
  </w:style>
  <w:style w:type="character" w:customStyle="1" w:styleId="WW8Num7z1">
    <w:name w:val="WW8Num7z1"/>
    <w:rsid w:val="00E76FB6"/>
  </w:style>
  <w:style w:type="character" w:customStyle="1" w:styleId="WW8Num7z2">
    <w:name w:val="WW8Num7z2"/>
    <w:rsid w:val="00E76FB6"/>
  </w:style>
  <w:style w:type="character" w:customStyle="1" w:styleId="WW8Num7z3">
    <w:name w:val="WW8Num7z3"/>
    <w:rsid w:val="00E76FB6"/>
  </w:style>
  <w:style w:type="character" w:customStyle="1" w:styleId="WW8Num7z4">
    <w:name w:val="WW8Num7z4"/>
    <w:rsid w:val="00E76FB6"/>
  </w:style>
  <w:style w:type="character" w:customStyle="1" w:styleId="WW8Num7z5">
    <w:name w:val="WW8Num7z5"/>
    <w:rsid w:val="00E76FB6"/>
  </w:style>
  <w:style w:type="character" w:customStyle="1" w:styleId="WW8Num7z6">
    <w:name w:val="WW8Num7z6"/>
    <w:rsid w:val="00E76FB6"/>
  </w:style>
  <w:style w:type="character" w:customStyle="1" w:styleId="WW8Num7z7">
    <w:name w:val="WW8Num7z7"/>
    <w:rsid w:val="00E76FB6"/>
  </w:style>
  <w:style w:type="character" w:customStyle="1" w:styleId="WW8Num7z8">
    <w:name w:val="WW8Num7z8"/>
    <w:rsid w:val="00E76FB6"/>
  </w:style>
  <w:style w:type="character" w:customStyle="1" w:styleId="WW8Num8z0">
    <w:name w:val="WW8Num8z0"/>
    <w:rsid w:val="00E76FB6"/>
  </w:style>
  <w:style w:type="character" w:customStyle="1" w:styleId="WW8Num8z1">
    <w:name w:val="WW8Num8z1"/>
    <w:rsid w:val="00E76FB6"/>
  </w:style>
  <w:style w:type="character" w:customStyle="1" w:styleId="WW8Num8z2">
    <w:name w:val="WW8Num8z2"/>
    <w:rsid w:val="00E76FB6"/>
  </w:style>
  <w:style w:type="character" w:customStyle="1" w:styleId="WW8Num8z3">
    <w:name w:val="WW8Num8z3"/>
    <w:rsid w:val="00E76FB6"/>
  </w:style>
  <w:style w:type="character" w:customStyle="1" w:styleId="WW8Num8z4">
    <w:name w:val="WW8Num8z4"/>
    <w:rsid w:val="00E76FB6"/>
  </w:style>
  <w:style w:type="character" w:customStyle="1" w:styleId="WW8Num8z5">
    <w:name w:val="WW8Num8z5"/>
    <w:rsid w:val="00E76FB6"/>
  </w:style>
  <w:style w:type="character" w:customStyle="1" w:styleId="WW8Num8z6">
    <w:name w:val="WW8Num8z6"/>
    <w:rsid w:val="00E76FB6"/>
  </w:style>
  <w:style w:type="character" w:customStyle="1" w:styleId="WW8Num8z7">
    <w:name w:val="WW8Num8z7"/>
    <w:rsid w:val="00E76FB6"/>
  </w:style>
  <w:style w:type="character" w:customStyle="1" w:styleId="WW8Num8z8">
    <w:name w:val="WW8Num8z8"/>
    <w:rsid w:val="00E76FB6"/>
  </w:style>
  <w:style w:type="character" w:customStyle="1" w:styleId="WW8Num9z0">
    <w:name w:val="WW8Num9z0"/>
    <w:rsid w:val="00E76FB6"/>
  </w:style>
  <w:style w:type="character" w:customStyle="1" w:styleId="WW8Num9z1">
    <w:name w:val="WW8Num9z1"/>
    <w:rsid w:val="00E76FB6"/>
  </w:style>
  <w:style w:type="character" w:customStyle="1" w:styleId="WW8Num9z2">
    <w:name w:val="WW8Num9z2"/>
    <w:rsid w:val="00E76FB6"/>
  </w:style>
  <w:style w:type="character" w:customStyle="1" w:styleId="WW8Num9z3">
    <w:name w:val="WW8Num9z3"/>
    <w:rsid w:val="00E76FB6"/>
  </w:style>
  <w:style w:type="character" w:customStyle="1" w:styleId="WW8Num9z4">
    <w:name w:val="WW8Num9z4"/>
    <w:rsid w:val="00E76FB6"/>
  </w:style>
  <w:style w:type="character" w:customStyle="1" w:styleId="WW8Num9z5">
    <w:name w:val="WW8Num9z5"/>
    <w:rsid w:val="00E76FB6"/>
  </w:style>
  <w:style w:type="character" w:customStyle="1" w:styleId="WW8Num9z6">
    <w:name w:val="WW8Num9z6"/>
    <w:rsid w:val="00E76FB6"/>
  </w:style>
  <w:style w:type="character" w:customStyle="1" w:styleId="WW8Num9z7">
    <w:name w:val="WW8Num9z7"/>
    <w:rsid w:val="00E76FB6"/>
  </w:style>
  <w:style w:type="character" w:customStyle="1" w:styleId="WW8Num9z8">
    <w:name w:val="WW8Num9z8"/>
    <w:rsid w:val="00E76FB6"/>
  </w:style>
  <w:style w:type="character" w:customStyle="1" w:styleId="WW8Num10z0">
    <w:name w:val="WW8Num10z0"/>
    <w:rsid w:val="00E76FB6"/>
  </w:style>
  <w:style w:type="character" w:customStyle="1" w:styleId="WW8Num10z1">
    <w:name w:val="WW8Num10z1"/>
    <w:rsid w:val="00E76FB6"/>
  </w:style>
  <w:style w:type="character" w:customStyle="1" w:styleId="WW8Num10z2">
    <w:name w:val="WW8Num10z2"/>
    <w:rsid w:val="00E76FB6"/>
  </w:style>
  <w:style w:type="character" w:customStyle="1" w:styleId="WW8Num10z3">
    <w:name w:val="WW8Num10z3"/>
    <w:rsid w:val="00E76FB6"/>
  </w:style>
  <w:style w:type="character" w:customStyle="1" w:styleId="WW8Num10z4">
    <w:name w:val="WW8Num10z4"/>
    <w:rsid w:val="00E76FB6"/>
  </w:style>
  <w:style w:type="character" w:customStyle="1" w:styleId="WW8Num10z5">
    <w:name w:val="WW8Num10z5"/>
    <w:rsid w:val="00E76FB6"/>
  </w:style>
  <w:style w:type="character" w:customStyle="1" w:styleId="WW8Num10z6">
    <w:name w:val="WW8Num10z6"/>
    <w:rsid w:val="00E76FB6"/>
  </w:style>
  <w:style w:type="character" w:customStyle="1" w:styleId="WW8Num10z7">
    <w:name w:val="WW8Num10z7"/>
    <w:rsid w:val="00E76FB6"/>
  </w:style>
  <w:style w:type="character" w:customStyle="1" w:styleId="WW8Num10z8">
    <w:name w:val="WW8Num10z8"/>
    <w:rsid w:val="00E76FB6"/>
  </w:style>
  <w:style w:type="character" w:customStyle="1" w:styleId="WW8Num11z0">
    <w:name w:val="WW8Num11z0"/>
    <w:rsid w:val="00E76FB6"/>
  </w:style>
  <w:style w:type="character" w:customStyle="1" w:styleId="WW8Num11z2">
    <w:name w:val="WW8Num11z2"/>
    <w:rsid w:val="00E76FB6"/>
  </w:style>
  <w:style w:type="character" w:customStyle="1" w:styleId="WW8Num11z3">
    <w:name w:val="WW8Num11z3"/>
    <w:rsid w:val="00E76FB6"/>
  </w:style>
  <w:style w:type="character" w:customStyle="1" w:styleId="WW8Num11z4">
    <w:name w:val="WW8Num11z4"/>
    <w:rsid w:val="00E76FB6"/>
  </w:style>
  <w:style w:type="character" w:customStyle="1" w:styleId="WW8Num11z5">
    <w:name w:val="WW8Num11z5"/>
    <w:rsid w:val="00E76FB6"/>
  </w:style>
  <w:style w:type="character" w:customStyle="1" w:styleId="WW8Num11z6">
    <w:name w:val="WW8Num11z6"/>
    <w:rsid w:val="00E76FB6"/>
  </w:style>
  <w:style w:type="character" w:customStyle="1" w:styleId="WW8Num11z7">
    <w:name w:val="WW8Num11z7"/>
    <w:rsid w:val="00E76FB6"/>
  </w:style>
  <w:style w:type="character" w:customStyle="1" w:styleId="WW8Num11z8">
    <w:name w:val="WW8Num11z8"/>
    <w:rsid w:val="00E76FB6"/>
  </w:style>
  <w:style w:type="character" w:customStyle="1" w:styleId="WW8Num12z0">
    <w:name w:val="WW8Num12z0"/>
    <w:rsid w:val="00E76FB6"/>
  </w:style>
  <w:style w:type="character" w:customStyle="1" w:styleId="WW8Num12z1">
    <w:name w:val="WW8Num12z1"/>
    <w:rsid w:val="00E76FB6"/>
  </w:style>
  <w:style w:type="character" w:customStyle="1" w:styleId="WW8Num12z2">
    <w:name w:val="WW8Num12z2"/>
    <w:rsid w:val="00E76FB6"/>
  </w:style>
  <w:style w:type="character" w:customStyle="1" w:styleId="WW8Num12z3">
    <w:name w:val="WW8Num12z3"/>
    <w:rsid w:val="00E76FB6"/>
  </w:style>
  <w:style w:type="character" w:customStyle="1" w:styleId="WW8Num12z4">
    <w:name w:val="WW8Num12z4"/>
    <w:rsid w:val="00E76FB6"/>
  </w:style>
  <w:style w:type="character" w:customStyle="1" w:styleId="WW8Num12z5">
    <w:name w:val="WW8Num12z5"/>
    <w:rsid w:val="00E76FB6"/>
  </w:style>
  <w:style w:type="character" w:customStyle="1" w:styleId="WW8Num12z6">
    <w:name w:val="WW8Num12z6"/>
    <w:rsid w:val="00E76FB6"/>
  </w:style>
  <w:style w:type="character" w:customStyle="1" w:styleId="WW8Num12z7">
    <w:name w:val="WW8Num12z7"/>
    <w:rsid w:val="00E76FB6"/>
  </w:style>
  <w:style w:type="character" w:customStyle="1" w:styleId="WW8Num12z8">
    <w:name w:val="WW8Num12z8"/>
    <w:rsid w:val="00E76FB6"/>
  </w:style>
  <w:style w:type="character" w:customStyle="1" w:styleId="WW8Num13z0">
    <w:name w:val="WW8Num13z0"/>
    <w:rsid w:val="00E76FB6"/>
  </w:style>
  <w:style w:type="character" w:customStyle="1" w:styleId="WW8Num13z2">
    <w:name w:val="WW8Num13z2"/>
    <w:rsid w:val="00E76FB6"/>
  </w:style>
  <w:style w:type="character" w:customStyle="1" w:styleId="WW8Num13z3">
    <w:name w:val="WW8Num13z3"/>
    <w:rsid w:val="00E76FB6"/>
  </w:style>
  <w:style w:type="character" w:customStyle="1" w:styleId="WW8Num13z4">
    <w:name w:val="WW8Num13z4"/>
    <w:rsid w:val="00E76FB6"/>
  </w:style>
  <w:style w:type="character" w:customStyle="1" w:styleId="WW8Num13z5">
    <w:name w:val="WW8Num13z5"/>
    <w:rsid w:val="00E76FB6"/>
  </w:style>
  <w:style w:type="character" w:customStyle="1" w:styleId="WW8Num13z6">
    <w:name w:val="WW8Num13z6"/>
    <w:rsid w:val="00E76FB6"/>
  </w:style>
  <w:style w:type="character" w:customStyle="1" w:styleId="WW8Num13z7">
    <w:name w:val="WW8Num13z7"/>
    <w:rsid w:val="00E76FB6"/>
  </w:style>
  <w:style w:type="character" w:customStyle="1" w:styleId="WW8Num13z8">
    <w:name w:val="WW8Num13z8"/>
    <w:rsid w:val="00E76FB6"/>
  </w:style>
  <w:style w:type="character" w:customStyle="1" w:styleId="WW8Num14z0">
    <w:name w:val="WW8Num14z0"/>
    <w:rsid w:val="00E76FB6"/>
  </w:style>
  <w:style w:type="character" w:customStyle="1" w:styleId="WW8Num14z2">
    <w:name w:val="WW8Num14z2"/>
    <w:rsid w:val="00E76FB6"/>
  </w:style>
  <w:style w:type="character" w:customStyle="1" w:styleId="WW8Num14z3">
    <w:name w:val="WW8Num14z3"/>
    <w:rsid w:val="00E76FB6"/>
  </w:style>
  <w:style w:type="character" w:customStyle="1" w:styleId="WW8Num14z4">
    <w:name w:val="WW8Num14z4"/>
    <w:rsid w:val="00E76FB6"/>
  </w:style>
  <w:style w:type="character" w:customStyle="1" w:styleId="WW8Num14z5">
    <w:name w:val="WW8Num14z5"/>
    <w:rsid w:val="00E76FB6"/>
  </w:style>
  <w:style w:type="character" w:customStyle="1" w:styleId="WW8Num14z6">
    <w:name w:val="WW8Num14z6"/>
    <w:rsid w:val="00E76FB6"/>
  </w:style>
  <w:style w:type="character" w:customStyle="1" w:styleId="WW8Num14z7">
    <w:name w:val="WW8Num14z7"/>
    <w:rsid w:val="00E76FB6"/>
  </w:style>
  <w:style w:type="character" w:customStyle="1" w:styleId="WW8Num14z8">
    <w:name w:val="WW8Num14z8"/>
    <w:rsid w:val="00E76FB6"/>
  </w:style>
  <w:style w:type="character" w:customStyle="1" w:styleId="WW8Num15z0">
    <w:name w:val="WW8Num15z0"/>
    <w:rsid w:val="00E76FB6"/>
  </w:style>
  <w:style w:type="character" w:customStyle="1" w:styleId="WW8Num15z1">
    <w:name w:val="WW8Num15z1"/>
    <w:rsid w:val="00E76FB6"/>
  </w:style>
  <w:style w:type="character" w:customStyle="1" w:styleId="WW8Num15z2">
    <w:name w:val="WW8Num15z2"/>
    <w:rsid w:val="00E76FB6"/>
  </w:style>
  <w:style w:type="character" w:customStyle="1" w:styleId="WW8Num15z3">
    <w:name w:val="WW8Num15z3"/>
    <w:rsid w:val="00E76FB6"/>
  </w:style>
  <w:style w:type="character" w:customStyle="1" w:styleId="WW8Num15z4">
    <w:name w:val="WW8Num15z4"/>
    <w:rsid w:val="00E76FB6"/>
  </w:style>
  <w:style w:type="character" w:customStyle="1" w:styleId="WW8Num15z5">
    <w:name w:val="WW8Num15z5"/>
    <w:rsid w:val="00E76FB6"/>
  </w:style>
  <w:style w:type="character" w:customStyle="1" w:styleId="WW8Num15z6">
    <w:name w:val="WW8Num15z6"/>
    <w:rsid w:val="00E76FB6"/>
  </w:style>
  <w:style w:type="character" w:customStyle="1" w:styleId="WW8Num15z7">
    <w:name w:val="WW8Num15z7"/>
    <w:rsid w:val="00E76FB6"/>
  </w:style>
  <w:style w:type="character" w:customStyle="1" w:styleId="WW8Num15z8">
    <w:name w:val="WW8Num15z8"/>
    <w:rsid w:val="00E76FB6"/>
  </w:style>
  <w:style w:type="character" w:customStyle="1" w:styleId="WW8Num16z0">
    <w:name w:val="WW8Num16z0"/>
    <w:rsid w:val="00E76FB6"/>
  </w:style>
  <w:style w:type="character" w:customStyle="1" w:styleId="WW8Num16z2">
    <w:name w:val="WW8Num16z2"/>
    <w:rsid w:val="00E76FB6"/>
  </w:style>
  <w:style w:type="character" w:customStyle="1" w:styleId="WW8Num16z3">
    <w:name w:val="WW8Num16z3"/>
    <w:rsid w:val="00E76FB6"/>
  </w:style>
  <w:style w:type="character" w:customStyle="1" w:styleId="WW8Num16z4">
    <w:name w:val="WW8Num16z4"/>
    <w:rsid w:val="00E76FB6"/>
  </w:style>
  <w:style w:type="character" w:customStyle="1" w:styleId="WW8Num16z5">
    <w:name w:val="WW8Num16z5"/>
    <w:rsid w:val="00E76FB6"/>
  </w:style>
  <w:style w:type="character" w:customStyle="1" w:styleId="WW8Num16z6">
    <w:name w:val="WW8Num16z6"/>
    <w:rsid w:val="00E76FB6"/>
  </w:style>
  <w:style w:type="character" w:customStyle="1" w:styleId="WW8Num16z7">
    <w:name w:val="WW8Num16z7"/>
    <w:rsid w:val="00E76FB6"/>
  </w:style>
  <w:style w:type="character" w:customStyle="1" w:styleId="WW8Num16z8">
    <w:name w:val="WW8Num16z8"/>
    <w:rsid w:val="00E76FB6"/>
  </w:style>
  <w:style w:type="character" w:customStyle="1" w:styleId="WW8Num17z0">
    <w:name w:val="WW8Num17z0"/>
    <w:rsid w:val="00E76FB6"/>
  </w:style>
  <w:style w:type="character" w:customStyle="1" w:styleId="WW8Num17z1">
    <w:name w:val="WW8Num17z1"/>
    <w:rsid w:val="00E76FB6"/>
  </w:style>
  <w:style w:type="character" w:customStyle="1" w:styleId="WW8Num17z2">
    <w:name w:val="WW8Num17z2"/>
    <w:rsid w:val="00E76FB6"/>
  </w:style>
  <w:style w:type="character" w:customStyle="1" w:styleId="WW8Num17z3">
    <w:name w:val="WW8Num17z3"/>
    <w:rsid w:val="00E76FB6"/>
  </w:style>
  <w:style w:type="character" w:customStyle="1" w:styleId="WW8Num17z4">
    <w:name w:val="WW8Num17z4"/>
    <w:rsid w:val="00E76FB6"/>
  </w:style>
  <w:style w:type="character" w:customStyle="1" w:styleId="WW8Num17z5">
    <w:name w:val="WW8Num17z5"/>
    <w:rsid w:val="00E76FB6"/>
  </w:style>
  <w:style w:type="character" w:customStyle="1" w:styleId="WW8Num17z6">
    <w:name w:val="WW8Num17z6"/>
    <w:rsid w:val="00E76FB6"/>
  </w:style>
  <w:style w:type="character" w:customStyle="1" w:styleId="WW8Num17z7">
    <w:name w:val="WW8Num17z7"/>
    <w:rsid w:val="00E76FB6"/>
  </w:style>
  <w:style w:type="character" w:customStyle="1" w:styleId="WW8Num17z8">
    <w:name w:val="WW8Num17z8"/>
    <w:rsid w:val="00E76FB6"/>
  </w:style>
  <w:style w:type="character" w:customStyle="1" w:styleId="WW8Num18z0">
    <w:name w:val="WW8Num18z0"/>
    <w:rsid w:val="00E76FB6"/>
  </w:style>
  <w:style w:type="character" w:customStyle="1" w:styleId="WW8Num18z1">
    <w:name w:val="WW8Num18z1"/>
    <w:rsid w:val="00E76FB6"/>
  </w:style>
  <w:style w:type="character" w:customStyle="1" w:styleId="WW8Num18z2">
    <w:name w:val="WW8Num18z2"/>
    <w:rsid w:val="00E76FB6"/>
  </w:style>
  <w:style w:type="character" w:customStyle="1" w:styleId="WW8Num18z3">
    <w:name w:val="WW8Num18z3"/>
    <w:rsid w:val="00E76FB6"/>
  </w:style>
  <w:style w:type="character" w:customStyle="1" w:styleId="WW8Num18z4">
    <w:name w:val="WW8Num18z4"/>
    <w:rsid w:val="00E76FB6"/>
  </w:style>
  <w:style w:type="character" w:customStyle="1" w:styleId="WW8Num18z5">
    <w:name w:val="WW8Num18z5"/>
    <w:rsid w:val="00E76FB6"/>
  </w:style>
  <w:style w:type="character" w:customStyle="1" w:styleId="WW8Num18z6">
    <w:name w:val="WW8Num18z6"/>
    <w:rsid w:val="00E76FB6"/>
  </w:style>
  <w:style w:type="character" w:customStyle="1" w:styleId="WW8Num18z7">
    <w:name w:val="WW8Num18z7"/>
    <w:rsid w:val="00E76FB6"/>
  </w:style>
  <w:style w:type="character" w:customStyle="1" w:styleId="WW8Num18z8">
    <w:name w:val="WW8Num18z8"/>
    <w:rsid w:val="00E76FB6"/>
  </w:style>
  <w:style w:type="character" w:customStyle="1" w:styleId="WW8Num19z0">
    <w:name w:val="WW8Num19z0"/>
    <w:rsid w:val="00E76FB6"/>
  </w:style>
  <w:style w:type="character" w:customStyle="1" w:styleId="WW8Num19z1">
    <w:name w:val="WW8Num19z1"/>
    <w:rsid w:val="00E76FB6"/>
  </w:style>
  <w:style w:type="character" w:customStyle="1" w:styleId="WW8Num19z2">
    <w:name w:val="WW8Num19z2"/>
    <w:rsid w:val="00E76FB6"/>
  </w:style>
  <w:style w:type="character" w:customStyle="1" w:styleId="WW8Num19z3">
    <w:name w:val="WW8Num19z3"/>
    <w:rsid w:val="00E76FB6"/>
  </w:style>
  <w:style w:type="character" w:customStyle="1" w:styleId="WW8Num19z4">
    <w:name w:val="WW8Num19z4"/>
    <w:rsid w:val="00E76FB6"/>
  </w:style>
  <w:style w:type="character" w:customStyle="1" w:styleId="WW8Num19z5">
    <w:name w:val="WW8Num19z5"/>
    <w:rsid w:val="00E76FB6"/>
  </w:style>
  <w:style w:type="character" w:customStyle="1" w:styleId="WW8Num19z6">
    <w:name w:val="WW8Num19z6"/>
    <w:rsid w:val="00E76FB6"/>
  </w:style>
  <w:style w:type="character" w:customStyle="1" w:styleId="WW8Num19z7">
    <w:name w:val="WW8Num19z7"/>
    <w:rsid w:val="00E76FB6"/>
  </w:style>
  <w:style w:type="character" w:customStyle="1" w:styleId="WW8Num19z8">
    <w:name w:val="WW8Num19z8"/>
    <w:rsid w:val="00E76FB6"/>
  </w:style>
  <w:style w:type="character" w:customStyle="1" w:styleId="WW8Num20z0">
    <w:name w:val="WW8Num20z0"/>
    <w:rsid w:val="00E76FB6"/>
  </w:style>
  <w:style w:type="character" w:customStyle="1" w:styleId="WW8Num20z1">
    <w:name w:val="WW8Num20z1"/>
    <w:rsid w:val="00E76FB6"/>
  </w:style>
  <w:style w:type="character" w:customStyle="1" w:styleId="WW8Num20z2">
    <w:name w:val="WW8Num20z2"/>
    <w:rsid w:val="00E76FB6"/>
  </w:style>
  <w:style w:type="character" w:customStyle="1" w:styleId="WW8Num20z3">
    <w:name w:val="WW8Num20z3"/>
    <w:rsid w:val="00E76FB6"/>
  </w:style>
  <w:style w:type="character" w:customStyle="1" w:styleId="WW8Num20z4">
    <w:name w:val="WW8Num20z4"/>
    <w:rsid w:val="00E76FB6"/>
  </w:style>
  <w:style w:type="character" w:customStyle="1" w:styleId="WW8Num20z5">
    <w:name w:val="WW8Num20z5"/>
    <w:rsid w:val="00E76FB6"/>
  </w:style>
  <w:style w:type="character" w:customStyle="1" w:styleId="WW8Num20z6">
    <w:name w:val="WW8Num20z6"/>
    <w:rsid w:val="00E76FB6"/>
  </w:style>
  <w:style w:type="character" w:customStyle="1" w:styleId="WW8Num20z7">
    <w:name w:val="WW8Num20z7"/>
    <w:rsid w:val="00E76FB6"/>
  </w:style>
  <w:style w:type="character" w:customStyle="1" w:styleId="WW8Num20z8">
    <w:name w:val="WW8Num20z8"/>
    <w:rsid w:val="00E76FB6"/>
  </w:style>
  <w:style w:type="character" w:customStyle="1" w:styleId="WW8Num21z0">
    <w:name w:val="WW8Num21z0"/>
    <w:rsid w:val="00E76FB6"/>
  </w:style>
  <w:style w:type="character" w:customStyle="1" w:styleId="WW8Num21z2">
    <w:name w:val="WW8Num21z2"/>
    <w:rsid w:val="00E76FB6"/>
  </w:style>
  <w:style w:type="character" w:customStyle="1" w:styleId="WW8Num21z3">
    <w:name w:val="WW8Num21z3"/>
    <w:rsid w:val="00E76FB6"/>
  </w:style>
  <w:style w:type="character" w:customStyle="1" w:styleId="WW8Num21z4">
    <w:name w:val="WW8Num21z4"/>
    <w:rsid w:val="00E76FB6"/>
  </w:style>
  <w:style w:type="character" w:customStyle="1" w:styleId="WW8Num21z5">
    <w:name w:val="WW8Num21z5"/>
    <w:rsid w:val="00E76FB6"/>
  </w:style>
  <w:style w:type="character" w:customStyle="1" w:styleId="WW8Num21z6">
    <w:name w:val="WW8Num21z6"/>
    <w:rsid w:val="00E76FB6"/>
  </w:style>
  <w:style w:type="character" w:customStyle="1" w:styleId="WW8Num21z7">
    <w:name w:val="WW8Num21z7"/>
    <w:rsid w:val="00E76FB6"/>
  </w:style>
  <w:style w:type="character" w:customStyle="1" w:styleId="WW8Num21z8">
    <w:name w:val="WW8Num21z8"/>
    <w:rsid w:val="00E76FB6"/>
  </w:style>
  <w:style w:type="character" w:customStyle="1" w:styleId="WW8Num22z0">
    <w:name w:val="WW8Num22z0"/>
    <w:rsid w:val="00E76FB6"/>
  </w:style>
  <w:style w:type="character" w:customStyle="1" w:styleId="WW8Num22z1">
    <w:name w:val="WW8Num22z1"/>
    <w:rsid w:val="00E76FB6"/>
  </w:style>
  <w:style w:type="character" w:customStyle="1" w:styleId="WW8Num22z2">
    <w:name w:val="WW8Num22z2"/>
    <w:rsid w:val="00E76FB6"/>
  </w:style>
  <w:style w:type="character" w:customStyle="1" w:styleId="WW8Num22z3">
    <w:name w:val="WW8Num22z3"/>
    <w:rsid w:val="00E76FB6"/>
  </w:style>
  <w:style w:type="character" w:customStyle="1" w:styleId="WW8Num22z4">
    <w:name w:val="WW8Num22z4"/>
    <w:rsid w:val="00E76FB6"/>
  </w:style>
  <w:style w:type="character" w:customStyle="1" w:styleId="WW8Num22z5">
    <w:name w:val="WW8Num22z5"/>
    <w:rsid w:val="00E76FB6"/>
  </w:style>
  <w:style w:type="character" w:customStyle="1" w:styleId="WW8Num22z6">
    <w:name w:val="WW8Num22z6"/>
    <w:rsid w:val="00E76FB6"/>
  </w:style>
  <w:style w:type="character" w:customStyle="1" w:styleId="WW8Num22z7">
    <w:name w:val="WW8Num22z7"/>
    <w:rsid w:val="00E76FB6"/>
  </w:style>
  <w:style w:type="character" w:customStyle="1" w:styleId="WW8Num22z8">
    <w:name w:val="WW8Num22z8"/>
    <w:rsid w:val="00E76FB6"/>
  </w:style>
  <w:style w:type="character" w:customStyle="1" w:styleId="WW8Num23z0">
    <w:name w:val="WW8Num23z0"/>
    <w:rsid w:val="00E76FB6"/>
  </w:style>
  <w:style w:type="character" w:customStyle="1" w:styleId="WW8Num23z2">
    <w:name w:val="WW8Num23z2"/>
    <w:rsid w:val="00E76FB6"/>
  </w:style>
  <w:style w:type="character" w:customStyle="1" w:styleId="WW8Num23z3">
    <w:name w:val="WW8Num23z3"/>
    <w:rsid w:val="00E76FB6"/>
  </w:style>
  <w:style w:type="character" w:customStyle="1" w:styleId="WW8Num23z4">
    <w:name w:val="WW8Num23z4"/>
    <w:rsid w:val="00E76FB6"/>
  </w:style>
  <w:style w:type="character" w:customStyle="1" w:styleId="WW8Num23z5">
    <w:name w:val="WW8Num23z5"/>
    <w:rsid w:val="00E76FB6"/>
  </w:style>
  <w:style w:type="character" w:customStyle="1" w:styleId="WW8Num23z6">
    <w:name w:val="WW8Num23z6"/>
    <w:rsid w:val="00E76FB6"/>
  </w:style>
  <w:style w:type="character" w:customStyle="1" w:styleId="WW8Num23z7">
    <w:name w:val="WW8Num23z7"/>
    <w:rsid w:val="00E76FB6"/>
  </w:style>
  <w:style w:type="character" w:customStyle="1" w:styleId="WW8Num23z8">
    <w:name w:val="WW8Num23z8"/>
    <w:rsid w:val="00E76FB6"/>
  </w:style>
  <w:style w:type="character" w:customStyle="1" w:styleId="WW8Num24z0">
    <w:name w:val="WW8Num24z0"/>
    <w:rsid w:val="00E76FB6"/>
  </w:style>
  <w:style w:type="character" w:customStyle="1" w:styleId="WW8Num24z1">
    <w:name w:val="WW8Num24z1"/>
    <w:rsid w:val="00E76FB6"/>
  </w:style>
  <w:style w:type="character" w:customStyle="1" w:styleId="WW8Num24z2">
    <w:name w:val="WW8Num24z2"/>
    <w:rsid w:val="00E76FB6"/>
  </w:style>
  <w:style w:type="character" w:customStyle="1" w:styleId="WW8Num24z3">
    <w:name w:val="WW8Num24z3"/>
    <w:rsid w:val="00E76FB6"/>
  </w:style>
  <w:style w:type="character" w:customStyle="1" w:styleId="WW8Num24z4">
    <w:name w:val="WW8Num24z4"/>
    <w:rsid w:val="00E76FB6"/>
  </w:style>
  <w:style w:type="character" w:customStyle="1" w:styleId="WW8Num24z5">
    <w:name w:val="WW8Num24z5"/>
    <w:rsid w:val="00E76FB6"/>
  </w:style>
  <w:style w:type="character" w:customStyle="1" w:styleId="WW8Num24z6">
    <w:name w:val="WW8Num24z6"/>
    <w:rsid w:val="00E76FB6"/>
  </w:style>
  <w:style w:type="character" w:customStyle="1" w:styleId="WW8Num24z7">
    <w:name w:val="WW8Num24z7"/>
    <w:rsid w:val="00E76FB6"/>
  </w:style>
  <w:style w:type="character" w:customStyle="1" w:styleId="WW8Num24z8">
    <w:name w:val="WW8Num24z8"/>
    <w:rsid w:val="00E76FB6"/>
  </w:style>
  <w:style w:type="character" w:customStyle="1" w:styleId="WW8Num25z0">
    <w:name w:val="WW8Num25z0"/>
    <w:rsid w:val="00E76FB6"/>
  </w:style>
  <w:style w:type="character" w:customStyle="1" w:styleId="WW8Num26z0">
    <w:name w:val="WW8Num26z0"/>
    <w:rsid w:val="00E76FB6"/>
  </w:style>
  <w:style w:type="character" w:customStyle="1" w:styleId="WW8Num26z1">
    <w:name w:val="WW8Num26z1"/>
    <w:rsid w:val="00E76FB6"/>
  </w:style>
  <w:style w:type="character" w:customStyle="1" w:styleId="WW8Num26z2">
    <w:name w:val="WW8Num26z2"/>
    <w:rsid w:val="00E76FB6"/>
  </w:style>
  <w:style w:type="character" w:customStyle="1" w:styleId="WW8Num26z3">
    <w:name w:val="WW8Num26z3"/>
    <w:rsid w:val="00E76FB6"/>
  </w:style>
  <w:style w:type="character" w:customStyle="1" w:styleId="WW8Num26z4">
    <w:name w:val="WW8Num26z4"/>
    <w:rsid w:val="00E76FB6"/>
  </w:style>
  <w:style w:type="character" w:customStyle="1" w:styleId="WW8Num26z5">
    <w:name w:val="WW8Num26z5"/>
    <w:rsid w:val="00E76FB6"/>
  </w:style>
  <w:style w:type="character" w:customStyle="1" w:styleId="WW8Num26z6">
    <w:name w:val="WW8Num26z6"/>
    <w:rsid w:val="00E76FB6"/>
  </w:style>
  <w:style w:type="character" w:customStyle="1" w:styleId="WW8Num26z7">
    <w:name w:val="WW8Num26z7"/>
    <w:rsid w:val="00E76FB6"/>
  </w:style>
  <w:style w:type="character" w:customStyle="1" w:styleId="WW8Num26z8">
    <w:name w:val="WW8Num26z8"/>
    <w:rsid w:val="00E76FB6"/>
  </w:style>
  <w:style w:type="character" w:customStyle="1" w:styleId="12">
    <w:name w:val="Основной шрифт абзаца1"/>
    <w:rsid w:val="00E76FB6"/>
  </w:style>
  <w:style w:type="character" w:styleId="aa">
    <w:name w:val="FollowedHyperlink"/>
    <w:uiPriority w:val="99"/>
    <w:rsid w:val="00E76FB6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E76F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E76FB6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link w:val="ac"/>
    <w:rsid w:val="00E76FB6"/>
    <w:rPr>
      <w:rFonts w:ascii="Times New Roman" w:eastAsia="Times New Roman" w:hAnsi="Times New Roman"/>
      <w:lang w:eastAsia="zh-CN"/>
    </w:rPr>
  </w:style>
  <w:style w:type="paragraph" w:styleId="ae">
    <w:name w:val="List"/>
    <w:basedOn w:val="ac"/>
    <w:rsid w:val="00E76FB6"/>
    <w:rPr>
      <w:rFonts w:cs="Mangal"/>
    </w:rPr>
  </w:style>
  <w:style w:type="paragraph" w:styleId="af">
    <w:name w:val="caption"/>
    <w:basedOn w:val="a"/>
    <w:qFormat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3">
    <w:name w:val="Указатель2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4">
    <w:name w:val="Указатель1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E76FB6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link w:val="af0"/>
    <w:rsid w:val="00E76FB6"/>
    <w:rPr>
      <w:rFonts w:ascii="Times New Roman" w:eastAsia="Times New Roman" w:hAnsi="Times New Roman"/>
      <w:position w:val="-27"/>
      <w:sz w:val="28"/>
      <w:lang w:eastAsia="zh-CN"/>
    </w:rPr>
  </w:style>
  <w:style w:type="paragraph" w:customStyle="1" w:styleId="210">
    <w:name w:val="Основной текст 21"/>
    <w:basedOn w:val="a"/>
    <w:rsid w:val="00E76FB6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E76FB6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E76FB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E76FB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E76FB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E76FB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E76FB6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E76FB6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E76F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E76F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E76FB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E76FB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E76FB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E76FB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E76FB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E76FB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E76FB6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E76FB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E76FB6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ConsNormal">
    <w:name w:val="ConsNormal"/>
    <w:uiPriority w:val="99"/>
    <w:rsid w:val="00E76FB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6FB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xl68">
    <w:name w:val="xl68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E76FB6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E76FB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E76FB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E76FB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E76F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E76FB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E76FB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E76FB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E76FB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E76FB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E76FB6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E76FB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E76FB6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E76FB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E76FB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E76FB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E76FB6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E76FB6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E76FB6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E76FB6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E76FB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uiPriority w:val="1"/>
    <w:qFormat/>
    <w:rsid w:val="00E76FB6"/>
    <w:pPr>
      <w:suppressAutoHyphens/>
    </w:pPr>
    <w:rPr>
      <w:rFonts w:cs="Calibri"/>
      <w:sz w:val="22"/>
      <w:szCs w:val="22"/>
      <w:lang w:eastAsia="zh-CN"/>
    </w:rPr>
  </w:style>
  <w:style w:type="paragraph" w:customStyle="1" w:styleId="af3">
    <w:name w:val="Содержимое таблицы"/>
    <w:basedOn w:val="a"/>
    <w:rsid w:val="00E76FB6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E76FB6"/>
    <w:pPr>
      <w:jc w:val="center"/>
    </w:pPr>
    <w:rPr>
      <w:b/>
      <w:bCs/>
    </w:rPr>
  </w:style>
  <w:style w:type="paragraph" w:customStyle="1" w:styleId="15">
    <w:name w:val="Стиль1"/>
    <w:basedOn w:val="a"/>
    <w:next w:val="a"/>
    <w:rsid w:val="00E76FB6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E76FB6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E76FB6"/>
  </w:style>
  <w:style w:type="numbering" w:customStyle="1" w:styleId="24">
    <w:name w:val="Нет списка2"/>
    <w:next w:val="a2"/>
    <w:uiPriority w:val="99"/>
    <w:semiHidden/>
    <w:unhideWhenUsed/>
    <w:rsid w:val="00E76FB6"/>
  </w:style>
  <w:style w:type="paragraph" w:customStyle="1" w:styleId="xl136">
    <w:name w:val="xl136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E76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E76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E76FB6"/>
  </w:style>
  <w:style w:type="numbering" w:customStyle="1" w:styleId="42">
    <w:name w:val="Нет списка4"/>
    <w:next w:val="a2"/>
    <w:uiPriority w:val="99"/>
    <w:semiHidden/>
    <w:unhideWhenUsed/>
    <w:rsid w:val="00E76FB6"/>
  </w:style>
  <w:style w:type="numbering" w:customStyle="1" w:styleId="52">
    <w:name w:val="Нет списка5"/>
    <w:next w:val="a2"/>
    <w:uiPriority w:val="99"/>
    <w:semiHidden/>
    <w:unhideWhenUsed/>
    <w:rsid w:val="00E76FB6"/>
  </w:style>
  <w:style w:type="paragraph" w:customStyle="1" w:styleId="xl142">
    <w:name w:val="xl142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3">
    <w:name w:val="xl143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E76F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6">
    <w:name w:val="xl146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147">
    <w:name w:val="xl147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148">
    <w:name w:val="xl148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1">
    <w:name w:val="xl151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6">
    <w:name w:val="xl156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57">
    <w:name w:val="xl157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60">
    <w:name w:val="xl160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61">
    <w:name w:val="xl161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2">
    <w:name w:val="xl162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3">
    <w:name w:val="xl163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65">
    <w:name w:val="xl16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7">
    <w:name w:val="xl167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8">
    <w:name w:val="xl168"/>
    <w:basedOn w:val="a"/>
    <w:rsid w:val="00E76FB6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9">
    <w:name w:val="xl169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0">
    <w:name w:val="xl170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1">
    <w:name w:val="xl171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2">
    <w:name w:val="xl172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3">
    <w:name w:val="xl173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74">
    <w:name w:val="xl174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75">
    <w:name w:val="xl17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76">
    <w:name w:val="xl176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7">
    <w:name w:val="xl177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8">
    <w:name w:val="xl178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9">
    <w:name w:val="xl179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0">
    <w:name w:val="xl180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81">
    <w:name w:val="xl181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82">
    <w:name w:val="xl182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3">
    <w:name w:val="xl183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4">
    <w:name w:val="xl184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86">
    <w:name w:val="xl186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0">
    <w:name w:val="xl190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unhideWhenUsed/>
    <w:rsid w:val="00E76FB6"/>
  </w:style>
  <w:style w:type="paragraph" w:customStyle="1" w:styleId="xl191">
    <w:name w:val="xl191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numbering" w:customStyle="1" w:styleId="7">
    <w:name w:val="Нет списка7"/>
    <w:next w:val="a2"/>
    <w:uiPriority w:val="99"/>
    <w:semiHidden/>
    <w:unhideWhenUsed/>
    <w:rsid w:val="00E76FB6"/>
  </w:style>
  <w:style w:type="paragraph" w:customStyle="1" w:styleId="xl192">
    <w:name w:val="xl192"/>
    <w:basedOn w:val="a"/>
    <w:rsid w:val="00E76FB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93">
    <w:name w:val="xl193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94">
    <w:name w:val="xl194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5">
    <w:name w:val="xl19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96">
    <w:name w:val="xl196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97">
    <w:name w:val="xl197"/>
    <w:basedOn w:val="a"/>
    <w:rsid w:val="00E76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8">
    <w:name w:val="xl198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99">
    <w:name w:val="xl199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200">
    <w:name w:val="xl200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1">
    <w:name w:val="xl201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character" w:styleId="af5">
    <w:name w:val="Strong"/>
    <w:uiPriority w:val="22"/>
    <w:qFormat/>
    <w:rsid w:val="00E76FB6"/>
    <w:rPr>
      <w:b/>
      <w:bCs/>
    </w:rPr>
  </w:style>
  <w:style w:type="character" w:styleId="af6">
    <w:name w:val="Intense Emphasis"/>
    <w:uiPriority w:val="21"/>
    <w:qFormat/>
    <w:rsid w:val="00E76FB6"/>
    <w:rPr>
      <w:i/>
      <w:iCs/>
      <w:color w:val="5B9BD5"/>
    </w:rPr>
  </w:style>
  <w:style w:type="character" w:styleId="af7">
    <w:name w:val="Subtle Emphasis"/>
    <w:uiPriority w:val="19"/>
    <w:qFormat/>
    <w:rsid w:val="00E76FB6"/>
    <w:rPr>
      <w:i/>
      <w:iCs/>
      <w:color w:val="404040"/>
    </w:rPr>
  </w:style>
  <w:style w:type="character" w:styleId="af8">
    <w:name w:val="Subtle Reference"/>
    <w:uiPriority w:val="31"/>
    <w:qFormat/>
    <w:rsid w:val="00E76FB6"/>
    <w:rPr>
      <w:smallCaps/>
      <w:color w:val="5A5A5A"/>
    </w:rPr>
  </w:style>
  <w:style w:type="numbering" w:customStyle="1" w:styleId="8">
    <w:name w:val="Нет списка8"/>
    <w:next w:val="a2"/>
    <w:uiPriority w:val="99"/>
    <w:semiHidden/>
    <w:unhideWhenUsed/>
    <w:rsid w:val="00E76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FB6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6FB6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7F460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76FB6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76FB6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WW8Num1z0">
    <w:name w:val="WW8Num1z0"/>
    <w:rsid w:val="00E76FB6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E76FB6"/>
    <w:rPr>
      <w:rFonts w:ascii="Arial" w:hAnsi="Arial" w:cs="Arial" w:hint="default"/>
      <w:sz w:val="24"/>
    </w:rPr>
  </w:style>
  <w:style w:type="character" w:customStyle="1" w:styleId="WW8Num2z0">
    <w:name w:val="WW8Num2z0"/>
    <w:rsid w:val="00E76FB6"/>
  </w:style>
  <w:style w:type="character" w:customStyle="1" w:styleId="WW8Num2z1">
    <w:name w:val="WW8Num2z1"/>
    <w:rsid w:val="00E76FB6"/>
  </w:style>
  <w:style w:type="character" w:customStyle="1" w:styleId="WW8Num2z2">
    <w:name w:val="WW8Num2z2"/>
    <w:rsid w:val="00E76FB6"/>
  </w:style>
  <w:style w:type="character" w:customStyle="1" w:styleId="WW8Num2z3">
    <w:name w:val="WW8Num2z3"/>
    <w:rsid w:val="00E76FB6"/>
  </w:style>
  <w:style w:type="character" w:customStyle="1" w:styleId="WW8Num2z4">
    <w:name w:val="WW8Num2z4"/>
    <w:rsid w:val="00E76FB6"/>
  </w:style>
  <w:style w:type="character" w:customStyle="1" w:styleId="WW8Num2z5">
    <w:name w:val="WW8Num2z5"/>
    <w:rsid w:val="00E76FB6"/>
  </w:style>
  <w:style w:type="character" w:customStyle="1" w:styleId="WW8Num2z6">
    <w:name w:val="WW8Num2z6"/>
    <w:rsid w:val="00E76FB6"/>
  </w:style>
  <w:style w:type="character" w:customStyle="1" w:styleId="WW8Num2z7">
    <w:name w:val="WW8Num2z7"/>
    <w:rsid w:val="00E76FB6"/>
  </w:style>
  <w:style w:type="character" w:customStyle="1" w:styleId="WW8Num2z8">
    <w:name w:val="WW8Num2z8"/>
    <w:rsid w:val="00E76FB6"/>
  </w:style>
  <w:style w:type="character" w:customStyle="1" w:styleId="WW8Num3z0">
    <w:name w:val="WW8Num3z0"/>
    <w:rsid w:val="00E76FB6"/>
    <w:rPr>
      <w:rFonts w:hint="default"/>
    </w:rPr>
  </w:style>
  <w:style w:type="character" w:customStyle="1" w:styleId="WW8Num4z0">
    <w:name w:val="WW8Num4z0"/>
    <w:rsid w:val="00E76FB6"/>
    <w:rPr>
      <w:rFonts w:hint="default"/>
      <w:sz w:val="24"/>
    </w:rPr>
  </w:style>
  <w:style w:type="character" w:customStyle="1" w:styleId="WW8Num4z1">
    <w:name w:val="WW8Num4z1"/>
    <w:rsid w:val="00E76FB6"/>
  </w:style>
  <w:style w:type="character" w:customStyle="1" w:styleId="WW8Num4z2">
    <w:name w:val="WW8Num4z2"/>
    <w:rsid w:val="00E76FB6"/>
  </w:style>
  <w:style w:type="character" w:customStyle="1" w:styleId="WW8Num4z3">
    <w:name w:val="WW8Num4z3"/>
    <w:rsid w:val="00E76FB6"/>
  </w:style>
  <w:style w:type="character" w:customStyle="1" w:styleId="WW8Num4z4">
    <w:name w:val="WW8Num4z4"/>
    <w:rsid w:val="00E76FB6"/>
  </w:style>
  <w:style w:type="character" w:customStyle="1" w:styleId="WW8Num4z5">
    <w:name w:val="WW8Num4z5"/>
    <w:rsid w:val="00E76FB6"/>
  </w:style>
  <w:style w:type="character" w:customStyle="1" w:styleId="WW8Num4z6">
    <w:name w:val="WW8Num4z6"/>
    <w:rsid w:val="00E76FB6"/>
  </w:style>
  <w:style w:type="character" w:customStyle="1" w:styleId="WW8Num4z7">
    <w:name w:val="WW8Num4z7"/>
    <w:rsid w:val="00E76FB6"/>
  </w:style>
  <w:style w:type="character" w:customStyle="1" w:styleId="WW8Num4z8">
    <w:name w:val="WW8Num4z8"/>
    <w:rsid w:val="00E76FB6"/>
  </w:style>
  <w:style w:type="character" w:customStyle="1" w:styleId="WW8Num5z0">
    <w:name w:val="WW8Num5z0"/>
    <w:rsid w:val="00E76FB6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E76FB6"/>
    <w:rPr>
      <w:rFonts w:hint="default"/>
    </w:rPr>
  </w:style>
  <w:style w:type="character" w:customStyle="1" w:styleId="6">
    <w:name w:val="Основной шрифт абзаца6"/>
    <w:rsid w:val="00E76FB6"/>
  </w:style>
  <w:style w:type="character" w:customStyle="1" w:styleId="WW8Num1z2">
    <w:name w:val="WW8Num1z2"/>
    <w:rsid w:val="00E76FB6"/>
  </w:style>
  <w:style w:type="character" w:customStyle="1" w:styleId="WW8Num1z3">
    <w:name w:val="WW8Num1z3"/>
    <w:rsid w:val="00E76FB6"/>
  </w:style>
  <w:style w:type="character" w:customStyle="1" w:styleId="WW8Num1z4">
    <w:name w:val="WW8Num1z4"/>
    <w:rsid w:val="00E76FB6"/>
  </w:style>
  <w:style w:type="character" w:customStyle="1" w:styleId="WW8Num1z5">
    <w:name w:val="WW8Num1z5"/>
    <w:rsid w:val="00E76FB6"/>
  </w:style>
  <w:style w:type="character" w:customStyle="1" w:styleId="WW8Num1z6">
    <w:name w:val="WW8Num1z6"/>
    <w:rsid w:val="00E76FB6"/>
  </w:style>
  <w:style w:type="character" w:customStyle="1" w:styleId="WW8Num1z7">
    <w:name w:val="WW8Num1z7"/>
    <w:rsid w:val="00E76FB6"/>
  </w:style>
  <w:style w:type="character" w:customStyle="1" w:styleId="WW8Num1z8">
    <w:name w:val="WW8Num1z8"/>
    <w:rsid w:val="00E76FB6"/>
  </w:style>
  <w:style w:type="character" w:customStyle="1" w:styleId="5">
    <w:name w:val="Основной шрифт абзаца5"/>
    <w:rsid w:val="00E76FB6"/>
  </w:style>
  <w:style w:type="character" w:customStyle="1" w:styleId="4">
    <w:name w:val="Основной шрифт абзаца4"/>
    <w:rsid w:val="00E76FB6"/>
  </w:style>
  <w:style w:type="character" w:customStyle="1" w:styleId="3">
    <w:name w:val="Основной шрифт абзаца3"/>
    <w:rsid w:val="00E76FB6"/>
  </w:style>
  <w:style w:type="character" w:customStyle="1" w:styleId="21">
    <w:name w:val="Основной шрифт абзаца2"/>
    <w:rsid w:val="00E76FB6"/>
  </w:style>
  <w:style w:type="character" w:customStyle="1" w:styleId="WW8Num5z1">
    <w:name w:val="WW8Num5z1"/>
    <w:rsid w:val="00E76FB6"/>
  </w:style>
  <w:style w:type="character" w:customStyle="1" w:styleId="WW8Num5z2">
    <w:name w:val="WW8Num5z2"/>
    <w:rsid w:val="00E76FB6"/>
  </w:style>
  <w:style w:type="character" w:customStyle="1" w:styleId="WW8Num5z3">
    <w:name w:val="WW8Num5z3"/>
    <w:rsid w:val="00E76FB6"/>
  </w:style>
  <w:style w:type="character" w:customStyle="1" w:styleId="WW8Num5z4">
    <w:name w:val="WW8Num5z4"/>
    <w:rsid w:val="00E76FB6"/>
  </w:style>
  <w:style w:type="character" w:customStyle="1" w:styleId="WW8Num5z5">
    <w:name w:val="WW8Num5z5"/>
    <w:rsid w:val="00E76FB6"/>
  </w:style>
  <w:style w:type="character" w:customStyle="1" w:styleId="WW8Num5z6">
    <w:name w:val="WW8Num5z6"/>
    <w:rsid w:val="00E76FB6"/>
  </w:style>
  <w:style w:type="character" w:customStyle="1" w:styleId="WW8Num5z7">
    <w:name w:val="WW8Num5z7"/>
    <w:rsid w:val="00E76FB6"/>
  </w:style>
  <w:style w:type="character" w:customStyle="1" w:styleId="WW8Num5z8">
    <w:name w:val="WW8Num5z8"/>
    <w:rsid w:val="00E76FB6"/>
  </w:style>
  <w:style w:type="character" w:customStyle="1" w:styleId="WW8Num7z0">
    <w:name w:val="WW8Num7z0"/>
    <w:rsid w:val="00E76FB6"/>
  </w:style>
  <w:style w:type="character" w:customStyle="1" w:styleId="WW8Num7z1">
    <w:name w:val="WW8Num7z1"/>
    <w:rsid w:val="00E76FB6"/>
  </w:style>
  <w:style w:type="character" w:customStyle="1" w:styleId="WW8Num7z2">
    <w:name w:val="WW8Num7z2"/>
    <w:rsid w:val="00E76FB6"/>
  </w:style>
  <w:style w:type="character" w:customStyle="1" w:styleId="WW8Num7z3">
    <w:name w:val="WW8Num7z3"/>
    <w:rsid w:val="00E76FB6"/>
  </w:style>
  <w:style w:type="character" w:customStyle="1" w:styleId="WW8Num7z4">
    <w:name w:val="WW8Num7z4"/>
    <w:rsid w:val="00E76FB6"/>
  </w:style>
  <w:style w:type="character" w:customStyle="1" w:styleId="WW8Num7z5">
    <w:name w:val="WW8Num7z5"/>
    <w:rsid w:val="00E76FB6"/>
  </w:style>
  <w:style w:type="character" w:customStyle="1" w:styleId="WW8Num7z6">
    <w:name w:val="WW8Num7z6"/>
    <w:rsid w:val="00E76FB6"/>
  </w:style>
  <w:style w:type="character" w:customStyle="1" w:styleId="WW8Num7z7">
    <w:name w:val="WW8Num7z7"/>
    <w:rsid w:val="00E76FB6"/>
  </w:style>
  <w:style w:type="character" w:customStyle="1" w:styleId="WW8Num7z8">
    <w:name w:val="WW8Num7z8"/>
    <w:rsid w:val="00E76FB6"/>
  </w:style>
  <w:style w:type="character" w:customStyle="1" w:styleId="WW8Num8z0">
    <w:name w:val="WW8Num8z0"/>
    <w:rsid w:val="00E76FB6"/>
  </w:style>
  <w:style w:type="character" w:customStyle="1" w:styleId="WW8Num8z1">
    <w:name w:val="WW8Num8z1"/>
    <w:rsid w:val="00E76FB6"/>
  </w:style>
  <w:style w:type="character" w:customStyle="1" w:styleId="WW8Num8z2">
    <w:name w:val="WW8Num8z2"/>
    <w:rsid w:val="00E76FB6"/>
  </w:style>
  <w:style w:type="character" w:customStyle="1" w:styleId="WW8Num8z3">
    <w:name w:val="WW8Num8z3"/>
    <w:rsid w:val="00E76FB6"/>
  </w:style>
  <w:style w:type="character" w:customStyle="1" w:styleId="WW8Num8z4">
    <w:name w:val="WW8Num8z4"/>
    <w:rsid w:val="00E76FB6"/>
  </w:style>
  <w:style w:type="character" w:customStyle="1" w:styleId="WW8Num8z5">
    <w:name w:val="WW8Num8z5"/>
    <w:rsid w:val="00E76FB6"/>
  </w:style>
  <w:style w:type="character" w:customStyle="1" w:styleId="WW8Num8z6">
    <w:name w:val="WW8Num8z6"/>
    <w:rsid w:val="00E76FB6"/>
  </w:style>
  <w:style w:type="character" w:customStyle="1" w:styleId="WW8Num8z7">
    <w:name w:val="WW8Num8z7"/>
    <w:rsid w:val="00E76FB6"/>
  </w:style>
  <w:style w:type="character" w:customStyle="1" w:styleId="WW8Num8z8">
    <w:name w:val="WW8Num8z8"/>
    <w:rsid w:val="00E76FB6"/>
  </w:style>
  <w:style w:type="character" w:customStyle="1" w:styleId="WW8Num9z0">
    <w:name w:val="WW8Num9z0"/>
    <w:rsid w:val="00E76FB6"/>
  </w:style>
  <w:style w:type="character" w:customStyle="1" w:styleId="WW8Num9z1">
    <w:name w:val="WW8Num9z1"/>
    <w:rsid w:val="00E76FB6"/>
  </w:style>
  <w:style w:type="character" w:customStyle="1" w:styleId="WW8Num9z2">
    <w:name w:val="WW8Num9z2"/>
    <w:rsid w:val="00E76FB6"/>
  </w:style>
  <w:style w:type="character" w:customStyle="1" w:styleId="WW8Num9z3">
    <w:name w:val="WW8Num9z3"/>
    <w:rsid w:val="00E76FB6"/>
  </w:style>
  <w:style w:type="character" w:customStyle="1" w:styleId="WW8Num9z4">
    <w:name w:val="WW8Num9z4"/>
    <w:rsid w:val="00E76FB6"/>
  </w:style>
  <w:style w:type="character" w:customStyle="1" w:styleId="WW8Num9z5">
    <w:name w:val="WW8Num9z5"/>
    <w:rsid w:val="00E76FB6"/>
  </w:style>
  <w:style w:type="character" w:customStyle="1" w:styleId="WW8Num9z6">
    <w:name w:val="WW8Num9z6"/>
    <w:rsid w:val="00E76FB6"/>
  </w:style>
  <w:style w:type="character" w:customStyle="1" w:styleId="WW8Num9z7">
    <w:name w:val="WW8Num9z7"/>
    <w:rsid w:val="00E76FB6"/>
  </w:style>
  <w:style w:type="character" w:customStyle="1" w:styleId="WW8Num9z8">
    <w:name w:val="WW8Num9z8"/>
    <w:rsid w:val="00E76FB6"/>
  </w:style>
  <w:style w:type="character" w:customStyle="1" w:styleId="WW8Num10z0">
    <w:name w:val="WW8Num10z0"/>
    <w:rsid w:val="00E76FB6"/>
  </w:style>
  <w:style w:type="character" w:customStyle="1" w:styleId="WW8Num10z1">
    <w:name w:val="WW8Num10z1"/>
    <w:rsid w:val="00E76FB6"/>
  </w:style>
  <w:style w:type="character" w:customStyle="1" w:styleId="WW8Num10z2">
    <w:name w:val="WW8Num10z2"/>
    <w:rsid w:val="00E76FB6"/>
  </w:style>
  <w:style w:type="character" w:customStyle="1" w:styleId="WW8Num10z3">
    <w:name w:val="WW8Num10z3"/>
    <w:rsid w:val="00E76FB6"/>
  </w:style>
  <w:style w:type="character" w:customStyle="1" w:styleId="WW8Num10z4">
    <w:name w:val="WW8Num10z4"/>
    <w:rsid w:val="00E76FB6"/>
  </w:style>
  <w:style w:type="character" w:customStyle="1" w:styleId="WW8Num10z5">
    <w:name w:val="WW8Num10z5"/>
    <w:rsid w:val="00E76FB6"/>
  </w:style>
  <w:style w:type="character" w:customStyle="1" w:styleId="WW8Num10z6">
    <w:name w:val="WW8Num10z6"/>
    <w:rsid w:val="00E76FB6"/>
  </w:style>
  <w:style w:type="character" w:customStyle="1" w:styleId="WW8Num10z7">
    <w:name w:val="WW8Num10z7"/>
    <w:rsid w:val="00E76FB6"/>
  </w:style>
  <w:style w:type="character" w:customStyle="1" w:styleId="WW8Num10z8">
    <w:name w:val="WW8Num10z8"/>
    <w:rsid w:val="00E76FB6"/>
  </w:style>
  <w:style w:type="character" w:customStyle="1" w:styleId="WW8Num11z0">
    <w:name w:val="WW8Num11z0"/>
    <w:rsid w:val="00E76FB6"/>
  </w:style>
  <w:style w:type="character" w:customStyle="1" w:styleId="WW8Num11z2">
    <w:name w:val="WW8Num11z2"/>
    <w:rsid w:val="00E76FB6"/>
  </w:style>
  <w:style w:type="character" w:customStyle="1" w:styleId="WW8Num11z3">
    <w:name w:val="WW8Num11z3"/>
    <w:rsid w:val="00E76FB6"/>
  </w:style>
  <w:style w:type="character" w:customStyle="1" w:styleId="WW8Num11z4">
    <w:name w:val="WW8Num11z4"/>
    <w:rsid w:val="00E76FB6"/>
  </w:style>
  <w:style w:type="character" w:customStyle="1" w:styleId="WW8Num11z5">
    <w:name w:val="WW8Num11z5"/>
    <w:rsid w:val="00E76FB6"/>
  </w:style>
  <w:style w:type="character" w:customStyle="1" w:styleId="WW8Num11z6">
    <w:name w:val="WW8Num11z6"/>
    <w:rsid w:val="00E76FB6"/>
  </w:style>
  <w:style w:type="character" w:customStyle="1" w:styleId="WW8Num11z7">
    <w:name w:val="WW8Num11z7"/>
    <w:rsid w:val="00E76FB6"/>
  </w:style>
  <w:style w:type="character" w:customStyle="1" w:styleId="WW8Num11z8">
    <w:name w:val="WW8Num11z8"/>
    <w:rsid w:val="00E76FB6"/>
  </w:style>
  <w:style w:type="character" w:customStyle="1" w:styleId="WW8Num12z0">
    <w:name w:val="WW8Num12z0"/>
    <w:rsid w:val="00E76FB6"/>
  </w:style>
  <w:style w:type="character" w:customStyle="1" w:styleId="WW8Num12z1">
    <w:name w:val="WW8Num12z1"/>
    <w:rsid w:val="00E76FB6"/>
  </w:style>
  <w:style w:type="character" w:customStyle="1" w:styleId="WW8Num12z2">
    <w:name w:val="WW8Num12z2"/>
    <w:rsid w:val="00E76FB6"/>
  </w:style>
  <w:style w:type="character" w:customStyle="1" w:styleId="WW8Num12z3">
    <w:name w:val="WW8Num12z3"/>
    <w:rsid w:val="00E76FB6"/>
  </w:style>
  <w:style w:type="character" w:customStyle="1" w:styleId="WW8Num12z4">
    <w:name w:val="WW8Num12z4"/>
    <w:rsid w:val="00E76FB6"/>
  </w:style>
  <w:style w:type="character" w:customStyle="1" w:styleId="WW8Num12z5">
    <w:name w:val="WW8Num12z5"/>
    <w:rsid w:val="00E76FB6"/>
  </w:style>
  <w:style w:type="character" w:customStyle="1" w:styleId="WW8Num12z6">
    <w:name w:val="WW8Num12z6"/>
    <w:rsid w:val="00E76FB6"/>
  </w:style>
  <w:style w:type="character" w:customStyle="1" w:styleId="WW8Num12z7">
    <w:name w:val="WW8Num12z7"/>
    <w:rsid w:val="00E76FB6"/>
  </w:style>
  <w:style w:type="character" w:customStyle="1" w:styleId="WW8Num12z8">
    <w:name w:val="WW8Num12z8"/>
    <w:rsid w:val="00E76FB6"/>
  </w:style>
  <w:style w:type="character" w:customStyle="1" w:styleId="WW8Num13z0">
    <w:name w:val="WW8Num13z0"/>
    <w:rsid w:val="00E76FB6"/>
  </w:style>
  <w:style w:type="character" w:customStyle="1" w:styleId="WW8Num13z2">
    <w:name w:val="WW8Num13z2"/>
    <w:rsid w:val="00E76FB6"/>
  </w:style>
  <w:style w:type="character" w:customStyle="1" w:styleId="WW8Num13z3">
    <w:name w:val="WW8Num13z3"/>
    <w:rsid w:val="00E76FB6"/>
  </w:style>
  <w:style w:type="character" w:customStyle="1" w:styleId="WW8Num13z4">
    <w:name w:val="WW8Num13z4"/>
    <w:rsid w:val="00E76FB6"/>
  </w:style>
  <w:style w:type="character" w:customStyle="1" w:styleId="WW8Num13z5">
    <w:name w:val="WW8Num13z5"/>
    <w:rsid w:val="00E76FB6"/>
  </w:style>
  <w:style w:type="character" w:customStyle="1" w:styleId="WW8Num13z6">
    <w:name w:val="WW8Num13z6"/>
    <w:rsid w:val="00E76FB6"/>
  </w:style>
  <w:style w:type="character" w:customStyle="1" w:styleId="WW8Num13z7">
    <w:name w:val="WW8Num13z7"/>
    <w:rsid w:val="00E76FB6"/>
  </w:style>
  <w:style w:type="character" w:customStyle="1" w:styleId="WW8Num13z8">
    <w:name w:val="WW8Num13z8"/>
    <w:rsid w:val="00E76FB6"/>
  </w:style>
  <w:style w:type="character" w:customStyle="1" w:styleId="WW8Num14z0">
    <w:name w:val="WW8Num14z0"/>
    <w:rsid w:val="00E76FB6"/>
  </w:style>
  <w:style w:type="character" w:customStyle="1" w:styleId="WW8Num14z2">
    <w:name w:val="WW8Num14z2"/>
    <w:rsid w:val="00E76FB6"/>
  </w:style>
  <w:style w:type="character" w:customStyle="1" w:styleId="WW8Num14z3">
    <w:name w:val="WW8Num14z3"/>
    <w:rsid w:val="00E76FB6"/>
  </w:style>
  <w:style w:type="character" w:customStyle="1" w:styleId="WW8Num14z4">
    <w:name w:val="WW8Num14z4"/>
    <w:rsid w:val="00E76FB6"/>
  </w:style>
  <w:style w:type="character" w:customStyle="1" w:styleId="WW8Num14z5">
    <w:name w:val="WW8Num14z5"/>
    <w:rsid w:val="00E76FB6"/>
  </w:style>
  <w:style w:type="character" w:customStyle="1" w:styleId="WW8Num14z6">
    <w:name w:val="WW8Num14z6"/>
    <w:rsid w:val="00E76FB6"/>
  </w:style>
  <w:style w:type="character" w:customStyle="1" w:styleId="WW8Num14z7">
    <w:name w:val="WW8Num14z7"/>
    <w:rsid w:val="00E76FB6"/>
  </w:style>
  <w:style w:type="character" w:customStyle="1" w:styleId="WW8Num14z8">
    <w:name w:val="WW8Num14z8"/>
    <w:rsid w:val="00E76FB6"/>
  </w:style>
  <w:style w:type="character" w:customStyle="1" w:styleId="WW8Num15z0">
    <w:name w:val="WW8Num15z0"/>
    <w:rsid w:val="00E76FB6"/>
  </w:style>
  <w:style w:type="character" w:customStyle="1" w:styleId="WW8Num15z1">
    <w:name w:val="WW8Num15z1"/>
    <w:rsid w:val="00E76FB6"/>
  </w:style>
  <w:style w:type="character" w:customStyle="1" w:styleId="WW8Num15z2">
    <w:name w:val="WW8Num15z2"/>
    <w:rsid w:val="00E76FB6"/>
  </w:style>
  <w:style w:type="character" w:customStyle="1" w:styleId="WW8Num15z3">
    <w:name w:val="WW8Num15z3"/>
    <w:rsid w:val="00E76FB6"/>
  </w:style>
  <w:style w:type="character" w:customStyle="1" w:styleId="WW8Num15z4">
    <w:name w:val="WW8Num15z4"/>
    <w:rsid w:val="00E76FB6"/>
  </w:style>
  <w:style w:type="character" w:customStyle="1" w:styleId="WW8Num15z5">
    <w:name w:val="WW8Num15z5"/>
    <w:rsid w:val="00E76FB6"/>
  </w:style>
  <w:style w:type="character" w:customStyle="1" w:styleId="WW8Num15z6">
    <w:name w:val="WW8Num15z6"/>
    <w:rsid w:val="00E76FB6"/>
  </w:style>
  <w:style w:type="character" w:customStyle="1" w:styleId="WW8Num15z7">
    <w:name w:val="WW8Num15z7"/>
    <w:rsid w:val="00E76FB6"/>
  </w:style>
  <w:style w:type="character" w:customStyle="1" w:styleId="WW8Num15z8">
    <w:name w:val="WW8Num15z8"/>
    <w:rsid w:val="00E76FB6"/>
  </w:style>
  <w:style w:type="character" w:customStyle="1" w:styleId="WW8Num16z0">
    <w:name w:val="WW8Num16z0"/>
    <w:rsid w:val="00E76FB6"/>
  </w:style>
  <w:style w:type="character" w:customStyle="1" w:styleId="WW8Num16z2">
    <w:name w:val="WW8Num16z2"/>
    <w:rsid w:val="00E76FB6"/>
  </w:style>
  <w:style w:type="character" w:customStyle="1" w:styleId="WW8Num16z3">
    <w:name w:val="WW8Num16z3"/>
    <w:rsid w:val="00E76FB6"/>
  </w:style>
  <w:style w:type="character" w:customStyle="1" w:styleId="WW8Num16z4">
    <w:name w:val="WW8Num16z4"/>
    <w:rsid w:val="00E76FB6"/>
  </w:style>
  <w:style w:type="character" w:customStyle="1" w:styleId="WW8Num16z5">
    <w:name w:val="WW8Num16z5"/>
    <w:rsid w:val="00E76FB6"/>
  </w:style>
  <w:style w:type="character" w:customStyle="1" w:styleId="WW8Num16z6">
    <w:name w:val="WW8Num16z6"/>
    <w:rsid w:val="00E76FB6"/>
  </w:style>
  <w:style w:type="character" w:customStyle="1" w:styleId="WW8Num16z7">
    <w:name w:val="WW8Num16z7"/>
    <w:rsid w:val="00E76FB6"/>
  </w:style>
  <w:style w:type="character" w:customStyle="1" w:styleId="WW8Num16z8">
    <w:name w:val="WW8Num16z8"/>
    <w:rsid w:val="00E76FB6"/>
  </w:style>
  <w:style w:type="character" w:customStyle="1" w:styleId="WW8Num17z0">
    <w:name w:val="WW8Num17z0"/>
    <w:rsid w:val="00E76FB6"/>
  </w:style>
  <w:style w:type="character" w:customStyle="1" w:styleId="WW8Num17z1">
    <w:name w:val="WW8Num17z1"/>
    <w:rsid w:val="00E76FB6"/>
  </w:style>
  <w:style w:type="character" w:customStyle="1" w:styleId="WW8Num17z2">
    <w:name w:val="WW8Num17z2"/>
    <w:rsid w:val="00E76FB6"/>
  </w:style>
  <w:style w:type="character" w:customStyle="1" w:styleId="WW8Num17z3">
    <w:name w:val="WW8Num17z3"/>
    <w:rsid w:val="00E76FB6"/>
  </w:style>
  <w:style w:type="character" w:customStyle="1" w:styleId="WW8Num17z4">
    <w:name w:val="WW8Num17z4"/>
    <w:rsid w:val="00E76FB6"/>
  </w:style>
  <w:style w:type="character" w:customStyle="1" w:styleId="WW8Num17z5">
    <w:name w:val="WW8Num17z5"/>
    <w:rsid w:val="00E76FB6"/>
  </w:style>
  <w:style w:type="character" w:customStyle="1" w:styleId="WW8Num17z6">
    <w:name w:val="WW8Num17z6"/>
    <w:rsid w:val="00E76FB6"/>
  </w:style>
  <w:style w:type="character" w:customStyle="1" w:styleId="WW8Num17z7">
    <w:name w:val="WW8Num17z7"/>
    <w:rsid w:val="00E76FB6"/>
  </w:style>
  <w:style w:type="character" w:customStyle="1" w:styleId="WW8Num17z8">
    <w:name w:val="WW8Num17z8"/>
    <w:rsid w:val="00E76FB6"/>
  </w:style>
  <w:style w:type="character" w:customStyle="1" w:styleId="WW8Num18z0">
    <w:name w:val="WW8Num18z0"/>
    <w:rsid w:val="00E76FB6"/>
  </w:style>
  <w:style w:type="character" w:customStyle="1" w:styleId="WW8Num18z1">
    <w:name w:val="WW8Num18z1"/>
    <w:rsid w:val="00E76FB6"/>
  </w:style>
  <w:style w:type="character" w:customStyle="1" w:styleId="WW8Num18z2">
    <w:name w:val="WW8Num18z2"/>
    <w:rsid w:val="00E76FB6"/>
  </w:style>
  <w:style w:type="character" w:customStyle="1" w:styleId="WW8Num18z3">
    <w:name w:val="WW8Num18z3"/>
    <w:rsid w:val="00E76FB6"/>
  </w:style>
  <w:style w:type="character" w:customStyle="1" w:styleId="WW8Num18z4">
    <w:name w:val="WW8Num18z4"/>
    <w:rsid w:val="00E76FB6"/>
  </w:style>
  <w:style w:type="character" w:customStyle="1" w:styleId="WW8Num18z5">
    <w:name w:val="WW8Num18z5"/>
    <w:rsid w:val="00E76FB6"/>
  </w:style>
  <w:style w:type="character" w:customStyle="1" w:styleId="WW8Num18z6">
    <w:name w:val="WW8Num18z6"/>
    <w:rsid w:val="00E76FB6"/>
  </w:style>
  <w:style w:type="character" w:customStyle="1" w:styleId="WW8Num18z7">
    <w:name w:val="WW8Num18z7"/>
    <w:rsid w:val="00E76FB6"/>
  </w:style>
  <w:style w:type="character" w:customStyle="1" w:styleId="WW8Num18z8">
    <w:name w:val="WW8Num18z8"/>
    <w:rsid w:val="00E76FB6"/>
  </w:style>
  <w:style w:type="character" w:customStyle="1" w:styleId="WW8Num19z0">
    <w:name w:val="WW8Num19z0"/>
    <w:rsid w:val="00E76FB6"/>
  </w:style>
  <w:style w:type="character" w:customStyle="1" w:styleId="WW8Num19z1">
    <w:name w:val="WW8Num19z1"/>
    <w:rsid w:val="00E76FB6"/>
  </w:style>
  <w:style w:type="character" w:customStyle="1" w:styleId="WW8Num19z2">
    <w:name w:val="WW8Num19z2"/>
    <w:rsid w:val="00E76FB6"/>
  </w:style>
  <w:style w:type="character" w:customStyle="1" w:styleId="WW8Num19z3">
    <w:name w:val="WW8Num19z3"/>
    <w:rsid w:val="00E76FB6"/>
  </w:style>
  <w:style w:type="character" w:customStyle="1" w:styleId="WW8Num19z4">
    <w:name w:val="WW8Num19z4"/>
    <w:rsid w:val="00E76FB6"/>
  </w:style>
  <w:style w:type="character" w:customStyle="1" w:styleId="WW8Num19z5">
    <w:name w:val="WW8Num19z5"/>
    <w:rsid w:val="00E76FB6"/>
  </w:style>
  <w:style w:type="character" w:customStyle="1" w:styleId="WW8Num19z6">
    <w:name w:val="WW8Num19z6"/>
    <w:rsid w:val="00E76FB6"/>
  </w:style>
  <w:style w:type="character" w:customStyle="1" w:styleId="WW8Num19z7">
    <w:name w:val="WW8Num19z7"/>
    <w:rsid w:val="00E76FB6"/>
  </w:style>
  <w:style w:type="character" w:customStyle="1" w:styleId="WW8Num19z8">
    <w:name w:val="WW8Num19z8"/>
    <w:rsid w:val="00E76FB6"/>
  </w:style>
  <w:style w:type="character" w:customStyle="1" w:styleId="WW8Num20z0">
    <w:name w:val="WW8Num20z0"/>
    <w:rsid w:val="00E76FB6"/>
  </w:style>
  <w:style w:type="character" w:customStyle="1" w:styleId="WW8Num20z1">
    <w:name w:val="WW8Num20z1"/>
    <w:rsid w:val="00E76FB6"/>
  </w:style>
  <w:style w:type="character" w:customStyle="1" w:styleId="WW8Num20z2">
    <w:name w:val="WW8Num20z2"/>
    <w:rsid w:val="00E76FB6"/>
  </w:style>
  <w:style w:type="character" w:customStyle="1" w:styleId="WW8Num20z3">
    <w:name w:val="WW8Num20z3"/>
    <w:rsid w:val="00E76FB6"/>
  </w:style>
  <w:style w:type="character" w:customStyle="1" w:styleId="WW8Num20z4">
    <w:name w:val="WW8Num20z4"/>
    <w:rsid w:val="00E76FB6"/>
  </w:style>
  <w:style w:type="character" w:customStyle="1" w:styleId="WW8Num20z5">
    <w:name w:val="WW8Num20z5"/>
    <w:rsid w:val="00E76FB6"/>
  </w:style>
  <w:style w:type="character" w:customStyle="1" w:styleId="WW8Num20z6">
    <w:name w:val="WW8Num20z6"/>
    <w:rsid w:val="00E76FB6"/>
  </w:style>
  <w:style w:type="character" w:customStyle="1" w:styleId="WW8Num20z7">
    <w:name w:val="WW8Num20z7"/>
    <w:rsid w:val="00E76FB6"/>
  </w:style>
  <w:style w:type="character" w:customStyle="1" w:styleId="WW8Num20z8">
    <w:name w:val="WW8Num20z8"/>
    <w:rsid w:val="00E76FB6"/>
  </w:style>
  <w:style w:type="character" w:customStyle="1" w:styleId="WW8Num21z0">
    <w:name w:val="WW8Num21z0"/>
    <w:rsid w:val="00E76FB6"/>
  </w:style>
  <w:style w:type="character" w:customStyle="1" w:styleId="WW8Num21z2">
    <w:name w:val="WW8Num21z2"/>
    <w:rsid w:val="00E76FB6"/>
  </w:style>
  <w:style w:type="character" w:customStyle="1" w:styleId="WW8Num21z3">
    <w:name w:val="WW8Num21z3"/>
    <w:rsid w:val="00E76FB6"/>
  </w:style>
  <w:style w:type="character" w:customStyle="1" w:styleId="WW8Num21z4">
    <w:name w:val="WW8Num21z4"/>
    <w:rsid w:val="00E76FB6"/>
  </w:style>
  <w:style w:type="character" w:customStyle="1" w:styleId="WW8Num21z5">
    <w:name w:val="WW8Num21z5"/>
    <w:rsid w:val="00E76FB6"/>
  </w:style>
  <w:style w:type="character" w:customStyle="1" w:styleId="WW8Num21z6">
    <w:name w:val="WW8Num21z6"/>
    <w:rsid w:val="00E76FB6"/>
  </w:style>
  <w:style w:type="character" w:customStyle="1" w:styleId="WW8Num21z7">
    <w:name w:val="WW8Num21z7"/>
    <w:rsid w:val="00E76FB6"/>
  </w:style>
  <w:style w:type="character" w:customStyle="1" w:styleId="WW8Num21z8">
    <w:name w:val="WW8Num21z8"/>
    <w:rsid w:val="00E76FB6"/>
  </w:style>
  <w:style w:type="character" w:customStyle="1" w:styleId="WW8Num22z0">
    <w:name w:val="WW8Num22z0"/>
    <w:rsid w:val="00E76FB6"/>
  </w:style>
  <w:style w:type="character" w:customStyle="1" w:styleId="WW8Num22z1">
    <w:name w:val="WW8Num22z1"/>
    <w:rsid w:val="00E76FB6"/>
  </w:style>
  <w:style w:type="character" w:customStyle="1" w:styleId="WW8Num22z2">
    <w:name w:val="WW8Num22z2"/>
    <w:rsid w:val="00E76FB6"/>
  </w:style>
  <w:style w:type="character" w:customStyle="1" w:styleId="WW8Num22z3">
    <w:name w:val="WW8Num22z3"/>
    <w:rsid w:val="00E76FB6"/>
  </w:style>
  <w:style w:type="character" w:customStyle="1" w:styleId="WW8Num22z4">
    <w:name w:val="WW8Num22z4"/>
    <w:rsid w:val="00E76FB6"/>
  </w:style>
  <w:style w:type="character" w:customStyle="1" w:styleId="WW8Num22z5">
    <w:name w:val="WW8Num22z5"/>
    <w:rsid w:val="00E76FB6"/>
  </w:style>
  <w:style w:type="character" w:customStyle="1" w:styleId="WW8Num22z6">
    <w:name w:val="WW8Num22z6"/>
    <w:rsid w:val="00E76FB6"/>
  </w:style>
  <w:style w:type="character" w:customStyle="1" w:styleId="WW8Num22z7">
    <w:name w:val="WW8Num22z7"/>
    <w:rsid w:val="00E76FB6"/>
  </w:style>
  <w:style w:type="character" w:customStyle="1" w:styleId="WW8Num22z8">
    <w:name w:val="WW8Num22z8"/>
    <w:rsid w:val="00E76FB6"/>
  </w:style>
  <w:style w:type="character" w:customStyle="1" w:styleId="WW8Num23z0">
    <w:name w:val="WW8Num23z0"/>
    <w:rsid w:val="00E76FB6"/>
  </w:style>
  <w:style w:type="character" w:customStyle="1" w:styleId="WW8Num23z2">
    <w:name w:val="WW8Num23z2"/>
    <w:rsid w:val="00E76FB6"/>
  </w:style>
  <w:style w:type="character" w:customStyle="1" w:styleId="WW8Num23z3">
    <w:name w:val="WW8Num23z3"/>
    <w:rsid w:val="00E76FB6"/>
  </w:style>
  <w:style w:type="character" w:customStyle="1" w:styleId="WW8Num23z4">
    <w:name w:val="WW8Num23z4"/>
    <w:rsid w:val="00E76FB6"/>
  </w:style>
  <w:style w:type="character" w:customStyle="1" w:styleId="WW8Num23z5">
    <w:name w:val="WW8Num23z5"/>
    <w:rsid w:val="00E76FB6"/>
  </w:style>
  <w:style w:type="character" w:customStyle="1" w:styleId="WW8Num23z6">
    <w:name w:val="WW8Num23z6"/>
    <w:rsid w:val="00E76FB6"/>
  </w:style>
  <w:style w:type="character" w:customStyle="1" w:styleId="WW8Num23z7">
    <w:name w:val="WW8Num23z7"/>
    <w:rsid w:val="00E76FB6"/>
  </w:style>
  <w:style w:type="character" w:customStyle="1" w:styleId="WW8Num23z8">
    <w:name w:val="WW8Num23z8"/>
    <w:rsid w:val="00E76FB6"/>
  </w:style>
  <w:style w:type="character" w:customStyle="1" w:styleId="WW8Num24z0">
    <w:name w:val="WW8Num24z0"/>
    <w:rsid w:val="00E76FB6"/>
  </w:style>
  <w:style w:type="character" w:customStyle="1" w:styleId="WW8Num24z1">
    <w:name w:val="WW8Num24z1"/>
    <w:rsid w:val="00E76FB6"/>
  </w:style>
  <w:style w:type="character" w:customStyle="1" w:styleId="WW8Num24z2">
    <w:name w:val="WW8Num24z2"/>
    <w:rsid w:val="00E76FB6"/>
  </w:style>
  <w:style w:type="character" w:customStyle="1" w:styleId="WW8Num24z3">
    <w:name w:val="WW8Num24z3"/>
    <w:rsid w:val="00E76FB6"/>
  </w:style>
  <w:style w:type="character" w:customStyle="1" w:styleId="WW8Num24z4">
    <w:name w:val="WW8Num24z4"/>
    <w:rsid w:val="00E76FB6"/>
  </w:style>
  <w:style w:type="character" w:customStyle="1" w:styleId="WW8Num24z5">
    <w:name w:val="WW8Num24z5"/>
    <w:rsid w:val="00E76FB6"/>
  </w:style>
  <w:style w:type="character" w:customStyle="1" w:styleId="WW8Num24z6">
    <w:name w:val="WW8Num24z6"/>
    <w:rsid w:val="00E76FB6"/>
  </w:style>
  <w:style w:type="character" w:customStyle="1" w:styleId="WW8Num24z7">
    <w:name w:val="WW8Num24z7"/>
    <w:rsid w:val="00E76FB6"/>
  </w:style>
  <w:style w:type="character" w:customStyle="1" w:styleId="WW8Num24z8">
    <w:name w:val="WW8Num24z8"/>
    <w:rsid w:val="00E76FB6"/>
  </w:style>
  <w:style w:type="character" w:customStyle="1" w:styleId="WW8Num25z0">
    <w:name w:val="WW8Num25z0"/>
    <w:rsid w:val="00E76FB6"/>
  </w:style>
  <w:style w:type="character" w:customStyle="1" w:styleId="WW8Num26z0">
    <w:name w:val="WW8Num26z0"/>
    <w:rsid w:val="00E76FB6"/>
  </w:style>
  <w:style w:type="character" w:customStyle="1" w:styleId="WW8Num26z1">
    <w:name w:val="WW8Num26z1"/>
    <w:rsid w:val="00E76FB6"/>
  </w:style>
  <w:style w:type="character" w:customStyle="1" w:styleId="WW8Num26z2">
    <w:name w:val="WW8Num26z2"/>
    <w:rsid w:val="00E76FB6"/>
  </w:style>
  <w:style w:type="character" w:customStyle="1" w:styleId="WW8Num26z3">
    <w:name w:val="WW8Num26z3"/>
    <w:rsid w:val="00E76FB6"/>
  </w:style>
  <w:style w:type="character" w:customStyle="1" w:styleId="WW8Num26z4">
    <w:name w:val="WW8Num26z4"/>
    <w:rsid w:val="00E76FB6"/>
  </w:style>
  <w:style w:type="character" w:customStyle="1" w:styleId="WW8Num26z5">
    <w:name w:val="WW8Num26z5"/>
    <w:rsid w:val="00E76FB6"/>
  </w:style>
  <w:style w:type="character" w:customStyle="1" w:styleId="WW8Num26z6">
    <w:name w:val="WW8Num26z6"/>
    <w:rsid w:val="00E76FB6"/>
  </w:style>
  <w:style w:type="character" w:customStyle="1" w:styleId="WW8Num26z7">
    <w:name w:val="WW8Num26z7"/>
    <w:rsid w:val="00E76FB6"/>
  </w:style>
  <w:style w:type="character" w:customStyle="1" w:styleId="WW8Num26z8">
    <w:name w:val="WW8Num26z8"/>
    <w:rsid w:val="00E76FB6"/>
  </w:style>
  <w:style w:type="character" w:customStyle="1" w:styleId="12">
    <w:name w:val="Основной шрифт абзаца1"/>
    <w:rsid w:val="00E76FB6"/>
  </w:style>
  <w:style w:type="character" w:styleId="aa">
    <w:name w:val="FollowedHyperlink"/>
    <w:uiPriority w:val="99"/>
    <w:rsid w:val="00E76FB6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E76F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E76FB6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link w:val="ac"/>
    <w:rsid w:val="00E76FB6"/>
    <w:rPr>
      <w:rFonts w:ascii="Times New Roman" w:eastAsia="Times New Roman" w:hAnsi="Times New Roman"/>
      <w:lang w:eastAsia="zh-CN"/>
    </w:rPr>
  </w:style>
  <w:style w:type="paragraph" w:styleId="ae">
    <w:name w:val="List"/>
    <w:basedOn w:val="ac"/>
    <w:rsid w:val="00E76FB6"/>
    <w:rPr>
      <w:rFonts w:cs="Mangal"/>
    </w:rPr>
  </w:style>
  <w:style w:type="paragraph" w:styleId="af">
    <w:name w:val="caption"/>
    <w:basedOn w:val="a"/>
    <w:qFormat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3">
    <w:name w:val="Указатель2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E76FB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4">
    <w:name w:val="Указатель1"/>
    <w:basedOn w:val="a"/>
    <w:rsid w:val="00E76FB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E76FB6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link w:val="af0"/>
    <w:rsid w:val="00E76FB6"/>
    <w:rPr>
      <w:rFonts w:ascii="Times New Roman" w:eastAsia="Times New Roman" w:hAnsi="Times New Roman"/>
      <w:position w:val="-27"/>
      <w:sz w:val="28"/>
      <w:lang w:eastAsia="zh-CN"/>
    </w:rPr>
  </w:style>
  <w:style w:type="paragraph" w:customStyle="1" w:styleId="210">
    <w:name w:val="Основной текст 21"/>
    <w:basedOn w:val="a"/>
    <w:rsid w:val="00E76FB6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E76FB6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E76FB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E76FB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E76FB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E76FB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E76FB6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E76FB6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E76F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E76F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E76FB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E76FB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E76FB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E76FB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E76FB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E76FB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E76FB6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E76FB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E76FB6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ConsNormal">
    <w:name w:val="ConsNormal"/>
    <w:uiPriority w:val="99"/>
    <w:rsid w:val="00E76FB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6FB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xl68">
    <w:name w:val="xl68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E76FB6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E76FB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E76FB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E76FB6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E76FB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E76F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E76F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E76FB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E76FB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E76F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E76FB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E76FB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E76FB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E76FB6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E76FB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E76FB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E76FB6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E76FB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E76FB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E76FB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E76FB6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E76FB6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E76FB6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E76FB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E76FB6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E76FB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E76FB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uiPriority w:val="1"/>
    <w:qFormat/>
    <w:rsid w:val="00E76FB6"/>
    <w:pPr>
      <w:suppressAutoHyphens/>
    </w:pPr>
    <w:rPr>
      <w:rFonts w:cs="Calibri"/>
      <w:sz w:val="22"/>
      <w:szCs w:val="22"/>
      <w:lang w:eastAsia="zh-CN"/>
    </w:rPr>
  </w:style>
  <w:style w:type="paragraph" w:customStyle="1" w:styleId="af3">
    <w:name w:val="Содержимое таблицы"/>
    <w:basedOn w:val="a"/>
    <w:rsid w:val="00E76FB6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E76FB6"/>
    <w:pPr>
      <w:jc w:val="center"/>
    </w:pPr>
    <w:rPr>
      <w:b/>
      <w:bCs/>
    </w:rPr>
  </w:style>
  <w:style w:type="paragraph" w:customStyle="1" w:styleId="15">
    <w:name w:val="Стиль1"/>
    <w:basedOn w:val="a"/>
    <w:next w:val="a"/>
    <w:rsid w:val="00E76FB6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E76FB6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E76FB6"/>
  </w:style>
  <w:style w:type="numbering" w:customStyle="1" w:styleId="24">
    <w:name w:val="Нет списка2"/>
    <w:next w:val="a2"/>
    <w:uiPriority w:val="99"/>
    <w:semiHidden/>
    <w:unhideWhenUsed/>
    <w:rsid w:val="00E76FB6"/>
  </w:style>
  <w:style w:type="paragraph" w:customStyle="1" w:styleId="xl136">
    <w:name w:val="xl136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E76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E76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E76FB6"/>
  </w:style>
  <w:style w:type="numbering" w:customStyle="1" w:styleId="42">
    <w:name w:val="Нет списка4"/>
    <w:next w:val="a2"/>
    <w:uiPriority w:val="99"/>
    <w:semiHidden/>
    <w:unhideWhenUsed/>
    <w:rsid w:val="00E76FB6"/>
  </w:style>
  <w:style w:type="numbering" w:customStyle="1" w:styleId="52">
    <w:name w:val="Нет списка5"/>
    <w:next w:val="a2"/>
    <w:uiPriority w:val="99"/>
    <w:semiHidden/>
    <w:unhideWhenUsed/>
    <w:rsid w:val="00E76FB6"/>
  </w:style>
  <w:style w:type="paragraph" w:customStyle="1" w:styleId="xl142">
    <w:name w:val="xl142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3">
    <w:name w:val="xl143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E76F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6">
    <w:name w:val="xl146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147">
    <w:name w:val="xl147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148">
    <w:name w:val="xl148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1">
    <w:name w:val="xl151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6">
    <w:name w:val="xl156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57">
    <w:name w:val="xl157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60">
    <w:name w:val="xl160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61">
    <w:name w:val="xl161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2">
    <w:name w:val="xl162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3">
    <w:name w:val="xl163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65">
    <w:name w:val="xl16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7">
    <w:name w:val="xl167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8">
    <w:name w:val="xl168"/>
    <w:basedOn w:val="a"/>
    <w:rsid w:val="00E76FB6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9">
    <w:name w:val="xl169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0">
    <w:name w:val="xl170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1">
    <w:name w:val="xl171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2">
    <w:name w:val="xl172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3">
    <w:name w:val="xl173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74">
    <w:name w:val="xl174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75">
    <w:name w:val="xl17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76">
    <w:name w:val="xl176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7">
    <w:name w:val="xl177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8">
    <w:name w:val="xl178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9">
    <w:name w:val="xl179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0">
    <w:name w:val="xl180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81">
    <w:name w:val="xl181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82">
    <w:name w:val="xl182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3">
    <w:name w:val="xl183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4">
    <w:name w:val="xl184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86">
    <w:name w:val="xl186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E76F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E76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0">
    <w:name w:val="xl190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unhideWhenUsed/>
    <w:rsid w:val="00E76FB6"/>
  </w:style>
  <w:style w:type="paragraph" w:customStyle="1" w:styleId="xl191">
    <w:name w:val="xl191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numbering" w:customStyle="1" w:styleId="7">
    <w:name w:val="Нет списка7"/>
    <w:next w:val="a2"/>
    <w:uiPriority w:val="99"/>
    <w:semiHidden/>
    <w:unhideWhenUsed/>
    <w:rsid w:val="00E76FB6"/>
  </w:style>
  <w:style w:type="paragraph" w:customStyle="1" w:styleId="xl192">
    <w:name w:val="xl192"/>
    <w:basedOn w:val="a"/>
    <w:rsid w:val="00E76FB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93">
    <w:name w:val="xl193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94">
    <w:name w:val="xl194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5">
    <w:name w:val="xl195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96">
    <w:name w:val="xl196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97">
    <w:name w:val="xl197"/>
    <w:basedOn w:val="a"/>
    <w:rsid w:val="00E76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8">
    <w:name w:val="xl198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99">
    <w:name w:val="xl199"/>
    <w:basedOn w:val="a"/>
    <w:rsid w:val="00E7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200">
    <w:name w:val="xl200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1">
    <w:name w:val="xl201"/>
    <w:basedOn w:val="a"/>
    <w:rsid w:val="00E76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character" w:styleId="af5">
    <w:name w:val="Strong"/>
    <w:uiPriority w:val="22"/>
    <w:qFormat/>
    <w:rsid w:val="00E76FB6"/>
    <w:rPr>
      <w:b/>
      <w:bCs/>
    </w:rPr>
  </w:style>
  <w:style w:type="character" w:styleId="af6">
    <w:name w:val="Intense Emphasis"/>
    <w:uiPriority w:val="21"/>
    <w:qFormat/>
    <w:rsid w:val="00E76FB6"/>
    <w:rPr>
      <w:i/>
      <w:iCs/>
      <w:color w:val="5B9BD5"/>
    </w:rPr>
  </w:style>
  <w:style w:type="character" w:styleId="af7">
    <w:name w:val="Subtle Emphasis"/>
    <w:uiPriority w:val="19"/>
    <w:qFormat/>
    <w:rsid w:val="00E76FB6"/>
    <w:rPr>
      <w:i/>
      <w:iCs/>
      <w:color w:val="404040"/>
    </w:rPr>
  </w:style>
  <w:style w:type="character" w:styleId="af8">
    <w:name w:val="Subtle Reference"/>
    <w:uiPriority w:val="31"/>
    <w:qFormat/>
    <w:rsid w:val="00E76FB6"/>
    <w:rPr>
      <w:smallCaps/>
      <w:color w:val="5A5A5A"/>
    </w:rPr>
  </w:style>
  <w:style w:type="numbering" w:customStyle="1" w:styleId="8">
    <w:name w:val="Нет списка8"/>
    <w:next w:val="a2"/>
    <w:uiPriority w:val="99"/>
    <w:semiHidden/>
    <w:unhideWhenUsed/>
    <w:rsid w:val="00E7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DF34-34AD-4E7A-9C61-E2424B5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122</Pages>
  <Words>35865</Words>
  <Characters>204432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4</cp:revision>
  <cp:lastPrinted>2022-03-09T13:45:00Z</cp:lastPrinted>
  <dcterms:created xsi:type="dcterms:W3CDTF">2022-03-09T13:43:00Z</dcterms:created>
  <dcterms:modified xsi:type="dcterms:W3CDTF">2022-03-09T14:36:00Z</dcterms:modified>
</cp:coreProperties>
</file>