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000BF0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26</w:t>
      </w:r>
      <w:r w:rsidR="005678AA" w:rsidRPr="004B6B23">
        <w:rPr>
          <w:rFonts w:eastAsia="Times New Roman"/>
          <w:u w:val="single"/>
        </w:rPr>
        <w:t xml:space="preserve"> </w:t>
      </w:r>
      <w:r w:rsidR="00C20330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</w:t>
      </w:r>
      <w:r w:rsidR="00E250D0">
        <w:rPr>
          <w:rFonts w:eastAsia="Times New Roman"/>
          <w:u w:val="single"/>
        </w:rPr>
        <w:t>2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E1B1D" w:rsidRDefault="00AE1B1D" w:rsidP="00AE1B1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E1B1D">
        <w:rPr>
          <w:rFonts w:eastAsia="Times New Roman"/>
          <w:b/>
        </w:rPr>
        <w:t>О внесении изменений в решение Земского собрания Воскресенского муниципальног</w:t>
      </w:r>
      <w:r>
        <w:rPr>
          <w:rFonts w:eastAsia="Times New Roman"/>
          <w:b/>
        </w:rPr>
        <w:t xml:space="preserve">о района Нижегородской области от 27 декабря 2018 года №100 </w:t>
      </w:r>
      <w:r w:rsidRPr="00AE1B1D">
        <w:rPr>
          <w:rFonts w:eastAsia="Times New Roman"/>
          <w:b/>
        </w:rPr>
        <w:t xml:space="preserve">«О бюджете </w:t>
      </w:r>
    </w:p>
    <w:p w:rsidR="00881947" w:rsidRDefault="00AE1B1D" w:rsidP="00AE1B1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E1B1D">
        <w:rPr>
          <w:rFonts w:eastAsia="Times New Roman"/>
          <w:b/>
        </w:rPr>
        <w:t>муниципального района на 2019 год и на плановый период 2020 и 2021 годов»</w:t>
      </w:r>
    </w:p>
    <w:p w:rsidR="00AE1B1D" w:rsidRDefault="00AE1B1D" w:rsidP="00AE1B1D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E1B1D" w:rsidRPr="00782700" w:rsidRDefault="00AE1B1D" w:rsidP="00AE1B1D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  <w:r>
        <w:rPr>
          <w:rFonts w:eastAsia="Times New Roman"/>
          <w:lang w:eastAsia="zh-CN"/>
        </w:rPr>
        <w:t>,</w:t>
      </w:r>
    </w:p>
    <w:p w:rsidR="003F5EA3" w:rsidRPr="003F5EA3" w:rsidRDefault="003F5EA3" w:rsidP="003F5EA3">
      <w:pPr>
        <w:ind w:firstLine="567"/>
        <w:jc w:val="both"/>
        <w:rPr>
          <w:rFonts w:eastAsia="Times New Roman"/>
        </w:rPr>
      </w:pPr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AE1B1D" w:rsidRPr="00AE1B1D" w:rsidRDefault="00AE1B1D" w:rsidP="00AE1B1D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1.В решение Земского собрания Воскресенского муниципального района Нижегородской области от 27 декабря 2018 года №100 «О бюджете муниципального района на 2019 год и на плановый период 2020 и 2021 годов»  внести следующие изменения:</w:t>
      </w:r>
    </w:p>
    <w:p w:rsidR="00AE1B1D" w:rsidRPr="00AE1B1D" w:rsidRDefault="00AE1B1D" w:rsidP="00AE1B1D">
      <w:pPr>
        <w:suppressAutoHyphens/>
        <w:ind w:left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1.1. Пункт 1 изложить в новой редакции:</w:t>
      </w:r>
    </w:p>
    <w:p w:rsidR="00AE1B1D" w:rsidRPr="00AE1B1D" w:rsidRDefault="00AE1B1D" w:rsidP="00AE1B1D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«1.Утвердить основные характеристики бюджета муниципального района на 2019 год:</w:t>
      </w:r>
    </w:p>
    <w:p w:rsidR="00AE1B1D" w:rsidRPr="00AE1B1D" w:rsidRDefault="00AE1B1D" w:rsidP="00AE1B1D">
      <w:pPr>
        <w:numPr>
          <w:ilvl w:val="0"/>
          <w:numId w:val="11"/>
        </w:numPr>
        <w:suppressAutoHyphens/>
        <w:spacing w:line="240" w:lineRule="atLeast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общий объем доходов в сумме 753698384,08 рублей;</w:t>
      </w:r>
    </w:p>
    <w:p w:rsidR="00AE1B1D" w:rsidRPr="00AE1B1D" w:rsidRDefault="00AE1B1D" w:rsidP="00AE1B1D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2) общий объем расходов в сумме 759547842,32 рублей;</w:t>
      </w:r>
    </w:p>
    <w:p w:rsidR="00AE1B1D" w:rsidRPr="00AE1B1D" w:rsidRDefault="00AE1B1D" w:rsidP="00AE1B1D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3) размер дефицита в сумме 5849458,24 рублей</w:t>
      </w:r>
      <w:proofErr w:type="gramStart"/>
      <w:r w:rsidRPr="00AE1B1D">
        <w:rPr>
          <w:rFonts w:eastAsia="Times New Roman"/>
          <w:lang w:eastAsia="zh-CN"/>
        </w:rPr>
        <w:t>.»</w:t>
      </w:r>
      <w:proofErr w:type="gramEnd"/>
    </w:p>
    <w:p w:rsidR="00AE1B1D" w:rsidRPr="00AE1B1D" w:rsidRDefault="00AE1B1D" w:rsidP="00AE1B1D">
      <w:pPr>
        <w:suppressAutoHyphens/>
        <w:spacing w:line="240" w:lineRule="atLeast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1.2. Пункт 2 изложить в новой редакции: </w:t>
      </w:r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kern w:val="2"/>
          <w:lang w:eastAsia="zh-CN"/>
        </w:rPr>
        <w:t>«2.Утвердить основные характеристики бюджета муниципального района на плановый период 2020 и 2021 годов:</w:t>
      </w:r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kern w:val="2"/>
          <w:lang w:eastAsia="zh-CN"/>
        </w:rPr>
        <w:t>1)общий объем доходов на 2020 год в сумме 620512946,00 рублей, на 2021 год в сумме 708670419,00 рублей;</w:t>
      </w:r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  <w:kern w:val="2"/>
          <w:lang w:eastAsia="zh-CN"/>
        </w:rPr>
      </w:pPr>
      <w:r w:rsidRPr="00AE1B1D">
        <w:rPr>
          <w:rFonts w:eastAsia="Times New Roman"/>
          <w:kern w:val="2"/>
          <w:lang w:eastAsia="zh-CN"/>
        </w:rPr>
        <w:t>2)общий объем расходов на 2020 год в сумме 619212946,00 рублей,</w:t>
      </w:r>
      <w:r w:rsidRPr="00AE1B1D">
        <w:rPr>
          <w:rFonts w:eastAsia="Times New Roman"/>
          <w:lang w:eastAsia="zh-CN"/>
        </w:rPr>
        <w:t xml:space="preserve"> в том числе условно утверждаемые расходы в сумме 7751297,50 рублей,</w:t>
      </w:r>
      <w:r w:rsidRPr="00AE1B1D">
        <w:rPr>
          <w:rFonts w:eastAsia="Times New Roman"/>
          <w:kern w:val="2"/>
          <w:lang w:eastAsia="zh-CN"/>
        </w:rPr>
        <w:t xml:space="preserve"> на 2021 год в сумме 706670419,00 рублей</w:t>
      </w:r>
      <w:r w:rsidRPr="00AE1B1D">
        <w:rPr>
          <w:rFonts w:eastAsia="Times New Roman"/>
          <w:lang w:eastAsia="zh-CN"/>
        </w:rPr>
        <w:t>, в том числе условно утверждаемые расходы в сумме 16649310,00 рублей</w:t>
      </w:r>
      <w:r w:rsidRPr="00AE1B1D">
        <w:rPr>
          <w:rFonts w:eastAsia="Times New Roman"/>
          <w:kern w:val="2"/>
          <w:lang w:eastAsia="zh-CN"/>
        </w:rPr>
        <w:t>;</w:t>
      </w:r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kern w:val="2"/>
          <w:lang w:eastAsia="zh-CN"/>
        </w:rPr>
        <w:t>3)размер профицита на 2020 год в сумме 1300000,00 рублей, на 2021 год в сумме 2000000,00 рублей</w:t>
      </w:r>
      <w:proofErr w:type="gramStart"/>
      <w:r w:rsidRPr="00AE1B1D">
        <w:rPr>
          <w:rFonts w:eastAsia="Times New Roman"/>
          <w:kern w:val="2"/>
          <w:lang w:eastAsia="zh-CN"/>
        </w:rPr>
        <w:t>.»;</w:t>
      </w:r>
      <w:proofErr w:type="gramEnd"/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1.3. Пункт 6 изложить в новой редакции: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1)на 2019 год в сумме 608214671,86 рублей, в том числе объем субсидий, субвенций и иных межбюджетных трансфертов, имеющих целевое назначение, в сумме 413507371,86 рублей;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2)на 2020 год в сумме 471567646,00 рублей, в том числе объем субсидий, субвенций и иных межбюджетных трансфертов, имеющих целевое назначение, в сумме 309161046,00 рублей;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3)на 2021 год в сумме 555070419,00 рублей, в том числе объем субсидий, субвенций и иных межбюджетных трансфертов, имеющих целевое назначение, в сумме 373684219,00 рублей</w:t>
      </w:r>
      <w:proofErr w:type="gramStart"/>
      <w:r w:rsidRPr="00AE1B1D">
        <w:rPr>
          <w:rFonts w:eastAsia="Times New Roman"/>
          <w:lang w:eastAsia="zh-CN"/>
        </w:rPr>
        <w:t>.»;</w:t>
      </w:r>
      <w:proofErr w:type="gramEnd"/>
    </w:p>
    <w:p w:rsidR="00AE1B1D" w:rsidRPr="00AE1B1D" w:rsidRDefault="00AE1B1D" w:rsidP="00AE1B1D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1.4.В абзаце первом пункта 7 цифры «7259068,89» заменить цифрами «7366098,89»;</w:t>
      </w:r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1.5 Пункт 10 изложить в новой редакции:</w:t>
      </w:r>
    </w:p>
    <w:p w:rsidR="00AE1B1D" w:rsidRPr="00AE1B1D" w:rsidRDefault="00AE1B1D" w:rsidP="00AE1B1D">
      <w:pPr>
        <w:suppressAutoHyphens/>
        <w:autoSpaceDE w:val="0"/>
        <w:ind w:firstLine="709"/>
        <w:jc w:val="both"/>
        <w:rPr>
          <w:rFonts w:eastAsia="Times New Roman"/>
        </w:rPr>
      </w:pPr>
      <w:r w:rsidRPr="00AE1B1D">
        <w:rPr>
          <w:rFonts w:eastAsia="Times New Roman"/>
          <w:lang w:eastAsia="zh-CN"/>
        </w:rPr>
        <w:lastRenderedPageBreak/>
        <w:t xml:space="preserve">10. </w:t>
      </w:r>
      <w:r w:rsidRPr="00AE1B1D">
        <w:rPr>
          <w:rFonts w:eastAsia="Times New Roman"/>
        </w:rPr>
        <w:t>Установить минимальный размер отчисления в бюджет муниципального района части прибыли муниципальных предприятий Воскресенского муниципального района, остающейся после уплаты налогов и иных обязательных платежей в бюджет, 10 процентов.</w:t>
      </w:r>
    </w:p>
    <w:p w:rsidR="00AE1B1D" w:rsidRPr="00AE1B1D" w:rsidRDefault="00AE1B1D" w:rsidP="00AE1B1D">
      <w:pPr>
        <w:autoSpaceDE w:val="0"/>
        <w:autoSpaceDN w:val="0"/>
        <w:ind w:firstLine="709"/>
        <w:jc w:val="both"/>
        <w:rPr>
          <w:rFonts w:eastAsia="Times New Roman"/>
        </w:rPr>
      </w:pPr>
      <w:proofErr w:type="gramStart"/>
      <w:r w:rsidRPr="00AE1B1D">
        <w:rPr>
          <w:rFonts w:eastAsia="Times New Roman"/>
        </w:rPr>
        <w:t>Конкретный размер части прибыли муниципальных предприятий Воскресенского муниципального района, подлежащей перечислению в бюджет муниципального района, определяется решениями комиссии по проведению анализа деятельности муниципальных предприятий в соответствии с решением Земского собрания Воскресенского района от 29 мая 2015 года №46 «Об утверждении Положения о порядке перечисления в бюджет муниципального района части прибыли от использования имущества, закрепленного на праве хозяйственного ведения за муниципальными</w:t>
      </w:r>
      <w:proofErr w:type="gramEnd"/>
      <w:r w:rsidRPr="00AE1B1D">
        <w:rPr>
          <w:rFonts w:eastAsia="Times New Roman"/>
        </w:rPr>
        <w:t xml:space="preserve"> унитарными предприятиями Воскресенского муниципального района Нижегородской области».</w:t>
      </w:r>
    </w:p>
    <w:p w:rsidR="00AE1B1D" w:rsidRPr="00AE1B1D" w:rsidRDefault="00AE1B1D" w:rsidP="00AE1B1D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</w:rPr>
        <w:t>Муниципальные предприятия Воскресенского муниципального района, включенные в Прогнозный план (программу) приватизации муниципального имущества Воскресенского муниципального района на 2020 год и на плановый период 2021 и 2022 годов или подлежащие реорганизации, обязаны до приватизации (реорганизации) перечислить в бюджет муниципального района часть прибыли, подлежащей зачислению в бюджет за предшествующие периоды.</w:t>
      </w:r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1.6. В пункте 11 цифры «66826185,10» заменить цифрами «66841883,79»;</w:t>
      </w:r>
    </w:p>
    <w:p w:rsidR="00AE1B1D" w:rsidRPr="00AE1B1D" w:rsidRDefault="00AE1B1D" w:rsidP="00AE1B1D">
      <w:pPr>
        <w:tabs>
          <w:tab w:val="left" w:pos="887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1.7. Пункт 15 изложить в новой редакции: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1) в 2019 году в сумме 15442583,79 рублей;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2) в 2020 году в сумме 1887900,00 рублей;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3) в 2021 году в сумме 700900,00 рублей.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Иные межбюджетные трансферты на поддержку мер по обеспечению сбалансированности бюджетов поселений в сумме 4173983,69 рублей передаются в бюджеты поселений Воскресенского муниципального района согласно приложению 8.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за счет средств фонда на поддержку территорий в 2019 году в сумме 960800,00 рублей.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Иные межбюджетные трансферты за счет средств фонда на поддержку территорий передаются в бюджеты поселений Воскресенского муниципального района согласно приложению 15.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проекта по поддержке местных инициатив в сумме 10017649,17 рублей согласно приложению 16.</w:t>
      </w:r>
    </w:p>
    <w:p w:rsidR="00AE1B1D" w:rsidRPr="00AE1B1D" w:rsidRDefault="00AE1B1D" w:rsidP="00AE1B1D">
      <w:pPr>
        <w:suppressAutoHyphens/>
        <w:ind w:firstLine="567"/>
        <w:jc w:val="both"/>
        <w:rPr>
          <w:rFonts w:eastAsia="Times New Roman"/>
          <w:lang w:eastAsia="zh-CN"/>
        </w:rPr>
      </w:pPr>
      <w:proofErr w:type="gramStart"/>
      <w:r w:rsidRPr="00AE1B1D">
        <w:rPr>
          <w:rFonts w:eastAsia="Times New Roman"/>
        </w:rPr>
        <w:t>Иные межбюджетные трансферты, предоставляемые бюджетам поселений Воскресенского муниципального района Нижегородской области на реализацию проекта по поддержке местных инициатив,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25 июля 2019 года №61 «Об утверждении Положения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</w:t>
      </w:r>
      <w:proofErr w:type="gramEnd"/>
      <w:r w:rsidRPr="00AE1B1D">
        <w:rPr>
          <w:rFonts w:eastAsia="Times New Roman"/>
        </w:rPr>
        <w:t xml:space="preserve"> Нижегородской области на реализацию проекта по поддержке местных инициатив».</w:t>
      </w:r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ind w:firstLine="567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Утвердить в составе межбюджетных трансфертов бюджетам поселений Воскресенского муниципального района объём иных межбюджетных трансфертов на прочие выплаты по обязательствам муниципального района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в 2019 году в сумме 146232,00 рубля.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  <w:lang w:eastAsia="zh-CN"/>
        </w:rPr>
        <w:t>Утвердить распределение иных межбюджетных трансфертов на прочие выплаты по обязательствам муниципального района согласно приложению 16.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lastRenderedPageBreak/>
        <w:t>Утвердить в составе иных межбюджетных трансфертов бюджетам поселений на поддержку отрасли культуры (государственную поддержку лучших сельских учреждений культуры) в сумме 143918,93 рублей.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 xml:space="preserve"> </w:t>
      </w:r>
      <w:proofErr w:type="gramStart"/>
      <w:r w:rsidRPr="00AE1B1D">
        <w:rPr>
          <w:rFonts w:eastAsia="Times New Roman"/>
        </w:rPr>
        <w:t xml:space="preserve">Иные </w:t>
      </w:r>
      <w:r w:rsidR="00B03AB4" w:rsidRPr="00AE1B1D">
        <w:rPr>
          <w:rFonts w:eastAsia="Times New Roman"/>
        </w:rPr>
        <w:t>межбюджетные</w:t>
      </w:r>
      <w:r w:rsidRPr="00AE1B1D">
        <w:rPr>
          <w:rFonts w:eastAsia="Times New Roman"/>
        </w:rPr>
        <w:t xml:space="preserve"> трансферты на поддержку отрасли культуры (государственную поддержку лучших сельских учреждений культуры) в соответствии с решением Земского собрания Воскресенского муниципального района Нижегородской области от 21 июня 2019 года № 47 «Об утверждении Положения о порядке формирования, распределения и использования иных межбюджетных трансфертов, </w:t>
      </w:r>
      <w:r w:rsidR="00B03AB4" w:rsidRPr="00AE1B1D">
        <w:rPr>
          <w:rFonts w:eastAsia="Times New Roman"/>
        </w:rPr>
        <w:t>предоставляемых</w:t>
      </w:r>
      <w:r w:rsidRPr="00AE1B1D">
        <w:rPr>
          <w:rFonts w:eastAsia="Times New Roman"/>
        </w:rPr>
        <w:t xml:space="preserve"> бюджетам поселений Воскресенского муниципального района Нижегородской области на поддержку отрасли культуры (государственную поддержку лучших сельских учреждений культуры</w:t>
      </w:r>
      <w:proofErr w:type="gramEnd"/>
      <w:r w:rsidRPr="00AE1B1D">
        <w:rPr>
          <w:rFonts w:eastAsia="Times New Roman"/>
        </w:rPr>
        <w:t>) Воскресенского муниципального района Нижегородской области в 2019 году» согласно приложению 17.»;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1.8</w:t>
      </w:r>
      <w:proofErr w:type="gramStart"/>
      <w:r w:rsidRPr="00AE1B1D">
        <w:rPr>
          <w:rFonts w:eastAsia="Times New Roman"/>
        </w:rPr>
        <w:t xml:space="preserve"> В</w:t>
      </w:r>
      <w:proofErr w:type="gramEnd"/>
      <w:r w:rsidRPr="00AE1B1D">
        <w:rPr>
          <w:rFonts w:eastAsia="Times New Roman"/>
        </w:rPr>
        <w:t xml:space="preserve"> пункте 16 цифры «740000,00» заменить цифрами «763000,00»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1.9</w:t>
      </w:r>
      <w:proofErr w:type="gramStart"/>
      <w:r w:rsidRPr="00AE1B1D">
        <w:rPr>
          <w:rFonts w:eastAsia="Times New Roman"/>
        </w:rPr>
        <w:t xml:space="preserve"> В</w:t>
      </w:r>
      <w:proofErr w:type="gramEnd"/>
      <w:r w:rsidRPr="00AE1B1D">
        <w:rPr>
          <w:rFonts w:eastAsia="Times New Roman"/>
        </w:rPr>
        <w:t xml:space="preserve"> пункте 17 цифры «2336700,00» заменить цифрами «1991800,00»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1.10</w:t>
      </w:r>
      <w:proofErr w:type="gramStart"/>
      <w:r w:rsidRPr="00AE1B1D">
        <w:rPr>
          <w:rFonts w:eastAsia="Times New Roman"/>
        </w:rPr>
        <w:t xml:space="preserve"> В</w:t>
      </w:r>
      <w:proofErr w:type="gramEnd"/>
      <w:r w:rsidRPr="00AE1B1D">
        <w:rPr>
          <w:rFonts w:eastAsia="Times New Roman"/>
        </w:rPr>
        <w:t xml:space="preserve"> пункт 22 внести следующие изменения: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 xml:space="preserve">- на погашение </w:t>
      </w:r>
      <w:r w:rsidR="00E7292D" w:rsidRPr="00AE1B1D">
        <w:rPr>
          <w:rFonts w:eastAsia="Times New Roman"/>
        </w:rPr>
        <w:t>задолженности</w:t>
      </w:r>
      <w:r w:rsidRPr="00AE1B1D">
        <w:rPr>
          <w:rFonts w:eastAsia="Times New Roman"/>
          <w:lang w:eastAsia="zh-CN"/>
        </w:rPr>
        <w:t xml:space="preserve"> </w:t>
      </w:r>
      <w:r w:rsidRPr="00AE1B1D">
        <w:rPr>
          <w:rFonts w:eastAsia="Times New Roman"/>
        </w:rPr>
        <w:t>МУП ЖКХ «Водоканал» за электроэнергию за счет резервного фонда Правительства Нижегородской области;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 xml:space="preserve">- на оказание поддержки сельскохозяйственного производства (на возмещение части затрат на приобретение элитных семян, на поддержку племенного животноводства, на оказание несвязанной поддержки сельскохозяйственным товаропроизводителям в области растениеводства, на возмещение части процентной ставки по долгосрочным, среднесрочным и краткосрочным кредитам, взятым малыми формами хозяйствования, на возмещение части затрат сельскохозяйственных товаропроизводителей на 1 килограмм реализованного </w:t>
      </w:r>
      <w:proofErr w:type="gramStart"/>
      <w:r w:rsidRPr="00AE1B1D">
        <w:rPr>
          <w:rFonts w:eastAsia="Times New Roman"/>
        </w:rPr>
        <w:t>и(</w:t>
      </w:r>
      <w:proofErr w:type="gramEnd"/>
      <w:r w:rsidRPr="00AE1B1D">
        <w:rPr>
          <w:rFonts w:eastAsia="Times New Roman"/>
        </w:rPr>
        <w:t>или) отгруженного на собственную переработку молока, на возмещение части затрат на развитие мясного скотоводства, на субсидирование в рамках муниципальной программы</w:t>
      </w:r>
      <w:r w:rsidRPr="00AE1B1D">
        <w:rPr>
          <w:rFonts w:eastAsia="Times New Roman"/>
          <w:lang w:eastAsia="zh-CN"/>
        </w:rPr>
        <w:t xml:space="preserve"> </w:t>
      </w:r>
      <w:r w:rsidRPr="00AE1B1D">
        <w:rPr>
          <w:rFonts w:eastAsia="Times New Roman"/>
        </w:rPr>
        <w:t>"Развитие агропромышленного комплекса Воскресенского муниципального района";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- на реализацию мероприятий по обеспечению удалённых населённых пунктов Нижегородской области товарами первой необходимости (проект "Автолавки в село");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</w:rPr>
      </w:pPr>
      <w:r w:rsidRPr="00AE1B1D">
        <w:rPr>
          <w:rFonts w:eastAsia="Times New Roman"/>
        </w:rPr>
        <w:t>-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1.11 Приложение 1 изложить в новой редакции согласно приложению 1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1.12 Приложение 3 изложить в новой редакции согласно приложению 2 к настоящему решению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1.13. Приложение 4 изложить в новой редакции согласно приложению 3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1.14. Приложение 5 изложить в новой редакции согласно приложению 4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1.15. Приложение 8 изложить в новой редакции согласно приложению 5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1.16. Приложение 9 изложить в новой редакции согласно приложению 6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1.17. Приложение 10 изложить в новой редакции согласно приложению 7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1.18. Приложение 11 изложить в новой редакции согласно приложению 8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1.19. Приложение 12 изложить в новой редакции согласно приложению 9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1.20. Приложение 15 изложить в новой редакции согласно приложению 10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1.21. Приложение 16 изложить в новой редакции согласно приложению 11 к настоящему решению;</w:t>
      </w:r>
    </w:p>
    <w:p w:rsidR="00AE1B1D" w:rsidRPr="00AE1B1D" w:rsidRDefault="00AE1B1D" w:rsidP="00AE1B1D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lastRenderedPageBreak/>
        <w:t>2.</w:t>
      </w:r>
      <w:proofErr w:type="gramStart"/>
      <w:r w:rsidRPr="00AE1B1D">
        <w:rPr>
          <w:rFonts w:eastAsia="Times New Roman"/>
          <w:lang w:eastAsia="zh-CN"/>
        </w:rPr>
        <w:t>Контроль за</w:t>
      </w:r>
      <w:proofErr w:type="gramEnd"/>
      <w:r w:rsidRPr="00AE1B1D">
        <w:rPr>
          <w:rFonts w:eastAsia="Times New Roman"/>
          <w:lang w:eastAsia="zh-CN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</w:t>
      </w:r>
      <w:proofErr w:type="spellStart"/>
      <w:r w:rsidRPr="00AE1B1D">
        <w:rPr>
          <w:rFonts w:eastAsia="Times New Roman"/>
          <w:lang w:eastAsia="zh-CN"/>
        </w:rPr>
        <w:t>Н.В.Мясникова</w:t>
      </w:r>
      <w:proofErr w:type="spellEnd"/>
      <w:r w:rsidRPr="00AE1B1D">
        <w:rPr>
          <w:rFonts w:eastAsia="Times New Roman"/>
          <w:lang w:eastAsia="zh-CN"/>
        </w:rPr>
        <w:t>).</w:t>
      </w:r>
    </w:p>
    <w:p w:rsidR="003F5EA3" w:rsidRDefault="00AE1B1D" w:rsidP="00B03AB4">
      <w:pPr>
        <w:suppressAutoHyphens/>
        <w:ind w:firstLine="709"/>
        <w:jc w:val="both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3.Настоящее решение в</w:t>
      </w:r>
      <w:r w:rsidR="00B03AB4">
        <w:rPr>
          <w:rFonts w:eastAsia="Times New Roman"/>
          <w:lang w:eastAsia="zh-CN"/>
        </w:rPr>
        <w:t>ступает в силу со дня принятия.</w:t>
      </w:r>
    </w:p>
    <w:p w:rsidR="00B03AB4" w:rsidRDefault="00B03AB4" w:rsidP="00B03AB4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B03AB4" w:rsidRDefault="00B03AB4" w:rsidP="00B03AB4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B03AB4" w:rsidRPr="003F5EA3" w:rsidRDefault="00B03AB4" w:rsidP="00B03AB4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3F5EA3" w:rsidRPr="003F5EA3" w:rsidRDefault="003F5EA3" w:rsidP="008819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>Председатель                                                                           Глава местного</w:t>
      </w:r>
    </w:p>
    <w:p w:rsidR="003F5EA3" w:rsidRPr="003F5EA3" w:rsidRDefault="003F5EA3" w:rsidP="008819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B03AB4" w:rsidRDefault="003F5EA3" w:rsidP="0088194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3F5EA3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B03AB4" w:rsidRDefault="00B03AB4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E1B1D" w:rsidRPr="00B03AB4" w:rsidRDefault="00AE1B1D" w:rsidP="00AE1B1D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B03AB4">
        <w:rPr>
          <w:rFonts w:eastAsia="Times New Roman"/>
          <w:b/>
          <w:sz w:val="32"/>
          <w:szCs w:val="32"/>
          <w:lang w:eastAsia="zh-CN"/>
        </w:rPr>
        <w:lastRenderedPageBreak/>
        <w:t>Приложение 1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1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B03AB4" w:rsidRDefault="00AE1B1D" w:rsidP="00B03AB4">
      <w:pPr>
        <w:suppressAutoHyphens/>
        <w:jc w:val="center"/>
        <w:rPr>
          <w:rFonts w:eastAsia="Times New Roman"/>
          <w:b/>
          <w:sz w:val="32"/>
          <w:szCs w:val="32"/>
          <w:lang w:eastAsia="zh-CN"/>
        </w:rPr>
      </w:pPr>
      <w:r w:rsidRPr="00B03AB4">
        <w:rPr>
          <w:rFonts w:eastAsia="Times New Roman"/>
          <w:b/>
          <w:sz w:val="32"/>
          <w:szCs w:val="32"/>
          <w:lang w:eastAsia="zh-CN"/>
        </w:rPr>
        <w:t>Перечень и коды администраторов доходо</w:t>
      </w:r>
      <w:r w:rsidR="00B03AB4">
        <w:rPr>
          <w:rFonts w:eastAsia="Times New Roman"/>
          <w:b/>
          <w:sz w:val="32"/>
          <w:szCs w:val="32"/>
          <w:lang w:eastAsia="zh-CN"/>
        </w:rPr>
        <w:t xml:space="preserve">в бюджета муниципального района </w:t>
      </w:r>
      <w:r w:rsidRPr="00B03AB4">
        <w:rPr>
          <w:rFonts w:eastAsia="Times New Roman"/>
          <w:b/>
          <w:sz w:val="32"/>
          <w:szCs w:val="32"/>
          <w:lang w:eastAsia="zh-CN"/>
        </w:rPr>
        <w:t>на 2019 год и на плановый период 2020 и 2021 годов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494"/>
        <w:gridCol w:w="6338"/>
      </w:tblGrid>
      <w:tr w:rsidR="00AE1B1D" w:rsidRPr="00AE1B1D" w:rsidTr="00AE1B1D">
        <w:tc>
          <w:tcPr>
            <w:tcW w:w="719" w:type="pct"/>
            <w:shd w:val="clear" w:color="auto" w:fill="auto"/>
          </w:tcPr>
          <w:p w:rsidR="00AE1B1D" w:rsidRPr="00AE1B1D" w:rsidRDefault="00AE1B1D" w:rsidP="00271464">
            <w:pPr>
              <w:suppressAutoHyphens/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Ведомство</w:t>
            </w:r>
          </w:p>
        </w:tc>
        <w:tc>
          <w:tcPr>
            <w:tcW w:w="1209" w:type="pct"/>
            <w:shd w:val="clear" w:color="auto" w:fill="auto"/>
          </w:tcPr>
          <w:p w:rsidR="00AE1B1D" w:rsidRPr="00AE1B1D" w:rsidRDefault="00AE1B1D" w:rsidP="00271464">
            <w:pPr>
              <w:suppressAutoHyphens/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271464">
            <w:pPr>
              <w:suppressAutoHyphens/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Администратор доходов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11103050050000120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11701050100000180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бюджеты  сельских поселений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11701050130000180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бюджеты городских поселений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highlight w:val="yellow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20215001050220150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Дотации бюджетам муниципальных районов на выравнивание бюджетной обеспеченности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highlight w:val="yellow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20215002050220150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Дотации на поддержку мер по обеспечению сбалансированности муниципальных районов за счет </w:t>
            </w:r>
            <w:r w:rsidRPr="00AE1B1D">
              <w:rPr>
                <w:rFonts w:eastAsia="Times New Roman"/>
              </w:rPr>
              <w:lastRenderedPageBreak/>
              <w:t>средств областного бюджета</w:t>
            </w:r>
          </w:p>
        </w:tc>
      </w:tr>
      <w:tr w:rsidR="00AE1B1D" w:rsidRPr="00AE1B1D" w:rsidTr="00AE1B1D">
        <w:trPr>
          <w:trHeight w:val="55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субсидии бюджетам муниципальных районов за счет средств областного бюджета</w:t>
            </w:r>
          </w:p>
        </w:tc>
      </w:tr>
      <w:tr w:rsidR="00AE1B1D" w:rsidRPr="00AE1B1D" w:rsidTr="00AE1B1D">
        <w:trPr>
          <w:trHeight w:val="55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Субвенции на осуществление органами местного самоуправления муниципальных </w:t>
            </w:r>
            <w:proofErr w:type="gramStart"/>
            <w:r w:rsidRPr="00AE1B1D">
              <w:rPr>
                <w:rFonts w:eastAsia="Times New Roman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AE1B1D">
              <w:rPr>
                <w:rFonts w:eastAsia="Times New Roman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</w:tr>
      <w:tr w:rsidR="00AE1B1D" w:rsidRPr="00AE1B1D" w:rsidTr="00AE1B1D">
        <w:trPr>
          <w:trHeight w:val="239"/>
        </w:trPr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20235118050110150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20240014050000150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20245160050220150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20245550050110150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AE1B1D">
              <w:rPr>
                <w:rFonts w:eastAsia="Times New Roman"/>
              </w:rPr>
              <w:t xml:space="preserve">показателей деятельности органов исполнительной власти субъектов </w:t>
            </w:r>
            <w:r w:rsidR="00271464" w:rsidRPr="00AE1B1D">
              <w:rPr>
                <w:rFonts w:eastAsia="Times New Roman"/>
              </w:rPr>
              <w:t>Российской</w:t>
            </w:r>
            <w:r w:rsidRPr="00AE1B1D">
              <w:rPr>
                <w:rFonts w:eastAsia="Times New Roman"/>
              </w:rPr>
              <w:t xml:space="preserve"> Федерации</w:t>
            </w:r>
            <w:proofErr w:type="gramEnd"/>
            <w:r w:rsidRPr="00AE1B1D">
              <w:rPr>
                <w:rFonts w:eastAsia="Times New Roman"/>
              </w:rPr>
              <w:t xml:space="preserve">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20249999050220150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Иные межбюджетные трансферты на поддержку мер по обеспечению сбалансированности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20705030050000150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20805000050000150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20805000100000150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271464" w:rsidRPr="00AE1B1D">
              <w:rPr>
                <w:rFonts w:eastAsia="Times New Roman"/>
              </w:rPr>
              <w:t>процентов</w:t>
            </w:r>
            <w:r w:rsidRPr="00AE1B1D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20805000130000150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Перечисление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="00271464" w:rsidRPr="00AE1B1D">
              <w:rPr>
                <w:rFonts w:eastAsia="Times New Roman"/>
              </w:rPr>
              <w:t>процентов</w:t>
            </w:r>
            <w:r w:rsidRPr="00AE1B1D">
              <w:rPr>
                <w:rFonts w:eastAsia="Times New Roman"/>
              </w:rPr>
              <w:t>, начисленных на излишне взысканные суммы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21860010050000150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21960010050000150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001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21945160050000150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  <w:b/>
              </w:rPr>
              <w:t>048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 xml:space="preserve">Департамент </w:t>
            </w:r>
            <w:proofErr w:type="spellStart"/>
            <w:r w:rsidRPr="00AE1B1D">
              <w:rPr>
                <w:rFonts w:eastAsia="Times New Roman"/>
                <w:b/>
              </w:rPr>
              <w:t>Росприроднадзора</w:t>
            </w:r>
            <w:proofErr w:type="spellEnd"/>
            <w:r w:rsidRPr="00AE1B1D">
              <w:rPr>
                <w:rFonts w:eastAsia="Times New Roman"/>
                <w:b/>
              </w:rPr>
              <w:t xml:space="preserve"> по Приволжскому федеральному округу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048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11201010010000120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048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11201030010000120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Плата за выбросы загрязняющих веществ в водные объекты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048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11201040010000120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Плата за размещение отходов производства и потребления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048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11625050016000140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048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11635030056000140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11301995050013130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11301995050023130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11301995050033130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11301995050041130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11301995050043130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11301995050133130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11302065050013130</w:t>
            </w:r>
          </w:p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11302065050023130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11302995050043130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20225467050110150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20225467050220150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Субсидии бюджетам муниципальных районов на </w:t>
            </w:r>
            <w:r w:rsidRPr="00AE1B1D">
              <w:rPr>
                <w:rFonts w:eastAsia="Times New Roman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057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20225519050110150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Субсидия бюджетам муниципальных районов на поддержку отрасли </w:t>
            </w:r>
            <w:r w:rsidR="00271464" w:rsidRPr="00AE1B1D">
              <w:rPr>
                <w:rFonts w:eastAsia="Times New Roman"/>
              </w:rPr>
              <w:t>культуры за</w:t>
            </w:r>
            <w:r w:rsidRPr="00AE1B1D">
              <w:rPr>
                <w:rFonts w:eastAsia="Times New Roman"/>
              </w:rPr>
              <w:t xml:space="preserve"> счёт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20225519050220150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Субсидия бюджетам муниципальных районов на поддержку отрасли культуры за счёт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20240014050000150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20245160050220150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20305010050000150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057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20705030050000150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071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  <w:b/>
                <w:bCs/>
                <w:kern w:val="32"/>
              </w:rPr>
              <w:t>Министерство экологии и природных ресурсов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071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11625030010000140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11625050010000140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072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11625030010000140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074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11301995050000130 11301995050011130 11301995050013130 11301995050021130 11301995050023130 11301995050031130 11301995050033130 11301995050041130 </w:t>
            </w:r>
            <w:r w:rsidRPr="00AE1B1D">
              <w:rPr>
                <w:rFonts w:eastAsia="Times New Roman"/>
              </w:rPr>
              <w:lastRenderedPageBreak/>
              <w:t>11301995050043130 11301995050051130 11301995050053130 11301995050061130 11301995050063130 11301995050071130 11301995050073130 11301995050081130 11301995050083130 11301995050091130 11301995050093130 11301995050101130 11301995050103130 11301995050111130 11301995050113130 11301995050121130 11301995050123130 11301995050133130 11301995050143130</w:t>
            </w:r>
            <w:r w:rsidRPr="00AE1B1D">
              <w:rPr>
                <w:rFonts w:eastAsia="Times New Roman"/>
                <w:highlight w:val="yellow"/>
              </w:rPr>
              <w:t xml:space="preserve"> </w:t>
            </w:r>
            <w:r w:rsidRPr="00AE1B1D">
              <w:rPr>
                <w:rFonts w:eastAsia="Times New Roman"/>
              </w:rPr>
              <w:t>11301995050161130 11301995050171130 11301995050181130 11301995050191130 11301995050211130 11301995050261130 11301995050263130 11301995050271130 11301995050273130 11301995050281130 11301995050323130</w:t>
            </w:r>
            <w:r w:rsidRPr="00AE1B1D">
              <w:rPr>
                <w:rFonts w:eastAsia="Times New Roman"/>
                <w:highlight w:val="lightGray"/>
              </w:rPr>
              <w:t xml:space="preserve"> 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11621050050000140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исполнение  полномочий в сфере общего образования в муниципальных дошкольных образовательных организациях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исполнение полномочий в сфере общего образования в муниципальных общеобразовательных организациях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</w:t>
            </w:r>
            <w:r w:rsidRPr="00AE1B1D">
              <w:rPr>
                <w:rFonts w:eastAsia="Times New Roman"/>
              </w:rPr>
              <w:lastRenderedPageBreak/>
              <w:t>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20230029050220150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20245160050220150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  <w:shd w:val="clear" w:color="auto" w:fill="FFFFFF"/>
              </w:rPr>
              <w:t>20705030050000</w:t>
            </w:r>
            <w:r w:rsidRPr="00AE1B1D">
              <w:rPr>
                <w:rFonts w:eastAsia="Times New Roman"/>
              </w:rPr>
              <w:t>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074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21960010050220150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lastRenderedPageBreak/>
              <w:t>082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осуществление отдельных государственных  полномочий по поддержке сельскохозяйственного производства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20235541050110150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20235541050220150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20235542050110150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AE1B1D">
              <w:rPr>
                <w:rFonts w:eastAsia="Times New Roman"/>
              </w:rPr>
              <w:t>сельхозтоваропроизводителей</w:t>
            </w:r>
            <w:proofErr w:type="spellEnd"/>
            <w:r w:rsidRPr="00AE1B1D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20235542050220150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Субвенции на возмещение части затрат </w:t>
            </w:r>
            <w:proofErr w:type="spellStart"/>
            <w:r w:rsidRPr="00AE1B1D">
              <w:rPr>
                <w:rFonts w:eastAsia="Times New Roman"/>
              </w:rPr>
              <w:t>сельхозтоваропроизводителей</w:t>
            </w:r>
            <w:proofErr w:type="spellEnd"/>
            <w:r w:rsidRPr="00AE1B1D">
              <w:rPr>
                <w:rFonts w:eastAsia="Times New Roman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20235543050220150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20235543050110150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возмещение части затрат на приобретение элитных семян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20235543050220150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возмещение части затрат на приобретение элитных семян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20235543050220150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20235543050110150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20235543050220150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 w:rsidRPr="00AE1B1D">
              <w:rPr>
                <w:rFonts w:eastAsia="Times New Roman"/>
              </w:rPr>
              <w:lastRenderedPageBreak/>
              <w:t>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082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21960010050000150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106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Федеральная служба по надзору в сфере транспорта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116900050056000140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133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11633050056000140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20220077050220150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20220077050220150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софинансирование капитальных вложений в объекты газоснабжения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20220077050220150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20225013050000150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20525013050220150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бюджетам муниципальных районов на сокращение доли загрязненных сточных вод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20225497050110150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20225497050220150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Субсидии на осуществление социальных выплат молодым </w:t>
            </w:r>
            <w:r w:rsidRPr="00AE1B1D">
              <w:rPr>
                <w:rFonts w:eastAsia="Times New Roman"/>
              </w:rPr>
              <w:lastRenderedPageBreak/>
              <w:t>семьям на приобретение жилья или строительство индивидуального жилого дома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20225555050110150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20225555050220150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20225097050110150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Субсидии на создание в общеобразовательных </w:t>
            </w:r>
            <w:r w:rsidR="00271464" w:rsidRPr="00AE1B1D">
              <w:rPr>
                <w:rFonts w:eastAsia="Times New Roman"/>
              </w:rPr>
              <w:t>организациях</w:t>
            </w:r>
            <w:r w:rsidRPr="00AE1B1D">
              <w:rPr>
                <w:rFonts w:eastAsia="Times New Roman"/>
              </w:rPr>
              <w:t>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20227567050110150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20227567050220150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20235082050110150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20235082050220150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Субвенции на обеспечение детей-сирот и детей, оставшихся без попечения родителей, лиц из числа детей-сирот и детей, </w:t>
            </w:r>
            <w:r w:rsidR="00271464" w:rsidRPr="00AE1B1D">
              <w:rPr>
                <w:rFonts w:eastAsia="Times New Roman"/>
              </w:rPr>
              <w:t>оставшихся</w:t>
            </w:r>
            <w:r w:rsidRPr="00AE1B1D">
              <w:rPr>
                <w:rFonts w:eastAsia="Times New Roman"/>
              </w:rPr>
              <w:t xml:space="preserve"> без попечения родителей, жилых помещениями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20235134050110150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AE1B1D">
              <w:rPr>
                <w:rFonts w:eastAsia="Times New Roma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</w:t>
            </w:r>
            <w:r w:rsidRPr="00AE1B1D">
              <w:rPr>
                <w:rFonts w:eastAsia="Times New Roman"/>
              </w:rPr>
              <w:lastRenderedPageBreak/>
              <w:t>войны 1941 - 1945 годов" за счет средств федерального бюджета</w:t>
            </w:r>
            <w:proofErr w:type="gramEnd"/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20235135050110150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20240014050000150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21960010050220150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143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Министерство инвестиций, земельных и имущественных отношений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143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11105013</w:t>
            </w:r>
            <w:r w:rsidRPr="00AE1B1D">
              <w:rPr>
                <w:rFonts w:eastAsia="Times New Roman"/>
                <w:lang w:val="en-US"/>
              </w:rPr>
              <w:t>05</w:t>
            </w:r>
            <w:r w:rsidRPr="00AE1B1D">
              <w:rPr>
                <w:rFonts w:eastAsia="Times New Roman"/>
              </w:rPr>
              <w:t>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proofErr w:type="gramStart"/>
            <w:r w:rsidRPr="00AE1B1D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143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11105013130000120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150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Министерство социальной политики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161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Управление Федеральной антимонопольной службы по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161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11633050050000140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178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Государственная инспекция по надзору за техническим состоянием самоходных машин и других видов техники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178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11621050050000140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Денежные взыскания (штрафы) и иные суммы, </w:t>
            </w:r>
            <w:r w:rsidRPr="00AE1B1D">
              <w:rPr>
                <w:rFonts w:eastAsia="Times New Roman"/>
              </w:rPr>
              <w:lastRenderedPageBreak/>
              <w:t>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178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Управление Федеральной налоговой службы по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10102010010000110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10102020010000110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10102030010000110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10102040010000110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10502010020000110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Единый налог на вмененный доход для отдельных видов деятельности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10503010010000110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Единый сельскохозяйственный налог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10504020020000110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vertAlign w:val="superscript"/>
              </w:rPr>
            </w:pPr>
            <w:r w:rsidRPr="00AE1B1D">
              <w:rPr>
                <w:rFonts w:eastAsia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10803010010000110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10807010018000110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182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11603010010000140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AE1B1D">
              <w:rPr>
                <w:rFonts w:eastAsia="Times New Roman"/>
                <w:vertAlign w:val="superscript"/>
              </w:rPr>
              <w:t>1</w:t>
            </w:r>
            <w:r w:rsidRPr="00AE1B1D">
              <w:rPr>
                <w:rFonts w:eastAsia="Times New Roman"/>
              </w:rPr>
              <w:t xml:space="preserve">, пунктами 1 и 2 статьи 120, </w:t>
            </w:r>
            <w:r w:rsidRPr="00AE1B1D">
              <w:rPr>
                <w:rFonts w:eastAsia="Times New Roman"/>
              </w:rPr>
              <w:lastRenderedPageBreak/>
              <w:t>статьями 125, 126, 128, 129, 129</w:t>
            </w:r>
            <w:r w:rsidRPr="00AE1B1D">
              <w:rPr>
                <w:rFonts w:eastAsia="Times New Roman"/>
                <w:vertAlign w:val="superscript"/>
              </w:rPr>
              <w:t>1</w:t>
            </w:r>
            <w:r w:rsidRPr="00AE1B1D">
              <w:rPr>
                <w:rFonts w:eastAsia="Times New Roman"/>
              </w:rPr>
              <w:t>, 132, 133, 134, 135, 135</w:t>
            </w:r>
            <w:r w:rsidRPr="00AE1B1D">
              <w:rPr>
                <w:rFonts w:eastAsia="Times New Roman"/>
                <w:vertAlign w:val="superscript"/>
              </w:rPr>
              <w:t>1</w:t>
            </w:r>
            <w:r w:rsidRPr="00AE1B1D">
              <w:rPr>
                <w:rFonts w:eastAsia="Times New Roman"/>
              </w:rPr>
              <w:t xml:space="preserve"> Налогового кодекса Российской Федерации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lastRenderedPageBreak/>
              <w:t>182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11606000010000140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188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Главное управление МВД России по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10806000010000110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10807100010000110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10807141010000110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11630030010000140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11643000010000140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321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Управление Федеральной службы</w:t>
            </w:r>
          </w:p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государственной регистрации,</w:t>
            </w:r>
          </w:p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кадастра и картографии</w:t>
            </w:r>
          </w:p>
          <w:p w:rsidR="00AE1B1D" w:rsidRPr="00AE1B1D" w:rsidRDefault="00AE1B1D" w:rsidP="00AE1B1D">
            <w:pPr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по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1080702001</w:t>
            </w:r>
            <w:r w:rsidRPr="00AE1B1D">
              <w:rPr>
                <w:rFonts w:eastAsia="Times New Roman"/>
                <w:lang w:val="en-US"/>
              </w:rPr>
              <w:t>0</w:t>
            </w:r>
            <w:r w:rsidRPr="00AE1B1D">
              <w:rPr>
                <w:rFonts w:eastAsia="Times New Roman"/>
              </w:rPr>
              <w:t>000110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11625060010000140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земельного законодательства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val="en-US"/>
              </w:rPr>
            </w:pPr>
            <w:r w:rsidRPr="00AE1B1D">
              <w:rPr>
                <w:rFonts w:eastAsia="Times New Roman"/>
                <w:lang w:val="en-US"/>
              </w:rPr>
              <w:t>321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val="en-US"/>
              </w:rPr>
            </w:pPr>
            <w:r w:rsidRPr="00AE1B1D">
              <w:rPr>
                <w:rFonts w:eastAsia="Times New Roman"/>
                <w:lang w:val="en-US"/>
              </w:rPr>
              <w:t>116430000010000140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 xml:space="preserve">Комитет по управлению муниципальным имуществом Воскресенского муниципального района </w:t>
            </w:r>
            <w:r w:rsidRPr="00AE1B1D">
              <w:rPr>
                <w:rFonts w:eastAsia="Times New Roman"/>
                <w:b/>
              </w:rPr>
              <w:lastRenderedPageBreak/>
              <w:t>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11105013050000120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AE1B1D">
              <w:rPr>
                <w:rFonts w:eastAsia="Times New Roman"/>
              </w:rPr>
              <w:t xml:space="preserve">Доходы, получаемые в виде арендной платы за земельные участки, государственная </w:t>
            </w:r>
            <w:r w:rsidR="00271464" w:rsidRPr="00AE1B1D">
              <w:rPr>
                <w:rFonts w:eastAsia="Times New Roman"/>
              </w:rPr>
              <w:t>собственность</w:t>
            </w:r>
            <w:r w:rsidRPr="00AE1B1D">
              <w:rPr>
                <w:rFonts w:eastAsia="Times New Roman"/>
              </w:rPr>
      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11105013130000120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11105025050000120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proofErr w:type="gramStart"/>
            <w:r w:rsidRPr="00AE1B1D">
              <w:rPr>
                <w:rFonts w:eastAsia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11105035050000120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11107015050000120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11109045050000120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11402052050000410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11402052050000440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11406013050000430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Доходы от продажи земельных участков, государственная </w:t>
            </w:r>
            <w:r w:rsidRPr="00AE1B1D">
              <w:rPr>
                <w:rFonts w:eastAsia="Times New Roman"/>
              </w:rPr>
              <w:lastRenderedPageBreak/>
              <w:t xml:space="preserve">собственность на которые не разграничена и которые расположены в границах сельских поселений и </w:t>
            </w:r>
            <w:proofErr w:type="spellStart"/>
            <w:proofErr w:type="gramStart"/>
            <w:r w:rsidRPr="00AE1B1D">
              <w:rPr>
                <w:rFonts w:eastAsia="Times New Roman"/>
              </w:rPr>
              <w:t>межселен-ных</w:t>
            </w:r>
            <w:proofErr w:type="spellEnd"/>
            <w:proofErr w:type="gramEnd"/>
            <w:r w:rsidRPr="00AE1B1D">
              <w:rPr>
                <w:rFonts w:eastAsia="Times New Roman"/>
              </w:rPr>
              <w:t xml:space="preserve"> территорий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366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11406013130000430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11406025050000430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11406313100000430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11406313130000430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auto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11406325050000430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auto"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11413050050000410</w:t>
            </w: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20240014050000150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209" w:type="pct"/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3072" w:type="pct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FF0000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10804020011000110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10804020014000110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</w:rPr>
              <w:t>Государственная пошлина за совершение</w:t>
            </w:r>
            <w:r w:rsidRPr="00AE1B1D">
              <w:rPr>
                <w:rFonts w:eastAsia="Times New Roman"/>
                <w:b/>
              </w:rPr>
              <w:t xml:space="preserve"> </w:t>
            </w:r>
            <w:r w:rsidRPr="00AE1B1D">
              <w:rPr>
                <w:rFonts w:eastAsia="Times New Roman"/>
              </w:rPr>
              <w:t>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10807150011000110</w:t>
            </w:r>
          </w:p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10807150014000110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11301995050013130 11301995050023130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11302065050000130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доходы от компенсации затрат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11701050050000180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Невыясненные поступления, зачисляемые в бюджет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11705050050000180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неналоговые доходы бюджетов муниципальных районов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оказание частичной финансовой поддержки районных СМИ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на обеспечение доступа к системе электронного документооборота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20225527050220150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20235120050110150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20240014050000150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20245160050220150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20705030050000150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безвозмездные поступления в бюджеты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487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21960010050220150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</w:tr>
      <w:tr w:rsidR="00AE1B1D" w:rsidRPr="00AE1B1D" w:rsidTr="00AE1B1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798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Государственная жилищная инспекция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798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E1B1D" w:rsidRPr="00AE1B1D" w:rsidTr="00AE1B1D">
        <w:trPr>
          <w:trHeight w:val="214"/>
        </w:trPr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  <w:b/>
              </w:rPr>
              <w:t>881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Комитет государственного ветеринарного надзора Нижегородской области</w:t>
            </w:r>
          </w:p>
        </w:tc>
      </w:tr>
      <w:tr w:rsidR="00AE1B1D" w:rsidRPr="00AE1B1D" w:rsidTr="00AE1B1D">
        <w:tc>
          <w:tcPr>
            <w:tcW w:w="71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881</w:t>
            </w:r>
          </w:p>
        </w:tc>
        <w:tc>
          <w:tcPr>
            <w:tcW w:w="1209" w:type="pct"/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11690050050000140</w:t>
            </w:r>
          </w:p>
        </w:tc>
        <w:tc>
          <w:tcPr>
            <w:tcW w:w="3072" w:type="pct"/>
            <w:shd w:val="clear" w:color="auto" w:fill="FFFFFF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BC4DCE" w:rsidRDefault="00AE1B1D" w:rsidP="00AE1B1D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»</w:t>
      </w:r>
      <w:r w:rsidR="00BC4DCE">
        <w:rPr>
          <w:rFonts w:eastAsia="Times New Roman"/>
          <w:lang w:eastAsia="zh-CN"/>
        </w:rPr>
        <w:t>.</w:t>
      </w:r>
    </w:p>
    <w:p w:rsidR="00BC4DCE" w:rsidRDefault="00BC4DCE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BC4DCE" w:rsidRDefault="00AE1B1D" w:rsidP="00AE1B1D">
      <w:pPr>
        <w:tabs>
          <w:tab w:val="left" w:pos="2820"/>
        </w:tabs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BC4DCE">
        <w:rPr>
          <w:rFonts w:eastAsia="Times New Roman"/>
          <w:b/>
          <w:sz w:val="32"/>
          <w:szCs w:val="32"/>
          <w:lang w:eastAsia="zh-CN"/>
        </w:rPr>
        <w:lastRenderedPageBreak/>
        <w:t>Приложение 2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2019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3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BC4DCE" w:rsidRDefault="00AE1B1D" w:rsidP="00AE1B1D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BC4DCE">
        <w:rPr>
          <w:rFonts w:eastAsia="Times New Roman"/>
          <w:b/>
          <w:sz w:val="32"/>
          <w:szCs w:val="32"/>
          <w:lang w:eastAsia="zh-CN"/>
        </w:rPr>
        <w:t>Поступления доходов</w:t>
      </w:r>
    </w:p>
    <w:p w:rsidR="00AE1B1D" w:rsidRPr="00BC4DCE" w:rsidRDefault="00AE1B1D" w:rsidP="00AE1B1D">
      <w:pPr>
        <w:tabs>
          <w:tab w:val="left" w:pos="2820"/>
        </w:tabs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BC4DCE">
        <w:rPr>
          <w:rFonts w:eastAsia="Times New Roman"/>
          <w:b/>
          <w:sz w:val="32"/>
          <w:szCs w:val="32"/>
          <w:lang w:eastAsia="zh-CN"/>
        </w:rPr>
        <w:t>по группам, подгруппам и статьям бюджетной классификации на 2019 год и на пл</w:t>
      </w:r>
      <w:r w:rsidR="00BC4DCE">
        <w:rPr>
          <w:rFonts w:eastAsia="Times New Roman"/>
          <w:b/>
          <w:sz w:val="32"/>
          <w:szCs w:val="32"/>
          <w:lang w:eastAsia="zh-CN"/>
        </w:rPr>
        <w:t>ановый период 2020 и 2021 годов</w:t>
      </w:r>
    </w:p>
    <w:p w:rsidR="00AE1B1D" w:rsidRPr="00AE1B1D" w:rsidRDefault="00AE1B1D" w:rsidP="00BC4DCE">
      <w:pPr>
        <w:tabs>
          <w:tab w:val="left" w:pos="2820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рублей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718"/>
        <w:gridCol w:w="1840"/>
        <w:gridCol w:w="1840"/>
        <w:gridCol w:w="1674"/>
      </w:tblGrid>
      <w:tr w:rsidR="00AE1B1D" w:rsidRPr="00AE1B1D" w:rsidTr="00AE1B1D">
        <w:trPr>
          <w:trHeight w:val="288"/>
        </w:trPr>
        <w:tc>
          <w:tcPr>
            <w:tcW w:w="1668" w:type="dxa"/>
            <w:vMerge w:val="restart"/>
            <w:shd w:val="clear" w:color="auto" w:fill="auto"/>
            <w:vAlign w:val="center"/>
            <w:hideMark/>
          </w:tcPr>
          <w:p w:rsidR="00AE1B1D" w:rsidRPr="00AE1B1D" w:rsidRDefault="00AE1B1D" w:rsidP="00BC4D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 xml:space="preserve">Код бюджетной </w:t>
            </w:r>
            <w:proofErr w:type="spellStart"/>
            <w:proofErr w:type="gramStart"/>
            <w:r w:rsidRPr="00AE1B1D">
              <w:rPr>
                <w:rFonts w:eastAsia="Times New Roman"/>
                <w:b/>
                <w:bCs/>
                <w:color w:val="000000"/>
              </w:rPr>
              <w:t>классифика</w:t>
            </w:r>
            <w:r w:rsidR="00BC4DCE">
              <w:rPr>
                <w:rFonts w:eastAsia="Times New Roman"/>
                <w:b/>
                <w:bCs/>
                <w:color w:val="000000"/>
              </w:rPr>
              <w:t>-</w:t>
            </w:r>
            <w:r w:rsidRPr="00AE1B1D">
              <w:rPr>
                <w:rFonts w:eastAsia="Times New Roman"/>
                <w:b/>
                <w:bCs/>
                <w:color w:val="000000"/>
              </w:rPr>
              <w:t>ции</w:t>
            </w:r>
            <w:proofErr w:type="spellEnd"/>
            <w:proofErr w:type="gramEnd"/>
            <w:r w:rsidRPr="00AE1B1D">
              <w:rPr>
                <w:rFonts w:eastAsia="Times New Roman"/>
                <w:b/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3718" w:type="dxa"/>
            <w:vMerge w:val="restart"/>
            <w:shd w:val="clear" w:color="auto" w:fill="auto"/>
            <w:vAlign w:val="center"/>
            <w:hideMark/>
          </w:tcPr>
          <w:p w:rsidR="00AE1B1D" w:rsidRPr="00AE1B1D" w:rsidRDefault="00AE1B1D" w:rsidP="00BC4DC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AE1B1D" w:rsidRPr="00AE1B1D" w:rsidRDefault="00AE1B1D" w:rsidP="00BC4DCE">
            <w:pPr>
              <w:jc w:val="center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2019 год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AE1B1D" w:rsidRPr="00AE1B1D" w:rsidRDefault="00AE1B1D" w:rsidP="00BC4DCE">
            <w:pPr>
              <w:jc w:val="center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2020 год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AE1B1D" w:rsidRPr="00AE1B1D" w:rsidRDefault="00AE1B1D" w:rsidP="00BC4DCE">
            <w:pPr>
              <w:jc w:val="center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2021 год</w:t>
            </w:r>
          </w:p>
        </w:tc>
      </w:tr>
      <w:tr w:rsidR="00AE1B1D" w:rsidRPr="00AE1B1D" w:rsidTr="00AE1B1D">
        <w:trPr>
          <w:trHeight w:val="1230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718" w:type="dxa"/>
            <w:vMerge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10000000000000000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145483712,22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148945300,00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153600000,00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10100000000000000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1.1.НАЛОГИ НА ПРИБЫЛЬ, ДОХОДЫ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108021700,00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112118400,00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118793500,00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10102000010000110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1.1.1.Налог на доходы физических лиц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108021700,00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112118400,00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118793500,00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10102010010000110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102627200,00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106452900,00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112840000,00</w:t>
            </w:r>
          </w:p>
        </w:tc>
      </w:tr>
      <w:tr w:rsidR="00AE1B1D" w:rsidRPr="00AE1B1D" w:rsidTr="00AE1B1D">
        <w:trPr>
          <w:trHeight w:val="218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10102020010000110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516600,00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547600,00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580400,00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10102030010000110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2376400,00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2518900,00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2670100,00</w:t>
            </w:r>
          </w:p>
        </w:tc>
      </w:tr>
      <w:tr w:rsidR="00AE1B1D" w:rsidRPr="00AE1B1D" w:rsidTr="00AE1B1D">
        <w:trPr>
          <w:trHeight w:val="238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10102040010000110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2501500,00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2599000,00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2703000,00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10500000000000000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1.2.НАЛОГИ НА СОВОКУПНЫЙ ДОХОД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7895800,00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7366400,00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4407400,00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10502000020000110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7002300,00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6302100,00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1651200,00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10502010020000110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7002300,00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6302100,00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1651200,00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10503000010000110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1.2.2.Единый сельскохозяйственный налог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46400,00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10503010010000110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1.2.2.1.Единый сельскохозяйственный налог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46400,00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10504000020000110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849000,00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1018800,00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2709800,00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10504020020000110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1.2.3.1.Налог, взимаемый в связи с применением патентной системы налогообложения, </w:t>
            </w:r>
            <w:r w:rsidRPr="00AE1B1D">
              <w:rPr>
                <w:rFonts w:eastAsia="Times New Roman"/>
                <w:color w:val="000000"/>
              </w:rPr>
              <w:lastRenderedPageBreak/>
              <w:t>зачисляемый в бюджеты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849000,00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1018800,00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2709800,00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lastRenderedPageBreak/>
              <w:t>10800000000000000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1.3.ГОСУДАРСТВЕННАЯ ПОШЛИНА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2471700,00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2565500,00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2668100,00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10803000010000110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1276700,00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1325200,00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1378200,00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10803010010000110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1276700,00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1325200,00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1378200,00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10806000010000110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180200,00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187000,00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194500,00</w:t>
            </w:r>
          </w:p>
        </w:tc>
      </w:tr>
      <w:tr w:rsidR="00AE1B1D" w:rsidRPr="00AE1B1D" w:rsidTr="00AE1B1D">
        <w:trPr>
          <w:trHeight w:val="138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10807000010000110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1014800,00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1053300,00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1095400,00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10807010010000110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12500,00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10807020010000110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703200,00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730000,00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759300,00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10807100010000110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1.3.3.3.Государственная пошлина за выдачу и обмен паспорта гражданина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122600,00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10807140010000110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196000,00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10807141010000110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188400,00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196000,00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10807150010000110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11100000000000000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8778200,00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9120600,00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9485300,00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11105000000000120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8775700,00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9118000,00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9482600,00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11105010000000120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3666700,00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3809700,00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3962000,00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11105013050000120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1.4.1.1.1. </w:t>
            </w:r>
            <w:proofErr w:type="gramStart"/>
            <w:r w:rsidRPr="00AE1B1D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2116000,00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2198600,00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2286400,00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1110502550000120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proofErr w:type="gramStart"/>
            <w:r w:rsidRPr="00AE1B1D">
              <w:rPr>
                <w:rFonts w:eastAsia="Times New Roman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267000,00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277300,00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288400,00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11105013130000120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1283700,00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1333800,00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1387200,00</w:t>
            </w:r>
          </w:p>
        </w:tc>
      </w:tr>
      <w:tr w:rsidR="00AE1B1D" w:rsidRPr="00AE1B1D" w:rsidTr="00AE1B1D">
        <w:trPr>
          <w:trHeight w:val="158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11105030000000120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5109000,00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5308300,00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5520600,00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11105035050000120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5109000,00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5308300,00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5520600,00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11109000000000120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</w:tr>
      <w:tr w:rsidR="00AE1B1D" w:rsidRPr="00AE1B1D" w:rsidTr="00AE1B1D">
        <w:trPr>
          <w:trHeight w:val="231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11109040000000120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11109045050000120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11107000000000120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11107010000000120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11107015050000120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lastRenderedPageBreak/>
              <w:t>11200000000000000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1.5.ПЛАТЕЖИ ПРИ ПОЛЬЗОВАНИИ ПРИРОДНЫМИ РЕСУРСАМИ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215100,00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223700,00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232400,00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11201000010000120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1.5.1.Плата за негативное воздействие на окружающую среду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215100,00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223700,00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232400,00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11201010010000120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58900,00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61300,00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63600,00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11201030010000120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1.5.1.3. Плата за выбросы загрязняющих веществ в водные объекты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37400,00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38900,00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40500,00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11201040010000120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1.5.1.4.Плата за размещение отходов производства и потребления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118800,00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123500,00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128300,00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11300000000000000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15290676,72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14896200,00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15492400,00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11301000000000130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1.6.1.Доходы от оказания  платных услуг (работ)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15036669,00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14735500,00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15325300,00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11301990000000130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1.6.1.1.Прочие доходы от оказания платных услуг     (работ)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15036669,00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14735500,00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15325300,00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11301995050000130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15036669,00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14735500,00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15325300,00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11302000000000130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1.6.2.Доходы от компенсации затрат государства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254007,72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167100,00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11302060000000130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167100,00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11302065050000130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167100,00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11302990000000130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1.6.2.2.Прочие доходы от компенсации затрат государства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99007,72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11302995050000130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1.6.2.2.1.Прочие доходы от компенсации затрат бюджетов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99007,72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11400000000000000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1.7.ДОХОДЫ ОТ ПРОДАЖИ МАТЕРИАЛЬНЫХ И НЕМАТЕРИАЛЬНЫХ АКТИВОВ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1960535,50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1771300,00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1602400,00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11402000000000410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81000,00</w:t>
            </w:r>
          </w:p>
        </w:tc>
      </w:tr>
      <w:tr w:rsidR="00AE1B1D" w:rsidRPr="00AE1B1D" w:rsidTr="00AE1B1D">
        <w:trPr>
          <w:trHeight w:val="94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11402050050000410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1.7.1.1.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101535,50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81000,00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11402052050000410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1.7.1.1.1.Доходы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81000,00</w:t>
            </w:r>
          </w:p>
        </w:tc>
      </w:tr>
      <w:tr w:rsidR="00AE1B1D" w:rsidRPr="00AE1B1D" w:rsidTr="00AE1B1D">
        <w:trPr>
          <w:trHeight w:val="165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11402052050000440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1.7.1.1.2.Доходы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1535,50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11406000000000430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1458000,00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11406010000000430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1458000,00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11406013050000430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1440000,00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1296000,00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11406013130000430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162000,00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11406300000000430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61300,00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63400,00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11406310000000430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61300,00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63400,00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11406313050000430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49000,00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52200,00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11406313130000430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11200,00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11600000000000000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1.8.ШТРАФЫ, САНКЦИИ, ВОЗМЕЩЕНИЕ УЩЕРБА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850000,00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883200,00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918500,00</w:t>
            </w:r>
          </w:p>
        </w:tc>
      </w:tr>
      <w:tr w:rsidR="00AE1B1D" w:rsidRPr="00AE1B1D" w:rsidTr="00AE1B1D">
        <w:trPr>
          <w:trHeight w:val="218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11625000000000140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1.8.1.Денежные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184600,00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191900,00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199500,00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11625050010000140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1.8.1.1.Денежные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104700,00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108900,00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113200,00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11625060010000140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1.8.1.2.Денежные взыскания (штрафы) за нарушение земельного законодательства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79900,00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83000,00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86300,00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11630000010000140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1.8.2.Денежные взыскания (штрафы) за правонарушения в области дорожного движения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42900,00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44600,00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11630030010000140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1.8.2.1.Прочие денежные взыскания (штрафы) за правонарушения в области дорожного движения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42900,00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44600,00</w:t>
            </w:r>
          </w:p>
        </w:tc>
      </w:tr>
      <w:tr w:rsidR="00AE1B1D" w:rsidRPr="00AE1B1D" w:rsidTr="00AE1B1D">
        <w:trPr>
          <w:trHeight w:val="163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11633000000000140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1.8.3Денежные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17600,00</w:t>
            </w:r>
          </w:p>
        </w:tc>
      </w:tr>
      <w:tr w:rsidR="00AE1B1D" w:rsidRPr="00AE1B1D" w:rsidTr="00AE1B1D">
        <w:trPr>
          <w:trHeight w:val="79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1163305005600140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1.8.3.1.Денежные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17600,00</w:t>
            </w:r>
          </w:p>
        </w:tc>
      </w:tr>
      <w:tr w:rsidR="00AE1B1D" w:rsidRPr="00AE1B1D" w:rsidTr="00AE1B1D">
        <w:trPr>
          <w:trHeight w:val="168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11643000010000140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1.8.4.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128900,00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133900,00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139300,00</w:t>
            </w:r>
          </w:p>
        </w:tc>
      </w:tr>
      <w:tr w:rsidR="00AE1B1D" w:rsidRPr="00AE1B1D" w:rsidTr="00AE1B1D">
        <w:trPr>
          <w:trHeight w:val="154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11608000010000140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1.8.5.Денежные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84800,00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88200,00</w:t>
            </w:r>
          </w:p>
        </w:tc>
      </w:tr>
      <w:tr w:rsidR="00AE1B1D" w:rsidRPr="00AE1B1D" w:rsidTr="00AE1B1D">
        <w:trPr>
          <w:trHeight w:val="252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11608010016000140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1.8.5.1.Денежные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84800,00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88200,00</w:t>
            </w:r>
          </w:p>
        </w:tc>
      </w:tr>
      <w:tr w:rsidR="00AE1B1D" w:rsidRPr="00AE1B1D" w:rsidTr="008A7314">
        <w:trPr>
          <w:trHeight w:val="85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11628000010000140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1.8.6.Денежные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</w:t>
            </w:r>
            <w:r w:rsidRPr="00AE1B1D">
              <w:rPr>
                <w:rFonts w:eastAsia="Times New Roman"/>
                <w:color w:val="000000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2400,00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2600,00</w:t>
            </w:r>
          </w:p>
        </w:tc>
      </w:tr>
      <w:tr w:rsidR="00AE1B1D" w:rsidRPr="00AE1B1D" w:rsidTr="00AE1B1D">
        <w:trPr>
          <w:trHeight w:val="225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11628000016000140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1.8.6.1.Денежные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2600,00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11690000000000140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1.8.7.Прочие поступления от денежных взысканий (штрафов) и иных сумм в возмещение ущерба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394900,00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410300,00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426700,00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11690050050000140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1.8.7.1.Прочие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394900,00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410300,00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426700,00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2.БЕЗВОЗМЕЗДНЫЕ ПОСТУПЛЕНИЯ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608214671,86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471567646,00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555070419,00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609857270,23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471567646,00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555070419,00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20210000000000150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2.1.1.ДОТАЦИИ БЮДЖЕТАМ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162406600,00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181386200,00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20215001000000150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2.1.1.1. Дотации на выравнивание бюджетной обеспеченности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162406600,00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181386200,00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20215001050000150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2.1.1.1.1.Дотации бюджетам муниципальных районов на выравнивание бюджетной обеспеченности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162406600,00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181386200,00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20215001050220150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194707300,00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162406600,00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181386200,00</w:t>
            </w:r>
          </w:p>
        </w:tc>
      </w:tr>
      <w:tr w:rsidR="00AE1B1D" w:rsidRPr="00AE1B1D" w:rsidTr="00AE1B1D">
        <w:trPr>
          <w:trHeight w:val="231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20220000000000150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116735048,15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41711646,00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102410719,00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20220077000000150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51518794,15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25340518,00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100324719,00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51518794,15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25340518,00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100324719,00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2.1.2.1.1.1.Субсидии бюджетам муниципальных районов на софинансирование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51518794,15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25340518,00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100324719,00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2.1.2.1.1.1.1.Субсидии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4211090,00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2.1.2.1.1.1.2.Субсидии на софинансирование капитальных вложений в объекты газоснабжения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17266800,00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3683400,00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2.1.2.1.1.1.3.Субсидии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19999980,00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18000018,00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100324719,00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2.1.2.1.1.1.4.Субсидии на обеспечение инженерной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1507624,15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20220077050220150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2.1.2.1.1.1.5.Субсидии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8533300,00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3657100,00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218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20220299000000150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13819143,00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249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20220299050220150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13819143,00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20220302000000150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465985,00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20220302050220150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2.1.2.1.1.3.1.Субсидии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="008A7314" w:rsidRPr="00AE1B1D">
              <w:rPr>
                <w:rFonts w:eastAsia="Times New Roman"/>
                <w:color w:val="000000"/>
              </w:rPr>
              <w:t>областного</w:t>
            </w:r>
            <w:r w:rsidRPr="00AE1B1D">
              <w:rPr>
                <w:rFonts w:eastAsia="Times New Roman"/>
                <w:color w:val="000000"/>
              </w:rPr>
              <w:t xml:space="preserve">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465985,00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20225097000000150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20225097050110150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740000,00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20225097050220150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2.1.2.1.1.4.2.Субсидии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260000,00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20225467000000150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2.1.2.1.1.3.Субсидии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1297942,46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20225467050110150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2.1.2.1.1.3.1.Субсидии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902234,96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20225467050220150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2.1.2.1.1.3.2.Субсидии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395707,50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8A7314">
        <w:trPr>
          <w:trHeight w:val="5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20225497000000150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2.1.2.2.Субсидии на осуществление социальных выплат молодым семьям на приобретение жилья или </w:t>
            </w:r>
            <w:r w:rsidRPr="00AE1B1D">
              <w:rPr>
                <w:rFonts w:eastAsia="Times New Roman"/>
                <w:color w:val="000000"/>
              </w:rPr>
              <w:lastRenderedPageBreak/>
              <w:t xml:space="preserve">строительство индивидуального жилого дома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2364718,60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20225497050110150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2.1.2.2.1.Субсидии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194498,62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20225497050220150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2.1.2.2.2.Субсидии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2170219,98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20225519050000150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2.1.2.3.Субсидия бюджетам муниципальных районов на поддержку отрасли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143077,07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20225519050110150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2.1.2.3.1.Субсидия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105877,03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20225519050220150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2.1.2.3.2.Субсидия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37200,04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20225527000000150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2.1.2.4.Субсидии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20225527050000150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2.1.2.4.1.Субсидии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20225527050220150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2.1.2.4.1.1.Субсидии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1500000,00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20225555000000150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2.1.2.5.Субсидии бюджетам на поддержку </w:t>
            </w:r>
            <w:r w:rsidR="008A7314" w:rsidRPr="00AE1B1D">
              <w:rPr>
                <w:rFonts w:eastAsia="Times New Roman"/>
                <w:color w:val="000000"/>
              </w:rPr>
              <w:t>государственных</w:t>
            </w:r>
            <w:r w:rsidRPr="00AE1B1D">
              <w:rPr>
                <w:rFonts w:eastAsia="Times New Roman"/>
                <w:color w:val="000000"/>
              </w:rPr>
              <w:t xml:space="preserve">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4956435,95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20225555050110150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2.1.2.5.1.Субсидии бюджетам на поддержку </w:t>
            </w:r>
            <w:r w:rsidR="008A7314" w:rsidRPr="00AE1B1D">
              <w:rPr>
                <w:rFonts w:eastAsia="Times New Roman"/>
                <w:color w:val="000000"/>
              </w:rPr>
              <w:t>государственных</w:t>
            </w:r>
            <w:r w:rsidRPr="00AE1B1D">
              <w:rPr>
                <w:rFonts w:eastAsia="Times New Roman"/>
                <w:color w:val="000000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4758178,51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79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20225555000220150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2.1.2.5.2.Субсидии бюджетам на поддержку </w:t>
            </w:r>
            <w:proofErr w:type="spellStart"/>
            <w:r w:rsidRPr="00AE1B1D">
              <w:rPr>
                <w:rFonts w:eastAsia="Times New Roman"/>
                <w:color w:val="000000"/>
              </w:rPr>
              <w:t>гоударственных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198257,44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20225567000000150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2.1.2.6.Субсидии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5620600,00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20225567050000150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2.1.2.6.1.Субсидии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5620600,00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 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 </w:t>
            </w:r>
          </w:p>
        </w:tc>
      </w:tr>
      <w:tr w:rsidR="00AE1B1D" w:rsidRPr="00AE1B1D" w:rsidTr="00AE1B1D">
        <w:trPr>
          <w:trHeight w:val="111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20225567050220150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2.1.2.6.1.1.Субсидии бюджетам муниципальных районов на реализацию мероприятий по устойчивому развитию сельских территорий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5620600,00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33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20227567050000150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2.1.2.7.Субсидии бюджетам муниципальных районов на софинансирование капитальных вложений в объекты государственной </w:t>
            </w:r>
            <w:r w:rsidRPr="00AE1B1D">
              <w:rPr>
                <w:rFonts w:eastAsia="Times New Roman"/>
                <w:color w:val="000000"/>
              </w:rPr>
              <w:lastRenderedPageBreak/>
              <w:t>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15997000,00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74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20227567050110150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2.1.2.7.2.Субсидии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15997000,00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2.1.2.8.Прочие субсидии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32336479,92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2086000,00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2086000,00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20229999050000150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2.1.2.8.1.Прочие субсидии бюджетам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32336479,92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2086000,00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2086000,00</w:t>
            </w:r>
          </w:p>
        </w:tc>
      </w:tr>
      <w:tr w:rsidR="00AE1B1D" w:rsidRPr="00AE1B1D" w:rsidTr="00AE1B1D">
        <w:trPr>
          <w:trHeight w:val="9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2.1.2.8.1.1.Прочие субсидии бюджетам муниципальных районов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32336479,92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2086000,00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2086000,00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2.1.2.8.1.1.1.Субсидии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1641600,00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1641600,00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1641600,00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2.1.2.8.1.1.2. 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25000,00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2.1.2.8.1.1.3.Субсидии на обеспечение доступа к системе электронного документооборота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280400,00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419400,00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419400,00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2.1.2.8.1.1.4.Субсидии на капремонт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13715700,00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2.1.2.8.1.1.5.Субсидии на ликвидацию свалок и объектов размещения отходов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579500,00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2.1.2.8.1.1.6.Субсидии на создание (обустройство) контейнерных площадок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2804440,00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2.1.2.8.1.1.7.Субсидии на реконструкцию муниципального сегмента РАСЦО (региональной автоматизированной системы централизованного оповещения) населения 176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2342790,75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2.1.2.8.1.1.8.Субсидии на реализацию проекта по поддержке местных инициатив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10017649,17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2.1.2.8.1.1.9.Субсидии на текущий ремонт муниципальных учреждений культуры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350000,00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2.1.2.8.1.1.10.Субсидии на повышение </w:t>
            </w:r>
            <w:proofErr w:type="gramStart"/>
            <w:r w:rsidRPr="00AE1B1D">
              <w:rPr>
                <w:rFonts w:eastAsia="Times New Roman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439300,00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20229999050220150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2.1.2.8.1.1.11.Субсидии на повышение </w:t>
            </w:r>
            <w:proofErr w:type="gramStart"/>
            <w:r w:rsidRPr="00AE1B1D">
              <w:rPr>
                <w:rFonts w:eastAsia="Times New Roman"/>
              </w:rPr>
              <w:t>оплаты труда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140100,00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20230000000000150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277728741,89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267449400,00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271273500,00</w:t>
            </w:r>
          </w:p>
        </w:tc>
      </w:tr>
      <w:tr w:rsidR="00AE1B1D" w:rsidRPr="00AE1B1D" w:rsidTr="00AE1B1D">
        <w:trPr>
          <w:trHeight w:val="6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20230024000000150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246117878,23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238531400,00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240250700,00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20230024050000150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246117878,23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238531400,00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240250700,00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246117878,23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238531400,00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240250700,00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2.1.3.1.1.1.1.Субвенции на осуществление отдельных государственных  полномочий по поддержке сельскохозяйственного производства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3072400,00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3072400,00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3072400,00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2.1.3.1.1.1.2. Субвенции на возмещение части затрат на приобретение зерноуборочных и кормоуборочных комбайнов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2.1.3.2.1.1.3.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75400,00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75400,00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75400,00</w:t>
            </w:r>
          </w:p>
        </w:tc>
      </w:tr>
      <w:tr w:rsidR="00AE1B1D" w:rsidRPr="00AE1B1D" w:rsidTr="00AE1B1D">
        <w:trPr>
          <w:trHeight w:val="9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2.1.3.1.1.1.4.Субвенции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51340000,00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49910600,00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49910600,00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2.1.3.1.1.1.5.Субвенции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131367100,00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125840000,00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125840000,00</w:t>
            </w:r>
          </w:p>
        </w:tc>
      </w:tr>
      <w:tr w:rsidR="00AE1B1D" w:rsidRPr="00AE1B1D" w:rsidTr="00AE1B1D">
        <w:trPr>
          <w:trHeight w:val="218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2.1.3.1.1.1.6.Субвенции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657800,00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657800,00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657800,00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2.1.3.1.1.1.7.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455400,00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455400,00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455400,00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2.1.3.1.1.1.8.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458700,00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458700,00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458700,00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2.1.3.1.1.1.9.Субвенции на осуществление органами местного самоуправления муниципальных </w:t>
            </w:r>
            <w:proofErr w:type="gramStart"/>
            <w:r w:rsidRPr="00AE1B1D">
              <w:rPr>
                <w:rFonts w:eastAsia="Times New Roman"/>
                <w:color w:val="000000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AE1B1D">
              <w:rPr>
                <w:rFonts w:eastAsia="Times New Roman"/>
                <w:color w:val="000000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50143000,00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49152200,00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50737400,00</w:t>
            </w:r>
          </w:p>
        </w:tc>
      </w:tr>
      <w:tr w:rsidR="00AE1B1D" w:rsidRPr="00AE1B1D" w:rsidTr="00AE1B1D">
        <w:trPr>
          <w:trHeight w:val="136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2.1.3.1.1.1.10.Субвенции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113100,00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440100,00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440100,00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2.1.3.1.1.1.11.Субвенция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387000,00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387000,00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387000,00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2.1.3.1.1.1.12.Субвенции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52800,00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48200,00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187800,00</w:t>
            </w:r>
          </w:p>
        </w:tc>
      </w:tr>
      <w:tr w:rsidR="00AE1B1D" w:rsidRPr="00AE1B1D" w:rsidTr="008A7314">
        <w:trPr>
          <w:trHeight w:val="1423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2.1.3.1.1.1.13.Субвенции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</w:t>
            </w:r>
            <w:r w:rsidRPr="00AE1B1D">
              <w:rPr>
                <w:rFonts w:eastAsia="Times New Roman"/>
                <w:color w:val="000000"/>
              </w:rPr>
              <w:lastRenderedPageBreak/>
              <w:t>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691800,00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1022700,00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1022700,00</w:t>
            </w:r>
          </w:p>
        </w:tc>
      </w:tr>
      <w:tr w:rsidR="00AE1B1D" w:rsidRPr="00AE1B1D" w:rsidTr="00AE1B1D">
        <w:trPr>
          <w:trHeight w:val="94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2.1.3.1.1.1.14.Субвенции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3486600,00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3486600,00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3486600,00</w:t>
            </w:r>
          </w:p>
        </w:tc>
      </w:tr>
      <w:tr w:rsidR="00AE1B1D" w:rsidRPr="00AE1B1D" w:rsidTr="00AE1B1D">
        <w:trPr>
          <w:trHeight w:val="97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2.1.3.1.1.1.15.Субвенции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640485,00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598200,00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598200,00</w:t>
            </w:r>
          </w:p>
        </w:tc>
      </w:tr>
      <w:tr w:rsidR="00AE1B1D" w:rsidRPr="00AE1B1D" w:rsidTr="00AE1B1D">
        <w:trPr>
          <w:trHeight w:val="97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2.1.3.1.1.1.16.Субвенции на предоставление субсидий на 1 килограмм реализованного и (или) </w:t>
            </w:r>
            <w:r w:rsidR="008A7314" w:rsidRPr="00AE1B1D">
              <w:rPr>
                <w:rFonts w:eastAsia="Times New Roman"/>
                <w:color w:val="000000"/>
              </w:rPr>
              <w:t>отгруженного на</w:t>
            </w:r>
            <w:r w:rsidRPr="00AE1B1D">
              <w:rPr>
                <w:rFonts w:eastAsia="Times New Roman"/>
                <w:color w:val="000000"/>
              </w:rPr>
              <w:t xml:space="preserve"> собственную переработку молока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1866746,00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2198800,00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2198800,00</w:t>
            </w:r>
          </w:p>
        </w:tc>
      </w:tr>
      <w:tr w:rsidR="00AE1B1D" w:rsidRPr="00AE1B1D" w:rsidTr="00AE1B1D">
        <w:trPr>
          <w:trHeight w:val="97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2.1.3.1.1.1.17. Субвенция на возмещение части затрат на развитие мясного скотоводства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305000,00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0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2.1.3.1.1.1.18.Субвенция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369600,00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0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2.1.3.1.1.1.19.Субвенции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492528,00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40200,00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40200,00</w:t>
            </w:r>
          </w:p>
        </w:tc>
      </w:tr>
      <w:tr w:rsidR="00AE1B1D" w:rsidRPr="00AE1B1D" w:rsidTr="00AE1B1D">
        <w:trPr>
          <w:trHeight w:val="150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2.1.3.1.1.1.20.Субвенции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120600,00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669000,00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669000,00</w:t>
            </w:r>
          </w:p>
        </w:tc>
      </w:tr>
      <w:tr w:rsidR="00AE1B1D" w:rsidRPr="00AE1B1D" w:rsidTr="00AE1B1D">
        <w:trPr>
          <w:trHeight w:val="65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2.1.3.1.1.1.21.Субвенции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19619,23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13700,00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8200,00</w:t>
            </w:r>
          </w:p>
        </w:tc>
      </w:tr>
      <w:tr w:rsidR="00AE1B1D" w:rsidRPr="00AE1B1D" w:rsidTr="00AE1B1D">
        <w:trPr>
          <w:trHeight w:val="150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2.1.3.1.1.1.22.Субвенции на возмещение части затрат на приобретение зерноуборочных и кормоуборочных комбайнов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0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20230024050220150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2.1.3.1.1.1.23.Субвенции на осуществление полномочий по созданию административных комиссий в Нижегородской области и на </w:t>
            </w:r>
            <w:r w:rsidR="008A7314" w:rsidRPr="00AE1B1D">
              <w:rPr>
                <w:rFonts w:eastAsia="Times New Roman"/>
                <w:color w:val="000000"/>
              </w:rPr>
              <w:t>осуществление</w:t>
            </w:r>
            <w:r w:rsidRPr="00AE1B1D">
              <w:rPr>
                <w:rFonts w:eastAsia="Times New Roman"/>
                <w:color w:val="000000"/>
              </w:rPr>
              <w:t xml:space="preserve"> отдельных полномочий в </w:t>
            </w:r>
            <w:r w:rsidR="008A7314" w:rsidRPr="00AE1B1D">
              <w:rPr>
                <w:rFonts w:eastAsia="Times New Roman"/>
                <w:color w:val="000000"/>
              </w:rPr>
              <w:t>области</w:t>
            </w:r>
            <w:r w:rsidRPr="00AE1B1D">
              <w:rPr>
                <w:rFonts w:eastAsia="Times New Roman"/>
                <w:color w:val="000000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4400,00</w:t>
            </w:r>
          </w:p>
        </w:tc>
      </w:tr>
      <w:tr w:rsidR="00AE1B1D" w:rsidRPr="00AE1B1D" w:rsidTr="00AE1B1D">
        <w:trPr>
          <w:trHeight w:val="162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20230029000000150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1980000,00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2330000,00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2330000,00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20230029050000150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1980000,00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2330000,00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2330000,00</w:t>
            </w:r>
          </w:p>
        </w:tc>
      </w:tr>
      <w:tr w:rsidR="00AE1B1D" w:rsidRPr="00AE1B1D" w:rsidTr="00AE1B1D">
        <w:trPr>
          <w:trHeight w:val="79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20230029050220150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 xml:space="preserve">2.1.3.2.1.1.Субвенции на осуществление выплаты компенсации части родительской </w:t>
            </w:r>
            <w:r w:rsidRPr="00AE1B1D">
              <w:rPr>
                <w:rFonts w:eastAsia="Times New Roman"/>
              </w:rPr>
              <w:lastRenderedPageBreak/>
              <w:t>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1980000,00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2330000,00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2330000,00</w:t>
            </w:r>
          </w:p>
        </w:tc>
      </w:tr>
      <w:tr w:rsidR="00AE1B1D" w:rsidRPr="00AE1B1D" w:rsidTr="00AE1B1D">
        <w:trPr>
          <w:trHeight w:val="129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20235082000000150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19493655,00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22163400,00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24274200,00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20235082050000150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19493655,00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22163400,00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24274200,00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20235082050110150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2957927,43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3820900,00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4642900,00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20235082050220150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2.1.3.3.1.2.Субвенции на обеспечение детей-сирот и детей, оставшихся без попечения родителей, лиц из числа детей-сирот и детей, </w:t>
            </w:r>
            <w:r w:rsidR="008A7314" w:rsidRPr="00AE1B1D">
              <w:rPr>
                <w:rFonts w:eastAsia="Times New Roman"/>
                <w:color w:val="000000"/>
              </w:rPr>
              <w:t>оставшихся</w:t>
            </w:r>
            <w:r w:rsidRPr="00AE1B1D">
              <w:rPr>
                <w:rFonts w:eastAsia="Times New Roman"/>
                <w:color w:val="000000"/>
              </w:rPr>
              <w:t xml:space="preserve"> без попечения родителей, жилых помещениями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16535727,57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18342500,00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19631300,00</w:t>
            </w:r>
          </w:p>
        </w:tc>
      </w:tr>
      <w:tr w:rsidR="00AE1B1D" w:rsidRPr="00AE1B1D" w:rsidTr="00AE1B1D">
        <w:trPr>
          <w:trHeight w:val="9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20235118000000150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1275400,00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1320800,00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20235118050000150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1275400,00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1320800,00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20235118050110150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1275400,00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1320800,00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20235118050110150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1256300,00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1275400,00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1320800,00</w:t>
            </w:r>
          </w:p>
        </w:tc>
      </w:tr>
      <w:tr w:rsidR="00AE1B1D" w:rsidRPr="00AE1B1D" w:rsidTr="00AE1B1D">
        <w:trPr>
          <w:trHeight w:val="129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20235120000000150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12600,00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13200,00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20235120050000150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13200,00</w:t>
            </w:r>
          </w:p>
        </w:tc>
      </w:tr>
      <w:tr w:rsidR="00AE1B1D" w:rsidRPr="00AE1B1D" w:rsidTr="00AE1B1D">
        <w:trPr>
          <w:trHeight w:val="15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20235120050110150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13200,00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20235120050110150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</w:t>
            </w:r>
            <w:r w:rsidRPr="00AE1B1D">
              <w:rPr>
                <w:rFonts w:eastAsia="Times New Roman"/>
                <w:color w:val="000000"/>
              </w:rPr>
              <w:lastRenderedPageBreak/>
              <w:t>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12200,00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12600,00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13200,00</w:t>
            </w:r>
          </w:p>
        </w:tc>
      </w:tr>
      <w:tr w:rsidR="00AE1B1D" w:rsidRPr="00AE1B1D" w:rsidTr="00AE1B1D">
        <w:trPr>
          <w:trHeight w:val="226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20235134000000150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</w:tr>
      <w:tr w:rsidR="00AE1B1D" w:rsidRPr="00AE1B1D" w:rsidTr="00AE1B1D">
        <w:trPr>
          <w:trHeight w:val="65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20235134050000150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218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20235134050110150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</w:t>
            </w:r>
            <w:proofErr w:type="spellStart"/>
            <w:r w:rsidRPr="00AE1B1D">
              <w:rPr>
                <w:rFonts w:eastAsia="Times New Roman"/>
                <w:color w:val="000000"/>
              </w:rPr>
              <w:t>годов</w:t>
            </w:r>
            <w:proofErr w:type="gramStart"/>
            <w:r w:rsidRPr="00AE1B1D">
              <w:rPr>
                <w:rFonts w:eastAsia="Times New Roman"/>
                <w:color w:val="000000"/>
              </w:rPr>
              <w:t>"з</w:t>
            </w:r>
            <w:proofErr w:type="gramEnd"/>
            <w:r w:rsidRPr="00AE1B1D">
              <w:rPr>
                <w:rFonts w:eastAsia="Times New Roman"/>
                <w:color w:val="000000"/>
              </w:rPr>
              <w:t>а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8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20235134050110150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2.1.3.6.1.1.1.Субвенция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5339520,00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62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20235135000000150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2.1.3.7.Субвенции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0,00</w:t>
            </w:r>
          </w:p>
        </w:tc>
      </w:tr>
      <w:tr w:rsidR="00AE1B1D" w:rsidRPr="00AE1B1D" w:rsidTr="00AE1B1D">
        <w:trPr>
          <w:trHeight w:val="16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20235135050000150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2.1.3.7.1.Субвенции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2641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20235135050110150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2.1.3.7.1.1.Субвенции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8A7314">
        <w:trPr>
          <w:trHeight w:val="43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20235541000000150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2.1.3.8.Субвенции бюджетам муниципальных образований на оказание несвязанной поддержки сельскохозяйственным </w:t>
            </w: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товаропроизводителям в области растениеводства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lastRenderedPageBreak/>
              <w:t>1583761,11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1690000,00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1687700,00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20235541050000150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2.1.3.8.1.Субвенции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1583761,11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1690000,00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1687700,00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20235541050220150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2.1.3.8.1.1.Субвенции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411777,89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471900,00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471900,00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20235541050110150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2.1.3.8.1.3.Субвенции на оказание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1171983,22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1218100,00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1215800,00</w:t>
            </w:r>
          </w:p>
        </w:tc>
      </w:tr>
      <w:tr w:rsidR="00AE1B1D" w:rsidRPr="00AE1B1D" w:rsidTr="00AE1B1D">
        <w:trPr>
          <w:trHeight w:val="6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2035541000000150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E1B1D">
              <w:rPr>
                <w:rFonts w:eastAsia="Times New Roman"/>
                <w:b/>
                <w:bCs/>
                <w:i/>
                <w:iCs/>
                <w:color w:val="000000"/>
              </w:rPr>
              <w:t>2.1.3.9.Субвенции бюджетам муниципальных образований на повышение продуктивности в молочном скотоводстве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1169120,78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1322300,00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1322300,00</w:t>
            </w:r>
          </w:p>
        </w:tc>
      </w:tr>
      <w:tr w:rsidR="00AE1B1D" w:rsidRPr="00AE1B1D" w:rsidTr="00AE1B1D">
        <w:trPr>
          <w:trHeight w:val="9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20235541050000150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2.1.3.9.1.Субвенции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1169120,78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1322300,00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1322300,00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20235542050220150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2.1.3.9.1.1.Субвенции на возмещение части затрат </w:t>
            </w:r>
            <w:proofErr w:type="spellStart"/>
            <w:r w:rsidRPr="00AE1B1D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303971,42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343800,00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343800,00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20235542050110150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2.1.3.9.1.3.Субвенции на возмещение части затрат </w:t>
            </w:r>
            <w:proofErr w:type="spellStart"/>
            <w:r w:rsidRPr="00AE1B1D">
              <w:rPr>
                <w:rFonts w:eastAsia="Times New Roman"/>
                <w:color w:val="000000"/>
              </w:rPr>
              <w:t>сельхозтоваропроизводителей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865149,36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978500,00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978500,00</w:t>
            </w:r>
          </w:p>
        </w:tc>
      </w:tr>
      <w:tr w:rsidR="00AE1B1D" w:rsidRPr="00AE1B1D" w:rsidTr="00AE1B1D">
        <w:trPr>
          <w:trHeight w:val="97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20235543000000150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2.1.3.10.Субвенции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776306,77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124300,00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i/>
                <w:iCs/>
              </w:rPr>
            </w:pPr>
            <w:r w:rsidRPr="00AE1B1D">
              <w:rPr>
                <w:rFonts w:eastAsia="Times New Roman"/>
                <w:b/>
                <w:bCs/>
                <w:i/>
                <w:iCs/>
              </w:rPr>
              <w:t>74600,00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20235543050000150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2.1.3.10.1.Субвенции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776306,77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124300,00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74600,00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2.1.3.10.1.1.Субвенции на возмещение части затрат на приобретение элитных семян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644450,00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20235543050110150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2.1.3.10.1.1.1.Субвенции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476892,94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2.1.3.10.1.1.3.Субвенции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167557,06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20235543050000150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 xml:space="preserve">2.1.3.10.1.2.Субвенции на реализацию экономически значимой программы "Развитие мясного скотоводства в Нижегородской области на 2015-2020 годы"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2.1.3.10.1.2.1.Субвенции на реализацию экономически значимой программы "Развитие мясного скотоводства в Нижегородской области на 2015-2020 годы"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2.1.3.10.1.3.Субвенции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131856,77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124300,00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74600,00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20235543050110150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2.1.3.10.1.3.1.Субвенции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хозяйствования, за счет средств федерального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97574,00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92000,00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55200,00</w:t>
            </w:r>
          </w:p>
        </w:tc>
      </w:tr>
      <w:tr w:rsidR="00AE1B1D" w:rsidRPr="00AE1B1D" w:rsidTr="00AE1B1D">
        <w:trPr>
          <w:trHeight w:val="92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2.1.3.10.1.3.2.Субвенции бюджетам муниципальных районов на возмещение части </w:t>
            </w:r>
            <w:r w:rsidRPr="00AE1B1D">
              <w:rPr>
                <w:rFonts w:eastAsia="Times New Roman"/>
                <w:color w:val="000000"/>
              </w:rPr>
              <w:lastRenderedPageBreak/>
              <w:t>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lastRenderedPageBreak/>
              <w:t>34282,77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32300,00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19400,00</w:t>
            </w:r>
          </w:p>
        </w:tc>
      </w:tr>
      <w:tr w:rsidR="00AE1B1D" w:rsidRPr="00AE1B1D" w:rsidTr="00AE1B1D">
        <w:trPr>
          <w:trHeight w:val="102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2.1.3.10.1.4.Субвенции бюджетам муниципальных районов на поддержку племенного животноводства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20235543050220150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2.1.3.8.10.4.2.Субвенции бюджетам муниципальных районов на поддержку племенного животноводства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20240000000000150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2.1.4.Иные межбюджетные трансферты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20686180,19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20240014000000150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7366098,89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20240014050000150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7366098,89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20245160000000150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11981090,00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20245160050220150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11981090,00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lastRenderedPageBreak/>
              <w:t>20245550050000150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2.1.4.3.Межбюджетные трансферты, передаваемые бюджетам муниципальных районов за достижение </w:t>
            </w:r>
            <w:proofErr w:type="gramStart"/>
            <w:r w:rsidRPr="00AE1B1D">
              <w:rPr>
                <w:rFonts w:eastAsia="Times New Roman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E1B1D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475501,30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248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20245550050110150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2.1.4.3.1.Межбюджетные трансферты, передаваемые бюджетам муниципальных районов за достижение </w:t>
            </w:r>
            <w:proofErr w:type="gramStart"/>
            <w:r w:rsidRPr="00AE1B1D">
              <w:rPr>
                <w:rFonts w:eastAsia="Times New Roman"/>
                <w:color w:val="00000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E1B1D">
              <w:rPr>
                <w:rFonts w:eastAsia="Times New Roman"/>
                <w:color w:val="000000"/>
              </w:rPr>
              <w:t xml:space="preserve"> за счет средств федерального бюджета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475501,30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34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20249999000000150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2.1.4.4.Прочие межбюджетные трансферты, передаваемые бюджетам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863490,00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36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20249999050220150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2.1.4.4.1.Прочие межбюджетные трансферты, передаваемые бюджетам муниципальных районов,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863490,00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20700000000000000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2.1.5.ПРОЧИЕ БЕЗВОЗДМЕЗДНЫЕ ПОСТУПЛЕНИЯ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96205,78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0,00</w:t>
            </w:r>
          </w:p>
        </w:tc>
      </w:tr>
      <w:tr w:rsidR="00AE1B1D" w:rsidRPr="00AE1B1D" w:rsidTr="00AE1B1D">
        <w:trPr>
          <w:trHeight w:val="624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20705030050000150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 xml:space="preserve">2.1.5.1.Прочие </w:t>
            </w:r>
            <w:r w:rsidR="006142F7" w:rsidRPr="00AE1B1D">
              <w:rPr>
                <w:rFonts w:eastAsia="Times New Roman"/>
                <w:color w:val="000000"/>
              </w:rPr>
              <w:t>безвозмездные</w:t>
            </w:r>
            <w:r w:rsidRPr="00AE1B1D">
              <w:rPr>
                <w:rFonts w:eastAsia="Times New Roman"/>
                <w:color w:val="000000"/>
              </w:rPr>
              <w:t xml:space="preserve"> поступления в бюджеты муниципальных районов 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96205,78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94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21900000000000000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2.1.6.ВОЗВРАТ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-1738804,15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41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21945160050000150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2.1.6.1.Возврат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1515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21960010050220150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2.1.6.2.Возврат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-1738804,15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166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3718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color w:val="000000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753698384,08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620512946,00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708670419,00</w:t>
            </w:r>
          </w:p>
        </w:tc>
      </w:tr>
    </w:tbl>
    <w:p w:rsidR="006142F7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».</w:t>
      </w:r>
    </w:p>
    <w:p w:rsidR="006142F7" w:rsidRDefault="006142F7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6142F7" w:rsidRDefault="00AE1B1D" w:rsidP="00AE1B1D">
      <w:pPr>
        <w:suppressAutoHyphens/>
        <w:ind w:left="5580" w:hanging="5580"/>
        <w:jc w:val="right"/>
        <w:rPr>
          <w:rFonts w:eastAsia="Times New Roman"/>
          <w:b/>
          <w:sz w:val="32"/>
          <w:szCs w:val="32"/>
          <w:lang w:eastAsia="zh-CN"/>
        </w:rPr>
      </w:pPr>
      <w:r w:rsidRPr="006142F7">
        <w:rPr>
          <w:rFonts w:eastAsia="Times New Roman"/>
          <w:b/>
          <w:sz w:val="32"/>
          <w:szCs w:val="32"/>
          <w:lang w:eastAsia="zh-CN"/>
        </w:rPr>
        <w:lastRenderedPageBreak/>
        <w:t>Приложение 3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2019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4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6142F7" w:rsidRDefault="00AE1B1D" w:rsidP="00AE1B1D">
      <w:pPr>
        <w:jc w:val="center"/>
        <w:rPr>
          <w:rFonts w:eastAsia="Times New Roman"/>
          <w:b/>
          <w:iCs/>
          <w:kern w:val="32"/>
          <w:sz w:val="32"/>
          <w:szCs w:val="32"/>
        </w:rPr>
      </w:pPr>
      <w:r w:rsidRPr="006142F7">
        <w:rPr>
          <w:rFonts w:eastAsia="Times New Roman"/>
          <w:b/>
          <w:iCs/>
          <w:kern w:val="32"/>
          <w:sz w:val="32"/>
          <w:szCs w:val="32"/>
        </w:rPr>
        <w:t>Распределение по видам межбюджетных трансфертов</w:t>
      </w:r>
      <w:proofErr w:type="gramStart"/>
      <w:r w:rsidRPr="006142F7">
        <w:rPr>
          <w:rFonts w:eastAsia="Times New Roman"/>
          <w:b/>
          <w:iCs/>
          <w:kern w:val="32"/>
          <w:sz w:val="32"/>
          <w:szCs w:val="32"/>
        </w:rPr>
        <w:t xml:space="preserve"> ,</w:t>
      </w:r>
      <w:proofErr w:type="gramEnd"/>
      <w:r w:rsidRPr="006142F7">
        <w:rPr>
          <w:rFonts w:eastAsia="Times New Roman"/>
          <w:b/>
          <w:iCs/>
          <w:kern w:val="32"/>
          <w:sz w:val="32"/>
          <w:szCs w:val="32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2019 год</w:t>
      </w:r>
    </w:p>
    <w:p w:rsidR="00AE1B1D" w:rsidRPr="00AE1B1D" w:rsidRDefault="00AE1B1D" w:rsidP="00AE1B1D">
      <w:pPr>
        <w:jc w:val="right"/>
        <w:rPr>
          <w:rFonts w:eastAsia="Times New Roman"/>
        </w:rPr>
      </w:pPr>
      <w:r w:rsidRPr="00AE1B1D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117"/>
        <w:gridCol w:w="1238"/>
        <w:gridCol w:w="1121"/>
        <w:gridCol w:w="1198"/>
        <w:gridCol w:w="1309"/>
        <w:gridCol w:w="1303"/>
        <w:gridCol w:w="1301"/>
      </w:tblGrid>
      <w:tr w:rsidR="00AE1B1D" w:rsidRPr="00AE1B1D" w:rsidTr="00AE1B1D">
        <w:trPr>
          <w:trHeight w:val="610"/>
        </w:trPr>
        <w:tc>
          <w:tcPr>
            <w:tcW w:w="880" w:type="pct"/>
            <w:vAlign w:val="center"/>
            <w:hideMark/>
          </w:tcPr>
          <w:p w:rsidR="00AE1B1D" w:rsidRPr="00C50C1C" w:rsidRDefault="00AE1B1D" w:rsidP="006142F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вопроса местного значения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нистра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ция</w:t>
            </w:r>
            <w:proofErr w:type="spell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р.п</w:t>
            </w:r>
            <w:proofErr w:type="gram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.В</w:t>
            </w:r>
            <w:proofErr w:type="gram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скресен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ское</w:t>
            </w:r>
            <w:proofErr w:type="spellEnd"/>
          </w:p>
        </w:tc>
        <w:tc>
          <w:tcPr>
            <w:tcW w:w="594" w:type="pct"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Админи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страция</w:t>
            </w:r>
            <w:proofErr w:type="spellEnd"/>
            <w:proofErr w:type="gramEnd"/>
          </w:p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Капусти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хинского</w:t>
            </w:r>
            <w:proofErr w:type="spell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с/с</w:t>
            </w:r>
          </w:p>
        </w:tc>
        <w:tc>
          <w:tcPr>
            <w:tcW w:w="538" w:type="pct"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нистра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ция</w:t>
            </w:r>
            <w:proofErr w:type="spellEnd"/>
          </w:p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Нахра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товского</w:t>
            </w:r>
            <w:proofErr w:type="spell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с/с</w:t>
            </w:r>
          </w:p>
        </w:tc>
        <w:tc>
          <w:tcPr>
            <w:tcW w:w="575" w:type="pct"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Админи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страция</w:t>
            </w:r>
            <w:proofErr w:type="spellEnd"/>
            <w:proofErr w:type="gram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Воздви</w:t>
            </w:r>
            <w:proofErr w:type="spellEnd"/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женского с/с</w:t>
            </w:r>
          </w:p>
        </w:tc>
        <w:tc>
          <w:tcPr>
            <w:tcW w:w="628" w:type="pct"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Админи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страция</w:t>
            </w:r>
            <w:proofErr w:type="spellEnd"/>
            <w:proofErr w:type="gram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Благове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щенского</w:t>
            </w:r>
            <w:proofErr w:type="spell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с/с</w:t>
            </w:r>
          </w:p>
        </w:tc>
        <w:tc>
          <w:tcPr>
            <w:tcW w:w="625" w:type="pct"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Админи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страция</w:t>
            </w:r>
            <w:proofErr w:type="spellEnd"/>
            <w:proofErr w:type="gram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Богород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ского</w:t>
            </w:r>
            <w:proofErr w:type="spell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с/с</w:t>
            </w:r>
          </w:p>
        </w:tc>
        <w:tc>
          <w:tcPr>
            <w:tcW w:w="624" w:type="pct"/>
          </w:tcPr>
          <w:p w:rsidR="00AE1B1D" w:rsidRPr="00C50C1C" w:rsidRDefault="00AE1B1D" w:rsidP="006142F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Админи</w:t>
            </w:r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страция</w:t>
            </w:r>
            <w:proofErr w:type="spellEnd"/>
            <w:proofErr w:type="gramEnd"/>
            <w:r w:rsidRPr="00C50C1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0C1C">
              <w:rPr>
                <w:rFonts w:eastAsia="Times New Roman"/>
                <w:color w:val="000000"/>
                <w:sz w:val="22"/>
                <w:szCs w:val="22"/>
              </w:rPr>
              <w:t>Егоровс</w:t>
            </w:r>
            <w:proofErr w:type="spellEnd"/>
            <w:r w:rsidR="006142F7" w:rsidRPr="00C50C1C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C50C1C">
              <w:rPr>
                <w:rFonts w:eastAsia="Times New Roman"/>
                <w:color w:val="000000"/>
                <w:sz w:val="22"/>
                <w:szCs w:val="22"/>
              </w:rPr>
              <w:t>кого с/с</w:t>
            </w:r>
          </w:p>
        </w:tc>
      </w:tr>
      <w:tr w:rsidR="00AE1B1D" w:rsidRPr="00AE1B1D" w:rsidTr="00AE1B1D">
        <w:trPr>
          <w:trHeight w:val="514"/>
        </w:trPr>
        <w:tc>
          <w:tcPr>
            <w:tcW w:w="880" w:type="pct"/>
            <w:shd w:val="clear" w:color="auto" w:fill="auto"/>
            <w:vAlign w:val="center"/>
            <w:hideMark/>
          </w:tcPr>
          <w:p w:rsidR="00AE1B1D" w:rsidRPr="00C50C1C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50C1C">
              <w:rPr>
                <w:rFonts w:eastAsia="Times New Roman"/>
                <w:sz w:val="22"/>
                <w:szCs w:val="22"/>
              </w:rPr>
              <w:t>Организация в границах поселения электро-, тепл</w:t>
            </w:r>
            <w:proofErr w:type="gramStart"/>
            <w:r w:rsidRPr="00C50C1C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C50C1C">
              <w:rPr>
                <w:rFonts w:eastAsia="Times New Roman"/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AE1B1D" w:rsidRPr="00C50C1C" w:rsidRDefault="00AE1B1D" w:rsidP="00AE1B1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50C1C">
              <w:rPr>
                <w:rFonts w:eastAsia="Times New Roman"/>
                <w:sz w:val="22"/>
                <w:szCs w:val="22"/>
              </w:rPr>
              <w:t>6659068,89</w:t>
            </w:r>
          </w:p>
        </w:tc>
        <w:tc>
          <w:tcPr>
            <w:tcW w:w="594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5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8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5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0C1C">
              <w:rPr>
                <w:rFonts w:eastAsia="Times New Roman"/>
                <w:sz w:val="22"/>
                <w:szCs w:val="22"/>
              </w:rPr>
              <w:t>116000,00</w:t>
            </w:r>
          </w:p>
        </w:tc>
        <w:tc>
          <w:tcPr>
            <w:tcW w:w="624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E1B1D" w:rsidRPr="00AE1B1D" w:rsidTr="00AE1B1D">
        <w:trPr>
          <w:trHeight w:val="315"/>
        </w:trPr>
        <w:tc>
          <w:tcPr>
            <w:tcW w:w="880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color w:val="333333"/>
                <w:sz w:val="22"/>
                <w:szCs w:val="22"/>
              </w:rPr>
              <w:t xml:space="preserve">Утверждение правил благоустройства территории </w:t>
            </w:r>
            <w:r w:rsidRPr="00C50C1C">
              <w:rPr>
                <w:rFonts w:eastAsia="Times New Roman"/>
                <w:color w:val="333333"/>
                <w:sz w:val="22"/>
                <w:szCs w:val="22"/>
              </w:rPr>
              <w:lastRenderedPageBreak/>
              <w:t xml:space="preserve">поселения, осуществление </w:t>
            </w:r>
            <w:proofErr w:type="gramStart"/>
            <w:r w:rsidRPr="00C50C1C">
              <w:rPr>
                <w:rFonts w:eastAsia="Times New Roman"/>
                <w:color w:val="333333"/>
                <w:sz w:val="22"/>
                <w:szCs w:val="22"/>
              </w:rPr>
              <w:t>контроля за</w:t>
            </w:r>
            <w:proofErr w:type="gramEnd"/>
            <w:r w:rsidRPr="00C50C1C">
              <w:rPr>
                <w:rFonts w:eastAsia="Times New Roman"/>
                <w:color w:val="333333"/>
                <w:sz w:val="22"/>
                <w:szCs w:val="22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600000,00</w:t>
            </w:r>
          </w:p>
        </w:tc>
        <w:tc>
          <w:tcPr>
            <w:tcW w:w="594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AE1B1D" w:rsidRPr="00AE1B1D" w:rsidTr="00AE1B1D">
        <w:trPr>
          <w:trHeight w:val="315"/>
        </w:trPr>
        <w:tc>
          <w:tcPr>
            <w:tcW w:w="880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29024,59</w:t>
            </w:r>
          </w:p>
        </w:tc>
        <w:tc>
          <w:tcPr>
            <w:tcW w:w="538" w:type="pct"/>
            <w:vAlign w:val="center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39551,03</w:t>
            </w:r>
          </w:p>
        </w:tc>
        <w:tc>
          <w:tcPr>
            <w:tcW w:w="575" w:type="pct"/>
            <w:vAlign w:val="center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84297,93</w:t>
            </w:r>
          </w:p>
        </w:tc>
        <w:tc>
          <w:tcPr>
            <w:tcW w:w="628" w:type="pct"/>
            <w:vAlign w:val="center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43635,34</w:t>
            </w:r>
          </w:p>
        </w:tc>
        <w:tc>
          <w:tcPr>
            <w:tcW w:w="625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AE1B1D" w:rsidRPr="00AE1B1D" w:rsidTr="00AE1B1D">
        <w:trPr>
          <w:trHeight w:val="315"/>
        </w:trPr>
        <w:tc>
          <w:tcPr>
            <w:tcW w:w="880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113850,00</w:t>
            </w:r>
          </w:p>
        </w:tc>
        <w:tc>
          <w:tcPr>
            <w:tcW w:w="538" w:type="pct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107030,00</w:t>
            </w:r>
          </w:p>
        </w:tc>
        <w:tc>
          <w:tcPr>
            <w:tcW w:w="575" w:type="pct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pct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119740,00</w:t>
            </w:r>
          </w:p>
        </w:tc>
        <w:tc>
          <w:tcPr>
            <w:tcW w:w="625" w:type="pct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:rsidR="00AE1B1D" w:rsidRPr="00C50C1C" w:rsidRDefault="00AE1B1D" w:rsidP="00AE1B1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Cs/>
                <w:color w:val="000000"/>
                <w:sz w:val="22"/>
                <w:szCs w:val="22"/>
              </w:rPr>
              <w:t>72300,00</w:t>
            </w:r>
          </w:p>
        </w:tc>
      </w:tr>
      <w:tr w:rsidR="00AE1B1D" w:rsidRPr="00AE1B1D" w:rsidTr="00AE1B1D">
        <w:trPr>
          <w:trHeight w:val="315"/>
        </w:trPr>
        <w:tc>
          <w:tcPr>
            <w:tcW w:w="880" w:type="pct"/>
            <w:shd w:val="clear" w:color="auto" w:fill="auto"/>
            <w:vAlign w:val="center"/>
            <w:hideMark/>
          </w:tcPr>
          <w:p w:rsidR="00AE1B1D" w:rsidRPr="00C50C1C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6640670,00</w:t>
            </w:r>
          </w:p>
        </w:tc>
        <w:tc>
          <w:tcPr>
            <w:tcW w:w="594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142874,59</w:t>
            </w:r>
          </w:p>
        </w:tc>
        <w:tc>
          <w:tcPr>
            <w:tcW w:w="538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146581,03</w:t>
            </w:r>
          </w:p>
        </w:tc>
        <w:tc>
          <w:tcPr>
            <w:tcW w:w="575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84297,93</w:t>
            </w:r>
          </w:p>
        </w:tc>
        <w:tc>
          <w:tcPr>
            <w:tcW w:w="628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163375,34</w:t>
            </w:r>
          </w:p>
        </w:tc>
        <w:tc>
          <w:tcPr>
            <w:tcW w:w="625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116000,00</w:t>
            </w:r>
          </w:p>
        </w:tc>
        <w:tc>
          <w:tcPr>
            <w:tcW w:w="624" w:type="pct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72300,00</w:t>
            </w:r>
          </w:p>
        </w:tc>
      </w:tr>
      <w:tr w:rsidR="00AE1B1D" w:rsidRPr="00AE1B1D" w:rsidTr="00AE1B1D">
        <w:trPr>
          <w:trHeight w:val="315"/>
        </w:trPr>
        <w:tc>
          <w:tcPr>
            <w:tcW w:w="880" w:type="pct"/>
            <w:shd w:val="clear" w:color="auto" w:fill="auto"/>
            <w:vAlign w:val="center"/>
          </w:tcPr>
          <w:p w:rsidR="00AE1B1D" w:rsidRPr="00C50C1C" w:rsidRDefault="00AE1B1D" w:rsidP="00AE1B1D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120" w:type="pct"/>
            <w:gridSpan w:val="7"/>
            <w:shd w:val="clear" w:color="auto" w:fill="auto"/>
            <w:vAlign w:val="center"/>
          </w:tcPr>
          <w:p w:rsidR="00AE1B1D" w:rsidRPr="00C50C1C" w:rsidRDefault="00AE1B1D" w:rsidP="00AE1B1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50C1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7366098,89</w:t>
            </w:r>
          </w:p>
        </w:tc>
      </w:tr>
    </w:tbl>
    <w:p w:rsidR="00C50C1C" w:rsidRDefault="00A40C87" w:rsidP="00C50C1C">
      <w:pPr>
        <w:suppressAutoHyphens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C50C1C" w:rsidRDefault="00C50C1C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C50C1C" w:rsidRDefault="00AE1B1D" w:rsidP="00C50C1C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C50C1C">
        <w:rPr>
          <w:rFonts w:eastAsia="Times New Roman"/>
          <w:b/>
          <w:sz w:val="32"/>
          <w:szCs w:val="32"/>
          <w:lang w:eastAsia="zh-CN"/>
        </w:rPr>
        <w:lastRenderedPageBreak/>
        <w:t>Приложение 4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года №132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5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C50C1C" w:rsidRDefault="00AE1B1D" w:rsidP="00AE1B1D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C50C1C">
        <w:rPr>
          <w:rFonts w:eastAsia="Times New Roman"/>
          <w:b/>
          <w:bCs/>
          <w:sz w:val="32"/>
          <w:szCs w:val="32"/>
          <w:lang w:eastAsia="zh-CN"/>
        </w:rPr>
        <w:t>Источники финансирования дефицита бюджета муниципального района</w:t>
      </w:r>
      <w:r w:rsidRPr="00C50C1C">
        <w:rPr>
          <w:rFonts w:eastAsia="Times New Roman"/>
          <w:sz w:val="32"/>
          <w:szCs w:val="32"/>
          <w:lang w:eastAsia="zh-CN"/>
        </w:rPr>
        <w:t xml:space="preserve"> </w:t>
      </w:r>
      <w:r w:rsidRPr="00C50C1C">
        <w:rPr>
          <w:rFonts w:eastAsia="Times New Roman"/>
          <w:b/>
          <w:bCs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(рублей)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4650"/>
        <w:gridCol w:w="1362"/>
        <w:gridCol w:w="1425"/>
        <w:gridCol w:w="1350"/>
      </w:tblGrid>
      <w:tr w:rsidR="00AE1B1D" w:rsidRPr="00AE1B1D" w:rsidTr="00746A21">
        <w:trPr>
          <w:trHeight w:val="626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C50C1C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 xml:space="preserve">Код </w:t>
            </w:r>
            <w:proofErr w:type="gramStart"/>
            <w:r w:rsidRPr="00AE1B1D">
              <w:rPr>
                <w:rFonts w:eastAsia="Times New Roman"/>
                <w:b/>
                <w:color w:val="000000"/>
                <w:lang w:eastAsia="zh-CN"/>
              </w:rPr>
              <w:t>бюджетной</w:t>
            </w:r>
            <w:proofErr w:type="gramEnd"/>
            <w:r w:rsidRPr="00AE1B1D">
              <w:rPr>
                <w:rFonts w:eastAsia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AE1B1D">
              <w:rPr>
                <w:rFonts w:eastAsia="Times New Roman"/>
                <w:b/>
                <w:color w:val="000000"/>
                <w:lang w:eastAsia="zh-CN"/>
              </w:rPr>
              <w:t>классифи</w:t>
            </w:r>
            <w:r w:rsidR="00C50C1C">
              <w:rPr>
                <w:rFonts w:eastAsia="Times New Roman"/>
                <w:b/>
                <w:color w:val="000000"/>
                <w:lang w:eastAsia="zh-CN"/>
              </w:rPr>
              <w:t>-</w:t>
            </w:r>
            <w:r w:rsidRPr="00AE1B1D">
              <w:rPr>
                <w:rFonts w:eastAsia="Times New Roman"/>
                <w:b/>
                <w:color w:val="000000"/>
                <w:lang w:eastAsia="zh-CN"/>
              </w:rPr>
              <w:t>кации</w:t>
            </w:r>
            <w:proofErr w:type="spellEnd"/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C50C1C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Наименование источников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C50C1C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2019 год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C50C1C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2020 год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C50C1C">
            <w:pPr>
              <w:suppressLineNumbers/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2021 год</w:t>
            </w:r>
          </w:p>
        </w:tc>
      </w:tr>
      <w:tr w:rsidR="00AE1B1D" w:rsidRPr="00AE1B1D" w:rsidTr="00746A21">
        <w:trPr>
          <w:trHeight w:val="438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01000000000000000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Источники финансирования дефицита бюджета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5849458,24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-2000000,00</w:t>
            </w:r>
          </w:p>
        </w:tc>
      </w:tr>
      <w:tr w:rsidR="00AE1B1D" w:rsidRPr="00AE1B1D" w:rsidTr="00746A21">
        <w:trPr>
          <w:trHeight w:val="392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01030000000000000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800000,00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AE1B1D" w:rsidRPr="00AE1B1D" w:rsidTr="00746A21">
        <w:trPr>
          <w:trHeight w:val="532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01030000000000700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1800000,00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</w:tr>
      <w:tr w:rsidR="00AE1B1D" w:rsidRPr="00AE1B1D" w:rsidTr="00746A21">
        <w:trPr>
          <w:trHeight w:val="1391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01030100050000710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1800000,00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0,00</w:t>
            </w:r>
          </w:p>
        </w:tc>
      </w:tr>
      <w:tr w:rsidR="00AE1B1D" w:rsidRPr="00AE1B1D" w:rsidTr="00746A21">
        <w:trPr>
          <w:trHeight w:val="259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01030000000000800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AE1B1D" w:rsidRPr="00AE1B1D" w:rsidTr="00746A21">
        <w:trPr>
          <w:trHeight w:val="175"/>
        </w:trPr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01030100050000810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-1000000,00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-2000000,00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01050000000000000</w:t>
            </w: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Изменение остатков средств на счетах по учёту средств бюджета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5049458,24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0,00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01050000000000500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Увеличение остатков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-754498384,08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lastRenderedPageBreak/>
              <w:t>01050200000000500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Увеличение прочих остатков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-754498384,08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01050201000000510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Увеличение прочих остатков денежных средств бюджетов</w:t>
            </w:r>
            <w:bookmarkStart w:id="0" w:name="_GoBack"/>
            <w:bookmarkEnd w:id="0"/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-754498384,08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01050201050000510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-754498384,08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-708070419,00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01050000000000600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Уменьшение остатков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759547842,32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01050200000000600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Уменьшение прочих остатков средств бюджетов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759547842,32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01050201000000610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759547842,32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01050201050000610</w:t>
            </w:r>
          </w:p>
        </w:tc>
        <w:tc>
          <w:tcPr>
            <w:tcW w:w="46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2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759547842,32</w:t>
            </w:r>
          </w:p>
        </w:tc>
        <w:tc>
          <w:tcPr>
            <w:tcW w:w="1425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620512946,00</w:t>
            </w:r>
          </w:p>
        </w:tc>
        <w:tc>
          <w:tcPr>
            <w:tcW w:w="1350" w:type="dxa"/>
            <w:shd w:val="clear" w:color="auto" w:fill="auto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708070419,00</w:t>
            </w:r>
          </w:p>
        </w:tc>
      </w:tr>
      <w:tr w:rsidR="00AE1B1D" w:rsidRPr="00AE1B1D" w:rsidTr="00746A21">
        <w:tc>
          <w:tcPr>
            <w:tcW w:w="1413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rPr>
                <w:rFonts w:eastAsia="Times New Roman"/>
                <w:b/>
                <w:color w:val="000000"/>
                <w:lang w:eastAsia="zh-CN"/>
              </w:rPr>
            </w:pPr>
          </w:p>
        </w:tc>
        <w:tc>
          <w:tcPr>
            <w:tcW w:w="46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ВСЕГО источников финансирования дефицита бюджета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5849458,24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-1300000,00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E1B1D" w:rsidRPr="00AE1B1D" w:rsidRDefault="00AE1B1D" w:rsidP="00AE1B1D">
            <w:pPr>
              <w:suppressLineNumbers/>
              <w:suppressAutoHyphens/>
              <w:jc w:val="right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color w:val="000000"/>
                <w:lang w:eastAsia="zh-CN"/>
              </w:rPr>
              <w:t>-2000000,00</w:t>
            </w:r>
          </w:p>
        </w:tc>
      </w:tr>
    </w:tbl>
    <w:p w:rsidR="00C50C1C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»</w:t>
      </w:r>
      <w:r w:rsidR="00C50C1C">
        <w:rPr>
          <w:rFonts w:eastAsia="Times New Roman"/>
        </w:rPr>
        <w:t>.</w:t>
      </w:r>
    </w:p>
    <w:p w:rsidR="00C50C1C" w:rsidRDefault="00C50C1C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E1B1D" w:rsidRPr="00C50C1C" w:rsidRDefault="00AE1B1D" w:rsidP="00AE1B1D">
      <w:pPr>
        <w:suppressAutoHyphens/>
        <w:jc w:val="right"/>
        <w:rPr>
          <w:rFonts w:eastAsia="Times New Roman"/>
          <w:b/>
          <w:sz w:val="32"/>
          <w:szCs w:val="32"/>
        </w:rPr>
      </w:pPr>
      <w:r w:rsidRPr="00C50C1C">
        <w:rPr>
          <w:rFonts w:eastAsia="Times New Roman"/>
          <w:b/>
          <w:sz w:val="32"/>
          <w:szCs w:val="32"/>
        </w:rPr>
        <w:lastRenderedPageBreak/>
        <w:t>Приложение 5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</w:rPr>
        <w:t>Земского</w:t>
      </w:r>
      <w:proofErr w:type="gramEnd"/>
      <w:r w:rsidRPr="00AE1B1D">
        <w:rPr>
          <w:rFonts w:eastAsia="Times New Roma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от 27 декабря 2018 года №100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от 26 декабря 2019 года №132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«Приложение 8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Нижегородской области</w:t>
      </w:r>
    </w:p>
    <w:p w:rsidR="00AE1B1D" w:rsidRPr="00AE1B1D" w:rsidRDefault="00AE1B1D" w:rsidP="00AE1B1D">
      <w:pPr>
        <w:suppressAutoHyphens/>
        <w:jc w:val="right"/>
        <w:rPr>
          <w:rFonts w:eastAsia="Times New Roman"/>
        </w:rPr>
      </w:pPr>
      <w:r w:rsidRPr="00AE1B1D">
        <w:rPr>
          <w:rFonts w:eastAsia="Times New Roman"/>
        </w:rPr>
        <w:t>от 27 декабря 2018 года №100</w:t>
      </w:r>
    </w:p>
    <w:p w:rsidR="00AE1B1D" w:rsidRPr="00AE1B1D" w:rsidRDefault="00AE1B1D" w:rsidP="00AE1B1D">
      <w:pPr>
        <w:suppressAutoHyphens/>
        <w:jc w:val="center"/>
        <w:rPr>
          <w:rFonts w:eastAsia="Times New Roman"/>
          <w:b/>
        </w:rPr>
      </w:pPr>
    </w:p>
    <w:p w:rsidR="00AE1B1D" w:rsidRPr="00C50C1C" w:rsidRDefault="00AE1B1D" w:rsidP="00AE1B1D">
      <w:pPr>
        <w:suppressAutoHyphens/>
        <w:jc w:val="center"/>
        <w:rPr>
          <w:rFonts w:eastAsia="Times New Roman"/>
          <w:b/>
          <w:sz w:val="32"/>
          <w:szCs w:val="32"/>
        </w:rPr>
      </w:pPr>
      <w:r w:rsidRPr="00C50C1C">
        <w:rPr>
          <w:rFonts w:eastAsia="Times New Roman"/>
          <w:b/>
          <w:sz w:val="32"/>
          <w:szCs w:val="32"/>
        </w:rPr>
        <w:t>Распределение иных межбюджетных трансфертов</w:t>
      </w:r>
    </w:p>
    <w:p w:rsidR="00AE1B1D" w:rsidRPr="00C50C1C" w:rsidRDefault="00AE1B1D" w:rsidP="00AE1B1D">
      <w:pPr>
        <w:jc w:val="center"/>
        <w:rPr>
          <w:rFonts w:eastAsia="Times New Roman"/>
          <w:b/>
          <w:sz w:val="32"/>
          <w:szCs w:val="32"/>
        </w:rPr>
      </w:pPr>
      <w:r w:rsidRPr="00C50C1C">
        <w:rPr>
          <w:rFonts w:eastAsia="Times New Roman"/>
          <w:b/>
          <w:sz w:val="32"/>
          <w:szCs w:val="32"/>
        </w:rPr>
        <w:t>на поддержку мер по обеспечению сбалансированности бюджетов поселений на 2019 год и на плановый период 2020 и 2021 годов</w:t>
      </w:r>
    </w:p>
    <w:p w:rsidR="00AE1B1D" w:rsidRPr="00AE1B1D" w:rsidRDefault="00AE1B1D" w:rsidP="00AE1B1D">
      <w:pPr>
        <w:jc w:val="right"/>
        <w:rPr>
          <w:rFonts w:eastAsia="Times New Roman"/>
        </w:rPr>
      </w:pPr>
      <w:r w:rsidRPr="00AE1B1D">
        <w:rPr>
          <w:rFonts w:eastAsia="Times New Roman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2464"/>
        <w:gridCol w:w="2372"/>
        <w:gridCol w:w="2372"/>
      </w:tblGrid>
      <w:tr w:rsidR="00AE1B1D" w:rsidRPr="00AE1B1D" w:rsidTr="00AE1B1D">
        <w:trPr>
          <w:trHeight w:val="623"/>
        </w:trPr>
        <w:tc>
          <w:tcPr>
            <w:tcW w:w="1542" w:type="pct"/>
            <w:shd w:val="clear" w:color="auto" w:fill="auto"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Наименование поселений</w:t>
            </w:r>
          </w:p>
        </w:tc>
        <w:tc>
          <w:tcPr>
            <w:tcW w:w="3458" w:type="pct"/>
            <w:gridSpan w:val="3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AE1B1D" w:rsidRPr="00AE1B1D" w:rsidTr="00AE1B1D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2019 год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2020 год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2021 год</w:t>
            </w:r>
          </w:p>
        </w:tc>
      </w:tr>
      <w:tr w:rsidR="00AE1B1D" w:rsidRPr="00AE1B1D" w:rsidTr="00AE1B1D">
        <w:trPr>
          <w:trHeight w:val="609"/>
        </w:trPr>
        <w:tc>
          <w:tcPr>
            <w:tcW w:w="1542" w:type="pct"/>
            <w:shd w:val="clear" w:color="auto" w:fill="auto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Благовещенский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1067205,69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677100,0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503800,0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Богородский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Владимирский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1489109,0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Воздвиженский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346600,0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307000,0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proofErr w:type="spellStart"/>
            <w:r w:rsidRPr="00AE1B1D">
              <w:rPr>
                <w:rFonts w:eastAsia="Times New Roman"/>
                <w:b/>
                <w:bCs/>
              </w:rPr>
              <w:t>Глуховский</w:t>
            </w:r>
            <w:proofErr w:type="spellEnd"/>
            <w:r w:rsidRPr="00AE1B1D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309900,0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415900,0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81700,0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proofErr w:type="spellStart"/>
            <w:r w:rsidRPr="00AE1B1D">
              <w:rPr>
                <w:rFonts w:eastAsia="Times New Roman"/>
                <w:b/>
                <w:bCs/>
              </w:rPr>
              <w:t>Егоровский</w:t>
            </w:r>
            <w:proofErr w:type="spellEnd"/>
            <w:r w:rsidRPr="00AE1B1D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Капустихинский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proofErr w:type="spellStart"/>
            <w:r w:rsidRPr="00AE1B1D">
              <w:rPr>
                <w:rFonts w:eastAsia="Times New Roman"/>
                <w:b/>
                <w:bCs/>
              </w:rPr>
              <w:t>Нахратовский</w:t>
            </w:r>
            <w:proofErr w:type="spellEnd"/>
            <w:r w:rsidRPr="00AE1B1D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479000,0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proofErr w:type="spellStart"/>
            <w:r w:rsidRPr="00AE1B1D">
              <w:rPr>
                <w:rFonts w:eastAsia="Times New Roman"/>
                <w:b/>
                <w:bCs/>
              </w:rPr>
              <w:t>Нестиарский</w:t>
            </w:r>
            <w:proofErr w:type="spellEnd"/>
            <w:r w:rsidRPr="00AE1B1D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70202,0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167200,0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proofErr w:type="spellStart"/>
            <w:r w:rsidRPr="00AE1B1D">
              <w:rPr>
                <w:rFonts w:eastAsia="Times New Roman"/>
                <w:b/>
                <w:bCs/>
              </w:rPr>
              <w:t>Староустинский</w:t>
            </w:r>
            <w:proofErr w:type="spellEnd"/>
            <w:r w:rsidRPr="00AE1B1D">
              <w:rPr>
                <w:rFonts w:eastAsia="Times New Roman"/>
                <w:b/>
                <w:bCs/>
              </w:rPr>
              <w:t xml:space="preserve"> сельсовет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411967,0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320700,0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115400,0</w:t>
            </w:r>
          </w:p>
        </w:tc>
      </w:tr>
      <w:tr w:rsidR="00AE1B1D" w:rsidRPr="00AE1B1D" w:rsidTr="00AE1B1D">
        <w:trPr>
          <w:trHeight w:val="360"/>
        </w:trPr>
        <w:tc>
          <w:tcPr>
            <w:tcW w:w="1542" w:type="pct"/>
            <w:shd w:val="clear" w:color="auto" w:fill="FFFFFF"/>
            <w:noWrap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Воскресенский поссовет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0,0</w:t>
            </w:r>
          </w:p>
        </w:tc>
      </w:tr>
      <w:tr w:rsidR="00AE1B1D" w:rsidRPr="00AE1B1D" w:rsidTr="00AE1B1D">
        <w:trPr>
          <w:trHeight w:val="540"/>
        </w:trPr>
        <w:tc>
          <w:tcPr>
            <w:tcW w:w="1542" w:type="pct"/>
            <w:shd w:val="clear" w:color="auto" w:fill="auto"/>
            <w:vAlign w:val="bottom"/>
          </w:tcPr>
          <w:p w:rsidR="00AE1B1D" w:rsidRPr="00AE1B1D" w:rsidRDefault="00AE1B1D" w:rsidP="00AE1B1D">
            <w:pPr>
              <w:rPr>
                <w:rFonts w:eastAsia="Times New Roman"/>
                <w:b/>
                <w:bCs/>
              </w:rPr>
            </w:pPr>
            <w:r w:rsidRPr="00AE1B1D">
              <w:rPr>
                <w:rFonts w:eastAsia="Times New Roman"/>
                <w:b/>
                <w:bCs/>
              </w:rPr>
              <w:t>ВСЕГО по поселениям</w:t>
            </w:r>
          </w:p>
        </w:tc>
        <w:tc>
          <w:tcPr>
            <w:tcW w:w="1182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4173983,69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1887900,0</w:t>
            </w:r>
          </w:p>
        </w:tc>
        <w:tc>
          <w:tcPr>
            <w:tcW w:w="1138" w:type="pct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  <w:b/>
              </w:rPr>
            </w:pPr>
            <w:r w:rsidRPr="00AE1B1D">
              <w:rPr>
                <w:rFonts w:eastAsia="Times New Roman"/>
                <w:b/>
              </w:rPr>
              <w:t>700900,0</w:t>
            </w:r>
          </w:p>
        </w:tc>
      </w:tr>
    </w:tbl>
    <w:p w:rsidR="00131700" w:rsidRDefault="00131700" w:rsidP="00AE1B1D">
      <w:pPr>
        <w:suppressAutoHyphens/>
        <w:jc w:val="right"/>
        <w:rPr>
          <w:rFonts w:eastAsia="Times New Roman"/>
        </w:rPr>
      </w:pPr>
      <w:r>
        <w:rPr>
          <w:rFonts w:eastAsia="Times New Roman"/>
        </w:rPr>
        <w:t>».</w:t>
      </w:r>
    </w:p>
    <w:p w:rsidR="00131700" w:rsidRDefault="00131700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E1B1D" w:rsidRPr="00131700" w:rsidRDefault="00AE1B1D" w:rsidP="00AE1B1D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131700">
        <w:rPr>
          <w:rFonts w:eastAsia="Times New Roman"/>
          <w:b/>
          <w:sz w:val="32"/>
          <w:szCs w:val="32"/>
          <w:lang w:eastAsia="zh-CN"/>
        </w:rPr>
        <w:lastRenderedPageBreak/>
        <w:t>Приложение 6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2019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9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jc w:val="center"/>
        <w:rPr>
          <w:rFonts w:eastAsia="Times New Roman"/>
          <w:b/>
          <w:bCs/>
          <w:lang w:eastAsia="zh-CN"/>
        </w:rPr>
      </w:pPr>
    </w:p>
    <w:p w:rsidR="00AE1B1D" w:rsidRPr="00131700" w:rsidRDefault="00AE1B1D" w:rsidP="00AE1B1D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131700">
        <w:rPr>
          <w:rFonts w:eastAsia="Times New Roman"/>
          <w:b/>
          <w:bCs/>
          <w:sz w:val="32"/>
          <w:szCs w:val="32"/>
          <w:lang w:eastAsia="zh-CN"/>
        </w:rPr>
        <w:t xml:space="preserve">Перечень </w:t>
      </w:r>
      <w:r w:rsidRPr="00131700">
        <w:rPr>
          <w:rFonts w:eastAsia="Times New Roman"/>
          <w:b/>
          <w:sz w:val="32"/>
          <w:szCs w:val="32"/>
          <w:lang w:eastAsia="zh-CN"/>
        </w:rPr>
        <w:t xml:space="preserve">публичных нормативных обязательств, подлежащих </w:t>
      </w:r>
    </w:p>
    <w:p w:rsidR="00AE1B1D" w:rsidRPr="00131700" w:rsidRDefault="00AE1B1D" w:rsidP="00131700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131700">
        <w:rPr>
          <w:rFonts w:eastAsia="Times New Roman"/>
          <w:b/>
          <w:sz w:val="32"/>
          <w:szCs w:val="32"/>
          <w:lang w:eastAsia="zh-CN"/>
        </w:rPr>
        <w:t xml:space="preserve">исполнению за счет средств бюджета муниципального района, на 2019 год и на плановый период 2020 и 2021 годов </w:t>
      </w:r>
    </w:p>
    <w:p w:rsidR="00AE1B1D" w:rsidRPr="00AE1B1D" w:rsidRDefault="00AE1B1D" w:rsidP="00AE1B1D">
      <w:pPr>
        <w:suppressAutoHyphens/>
        <w:autoSpaceDE w:val="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рублей </w:t>
      </w:r>
    </w:p>
    <w:tbl>
      <w:tblPr>
        <w:tblW w:w="104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37"/>
        <w:gridCol w:w="1474"/>
        <w:gridCol w:w="1255"/>
        <w:gridCol w:w="1285"/>
      </w:tblGrid>
      <w:tr w:rsidR="00AE1B1D" w:rsidRPr="00AE1B1D" w:rsidTr="00AE1B1D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 xml:space="preserve">Наименование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 xml:space="preserve">2018 год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2019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2020 год</w:t>
            </w:r>
          </w:p>
        </w:tc>
      </w:tr>
      <w:tr w:rsidR="00AE1B1D" w:rsidRPr="00AE1B1D" w:rsidTr="00AE1B1D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1. Решение Земского собрания Воскресенского муниципального района Нижегородской области от 29.05.2009 года №40 «Об утверждении Положения «О звании «Почётный гражданин Воскресенского муниципального района Нижегородской области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27000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33000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33000</w:t>
            </w:r>
          </w:p>
        </w:tc>
      </w:tr>
      <w:tr w:rsidR="00AE1B1D" w:rsidRPr="00AE1B1D" w:rsidTr="00AE1B1D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2. Решение Земского собрания Воскресенского муниципального района Нижегородской области №86 от 31.10.2009 года «О льготе на проезд в автомобильном транспорте беременным женщинам, проживающим на территории Воскресенского муниципального района»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14100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14100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14100</w:t>
            </w:r>
          </w:p>
        </w:tc>
      </w:tr>
      <w:tr w:rsidR="00AE1B1D" w:rsidRPr="00AE1B1D" w:rsidTr="00AE1B1D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3.Постановление администрации Воскресенского муниципального района Нижегородской области №360 от 26 марта 2013 года «О компенсации части родительской платы за содержание ребёнка (присмотр и уход за ребёнком) в муниципальных образовательных учреждениях Воскресенского муниципального района Нижегородской области, реализующих основную общеобразовательную программу дошкольного образования»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1950700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kern w:val="2"/>
                <w:lang w:eastAsia="zh-CN"/>
              </w:rPr>
              <w:t>2295600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AE1B1D">
              <w:rPr>
                <w:rFonts w:eastAsia="Times New Roman"/>
                <w:color w:val="000000"/>
                <w:lang w:eastAsia="zh-CN"/>
              </w:rPr>
              <w:t>2295600</w:t>
            </w:r>
          </w:p>
        </w:tc>
      </w:tr>
      <w:tr w:rsidR="00AE1B1D" w:rsidRPr="00AE1B1D" w:rsidTr="00AE1B1D"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1985100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2342700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  <w:kern w:val="2"/>
                <w:lang w:eastAsia="zh-CN"/>
              </w:rPr>
              <w:t>2342700</w:t>
            </w:r>
          </w:p>
        </w:tc>
      </w:tr>
    </w:tbl>
    <w:p w:rsidR="00131700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»</w:t>
      </w:r>
      <w:r w:rsidR="00131700">
        <w:rPr>
          <w:rFonts w:eastAsia="Times New Roman"/>
          <w:lang w:eastAsia="zh-CN"/>
        </w:rPr>
        <w:t>.</w:t>
      </w:r>
    </w:p>
    <w:p w:rsidR="00AE1B1D" w:rsidRPr="00AE1B1D" w:rsidRDefault="00131700" w:rsidP="00131700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131700" w:rsidRDefault="00AE1B1D" w:rsidP="00AE1B1D">
      <w:pPr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131700">
        <w:rPr>
          <w:rFonts w:eastAsia="Times New Roman"/>
          <w:b/>
          <w:sz w:val="32"/>
          <w:szCs w:val="32"/>
          <w:lang w:eastAsia="zh-CN"/>
        </w:rPr>
        <w:lastRenderedPageBreak/>
        <w:t>Приложение 7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2019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«Приложение10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131700" w:rsidRDefault="00AE1B1D" w:rsidP="00AE1B1D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131700">
        <w:rPr>
          <w:rFonts w:eastAsia="Times New Roman"/>
          <w:b/>
          <w:bCs/>
          <w:sz w:val="32"/>
          <w:szCs w:val="32"/>
          <w:lang w:eastAsia="zh-CN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31700">
        <w:rPr>
          <w:rFonts w:eastAsia="Times New Roman"/>
          <w:b/>
          <w:bCs/>
          <w:sz w:val="32"/>
          <w:szCs w:val="32"/>
          <w:lang w:eastAsia="zh-CN"/>
        </w:rPr>
        <w:t>видов расходов классификации расходов бюджета</w:t>
      </w:r>
      <w:proofErr w:type="gramEnd"/>
      <w:r w:rsidRPr="00131700">
        <w:rPr>
          <w:rFonts w:eastAsia="Times New Roman"/>
          <w:sz w:val="32"/>
          <w:szCs w:val="32"/>
          <w:lang w:eastAsia="zh-CN"/>
        </w:rPr>
        <w:t xml:space="preserve"> </w:t>
      </w:r>
      <w:r w:rsidRPr="00131700">
        <w:rPr>
          <w:rFonts w:eastAsia="Times New Roman"/>
          <w:b/>
          <w:bCs/>
          <w:sz w:val="32"/>
          <w:szCs w:val="32"/>
          <w:lang w:eastAsia="zh-CN"/>
        </w:rPr>
        <w:t>на 2019 год и на плановый период 2020 и 2021 годов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bCs/>
          <w:lang w:eastAsia="zh-CN"/>
        </w:rPr>
        <w:t>(рублей)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7"/>
        <w:gridCol w:w="1138"/>
        <w:gridCol w:w="992"/>
        <w:gridCol w:w="1559"/>
        <w:gridCol w:w="1560"/>
        <w:gridCol w:w="1559"/>
      </w:tblGrid>
      <w:tr w:rsidR="00AE1B1D" w:rsidRPr="00131700" w:rsidTr="00AE1B1D">
        <w:trPr>
          <w:trHeight w:val="264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131700">
              <w:rPr>
                <w:rFonts w:eastAsia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131700">
              <w:rPr>
                <w:rFonts w:eastAsia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131700">
              <w:rPr>
                <w:rFonts w:eastAsia="Times New Roman"/>
                <w:b/>
                <w:sz w:val="22"/>
                <w:szCs w:val="22"/>
              </w:rPr>
              <w:t>2021 год</w:t>
            </w:r>
          </w:p>
        </w:tc>
      </w:tr>
      <w:tr w:rsidR="00AE1B1D" w:rsidRPr="00131700" w:rsidTr="00AE1B1D">
        <w:trPr>
          <w:trHeight w:val="276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1B1D" w:rsidRPr="00131700" w:rsidTr="00AE1B1D">
        <w:trPr>
          <w:trHeight w:val="276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1B1D" w:rsidRPr="00131700" w:rsidTr="00AE1B1D">
        <w:trPr>
          <w:trHeight w:val="276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759547842,32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611461648,50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690021109,00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356217571,11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345062300,00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346122000,00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304321999,98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292559140,00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292559140,00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98026584,35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95384700,00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95384700,00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43413904,35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42121400,00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42121400,00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16256761,26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15538400,00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15538400,00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26782440,40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26085000,00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26085000,00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374702,69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498000,00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209880,00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209880,00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0110173080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51340000,00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49910600,00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49910600,00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0110173080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46956441,04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46917700,00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46917700,00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0110173080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4383558,96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2992900,00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2992900,00</w:t>
            </w:r>
          </w:p>
        </w:tc>
      </w:tr>
      <w:tr w:rsidR="00AE1B1D" w:rsidRPr="00131700" w:rsidTr="00AE1B1D">
        <w:trPr>
          <w:trHeight w:val="123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0110173110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1980000,00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2330000,00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0110173110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0110173110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1950700,00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2295600,00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2295600,00</w:t>
            </w:r>
          </w:p>
        </w:tc>
      </w:tr>
      <w:tr w:rsidR="00AE1B1D" w:rsidRPr="00131700" w:rsidTr="00AE1B1D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r w:rsidR="00FE316D" w:rsidRPr="00131700">
              <w:rPr>
                <w:rFonts w:eastAsia="Times New Roman"/>
                <w:sz w:val="22"/>
                <w:szCs w:val="22"/>
              </w:rPr>
              <w:t>детьми,</w:t>
            </w:r>
            <w:r w:rsidRPr="00131700">
              <w:rPr>
                <w:rFonts w:eastAsia="Times New Roman"/>
                <w:sz w:val="22"/>
                <w:szCs w:val="22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FE316D" w:rsidRPr="00131700">
              <w:rPr>
                <w:rFonts w:eastAsia="Times New Roman"/>
                <w:sz w:val="22"/>
                <w:szCs w:val="22"/>
              </w:rPr>
              <w:t>образовательных</w:t>
            </w:r>
            <w:r w:rsidRPr="00131700">
              <w:rPr>
                <w:rFonts w:eastAsia="Times New Roman"/>
                <w:sz w:val="22"/>
                <w:szCs w:val="22"/>
              </w:rPr>
              <w:t xml:space="preserve"> организациях, реализующих </w:t>
            </w:r>
            <w:r w:rsidR="00FE316D" w:rsidRPr="00131700">
              <w:rPr>
                <w:rFonts w:eastAsia="Times New Roman"/>
                <w:sz w:val="22"/>
                <w:szCs w:val="22"/>
              </w:rPr>
              <w:t>образовательные</w:t>
            </w:r>
            <w:r w:rsidRPr="00131700">
              <w:rPr>
                <w:rFonts w:eastAsia="Times New Roman"/>
                <w:sz w:val="22"/>
                <w:szCs w:val="22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691800,00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1022700,00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691800,00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1022700,00</w:t>
            </w:r>
          </w:p>
        </w:tc>
      </w:tr>
      <w:tr w:rsidR="00AE1B1D" w:rsidRPr="00131700" w:rsidTr="00AE1B1D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местного бюджета на проведение ремонтных работ для обеспечения безопасности жизнедеятельности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0110174170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0110174170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206028945,63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197174440,00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197174440,00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69139710,57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67847840,00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67847840,00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20494464,81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19841900,00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19841900,00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48281246,11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47481840,00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47481840,00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348999,65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496799,00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496799,00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131367100,00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125840000,00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125840000,00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117322308,51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119549320,00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119549320,00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14044791,49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6290680,00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6290680,00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Социальное обеспечение и иные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01108730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90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lastRenderedPageBreak/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369600,00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369600,00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123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0110873180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3486600,00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0110873180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3486600,00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местного бюджета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0110874150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569136,06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01108S2620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569136,06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011Е100000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266470,00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5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 xml:space="preserve">Расходы местного бюджета на финансовое обеспечение деятельности центров образования </w:t>
            </w:r>
            <w:r w:rsidRPr="00131700">
              <w:rPr>
                <w:rFonts w:eastAsia="Times New Roman"/>
                <w:bCs/>
                <w:sz w:val="22"/>
                <w:szCs w:val="22"/>
              </w:rPr>
              <w:lastRenderedPageBreak/>
              <w:t>цифрового и гуманитарного профилей "Точка роста" (за счёт средств областного бюджета)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011Е174590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266470,00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011Е174590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99704,83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011Е174590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166765,17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16855724,68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17234600,00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18294300,00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15015908,19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16204200,00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16204200,00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14970908,19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16204200,00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16204200,00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13737000,39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15132800,00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15132800,00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1226733,80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1058400,00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1058400,00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1839816,49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2090100,00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68485,40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110514,60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1355317,70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1355317,70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192398,79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0120929140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192398,79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</w:tr>
      <w:tr w:rsidR="00AE1B1D" w:rsidRPr="00131700" w:rsidTr="00AE1B1D">
        <w:trPr>
          <w:trHeight w:val="14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0120973320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113100,00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440100,00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0120973320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113100,00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657800,00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657800,00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657800,00</w:t>
            </w:r>
          </w:p>
        </w:tc>
      </w:tr>
      <w:tr w:rsidR="00AE1B1D" w:rsidRPr="00131700" w:rsidTr="00AE1B1D">
        <w:trPr>
          <w:trHeight w:val="103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0130400000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657800,00</w:t>
            </w:r>
          </w:p>
        </w:tc>
      </w:tr>
      <w:tr w:rsidR="00AE1B1D" w:rsidRPr="00131700" w:rsidTr="00AE1B1D">
        <w:trPr>
          <w:trHeight w:val="123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 xml:space="preserve">0130473010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657800,00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0130473010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376427,53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336200,00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0130473010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281372,47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321600,00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40240,00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0140529140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0140529140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"Социально-правовая защита детей"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618900,00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455400,00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455400,00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Совершенствование системы социально-правовой защиты детей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455400,00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0160173020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455400,00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0160173020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408593,72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423600,00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0160173020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46806,28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Внедрение нового модуля автоматизированной информационной системы государственного банка данных о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детях, оставшихся без попечения родителей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016020000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местного бюджета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0160274100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0160274100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0180000000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33722906,45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34155360,00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34155360,00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3148737,80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3083800,00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3083800,00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3148737,80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3083800,00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3083800,00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2985244,80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2960600,00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161735,00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123200,00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0180200000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30574168,65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31071560,00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31071560,00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30574168,65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31071560,00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31071560,00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22221621,19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29793100,00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29793100,00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2021229,81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1278460,00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1278460,00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6327935,47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3382,18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205042,00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205042,00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0210100000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0210129010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0210129010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900965,00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665903,00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900965,00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665903,00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724447,00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503665,00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503665,00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Оказание медицинских услуг (медицинская сестра) по линии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"Красного Креста"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0310300000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176518,00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176518,00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0310329020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176518,00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137219314,16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68409464,00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143223510,00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132258469,90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64142064,00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138956110,00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2060382,15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9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0410110201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0410110201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46603,00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обеспечение мероприятий по переселению граждан из аварийного жилищного фонда за счёт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041F39502A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041F39502A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041F39602A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041F39602A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04101S2260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2013779,15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04101S2260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2013779,15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Реконструкция хозяйственно-питьевого водопровода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. Воздвиженское, п.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Руя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Воскресенского района Нижегородской области.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26892572,25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23079816,00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23079816,00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15997000,00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5620600,00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1462216,00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3812756,25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3812756,25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за счет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04102S2450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3812756,25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Обеспечение территорий документами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терпланирования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и реализация архитектурной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761900,00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Проект планировки и межевание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Технические паспорта на вводимые объекты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372530,00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372530,00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разработку проекта границ территории и зон охраны объекта культурного наследия регионального значения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0410329060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24833175,00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22163400,00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24274200,00</w:t>
            </w:r>
          </w:p>
        </w:tc>
      </w:tr>
      <w:tr w:rsidR="00AE1B1D" w:rsidRPr="00131700" w:rsidTr="00AE1B1D">
        <w:trPr>
          <w:trHeight w:val="123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5339520,00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5339520,00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15496455,00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18000000,00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15496455,00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18000000,00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3997200,00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5163400,00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6274200,00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3997200,00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5163400,00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6274200,00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2957900,00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3820900,00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4642900,00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2957900,00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3820900,00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4642900,00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1342500,00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1631300,00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1342500,00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1631300,00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Строительство объектов газоснабжения и разработка ПИР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24610239,22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Газификация МОУ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Центр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598803,49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598803,49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орохова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Марунова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, Родионова дома с 33-41 и ул. Дорожная д. 12,13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мкр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>. «Северо-Западный» р.п.Воскресенское Нижегородской области.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0410510205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1240931,60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1240931,60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Строительство объекта: распределительные газопроводы низкого давления к жилым домам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адворка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860451,93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860451,93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199752,20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0410510208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199752,20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21170300,00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21170300,00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164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верлова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>,</w:t>
            </w:r>
            <w:r w:rsidR="00743258">
              <w:rPr>
                <w:rFonts w:eastAsia="Times New Roman"/>
                <w:sz w:val="22"/>
                <w:szCs w:val="22"/>
              </w:rPr>
              <w:t xml:space="preserve"> </w:t>
            </w:r>
            <w:r w:rsidRPr="00131700">
              <w:rPr>
                <w:rFonts w:eastAsia="Times New Roman"/>
                <w:sz w:val="22"/>
                <w:szCs w:val="22"/>
              </w:rPr>
              <w:t xml:space="preserve">переулок Транспортный, переулок Сплавной,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ул.Комсомольская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ул.Пушкина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>,</w:t>
            </w:r>
            <w:r w:rsidR="0074325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ул.Свободы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ул.Мира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13336100,00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13336100,00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ухломка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3683400,00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920800,00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орохова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Марунова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>, Родионова (дома 33-41),</w:t>
            </w:r>
            <w:r w:rsidR="0074325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ул.Дорожная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(дома 12,13), микрорайон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Северозападный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р.п.Воскресенское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5334200,00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5334200,00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технического обслуживания газопроводов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1882478,10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0410629700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1882478,10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0410629700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1882478,10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39999,75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0410728910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14999,75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0410728910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14999,75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04107S2070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04107S2070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территории Нижегородской области на 2018-2022 годы".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0410800000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04108L5550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04108L5550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04109S2670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строительство школы на 10 классов в Воскресенском районе Нижегородской области.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04109S2510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041E15520A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041E15520A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041E15520A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041E15520A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0411009602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0411009602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Реализация адресной инвестиционной программы Нижегородской области по государственной программе «Охрана окружающей среды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2385404,13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Разработка проектно-сметной документации по объекту "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Берегоукрепление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0411110201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1224514,13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0411110201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1224514,13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5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Разработка проектно-сметной документации по объекту "</w:t>
            </w:r>
            <w:proofErr w:type="spellStart"/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Берегоукрепление</w:t>
            </w:r>
            <w:proofErr w:type="spellEnd"/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0411172450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1160890,00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0411172450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1160890,00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20993683,35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0410974700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0410974700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259293,22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259293,22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Проектно-сметная документация на капитальный ремонт школы по адресу:</w:t>
            </w:r>
            <w:r w:rsidR="00743258">
              <w:rPr>
                <w:rFonts w:eastAsia="Times New Roman"/>
                <w:sz w:val="22"/>
                <w:szCs w:val="22"/>
              </w:rPr>
              <w:t xml:space="preserve"> </w:t>
            </w:r>
            <w:r w:rsidRPr="00131700">
              <w:rPr>
                <w:rFonts w:eastAsia="Times New Roman"/>
                <w:sz w:val="22"/>
                <w:szCs w:val="22"/>
              </w:rPr>
              <w:t xml:space="preserve">Нижегородская область, р.п.Воскресенское,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анфилова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Капитальный ремонт детского сада №4 "Рябинка"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900943,16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900943,16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1061550,90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1061550,90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бюджета муниципального района на </w:t>
            </w:r>
            <w:r w:rsidR="00743258" w:rsidRPr="00131700">
              <w:rPr>
                <w:rFonts w:eastAsia="Times New Roman"/>
                <w:sz w:val="22"/>
                <w:szCs w:val="22"/>
              </w:rPr>
              <w:t>строительство</w:t>
            </w:r>
            <w:r w:rsidRPr="00131700">
              <w:rPr>
                <w:rFonts w:eastAsia="Times New Roman"/>
                <w:sz w:val="22"/>
                <w:szCs w:val="22"/>
              </w:rPr>
              <w:t xml:space="preserve"> и реконструкцию (модернизацию) объектов питьевого водоснабжения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0411210211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1645432,51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1645432,51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местного бюджета на текущий ремонт муниципальных учреждений культуры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04112S2130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535639,00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04112S2130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535639,00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капитальный ремонт, ремонт и ремонтно-реставрационные работы муниципальных учреждений культуры за счёт средств областного и местного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04112S2150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04112S2150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1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04112S2550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04112S2550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14436472,56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04112S2180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14436472,56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бюджета муниципального района на строительство и реконструкцию (модернизацию) объектов питьевого водоснабжения за счёт средств федерального,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041G55243A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041G55243A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22222200,00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20000020,00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111471910,00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0410972510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22222200,00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lastRenderedPageBreak/>
              <w:t>0410972510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22222200,00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lastRenderedPageBreak/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041E1S251A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041E1S251A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5576435,95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5576435,95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3168442,95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2678059,12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111585,80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378798,03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2407993,00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федерального бюджета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2080119,39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86671,64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241201,97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041F300000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14356928,00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041F367483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13819143,00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041F367483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13819143,00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местного бюджета на обеспечение мероприятий по переселению граждан из аварийного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жилищного фонда за счет средств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041F367484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537785,00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041F367484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537785,00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4960844,26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4267400,00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4267400,00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4960844,26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4267400,00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4267400,00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ОКСА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4960844,26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4267400,00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4267400,00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4623698,72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4209700,00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4209700,00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331895,54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57700,00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0420120190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11717855,00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4660519,50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500000,00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1261011,00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810937,50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372167,28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372167,28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372167,28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 АСУ для замены башен «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Рожновского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» на муниципальных системах водоснабжения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114418,72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приобретение АСУ для замены башен «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Рожновского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» на муниципальных системах водоснабжения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114418,72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114418,72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Предоставление субсидий на погашение кредита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погашение кредита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погашение убытков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451291,00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погашение убытков (в части погашения задолженности по НДФЛ)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401266,00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401266,00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погашение убытков по бане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0510529051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0510529051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компенсацию убытков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0510529052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0510529052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Ремонт кровли школьной котельной д.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Галибиха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0510829050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0510829050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0520329050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9406844,00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3849582,00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Лабораторный контроль качества питьевой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лабораторный контроль качества питьевой воды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053G600000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5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053G6S268A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053G6S268A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395000,00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395000,00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385000,00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районного конкурса «Лучшая трудовая бригада»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0610129060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0610129060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103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375000,00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0610229060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375000,00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0610229060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375000,00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"Организация оплачиваемых общественных работ на территории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0620129060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0620129060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5121797,00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187800,00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5121797,00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187800,00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 подвижного состава для сбора и вывоза КГО: КО-440АМ: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483637,00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483637,00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0720125020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483637,00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908937,00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местного бюджета на приобретение мусорных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контейнеров и (или) бункеров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0720274700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908937,00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0720274700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908937,00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2952043,00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07203S2670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2952043,00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07203S2670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2952043,00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724380,00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07205S2290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724380,00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07205S2290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724380,00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187800,00</w:t>
            </w:r>
          </w:p>
        </w:tc>
      </w:tr>
      <w:tr w:rsidR="00AE1B1D" w:rsidRPr="00131700" w:rsidTr="00AE1B1D">
        <w:trPr>
          <w:trHeight w:val="103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0720773400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187800,00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0720773400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187800,00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7584333,07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2667909,00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396440,00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Платежи по кредиту на покупку подвижного состава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подключённых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к РНИЦ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0810325060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0810325060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0810425060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0810425060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Установка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тахографов</w:t>
            </w:r>
            <w:proofErr w:type="spell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0810525060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0810525060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Страхование пассажиров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0810625060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0810625060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7187893,07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2667909,00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Компенсация убытков при осуществлении пассажирских перевозок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0820125060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0820125060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2585000,00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445800,00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0820225060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0820225060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«Развитие культуры, туризма, молодежной политики и спорта Воскресенского муниципального </w:t>
            </w: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района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72261362,28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69991785,00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71569000,00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48820161,11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49099785,00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50578000,00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15741394,38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16102862,00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16064362,00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библиотек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15204236,22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16102862,00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16064362,00</w:t>
            </w:r>
          </w:p>
        </w:tc>
      </w:tr>
      <w:tr w:rsidR="00AE1B1D" w:rsidRPr="00131700" w:rsidTr="00AE1B1D">
        <w:trPr>
          <w:trHeight w:val="231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13070704,22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14124300,00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14121100,00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2126302,00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1961800,00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1926500,00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16762,00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8458,16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8458,16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местного бюджета на повышение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09101S2250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09101S2250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9771133,37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9055700,00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261641,00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261641,00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обеспечение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деятельности МКОУ "Детская школа искусств"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09102235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9367992,37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9055700,00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8434386,89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8365500,00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8365500,00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931537,48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683000,00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683000,00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09102S2231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09102S2231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Развитие музейного дела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13881771,33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14807265,00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15340065,00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Развитие музейного дела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музеев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13852771,33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14807265,00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15340065,00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10858759,84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11896485,00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11895885,00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2984805,48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2904215,00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3437615,00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9206,01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6565,00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9425862,03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9133958,00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10117873,00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9281943,10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9133958,00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10117873,00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5587968,88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6618500,00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6618500,00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3686263,21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2507747,00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3491662,00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7711,01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7711,00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 и областного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091A155190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143918,93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091A155190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143918,93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929130,90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Творческие мероприятия (по отдельному плану)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0920229080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0920229080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135230,90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Патриотические акции (по отдельному плану)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0920529080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135230,90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0920529080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135230,90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0920629080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0920629080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0932000000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Разработка туристских маршрутов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0932400000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по разработке межрайонного туристического маршрута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0932429110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0932429110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22454070,27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20892000,00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20891000,00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Содержание аппарата управления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2344757,20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2309600,00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2344757,20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2309600,00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2292792,88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2257800,00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2257800,00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48624,32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0940200000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20109313,07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18582400,00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18581400,00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0940245590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20109313,07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18582400,00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18581400,00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0940245590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20041462,25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18540400,00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18540400,00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0940245590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67850,82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7437524,00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3558320,00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6139854,00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3777208,00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932150,00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3329250,00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264170,00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234404,00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1020225050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1020225050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"Создание условий для развития печатного средства </w:t>
            </w: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3055756,00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3055756,00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1030161200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1414156,00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410400,00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1030161200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1414156,00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410400,00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410400,00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1641600,00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10301S2050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1641600,00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340390,00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524200,00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524200,00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доступа к системе электронного документооборота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280400,00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419400,00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419400,00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 счёт средств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104800,00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7304314,57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4357820,00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3772120,00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3399265,75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785700,00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Приобретение оборудования и проведение работ по реконструкции региональной автоматизированной системы централизованного оповещения (РАСЦО)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2928490,75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2342790,75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2342790,75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102510,00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107391,00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107391,00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107391,00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Поддержание необходимого количества финансовых сре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дств в ц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260874,00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1110525041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260874,00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1110525041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260874,00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1122100000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>обучение руководящего состава ГО и ЧС в УМЦ ГО и ЧС области)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1122129910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1122129910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3784048,82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3572120,00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3572120,00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повседневной деятельности ЕДДС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3784048,82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3572120,00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3572120,00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ЕДДС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1130102590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3784048,82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3572120,00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3572120,00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1130102590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3247969,83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3133100,00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3133100,00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1130102590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536078,99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439020,00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439020,00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1150129910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1150129910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12171436,49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9804300,00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10246800,00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9023636,49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6656500,00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7099000,00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Развитие производства продукции растениеводства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4365324,11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2328400,00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2326100,00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1211125073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1211125073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1211125074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1211125074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1211125075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1211125075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1211173260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492528,00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1211173260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492528,00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40200,00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640485,00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598200,00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1211173300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640485,00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598200,00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1583761,11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1687700,00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1583761,11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1687700,00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743258">
        <w:trPr>
          <w:trHeight w:val="28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оказание несвязанной поддержки сельскохозяйственным товаропроизводителям в области растениеводства за счёт средств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12111R5410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1171983,22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1218100,00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1215800,00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1171983,22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1218100,00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1215800,00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411777,89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471900,00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411777,89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471900,00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471900,00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федерального и областного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644450,00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644450,00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476892,94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167557,06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Развитие производства продукции животноводства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4193008,78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4190100,00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4590100,00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1211225073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1211225073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266000,00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1211225075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1211225075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концентрированных кормов и кормовых добавок (премиксов)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1211225076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165542,00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1211225076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165542,00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1211273270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669000,00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1211273270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669000,00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 xml:space="preserve">Расходы на возмещение части затрат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1211273290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1866746,00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2198800,00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2198800,00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1211273290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1866746,00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2198800,00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2198800,00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1169120,78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1322300,00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1169120,78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1322300,00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865149,36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978500,00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865149,36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978500,00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303971,42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303971,42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343800,00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1211529090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1211529090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Обновление парка сельскохозяйственной техники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12007,60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Субсидии на возмещение затрат на приобретение технологического оборудования цеха по переработке молока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1211725012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12007,60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1211725012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12007,60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151476,00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82800,00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1212173280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19619,23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1212173280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19619,23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8200,00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131856,77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74600,00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131856,77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74600,00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55200,00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97574,00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55200,00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34282,77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34282,77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1213300000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1213326040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1214126010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1214126010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1215126030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1215126030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"Эпизоотическое благополучие"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75400,00</w:t>
            </w:r>
          </w:p>
        </w:tc>
      </w:tr>
      <w:tr w:rsidR="00AE1B1D" w:rsidRPr="00131700" w:rsidTr="00AE1B1D">
        <w:trPr>
          <w:trHeight w:val="231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131700" w:rsidTr="00AE1B1D">
        <w:trPr>
          <w:trHeight w:val="103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1221173310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1221173310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3072400,00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3072400,00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3072400,00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1231100000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3072400,00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1231173030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3072400,00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1231173030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2711387,47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2713800,00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2713800,00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1231173030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361012,53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358600,00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2872407,02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2524800,00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2524800,00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526792,32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156300,00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156300,00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1310200000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526792,32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156300,00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156300,00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1310229005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1310229005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131700" w:rsidTr="00AE1B1D">
        <w:trPr>
          <w:trHeight w:val="103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131700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131700">
              <w:rPr>
                <w:rFonts w:eastAsia="Times New Roman"/>
                <w:sz w:val="22"/>
                <w:szCs w:val="22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1310229011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370492,32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1310229011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370492,32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1310229012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1310229012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93800,00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2345614,70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2368500,00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2368500,00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2345614,70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2368500,00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2368500,00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КУМИ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2345614,70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2368500,00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2368500,00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2202186,70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2303800,00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143428,00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62700,00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"Управление муниципальными финансами и муниципальным </w:t>
            </w: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долгом Воскресенского муниципального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68612881,19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64160800,00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65383431,00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2526568,00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1727300,00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2506331,00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1411421100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1411421100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1758673,00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1905500,00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1758673,00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1905500,00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1758673,00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1905500,00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Своевременное исполнение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долговых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1413227000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1413227000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55573283,69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52315500,00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52759100,00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1421100000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54316983,69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51040100,00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51438300,00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1421117130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1421117130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1421103010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1421103010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1421251180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10513029,50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10118000,00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10118000,00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10513029,50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10513029,50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9878001,80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9673300,00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9673300,00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634827,70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432500,00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2555350,00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16350,00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проведение торжественных совещаний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софинансирование социальных проектов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1510529130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1510529130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1875000,00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123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(возмещения части затрат) в связи с приобретением ими автомагазинов (автолавок) для обеспечения жителей удаленных населенных пунктов товарами первой необходимости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мероприятий по обеспечению удалённых населённых пунктов Нижегородской области товарами первой необходимости (проект "Автолавки в село") за счёт средств областного и местного бюджетов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15201S2060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15201S2060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664000,00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Фонду поддержки предпринимательства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1530125080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1530125080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софинансирование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1540129130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1540129130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142650,00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142650,00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1610129110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1610129110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142650,00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535200,00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535200,00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 специальных коробок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1710100000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приобретение специальных коробок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 металлических стеллажей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приобретение металлических стеллажей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Ремонт архивохранилищ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1710329110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1710329110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Приобретение компьютера, ЭЦП и продление лицензии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приобретение компьютера, ЭЦП и продление лицензии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1710529110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1710529110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Ремонт дел по личному составу, оцифровка ОЦД </w:t>
            </w:r>
            <w:r w:rsidRPr="00131700">
              <w:rPr>
                <w:rFonts w:eastAsia="Times New Roman"/>
                <w:sz w:val="22"/>
                <w:szCs w:val="22"/>
              </w:rPr>
              <w:br/>
              <w:t>в лаборатории г. Нижний Новгород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ремонт дел по личному составу, оцифровка ОЦД </w:t>
            </w:r>
            <w:r w:rsidRPr="00131700">
              <w:rPr>
                <w:rFonts w:eastAsia="Times New Roman"/>
                <w:sz w:val="22"/>
                <w:szCs w:val="22"/>
              </w:rPr>
              <w:br/>
              <w:t>в лаборатории г. Нижний Новгород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1710629110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1710629110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2907397,44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порядке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2907397,44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2907397,44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792892,80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792892,80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194486,38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478727,58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119678,84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0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18101S2140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2114504,64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18101S2140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2114504,64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84000,00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1910729120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1910729120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DD3829">
        <w:trPr>
          <w:trHeight w:val="289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сфере охраны труда.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1910800000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1910829120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1910829120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Организация обучения по охране труда и проверки </w:t>
            </w:r>
            <w:proofErr w:type="gramStart"/>
            <w:r w:rsidRPr="00131700">
              <w:rPr>
                <w:rFonts w:eastAsia="Times New Roman"/>
                <w:sz w:val="22"/>
                <w:szCs w:val="22"/>
              </w:rPr>
              <w:t>знаний требований охраны труда руководителей</w:t>
            </w:r>
            <w:proofErr w:type="gramEnd"/>
            <w:r w:rsidRPr="00131700">
              <w:rPr>
                <w:rFonts w:eastAsia="Times New Roman"/>
                <w:sz w:val="22"/>
                <w:szCs w:val="22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1920129120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1920129120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63197483,99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34883340,00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36317940,00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63197483,99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34883340,00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36317940,00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22213108,05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19806400,00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20806400,00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7770101000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271201,91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271201,91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19409195,69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16993900,00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17993900,00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14111055,60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13141644,00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13141644,00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5277290,09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3851906,00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4851906,00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279000,37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279000,37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1408010,08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1576200,00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1576200,00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1408010,08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1576200,00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1576200,00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458700,00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458700,00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458700,00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449212,03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426100,00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9487,97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32600,00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DD3829" w:rsidRPr="00131700">
              <w:rPr>
                <w:rFonts w:eastAsia="Times New Roman"/>
                <w:sz w:val="22"/>
                <w:szCs w:val="22"/>
              </w:rPr>
              <w:t>опеке</w:t>
            </w:r>
            <w:r w:rsidRPr="00131700">
              <w:rPr>
                <w:rFonts w:eastAsia="Times New Roman"/>
                <w:sz w:val="22"/>
                <w:szCs w:val="22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387000,00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341709,27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353900,00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45290,73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33100,00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7770200000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8681101,88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8270500,00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8270500,00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4178218,55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3883200,00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3883200,00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4108898,55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3768300,00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3768300,00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69320,00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114900,00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Содержание МКУ "Природный парк "Воскресенское Поветлужье"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4502883,33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4387300,00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4387300,00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3940959,86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3877700,00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3877700,00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544068,47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479600,00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479600,00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17855,00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7770300000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487701,30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13200,00</w:t>
            </w:r>
          </w:p>
        </w:tc>
      </w:tr>
      <w:tr w:rsidR="00AE1B1D" w:rsidRPr="00131700" w:rsidTr="00AE1B1D">
        <w:trPr>
          <w:trHeight w:val="1032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131700" w:rsidTr="00AE1B1D">
        <w:trPr>
          <w:trHeight w:val="36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бюджета муниципального района на поощрение муниципальных управленческих команд в 2019 году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475501,30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828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7770355500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475501,30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7770400000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31815572,76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6793840,00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7227840,00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Расходы на проведение выборов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7770402001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362976,80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362976,80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Экспертиза сметной документации по объектам "Текущий ремонт зданий СДК"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Выдача (изготовление) копий архивных материалов по газопроводам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41877,60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41877,60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7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Cs/>
                <w:sz w:val="22"/>
                <w:szCs w:val="22"/>
              </w:rPr>
              <w:t>Расходы по объекту "Межпоселковый газопровод высокого давления для газоснабжения населённых пунктов Воздвиженского, Глуховского и Староустинского сельсоветов Воскресенского района Нижегородской области"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7770410206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7770410206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9112000,00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4093100,00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5018900,00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960800,00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960800,00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54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131700">
              <w:rPr>
                <w:rFonts w:eastAsia="Times New Roman"/>
                <w:b/>
                <w:bCs/>
                <w:sz w:val="22"/>
                <w:szCs w:val="22"/>
              </w:rPr>
              <w:t>Выполнение инженерного обследования конструкций фундамента по объекту "Школа на 10 классов в Воскресенском районе Нижегородской области"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349021,98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349021,98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Борьба с борщевиком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131700" w:rsidTr="00AE1B1D">
        <w:trPr>
          <w:trHeight w:val="62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7770429980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131700" w:rsidTr="00AE1B1D">
        <w:trPr>
          <w:trHeight w:val="816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7770473050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4040324,25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481740,00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815740,00</w:t>
            </w:r>
          </w:p>
        </w:tc>
      </w:tr>
      <w:tr w:rsidR="00AE1B1D" w:rsidRPr="00131700" w:rsidTr="00AE1B1D">
        <w:trPr>
          <w:trHeight w:val="420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2145216,66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405000,00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739000,00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257777,56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47100,00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146232,00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1491098,03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29640,00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Расходы на реализацию проекта по поддержке местных инициатив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10017649,17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131700" w:rsidTr="00AE1B1D">
        <w:trPr>
          <w:trHeight w:val="264"/>
        </w:trPr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77704S26</w:t>
            </w:r>
            <w:r w:rsidRPr="00131700">
              <w:rPr>
                <w:rFonts w:eastAsia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10017649,17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B1D" w:rsidRPr="00131700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31700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DD3829" w:rsidRDefault="00AE1B1D" w:rsidP="00AE1B1D">
      <w:pPr>
        <w:suppressAutoHyphens/>
        <w:ind w:left="5580" w:hanging="5580"/>
        <w:jc w:val="right"/>
        <w:rPr>
          <w:rFonts w:eastAsia="Times New Roman"/>
          <w:sz w:val="22"/>
          <w:szCs w:val="22"/>
          <w:lang w:eastAsia="zh-CN"/>
        </w:rPr>
      </w:pPr>
      <w:r w:rsidRPr="00131700">
        <w:rPr>
          <w:rFonts w:eastAsia="Times New Roman"/>
          <w:sz w:val="22"/>
          <w:szCs w:val="22"/>
          <w:lang w:eastAsia="zh-CN"/>
        </w:rPr>
        <w:lastRenderedPageBreak/>
        <w:t>»</w:t>
      </w:r>
      <w:r w:rsidR="00DD3829">
        <w:rPr>
          <w:rFonts w:eastAsia="Times New Roman"/>
          <w:sz w:val="22"/>
          <w:szCs w:val="22"/>
          <w:lang w:eastAsia="zh-CN"/>
        </w:rPr>
        <w:t>.</w:t>
      </w:r>
    </w:p>
    <w:p w:rsidR="00DD3829" w:rsidRDefault="00DD3829">
      <w:pPr>
        <w:spacing w:after="200" w:line="276" w:lineRule="auto"/>
        <w:rPr>
          <w:rFonts w:eastAsia="Times New Roman"/>
          <w:sz w:val="22"/>
          <w:szCs w:val="22"/>
          <w:lang w:eastAsia="zh-CN"/>
        </w:rPr>
      </w:pPr>
      <w:r>
        <w:rPr>
          <w:rFonts w:eastAsia="Times New Roman"/>
          <w:sz w:val="22"/>
          <w:szCs w:val="22"/>
          <w:lang w:eastAsia="zh-CN"/>
        </w:rPr>
        <w:br w:type="page"/>
      </w:r>
    </w:p>
    <w:p w:rsidR="00AE1B1D" w:rsidRPr="00DD3829" w:rsidRDefault="00AE1B1D" w:rsidP="00AE1B1D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DD3829">
        <w:rPr>
          <w:rFonts w:eastAsia="Times New Roman"/>
          <w:b/>
          <w:sz w:val="32"/>
          <w:szCs w:val="32"/>
          <w:lang w:eastAsia="zh-CN"/>
        </w:rPr>
        <w:lastRenderedPageBreak/>
        <w:t>Приложение 8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«О бюджете муниципального района на 2019 год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2019 года №132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«Приложение11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DD3829" w:rsidRDefault="00AE1B1D" w:rsidP="00AE1B1D">
      <w:pPr>
        <w:suppressAutoHyphens/>
        <w:ind w:left="180"/>
        <w:jc w:val="center"/>
        <w:rPr>
          <w:rFonts w:eastAsia="Times New Roman"/>
          <w:sz w:val="32"/>
          <w:szCs w:val="32"/>
          <w:lang w:eastAsia="zh-CN"/>
        </w:rPr>
      </w:pPr>
      <w:r w:rsidRPr="00DD3829">
        <w:rPr>
          <w:rFonts w:eastAsia="Times New Roman"/>
          <w:b/>
          <w:sz w:val="32"/>
          <w:szCs w:val="32"/>
          <w:lang w:eastAsia="zh-CN"/>
        </w:rPr>
        <w:t>Ведомственная структура расходов бюджета муниципального района</w:t>
      </w:r>
      <w:r w:rsidRPr="00DD3829">
        <w:rPr>
          <w:rFonts w:eastAsia="Times New Roman"/>
          <w:sz w:val="32"/>
          <w:szCs w:val="32"/>
          <w:lang w:eastAsia="zh-CN"/>
        </w:rPr>
        <w:t xml:space="preserve"> </w:t>
      </w:r>
      <w:r w:rsidRPr="00DD3829">
        <w:rPr>
          <w:rFonts w:eastAsia="Times New Roman"/>
          <w:b/>
          <w:sz w:val="32"/>
          <w:szCs w:val="32"/>
          <w:lang w:eastAsia="zh-CN"/>
        </w:rPr>
        <w:t xml:space="preserve">на 2019 год и на плановый период 2020 и 2021 годов </w:t>
      </w:r>
    </w:p>
    <w:p w:rsidR="00AE1B1D" w:rsidRPr="00AE1B1D" w:rsidRDefault="00AE1B1D" w:rsidP="00AE1B1D">
      <w:pPr>
        <w:suppressAutoHyphens/>
        <w:ind w:left="1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(рублей)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67"/>
        <w:gridCol w:w="567"/>
        <w:gridCol w:w="992"/>
        <w:gridCol w:w="709"/>
        <w:gridCol w:w="1135"/>
        <w:gridCol w:w="1133"/>
        <w:gridCol w:w="992"/>
      </w:tblGrid>
      <w:tr w:rsidR="00AE1B1D" w:rsidRPr="00AE1B1D" w:rsidTr="00CA77E6">
        <w:trPr>
          <w:trHeight w:val="26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DD3829" w:rsidRDefault="00AE1B1D" w:rsidP="00DD38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1B1D" w:rsidRPr="00DD3829" w:rsidRDefault="00AE1B1D" w:rsidP="00DD38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DD3829" w:rsidRDefault="00AE1B1D" w:rsidP="00DD382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D3829">
              <w:rPr>
                <w:rFonts w:eastAsia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DD3829" w:rsidRDefault="00AE1B1D" w:rsidP="00DD382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D3829">
              <w:rPr>
                <w:rFonts w:eastAsia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DD3829" w:rsidRDefault="00AE1B1D" w:rsidP="00DD382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D3829">
              <w:rPr>
                <w:rFonts w:eastAsia="Times New Roman"/>
                <w:b/>
                <w:sz w:val="22"/>
                <w:szCs w:val="22"/>
              </w:rPr>
              <w:t>2021 год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DD382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Ве</w:t>
            </w:r>
            <w:proofErr w:type="spellEnd"/>
            <w:r w:rsidR="00DD3829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дом</w:t>
            </w:r>
            <w:r w:rsidR="00DD3829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proofErr w:type="gramEnd"/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з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д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</w:p>
          <w:p w:rsidR="00AE1B1D" w:rsidRPr="00DD3829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д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р</w:t>
            </w:r>
            <w:proofErr w:type="gramEnd"/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а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з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д</w:t>
            </w:r>
          </w:p>
          <w:p w:rsidR="00CA77E6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е</w:t>
            </w:r>
          </w:p>
          <w:p w:rsidR="00AE1B1D" w:rsidRPr="00DD3829" w:rsidRDefault="00CA77E6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DD382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Целе</w:t>
            </w:r>
            <w:r w:rsidR="00CA77E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вая</w:t>
            </w:r>
            <w:proofErr w:type="spellEnd"/>
            <w:proofErr w:type="gramEnd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 xml:space="preserve">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DD382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Вид рас</w:t>
            </w:r>
            <w:r w:rsidR="00CA77E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хо</w:t>
            </w:r>
            <w:r w:rsidR="00CA77E6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DD3829">
              <w:rPr>
                <w:rFonts w:eastAsia="Times New Roman"/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E1B1D" w:rsidRDefault="00AE1B1D" w:rsidP="00AE1B1D">
            <w:pPr>
              <w:jc w:val="both"/>
              <w:rPr>
                <w:rFonts w:eastAsia="Times New Roman"/>
              </w:rPr>
            </w:pP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81137298,82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64466337,50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66819640,00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12553425,50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11123500,00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11123500,00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Обеспечение деятельности финансовых,</w:t>
            </w:r>
            <w:r w:rsidR="00DD3829" w:rsidRPr="00CA77E6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10591429,50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10118000,00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10118000,00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10513029,50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10513029,50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10513029,50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обеспечение деятельности аппарата управления финансов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10513029,50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9878001,80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9673300,00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9673300,00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634827,70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432500,00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поощрение муниципальных управленческих команд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763000,00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763000,00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763000,00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1198996,00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405500,00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91964,00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405500,00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91964,00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405500,00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91964,00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91964,00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91964,00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1107032,00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1107032,00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1107032,00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960800,00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960800,00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146232,00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146232,00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Поддержание необходимого количества финансовых сре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дств в ц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1110525041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1110525041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260874,00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4999333,07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4999333,07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4999333,07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Подпрограмма "Улучшение качества транспортного </w:t>
            </w: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396440,00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Платежи по кредиту на покупку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подключённых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к РНИЦ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Оснащение оборудованием автоматизированной системы оплаты проезда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0810425060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0810425060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Установка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тахографов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Страхование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357940,00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357940,00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357940,00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Компенсация убытков при осуществлении пассажирских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4602893,07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2222109,00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Предоставление субсидии МУП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0820225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7268428,00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6784791,00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2384791,00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1010377,00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372167,28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372167,28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372167,28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АСУ для замены башен «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Рожновского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» на муниципальных системах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114418,72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приобретение АСУ для замены башен «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Рожновского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» на муниципальных системах водоснабжения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114418,72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114418,72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на погашение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погашение кредита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погашение убытков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451291,00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погашение убытков (в части погашения задолженности по НДФЛ)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401266,00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401266,00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погашение убытков по бане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0510529051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0510529051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компенсацию убытков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0510529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0510529052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Капитальный ремонт и аварийно-восстановительные работы на муниципальных водопроводных сетях р.п.Воскресенское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Осуществление мероприятий по капитальному ремонту и аварийно-восстановительным работам на муниципальных водопроводных сетях р.п.Воскресенское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Промывка централизованной системы водоотведения р.п.Воскресенское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промывку централизованной системы водоотведения р.п.Воскресенское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424414,00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Лабораторный контроль качества питьевой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234444,00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лабораторный контроль качества питьевой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234444,00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234444,00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189970,00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189970,00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189970,00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местного бюджета за счёт средств резервного фонда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483637,00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483637,00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483637,00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подвижного состава для сбора и вывоза КГО: КО-440АМ: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483637,00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на приобретение подвижного состава, для сбора и вывоза КГО: КО-440АМ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0720125020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483637,00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0720125020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483637,00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451559,56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230777,56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230777,56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230777,56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230777,56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230777,56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230777,56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220782,00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220782,00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220782,00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Своевременное исполнение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долговых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54316983,69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51040100,00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51438300,00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50143000,00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49152200,00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50737400,00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1421100000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4173983,69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1887900,00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700900,00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4173983,69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1887900,00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700900,00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4173983,69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1887900,00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700900,00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1421100000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72289267,28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69991785,00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71569000,00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Повышение качества туристских услуг, оказываемых субъектами туриндустрии на территории Воскресенского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0932000000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Разработка туристских маршрутов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0932400000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по разработке межрайонного туристического маршрута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0932429110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0932429110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10006721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9055700,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9055700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9749933,37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9055700,00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9055700,00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9749933,37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9055700,00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9055700,00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9749933,37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9055700,00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9055700,00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9749933,37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9055700,00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9055700,00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261641,00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261641,00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9346792,37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9055700,00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9055700,00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8434386,89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8365500,00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8365500,00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910337,48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683000,00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09102S2231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09102S2231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51556,87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«Развитие культуры, туризма, молодежной политики и спорта Воскресенского муниципального </w:t>
            </w: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45806,87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41650,00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4156,87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4156,87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4156,87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4156,87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205230,90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205230,90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205230,90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Творческие мероприятия (по отдельному плану)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0920229080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0920229080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135230,90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Патриотические акции (по отдельному плану)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0920529080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135230,90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0920529080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135230,90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61478491,14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60936085,00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62413300,00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39028577,74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40044085,00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41522300,00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39028577,74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40044085,00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41522300,00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Подпрограмма "Развитие культуры в Воскресенском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39028577,74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40044085,00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41522300,00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15732844,38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16102862,00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16064362,00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0910122000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0910122000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15195686,22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16102862,00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16064362,00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13070704,22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2117752,00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1926500,00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16762,00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8458,16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8458,16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местного бюджета на повышение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443700,00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443700,00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музейного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13874871,33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14807265,00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15340065,00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13845871,33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14807265,00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15340065,00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10858759,84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11896485,00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11895885,00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2977905,48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2904215,00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3437615,00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9206,01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6565,00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9420862,03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9133958,00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10117873,00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9276943,10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9133958,00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10117873,00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5587968,88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6618500,00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6618500,00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3681263,21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2507747,00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3491662,00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7711,01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7711,00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поддержку отрасли культуры за счёт средств федерального,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143918,93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09104L5190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143918,93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</w:t>
            </w:r>
            <w:r w:rsidR="0029341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22449913,40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20892000,00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20891000,00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22449913,40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20892000,00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20891000,00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22449913,40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20892000,00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20891000,00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Содержание аппарата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2344757,20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2309600,00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2344757,20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2309600,00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2292792,88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2257800,00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2257800,00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48624,32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i/>
                <w:iCs/>
                <w:sz w:val="22"/>
                <w:szCs w:val="22"/>
              </w:rPr>
            </w:pPr>
            <w:r w:rsidRPr="00CA77E6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20105156,20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18582400,00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18581400,00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0940245590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20105156,20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18582400,00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18581400,00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0940245590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20041462,25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18540400,00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18540400,00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0940245590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63693,95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0920629080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0920629080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358230555,11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345422300,00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346867000,00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468316,00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468316,00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373206,00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373206,00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373206,00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373206,00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373206,00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385000,00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385000,00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"Организация временного трудоустройства несовершеннолетних граждан в возрасте от 14 до 18 лет на территории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385000,00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районного конкурса «Лучшая трудовая бригада»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в рамках конкурса "Лучшая трудовая бригада"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Формирование новых рабочих мест для выполнения работ по озеленению и благоустройству территории и объектов, благоустройству памятников, санитарной очистке леса, мелких строительных и ремонтных работ, сельскохозяйственных работ. Выполнение социального заказа администрации духовных объектов.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375000,00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по содействию в трудоустройстве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375000,00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355397239,11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342732300,00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343792000,00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96046584,35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93054700,00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93054700,00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96046584,35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93054700,00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93054700,00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96046584,35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93054700,00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93054700,00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Обеспечение деятельности дошкольных образовательных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организаций, подведомственных управлению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96046584,35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93054700,00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93054700,00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43413904,35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42121400,00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42121400,00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16256761,26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15538400,00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15538400,00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26782440,40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26085000,00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26085000,00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374702,69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498000,00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209880,00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209880,00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51340000,00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49910600,00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49910600,00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46956441,04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46917700,00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46917700,00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4383558,96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2992900,00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2992900,00</w:t>
            </w:r>
          </w:p>
        </w:tc>
      </w:tr>
      <w:tr w:rsidR="00AE1B1D" w:rsidRPr="00AE1B1D" w:rsidTr="00CA77E6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детьми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r w:rsidR="00293412" w:rsidRPr="00CA77E6">
              <w:rPr>
                <w:rFonts w:eastAsia="Times New Roman"/>
                <w:sz w:val="22"/>
                <w:szCs w:val="22"/>
              </w:rPr>
              <w:t>образовательных</w:t>
            </w:r>
            <w:r w:rsidRPr="00CA77E6">
              <w:rPr>
                <w:rFonts w:eastAsia="Times New Roman"/>
                <w:sz w:val="22"/>
                <w:szCs w:val="22"/>
              </w:rPr>
              <w:t xml:space="preserve"> организациях, реализующих </w:t>
            </w:r>
            <w:r w:rsidR="00293412" w:rsidRPr="00CA77E6">
              <w:rPr>
                <w:rFonts w:eastAsia="Times New Roman"/>
                <w:sz w:val="22"/>
                <w:szCs w:val="22"/>
              </w:rPr>
              <w:t>образовательные</w:t>
            </w:r>
            <w:r w:rsidRPr="00CA77E6">
              <w:rPr>
                <w:rFonts w:eastAsia="Times New Roman"/>
                <w:sz w:val="22"/>
                <w:szCs w:val="22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691800,00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1022700,00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691800,00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1022700,00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проведение ремонтных работ для обеспечения безопасности жизнедеятельности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0110174170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207376923,63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197174440,00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197174440,00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206295655,63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197174440,00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197174440,00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206295415,63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197174440,00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197174440,00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206028945,63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197174440,00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197174440,00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69139710,57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67847840,00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67847840,00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20494464,81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19841900,00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19841900,00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48281246,11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47481840,00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47481840,00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348999,65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496799,00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496799,00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131367100,00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125840000,00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125840000,00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117322308,51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119549320,00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119549320,00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14044791,49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6290680,00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6290680,00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369600,00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369600,00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0110873180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3486600,00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0110873180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3486600,00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3486600,00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местного бюджета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местного бюджета на приобретение школьных автобусов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в лизинг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569136,06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01108S2620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569136,06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011E100000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266470,00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266470,00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99704,83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166765,17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Проведение комплекса мероприятий, направленных на гражданско-патриотическое воспитание, воспитание у граждан навыков поведения в чрезвычайных </w:t>
            </w:r>
            <w:r w:rsidR="00293412" w:rsidRPr="00CA77E6">
              <w:rPr>
                <w:rFonts w:eastAsia="Times New Roman"/>
                <w:sz w:val="22"/>
                <w:szCs w:val="22"/>
              </w:rPr>
              <w:t>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598968,00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598968,00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598968,00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 xml:space="preserve">Расходы бюджета муниципального района на капитальный ремонт образовательных организаций Нижегородской области, </w:t>
            </w:r>
            <w:r w:rsidRPr="00CA77E6">
              <w:rPr>
                <w:rFonts w:eastAsia="Times New Roman"/>
                <w:bCs/>
                <w:sz w:val="22"/>
                <w:szCs w:val="22"/>
              </w:rPr>
              <w:lastRenderedPageBreak/>
              <w:t>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598968,00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598968,00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15015908,19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16204200,00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16204200,00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15015908,19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16204200,00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16204200,00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15015908,19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16204200,00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16204200,00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15015908,19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16204200,00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16204200,00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14970908,19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16204200,00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16204200,00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13737000,39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15132800,00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15132800,00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1226733,80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1058400,00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1058400,00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7174,00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13000,00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1839816,49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1030400,00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2090100,00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1839816,49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1030400,00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2090100,00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1839816,49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1030400,00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2090100,00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1839816,49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2090100,00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68485,40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110514,60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1355317,70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1355317,70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проведение мероприятий во время каникулярного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192398,79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0120929140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192398,79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</w:tr>
      <w:tr w:rsidR="00AE1B1D" w:rsidRPr="00AE1B1D" w:rsidTr="00CA77E6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0120973320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0120973320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35101006,45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35268560,00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35268560,00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35022606,45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35268560,00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35268560,00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657800,00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657800,00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657800,00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0130400000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657800,00</w:t>
            </w:r>
          </w:p>
        </w:tc>
      </w:tr>
      <w:tr w:rsidR="00AE1B1D" w:rsidRPr="00AE1B1D" w:rsidTr="00CA77E6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0130473010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657800,00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657800,00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0130473010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376427,53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336200,00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336200,00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0130473010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281372,47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321600,00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"Социально-правовая защита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408593,72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423600,00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423600,00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46806,28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0160274100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0160274100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33705906,45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34155360,00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34155360,00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3148737,80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3083800,00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3083800,00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3148737,80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3083800,00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3083800,00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2985244,80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2960600,00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161735,00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1758,00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30557168,65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31071560,00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31071560,00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30557168,65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31071560,00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31071560,00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22221621,19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29793100,00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29793100,00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2004229,81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1278460,00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1278460,00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6327935,47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3382,18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поощрение муниципальных управленческих команд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1980000,00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2330000,00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1980000,00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2330000,00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1980000,00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1980000,00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1980000,00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</w:tr>
      <w:tr w:rsidR="00AE1B1D" w:rsidRPr="00AE1B1D" w:rsidTr="00CA77E6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1980000,00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2330000,00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1950700,00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2295600,00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2295600,00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12317435,89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9804300,00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10346800,00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12317435,89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9804300,00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10346800,00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12317435,89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9804300,00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10346800,00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12171436,49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9804300,00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10246800,00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9023636,49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6656500,00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7099000,00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производства продукции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4365324,11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2328400,00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2326100,00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семян многолетних и однолетних трав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семян зерновых культур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1211125074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1211125074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минеральных удобрений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1211125075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1211125075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492528,00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492528,00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640485,00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1211173300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640485,00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1583761,11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1687700,00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1583761,11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1687700,00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1171983,22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1215800,00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1171983,22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1215800,00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411777,89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471900,00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411777,89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471900,00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471900,00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644450,00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644450,00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476892,94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167557,06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Развитие производства продукции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4193008,78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4190100,00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4590100,00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фуражных кормов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1211225073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субсидий на возмещение части затрат на приобретение грубых кормов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1211225075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1211225075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предоставление субсидий на возмещение части затрат на приобретение концентрированных кормов и кормовых добавок (премиксов)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1211225076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165542,00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1211225076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165542,00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затрат на развитие мясного скотоводства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1211273240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поддержку племенного животноводства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120600,00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669000,00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120600,00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669000,00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1866746,00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2198800,00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2198800,00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1866746,00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2198800,00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2198800,00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1169120,78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1322300,00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1169120,78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1322300,00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865149,36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978500,00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865149,36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978500,00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возмещение части затрат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сельхозтоваропроизводителей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на 1 килограмм реализованного и (или) отгруженного на собственную переработку молока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303971,42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12112R5420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303971,42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40810,00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1211529090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40810,00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1211529090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40810,00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Обновление парка сельскохозяйственной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12007,60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Субсидии на возмещение затрат на приобретение технологического оборудования цеха по переработке молока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1211725012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12007,60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1211725012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12007,60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151476,00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82800,00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19619,23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19619,23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131856,77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74600,00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131856,77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124300,00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74600,00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97574,00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97574,00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возмещение части процентной ставки по долгосрочным, среднесрочным и краткосрочным кредитам, взятым малыми формами хозяйствования,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34282,77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12121R5430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34282,77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Финансовое оздоровление сельскохозяйственных 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Субсидии на погашение кредиторской задолженности сельскохозяйственных товаропроизводителей Воскресенского муниципального района перед бюджетами всех уровней и государственными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1213326040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1213326040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1214126010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1214126010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1215126030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1215126030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"Эпизоотическое благополучие"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реализации Программы и достижение индикаторов Программы (содержание аппарата 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3072400,00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2711387,47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2713800,00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2713800,00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361012,53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358600,00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Борьба с борщевиком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145999,40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154633541,25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72361246,00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143465310,00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166851,96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29341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29341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132803,96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132803,96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132803,96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132803,96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132803,96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132803,96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144054,00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144054,00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4052,00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Экспертиза сметной документации по объектам: устройство пожарного пирса, устройство противопожарной ёмкости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7627950,93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4515600,00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4655200,00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52800,00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187800,00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52800,00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187800,00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52800,00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187800,00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187800,00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0720773400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0720773400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2385404,13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"Адресная инвестиционная программа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2385404,13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2385404,13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Реконструкция хозяйственно-питьевого водопровода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. Воздвиженское, п.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Руя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Реализация адресной инвестиционной программы Нижегородской области по государственной программе «Охрана окружающей среду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2385404,13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Разработка проектно-сметной документации по объекту "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Берегоукрепление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р. Уста в д. Большие Отары Воскресенского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0411110201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1224514,13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0411110201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1224514,13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Разработка проектно-сметной документации по объекту "</w:t>
            </w:r>
            <w:proofErr w:type="spellStart"/>
            <w:r w:rsidRPr="00CA77E6">
              <w:rPr>
                <w:rFonts w:eastAsia="Times New Roman"/>
                <w:bCs/>
                <w:sz w:val="22"/>
                <w:szCs w:val="22"/>
              </w:rPr>
              <w:t>Берегоукрепление</w:t>
            </w:r>
            <w:proofErr w:type="spellEnd"/>
            <w:r w:rsidRPr="00CA77E6">
              <w:rPr>
                <w:rFonts w:eastAsia="Times New Roman"/>
                <w:bCs/>
                <w:sz w:val="22"/>
                <w:szCs w:val="22"/>
              </w:rPr>
              <w:t xml:space="preserve"> р. Уста в районе д. Большие Отары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1160890,00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1160890,00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5189746,80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4467400,00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4467400,00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5017374,26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4467400,00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4467400,00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56530,00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Обеспечение территорий документами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терпланирования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и реализация архитектурной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56530,00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Проект планировки и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Технические паспорта на вводимые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50530,00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50530,00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бюджета муниципального района на капитальный ремонт образовательных организаций Нижегородской области, реализующих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4960844,26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4267400,00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4960844,26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4267400,00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ОКСА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4960844,26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4267400,00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4267400,00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4623698,72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4209700,00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4209700,00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331895,54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57700,00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172372,54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172372,54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172372,54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поощрение муниципальных управленческих команд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172372,54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172372,54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66971825,27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21782644,00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3014000,00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277589,00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14356928,00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Реализация государственной региональной адресной программы "Переселение граждан из аварийного жилищного фонда на территории Нижегородской области, в том числе с учётом необходимости развития малоэтажного жилищного строительства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0411009602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0411009602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13819143,00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13819143,00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537785,00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537785,00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277589,0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277589,00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277589,00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277589,00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277589,00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60786543,32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7371716,00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2960000,00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55883671,72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7371716,00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2960000,00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55883671,72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7371716,00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2960000,00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2060382,15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Инженерная и дорожная инфраструктура территории микрорайона малоэтажной застройки Северо-Западный в р.п.Воскресенское Нижегородской области 2 очередь (экспертиза сметной документации). Водоснабжение, водоотведение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0410110201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46603,00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0410110201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46603,00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2013779,15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04101S2260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2013779,15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Реконструкция хозяйственно-питьевого водопровода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в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. Воздвиженское, п.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Руя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Воскресенского района Нижегородской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26892572,25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23079816,00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23079816,00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федерального бюджета (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15997000,00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5620600,00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1462216,00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3812756,25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3812756,25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04102S2450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3812756,25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Обеспечение территорий документами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терпланирования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и реализация архитектурной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Технические паспорта на вводимые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Строительство объектов газоснабжения и разработка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24610239,22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Газификация МОУ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ДО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Центр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культуры "Китеж" и МКУК" Историко-культурный и природно-ландшафтный музей-заповедник "Град Китеж"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598803,49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598803,49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орохова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Марунова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, Родионова дома с 33-41 и ул. Дорожная д. 12,13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мкр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>. «Северо-Западный» р.п.Воскресенское Нижегородской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Строительство объекта: Распределительные газопроводы низкого давления к жилым домам  п.Калиниха Нижегородской области. Газопроводы-вводы к жилым домам (строительство и ПИР)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1240931,60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1240931,60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Строительство объекта: распределительные газопроводы низкого давления к жилым домам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.З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адворка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Нижегородской области. Газопроводы-вводы к жилым домам (строительство и ПИР)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860451,93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860451,93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Газификация МОУ Владимирская средняя  школа и МКДОУ Владимирский детский сад "Ручеек"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199752,20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0410510208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199752,20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Расходы на софинансирование капитальных вложений в объекты газоснабжения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21170300,00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21170300,00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1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распределительный газопровод среднего и низкого давления и газопроводы-вводы к жилым домам по улицам Пролетарская, Коммунистическая, распределительный газопровод низкого давления и газопроводы-вводы к жилым домам по улице Ленина от дома 115 до дома 227 и от дома 4 до дома 230, по улицам Набережная,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верлова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>,</w:t>
            </w:r>
            <w:r w:rsidR="00210C7C">
              <w:rPr>
                <w:rFonts w:eastAsia="Times New Roman"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sz w:val="22"/>
                <w:szCs w:val="22"/>
              </w:rPr>
              <w:t xml:space="preserve">переулок Транспортный, переулок Сплавной,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ул.Комсомольская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ул.Пушкина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>,</w:t>
            </w:r>
            <w:r w:rsidR="00210C7C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ул.Свободы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ул.Мира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в р.п.Воскресенское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13336100,00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13336100,00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распределительные газопроводы высокого и низкого давления и газопроводы-вводы к жилым домам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.Ч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ухломка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Воскресенского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3683400,00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920800,00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орохова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Марунова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>, Родионова (дома 33-41),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ул.Дорожная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(дома 12,13), микрорайон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Северозападный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р.п.Воскресенское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5334200,00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1930700,00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04105S2850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3403500,00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технического обслуживания 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1882478,10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1882478,10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1882478,10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бюджета муниципального района на </w:t>
            </w:r>
            <w:r w:rsidR="00210C7C" w:rsidRPr="00CA77E6">
              <w:rPr>
                <w:rFonts w:eastAsia="Times New Roman"/>
                <w:sz w:val="22"/>
                <w:szCs w:val="22"/>
              </w:rPr>
              <w:t>строительство</w:t>
            </w:r>
            <w:r w:rsidRPr="00CA77E6">
              <w:rPr>
                <w:rFonts w:eastAsia="Times New Roman"/>
                <w:sz w:val="22"/>
                <w:szCs w:val="22"/>
              </w:rPr>
              <w:t xml:space="preserve"> и реконструкцию (модернизацию)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ремонт кровли школьной котельной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алибиха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0510829050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0510829050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250634,00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4585360,00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4585360,00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908937,00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приобретение мусорных контейнеров и (или) бункеров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908937,00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908937,00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Создание (обустройство) мест (площадок) накопления твёрдых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2952043,00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местного бюджета на создание (обустройство) контейнерных площадок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07203S2670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2952043,00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07203S2670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2952043,00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724380,00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ликвидацию свалок и объектов размещения отходов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07205S2290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724380,00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07205S2290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724380,00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и установка расходометра на муниципальных очистных сооружениях при выпуске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ремонт кровли школьной котельной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д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.Г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алибиха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0510829050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0510829050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66877,60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66877,60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66877,60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Выдача (изготовление) копий архивных материалов по газопроводам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41877,60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41877,60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 Расходы по объекту "Межпоселковый газопровод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высокого давления для газоснабжения населённых пунктов Воздвиженского, Глуховского и Староустинского сельсоветов Воскресенского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5907692,95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54000,00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5576435,95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5576435,95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Реализация постановления Правительства Нижегородской области от 1 сентября 2017г. №651 "Об утверждении государственной программы "Формирование современной городской среды на территории Нижегородской области на 2018-2022 годы".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программы "Формирование современной городской среды на территории Нижегородской области на 2018-2022 годы"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04108L5550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04108L5550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04112S2550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5576435,95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5576435,95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3168442,95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2678059,12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111585,80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378798,03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2407993,00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2080119,39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86671,64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041F25555А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241201,97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331257,00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331257,00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331257,00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277257,00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277257,00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9241723,22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9241723,22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 xml:space="preserve">Муниципальная программа «Адресная инвестиционная программа Воскресенского муниципального района </w:t>
            </w: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>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259293,22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lastRenderedPageBreak/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259293,22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259293,22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местного бюджета на проектирование очистных сооружений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0411210201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259293,22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0411210201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259293,22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8982430,00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8982430,00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CA77E6">
              <w:rPr>
                <w:rFonts w:eastAsia="Times New Roman"/>
                <w:b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053G6268A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053G6268A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8982430,00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40146546,17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900943,16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900943,16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900943,16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Капитальный ремонт детского сада №4 "Рябинка"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900943,16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900943,16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39243603,01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39190155,46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39190155,46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 xml:space="preserve">Обеспечение территорий документами </w:t>
            </w:r>
            <w:proofErr w:type="spellStart"/>
            <w:r w:rsidRPr="00CA77E6">
              <w:rPr>
                <w:rFonts w:eastAsia="Times New Roman"/>
                <w:bCs/>
                <w:sz w:val="22"/>
                <w:szCs w:val="22"/>
              </w:rPr>
              <w:t>терпланирования</w:t>
            </w:r>
            <w:proofErr w:type="spellEnd"/>
            <w:r w:rsidRPr="00CA77E6">
              <w:rPr>
                <w:rFonts w:eastAsia="Times New Roman"/>
                <w:bCs/>
                <w:sz w:val="22"/>
                <w:szCs w:val="22"/>
              </w:rPr>
              <w:t xml:space="preserve"> и реализация архитектурной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Проект планировки и межевание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16933355,46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Проектно-сметная документация на капитальный ремонт школы по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адресу:Нижегородская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область, р.п.Воскресенское,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>анфилова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1061550,90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0411210205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1061550,90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13837504,56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13837504,56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0410972510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0410972510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22222200,00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041E1S251A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041E1S251A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 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 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 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Выполнение инженерного обследования конструкций фундамента по объекту "Школа на 10 классов в Воскресенском районе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CA77E6" w:rsidRDefault="00AE1B1D" w:rsidP="00AE1B1D">
            <w:pPr>
              <w:suppressAutoHyphens/>
              <w:rPr>
                <w:rFonts w:eastAsia="Times New Roman"/>
                <w:sz w:val="22"/>
                <w:szCs w:val="22"/>
                <w:lang w:eastAsia="zh-CN"/>
              </w:rPr>
            </w:pPr>
            <w:r w:rsidRPr="00CA77E6">
              <w:rPr>
                <w:rFonts w:eastAsia="Times New Roman"/>
                <w:sz w:val="22"/>
                <w:szCs w:val="22"/>
                <w:lang w:eastAsia="zh-CN"/>
              </w:rPr>
              <w:t xml:space="preserve"> 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53447,55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организацию повышения квалификации и переподготовку муниципальных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2554017,51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2205247,51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2181071,51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2181071,51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2181071,51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1645432,51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1645432,51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текущий ремонт муниципальных учреждений культуры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535639,00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04112S2130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535639,00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7770410204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24176,00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348770,00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"Адресная инвестиционная программа Воскресенского муниципального района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Обеспечение территорий документами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терпланирования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 и реализация архитектурной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разработку проекта границ территории и зон охраны объекта культурного наследия регионального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0410329060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348770,00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27780572,19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22213400,00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24324200,00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5379519,75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50000,00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5379519,75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5379519,75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5339520,00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5339520,00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5339520,00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предоставление социальных выплат на возмещение части процентной ставки по кредитам, полученным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гражданами на газификацию жилья в российских кредитных организациях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39999,75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предоставление социальных выплат на возмещение части процентной ставки по кредитам, полученным гражданами на газификацию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0410728910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14999,75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0410728910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14999,75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предоставление социальных выплат на возмещение части процентной ставки по кредитам, полученным гражданами на газификацию жилья,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04107S2070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04107S2070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22401052,44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22163400,00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24274200,00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19493655,00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22163400,00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24274200,00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19493655,00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22163400,00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24274200,00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19493655,00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22163400,00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24274200,00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15496455,00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18000000,00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15496455,00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18000000,00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3997200,00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5163400,00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6274200,00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3997200,00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5163400,00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6274200,00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2957927,43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3820900,00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4642900,00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2957927,43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3820900,00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4642900,00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1039272,57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1631300,00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1039272,57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1342500,00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1631300,00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2907397,44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порядке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2907397,44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при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2907397,44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792892,80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A77E6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792892,80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194498,62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478715,34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3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 (080)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119678,84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18101S2140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2114504,64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счёт средств местного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18101S2140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2114504,64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3035388,00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2524800,00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2524800,00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2855455,02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2462300,00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2462300,00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2855455,02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2462300,00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2462300,00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2809907,02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2462300,00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2462300,00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464292,32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1310200000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464292,32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</w:tr>
      <w:tr w:rsidR="00AE1B1D" w:rsidRPr="00AE1B1D" w:rsidTr="00CA77E6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CA77E6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CA77E6">
              <w:rPr>
                <w:rFonts w:eastAsia="Times New Roman"/>
                <w:sz w:val="22"/>
                <w:szCs w:val="22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приватизации муниципального имущества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370492,32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370492,32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2345614,70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2368500,00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2368500,00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2345614,70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2368500,00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2368500,00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аппарата управления КУМИ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2345614,70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2368500,00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2368500,00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2202186,70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2303800,00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2303800,00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143428,00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45548,00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1310200000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1310229005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1310229005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117432,98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105178,47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0520229050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5178,47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5178,47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5178,47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Cs/>
                <w:sz w:val="22"/>
                <w:szCs w:val="22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5178,47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5178,47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12254,51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12254,51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12254,51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12254,51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12254,51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12254,51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77904355,97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46890880,00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48428559,00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34622111,40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25433460,00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30045660,00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618131,04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390600,00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390600,00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618131,04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618131,04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550202,28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271201,91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271201,91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279000,37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279000,37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67928,76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67928,76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67928,76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465772,41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439400,00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439400,00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465772,41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465772,41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465772,41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465772,41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439400,00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393410,41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416644,00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416644,00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72362,00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22756,00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22756,00</w:t>
            </w:r>
          </w:p>
        </w:tc>
      </w:tr>
      <w:tr w:rsidR="00AE1B1D" w:rsidRPr="00AE1B1D" w:rsidTr="00CA77E6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76706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76706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21142729,40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18976400,00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19976400,00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21142729,40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18976400,00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19976400,00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21142729,40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18976400,00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19976400,00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21064329,40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18976400,00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19976400,00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18810619,32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16554500,00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17554500,00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13717645,19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12725000,00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5072124,13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3829150,00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4829150,00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20850,00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Глава местной администрации (исполнительно-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распорядительного органа)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1408010,08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1576200,00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1576200,00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1408010,08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1576200,00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1576200,00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458700,00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458700,00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458700,00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449212,03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426100,00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9487,97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32600,00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r w:rsidR="00AB3369" w:rsidRPr="00CA77E6">
              <w:rPr>
                <w:rFonts w:eastAsia="Times New Roman"/>
                <w:sz w:val="22"/>
                <w:szCs w:val="22"/>
              </w:rPr>
              <w:t>опеке</w:t>
            </w:r>
            <w:r w:rsidRPr="00CA77E6">
              <w:rPr>
                <w:rFonts w:eastAsia="Times New Roman"/>
                <w:sz w:val="22"/>
                <w:szCs w:val="22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387000,00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341709,27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353900,00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45290,73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33100,00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бюджета муниципального района на поощрение муниципальных управленческих команд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78400,00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CA77E6">
        <w:trPr>
          <w:trHeight w:val="14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проведение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11883278,55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5614460,00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9226060,00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3845378,00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982120,00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3379220,00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"Формирование современной информационной и телекоммуникационной инфраструктуры, предоставление на её основе качественных услуг и обеспечение высокого уровня доступности для населения информации и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Обеспечение функционирования МБУ "Многофункциональный центр по предоставлению государственных и муниципальных услуг населению и юридическим лицам на территории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деятельности МБУ "МФЦ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68170,00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49970,00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1150129910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1479848,00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719500,00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1479848,00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719500,00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исполнения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1479848,00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719500,00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1479848,00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719500,00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1412192260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1479848,00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719500,00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1610129110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1610129110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535200,00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535200,00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специальных коробок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1710100000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приобретение специальных коробок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металлических стеллажей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приобретение металлических стеллажей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Ремонт архивохранилищ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ремонт архивохранилищ (окна, жалюзи на окна, защитные приспособления на батареи центрального отопления)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1710329110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1710329110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Приобретение компьютера, ЭЦП и продление лицензии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приобретение компьютера, ЭЦП и продление лицензии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1710529110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1710529110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55200,00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Ремонт дел по личному составу, оцифровка ОЦД </w:t>
            </w:r>
            <w:r w:rsidRPr="00CA77E6">
              <w:rPr>
                <w:rFonts w:eastAsia="Times New Roman"/>
                <w:sz w:val="22"/>
                <w:szCs w:val="22"/>
              </w:rPr>
              <w:br/>
              <w:t>в лаборатории г. Нижний Новгород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ремонт дел по личному составу, оцифровка ОЦД </w:t>
            </w:r>
            <w:r w:rsidRPr="00CA77E6">
              <w:rPr>
                <w:rFonts w:eastAsia="Times New Roman"/>
                <w:sz w:val="22"/>
                <w:szCs w:val="22"/>
              </w:rPr>
              <w:br/>
              <w:t>в лаборатории г. Нижний Новгород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1710629110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1710629110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Проведение мероприятий в рамках муниципальной программы «Улучшение условий и охраны труда в Воскресенском муниципальном районе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1910729120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1910729120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смотра-конкурса на лучшую организацию работы в сфере охраны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1910829120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1910829120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Организация обучения по охране труда и проверки 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знаний требований охраны труда руководителей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1920129120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5849952,55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3912840,00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4246840,00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5849952,55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3912840,00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4246840,00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4178218,55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3883200,00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3883200,00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4178218,55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3883200,00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3883200,00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4108898,55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3768300,00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3768300,00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69320,00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114900,00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114900,00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1671734,00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363640,00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729734,00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363640,00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698649,50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334000,00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31084,50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29640,00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942000,00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4255048,83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3572120,00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3572120,00</w:t>
            </w:r>
          </w:p>
        </w:tc>
      </w:tr>
      <w:tr w:rsidR="00AE1B1D" w:rsidRPr="00AE1B1D" w:rsidTr="00CA77E6">
        <w:trPr>
          <w:trHeight w:val="6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4255048,83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3572120,00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3572120,00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3895048,82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муниципального района Нижегородской област</w:t>
            </w:r>
            <w:proofErr w:type="gramStart"/>
            <w:r w:rsidRPr="00CA77E6">
              <w:rPr>
                <w:rFonts w:eastAsia="Times New Roman"/>
                <w:sz w:val="22"/>
                <w:szCs w:val="22"/>
              </w:rPr>
              <w:t>и(</w:t>
            </w:r>
            <w:proofErr w:type="gramEnd"/>
            <w:r w:rsidRPr="00CA77E6">
              <w:rPr>
                <w:rFonts w:eastAsia="Times New Roman"/>
                <w:sz w:val="22"/>
                <w:szCs w:val="22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1122129910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1122129910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3784048,82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повседневной деятельности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3784048,82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деятельности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3784048,82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3572120,00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3247969,83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3133100,00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3133100,00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536078,99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439020,00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360000,00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20708696,61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5109900,00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980000,00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«Содействие занятости населения Воскресенского муниципального района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Организация оплачиваемых общественных работ на территории Воскресенского муниципального района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районного конкурса работодателей «Надежный партнер на рынке труда»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Проведение мероприятий в рамках конкурса работодателей "Надёжный партнёр на рынке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0620129060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0620129060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6263072,69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6263072,69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6263072,69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6263072,69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за счёт средств резервного фонда Правительства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3869700,00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3250800,00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618900,00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2393372,69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933359,16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1460013,53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445800,00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2585000,00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445800,00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5816492,17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3478781,75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1109900,00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524200,00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340390,00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280400,00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419400,00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419400,00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59990,00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104800,00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3138391,75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3138391,75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Приобретение оборудования и проведение работ по реконструкции региональной автоматизированной системы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централизованного оповещения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2928490,75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A77E6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585700,00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реконструкцию региональной автоматизированной системы централизованного оповещения населения Нижегородской области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2342790,75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11101S2370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2342790,75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102510,00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A77E6">
              <w:rPr>
                <w:rFonts w:eastAsia="Times New Roman"/>
                <w:color w:val="000000"/>
                <w:sz w:val="22"/>
                <w:szCs w:val="22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102510,00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102510,00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107391,00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A77E6">
              <w:rPr>
                <w:rFonts w:eastAsia="Times New Roman"/>
                <w:color w:val="000000"/>
                <w:sz w:val="22"/>
                <w:szCs w:val="22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107391,00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1110329910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107391,00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2555350,00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2555350,00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Подпрограмма "Формирование благоприятной внешней среды для развития малого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Проведение торжественных совещаний, посвященных «Дню работников торговли, бытового обслуживания населения и жилищно-коммунального хозяйства», «Дню российского предпринимательства», «Дню работников леса» и т.п.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проведение торжественных совещаний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16350,00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Софинансирование социальных проектов при участии в конкурсах, проводимых Министерством внутренней региональной и муниципальной политики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1510529130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1510529130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(возмещения части затрат) в связи с приобретением ими автомагазинов (автолавок) для обеспечения жителей удаленных населенных пунктов товарами первой необходимости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мероприятий по обеспечению удалённых населённых пунктов Нижегородской области товарами первой необходимости (проект "Автолавки в село") за счёт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15201S2060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15201S2060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1875000,00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Материально-техническое обеспечение Фонда поддержки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Предоставление субсидий Фонду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1530125080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1530125080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3058121,80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2495342,00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560579,80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560579,80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560579,80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560579,80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85719,80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85719,80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проекта по поддержке местных инициатив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474860,00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474860,00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местного бюджета на осуществление полномочий по созданию административных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7770473050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7770473050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4502883,33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4432300,00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4432300,00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Прочие выплаты по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4502883,33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4387300,00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4387300,00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4502883,33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4502883,33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4502883,33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Содержание МКУ "Природный парк "Воскресенское Поветлужье"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4502883,33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4387300,00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3940959,86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3877700,00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3877700,00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544068,47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479600,00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479600,00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17855,00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Муниципальная программа "Развитие муниципальной службы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в Воскресенском муниципальном районе Нижегородской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Подпрограмма "Создание условий для развития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288955,00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7196283,00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6286700,00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7157645,00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6180100,00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6253700,00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33000,00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7770400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 xml:space="preserve">Прочие выплаты по обязательствам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33000,00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989183,00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870945,00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AE1B1D" w:rsidTr="00CA77E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0210100000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309000,00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205042,00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680183,00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680183,00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503665,00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503665,00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503665,00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665903,00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Оказание медицинских услуг (медицинская сестра) по линии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"Красного Креста"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176518,00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Расходы на оказание медицинских услуг (медицинская сестра) по линии "Красного Креста"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176518,00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0310329020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176518,00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3251756,00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2236434,00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323756,00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2732000,00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1090400,00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410400,00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A77E6">
              <w:rPr>
                <w:rFonts w:eastAsia="Times New Roman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1090400,00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410400,00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410400,00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lastRenderedPageBreak/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1641600,00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1641600,00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196000,00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184434,00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CA77E6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CA77E6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CA77E6">
        <w:trPr>
          <w:trHeight w:val="2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A77E6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759547842,32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611461648,50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CA77E6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CA77E6">
              <w:rPr>
                <w:rFonts w:eastAsia="Times New Roman"/>
                <w:b/>
                <w:bCs/>
                <w:sz w:val="22"/>
                <w:szCs w:val="22"/>
              </w:rPr>
              <w:t>690021109,00</w:t>
            </w:r>
          </w:p>
        </w:tc>
      </w:tr>
    </w:tbl>
    <w:p w:rsidR="00AB3369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»</w:t>
      </w:r>
      <w:r w:rsidR="00CA77E6">
        <w:rPr>
          <w:rFonts w:eastAsia="Times New Roman"/>
          <w:lang w:eastAsia="zh-CN"/>
        </w:rPr>
        <w:t>.</w:t>
      </w:r>
    </w:p>
    <w:p w:rsidR="00AB3369" w:rsidRDefault="00AB3369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AB3369" w:rsidRDefault="00AE1B1D" w:rsidP="00AE1B1D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AB3369">
        <w:rPr>
          <w:rFonts w:eastAsia="Times New Roman"/>
          <w:b/>
          <w:sz w:val="32"/>
          <w:szCs w:val="32"/>
          <w:lang w:eastAsia="zh-CN"/>
        </w:rPr>
        <w:lastRenderedPageBreak/>
        <w:t>Приложение 9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12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ind w:firstLine="709"/>
        <w:jc w:val="right"/>
        <w:rPr>
          <w:rFonts w:eastAsia="Times New Roman"/>
          <w:lang w:eastAsia="zh-CN"/>
        </w:rPr>
      </w:pPr>
    </w:p>
    <w:p w:rsidR="00AE1B1D" w:rsidRPr="00AB3369" w:rsidRDefault="00AE1B1D" w:rsidP="00AE1B1D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AB3369">
        <w:rPr>
          <w:rFonts w:eastAsia="Times New Roman"/>
          <w:b/>
          <w:color w:val="000000"/>
          <w:sz w:val="32"/>
          <w:szCs w:val="32"/>
          <w:lang w:eastAsia="zh-CN"/>
        </w:rPr>
        <w:t xml:space="preserve">Распределение бюджетных ассигнований по разделам, </w:t>
      </w:r>
    </w:p>
    <w:p w:rsidR="00AE1B1D" w:rsidRPr="00AB3369" w:rsidRDefault="00AE1B1D" w:rsidP="00AE1B1D">
      <w:pPr>
        <w:suppressAutoHyphens/>
        <w:jc w:val="center"/>
        <w:rPr>
          <w:rFonts w:eastAsia="Times New Roman"/>
          <w:b/>
          <w:color w:val="000000"/>
          <w:sz w:val="32"/>
          <w:szCs w:val="32"/>
          <w:lang w:eastAsia="zh-CN"/>
        </w:rPr>
      </w:pPr>
      <w:r w:rsidRPr="00AB3369">
        <w:rPr>
          <w:rFonts w:eastAsia="Times New Roman"/>
          <w:b/>
          <w:color w:val="000000"/>
          <w:sz w:val="32"/>
          <w:szCs w:val="32"/>
          <w:lang w:eastAsia="zh-CN"/>
        </w:rPr>
        <w:t xml:space="preserve">подразделам и группам </w:t>
      </w:r>
      <w:proofErr w:type="gramStart"/>
      <w:r w:rsidRPr="00AB3369">
        <w:rPr>
          <w:rFonts w:eastAsia="Times New Roman"/>
          <w:b/>
          <w:color w:val="000000"/>
          <w:sz w:val="32"/>
          <w:szCs w:val="32"/>
          <w:lang w:eastAsia="zh-CN"/>
        </w:rPr>
        <w:t>видов расходов</w:t>
      </w:r>
      <w:r w:rsidRPr="00AB3369">
        <w:rPr>
          <w:rFonts w:eastAsia="Times New Roman"/>
          <w:sz w:val="32"/>
          <w:szCs w:val="32"/>
          <w:lang w:eastAsia="zh-CN"/>
        </w:rPr>
        <w:t xml:space="preserve"> </w:t>
      </w:r>
      <w:r w:rsidRPr="00AB3369">
        <w:rPr>
          <w:rFonts w:eastAsia="Times New Roman"/>
          <w:b/>
          <w:color w:val="000000"/>
          <w:sz w:val="32"/>
          <w:szCs w:val="32"/>
          <w:lang w:eastAsia="zh-CN"/>
        </w:rPr>
        <w:t>классификации расходов бюджета</w:t>
      </w:r>
      <w:proofErr w:type="gramEnd"/>
      <w:r w:rsidRPr="00AB3369">
        <w:rPr>
          <w:rFonts w:eastAsia="Times New Roman"/>
          <w:b/>
          <w:color w:val="000000"/>
          <w:sz w:val="32"/>
          <w:szCs w:val="32"/>
          <w:lang w:eastAsia="zh-CN"/>
        </w:rPr>
        <w:t xml:space="preserve"> на 2019 год и на плановый период 2020 и 2021 годов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b/>
          <w:color w:val="000000"/>
          <w:lang w:eastAsia="zh-CN"/>
        </w:rPr>
        <w:t>рублей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631"/>
        <w:gridCol w:w="1134"/>
        <w:gridCol w:w="851"/>
        <w:gridCol w:w="1353"/>
        <w:gridCol w:w="1417"/>
        <w:gridCol w:w="1418"/>
      </w:tblGrid>
      <w:tr w:rsidR="00AE1B1D" w:rsidRPr="00AE1B1D" w:rsidTr="00AE1B1D">
        <w:trPr>
          <w:trHeight w:val="26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B3369">
              <w:rPr>
                <w:rFonts w:eastAsia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B3369">
              <w:rPr>
                <w:rFonts w:eastAsia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B3369">
              <w:rPr>
                <w:rFonts w:eastAsia="Times New Roman"/>
                <w:b/>
                <w:sz w:val="22"/>
                <w:szCs w:val="22"/>
              </w:rPr>
              <w:t>2021 год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Подраз</w:t>
            </w:r>
            <w:proofErr w:type="spellEnd"/>
            <w:r w:rsidR="007A5652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дел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 xml:space="preserve">Вид </w:t>
            </w:r>
            <w:proofErr w:type="gramStart"/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рас</w:t>
            </w:r>
            <w:r w:rsidR="007A5652">
              <w:rPr>
                <w:rFonts w:eastAsia="Times New Roman"/>
                <w:b/>
                <w:bCs/>
                <w:sz w:val="22"/>
                <w:szCs w:val="22"/>
              </w:rPr>
              <w:t>-</w:t>
            </w: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ходов</w:t>
            </w:r>
            <w:proofErr w:type="gramEnd"/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50688314,88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39379260,00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43991460,00</w:t>
            </w:r>
          </w:p>
        </w:tc>
      </w:tr>
      <w:tr w:rsidR="00AE1B1D" w:rsidRPr="00AE1B1D" w:rsidTr="00AE1B1D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618131,04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618131,04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390600,00</w:t>
            </w:r>
          </w:p>
        </w:tc>
      </w:tr>
      <w:tr w:rsidR="00AE1B1D" w:rsidRPr="00AE1B1D" w:rsidTr="00AE1B1D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465772,41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439400,00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439400,00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393410,41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416644,00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416644,00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72362,00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22756,00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22756,00</w:t>
            </w:r>
          </w:p>
        </w:tc>
      </w:tr>
      <w:tr w:rsidR="00AE1B1D" w:rsidRPr="00AE1B1D" w:rsidTr="00AE1B1D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Функционирование Правительства Российской Федерации,</w:t>
            </w:r>
            <w:r w:rsidR="00CA77E6" w:rsidRPr="00AB3369">
              <w:rPr>
                <w:rFonts w:eastAsia="Times New Roman"/>
                <w:sz w:val="22"/>
                <w:szCs w:val="22"/>
              </w:rPr>
              <w:t xml:space="preserve"> </w:t>
            </w:r>
            <w:r w:rsidRPr="00AB3369">
              <w:rPr>
                <w:rFonts w:eastAsia="Times New Roman"/>
                <w:sz w:val="22"/>
                <w:szCs w:val="22"/>
              </w:rPr>
              <w:t>высших исполнительных органов государственной власти субъектов Российской Федерации,</w:t>
            </w:r>
            <w:r w:rsidR="00CA77E6" w:rsidRPr="00AB3369">
              <w:rPr>
                <w:rFonts w:eastAsia="Times New Roman"/>
                <w:sz w:val="22"/>
                <w:szCs w:val="22"/>
              </w:rPr>
              <w:t xml:space="preserve"> </w:t>
            </w:r>
            <w:r w:rsidRPr="00AB3369">
              <w:rPr>
                <w:rFonts w:eastAsia="Times New Roman"/>
                <w:sz w:val="22"/>
                <w:szCs w:val="22"/>
              </w:rPr>
              <w:t>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21275533,36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18976400,00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19976400,00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15994976,57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15081200,00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15081200,00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5259706,79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3894850,00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4894850,00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Судебная система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13200,00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Обеспечение деятельности финансовых,</w:t>
            </w:r>
            <w:r w:rsidR="007A5652">
              <w:rPr>
                <w:rFonts w:eastAsia="Times New Roman"/>
                <w:sz w:val="22"/>
                <w:szCs w:val="22"/>
              </w:rPr>
              <w:t xml:space="preserve"> </w:t>
            </w:r>
            <w:r w:rsidRPr="00AB3369">
              <w:rPr>
                <w:rFonts w:eastAsia="Times New Roman"/>
                <w:sz w:val="22"/>
                <w:szCs w:val="22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10591429,50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10118000,00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10118000,00</w:t>
            </w:r>
          </w:p>
        </w:tc>
      </w:tr>
      <w:tr w:rsidR="00AE1B1D" w:rsidRPr="00AE1B1D" w:rsidTr="00AE1B1D">
        <w:trPr>
          <w:trHeight w:val="2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9956401,80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9673300,00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9673300,00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634827,70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432500,00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432500,00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12200,00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16462248,57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8842260,00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12453860,00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6311085,25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6072100,00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6072100,00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AB3369">
              <w:rPr>
                <w:rFonts w:eastAsia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4293838,82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1806370,00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3020870,00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2049032,00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3777208,00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932150,00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3329250,00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31084,50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31640,00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1256300,00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1275400,00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1320800,00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1256300,00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1275400,00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1320800,00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4659976,83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3772120,00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3772120,00</w:t>
            </w:r>
          </w:p>
        </w:tc>
      </w:tr>
      <w:tr w:rsidR="00AE1B1D" w:rsidRPr="00AE1B1D" w:rsidTr="00AE1B1D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4515922,83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3772120,00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3772120,00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3247969,83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3133100,00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3133100,00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1267953,00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639020,00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639020,00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144054,00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140002,00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46158916,50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19492300,00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18651609,00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395000,00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395000,00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6263072,69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4184159,16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2078913,53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12370235,89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9852500,00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10534600,00</w:t>
            </w:r>
          </w:p>
        </w:tc>
      </w:tr>
      <w:tr w:rsidR="00AE1B1D" w:rsidRPr="00AE1B1D" w:rsidTr="007A5652">
        <w:trPr>
          <w:trHeight w:val="4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AB3369">
              <w:rPr>
                <w:rFonts w:eastAsia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2711387,47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2713800,00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2713800,00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693221,93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482200,00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721800,00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93810,00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8871816,49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6656500,00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6999000,00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2385404,13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2385404,13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7584333,07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2667909,00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7584333,07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2667909,00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5816492,17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5816492,17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3478781,75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1109900,00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524200,00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3478781,75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1109900,00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524200,00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7865596,80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4529900,00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4529900,00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4796071,26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4209700,00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4209700,00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525275,54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320200,00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664000,00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1880250,00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77415808,05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22597981,50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3518400,00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382767,47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382767,47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14356928,00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70078930,83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8182653,50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3460000,00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7094604,21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2767516,00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2960000,00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53704193,62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4604200,00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2495342,00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6784791,00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810937,50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6951909,75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54000,00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3585419,75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54000,00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474860,00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2891630,00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4400,00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4400,00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13744606,55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8281882,00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4432300,00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Экологический контроль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45000,00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9241723,22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3849582,00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9241723,22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3849582,00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4502883,33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4387300,00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4387300,00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3940959,86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3877700,00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3877700,00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544068,47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479600,00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479600,00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17855,00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405596506,42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371788020,00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464319610,00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96947527,51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93054700,00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93054700,00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63213202,30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62456100,00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62456100,00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AB3369">
              <w:rPr>
                <w:rFonts w:eastAsia="Times New Roman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33359622,52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30100600,00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30100600,00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374702,69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498000,00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246620526,64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217174460,00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308646350,00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138286078,15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139391220,00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139391220,00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85713648,84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57259120,00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57259120,00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22256800,00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20000020,00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111471910,00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348999,65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524100,00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524100,00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24765841,56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25259900,00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25259900,00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22312887,28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23498300,00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23498300,00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2443712,28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1741400,00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1741400,00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116556,87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116556,87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2045047,39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1030400,00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2090100,00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1821432,79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590300,00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1650000,00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223614,60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440100,00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35101006,45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35268560,00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35268560,00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26070287,24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33513500,00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33513500,00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2697643,56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1755060,00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1755060,00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6327935,47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5140,18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64321463,65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60936085,00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62413300,00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41522780,25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40044085,00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41522300,00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29961132,94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32639285,00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32635485,00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11104626,36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7373762,00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8855777,00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432873,93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24147,02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31038,00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Другие вопросы в области культуры,</w:t>
            </w:r>
            <w:r w:rsidR="007A5652">
              <w:rPr>
                <w:rFonts w:eastAsia="Times New Roman"/>
                <w:sz w:val="22"/>
                <w:szCs w:val="22"/>
              </w:rPr>
              <w:t xml:space="preserve"> </w:t>
            </w:r>
            <w:r w:rsidRPr="00AB3369">
              <w:rPr>
                <w:rFonts w:eastAsia="Times New Roman"/>
                <w:sz w:val="22"/>
                <w:szCs w:val="22"/>
              </w:rPr>
              <w:t>кинематографии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22798683,40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20892000,00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20891000,00</w:t>
            </w:r>
          </w:p>
        </w:tc>
      </w:tr>
      <w:tr w:rsidR="00AE1B1D" w:rsidRPr="00AE1B1D" w:rsidTr="00AE1B1D">
        <w:trPr>
          <w:trHeight w:val="10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22334255,13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20798200,00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20798200,00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461088,27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92800,00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37408414,75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30844200,00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33825945,00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6180100,00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6253700,00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6253700,00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5637297,31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97100,00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5637297,31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97100,00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24381052,44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24493400,00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26604200,00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34400,00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4858097,44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2295600,00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2295600,00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19493655,00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22163400,00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24274200,00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1209965,00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870945,00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989183,00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870945,00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220782,00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723900,00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100000,00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723900,00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100000,00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3251756,00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2052000,00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2236434,00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323756,00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2732000,00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2052000,00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196000,00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184434,00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4895,00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831,00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AE1B1D" w:rsidTr="00AE1B1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831,00</w:t>
            </w:r>
          </w:p>
        </w:tc>
      </w:tr>
      <w:tr w:rsidR="00AE1B1D" w:rsidRPr="00AE1B1D" w:rsidTr="00AE1B1D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54316983,69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51040100,00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51438300,00</w:t>
            </w:r>
          </w:p>
        </w:tc>
      </w:tr>
      <w:tr w:rsidR="00AE1B1D" w:rsidRPr="00AE1B1D" w:rsidTr="00AE1B1D">
        <w:trPr>
          <w:trHeight w:val="6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50143000,00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49152200,00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50737400,00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4173983,69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1887900,00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700900,00</w:t>
            </w:r>
          </w:p>
        </w:tc>
      </w:tr>
      <w:tr w:rsidR="00AE1B1D" w:rsidRPr="00AE1B1D" w:rsidTr="00AE1B1D">
        <w:trPr>
          <w:trHeight w:val="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B336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t>759547842,</w:t>
            </w: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611461648,5</w:t>
            </w: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B1D" w:rsidRPr="00AB3369" w:rsidRDefault="00AE1B1D" w:rsidP="00AE1B1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690021109,0</w:t>
            </w:r>
            <w:r w:rsidRPr="00AB3369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0</w:t>
            </w:r>
          </w:p>
        </w:tc>
      </w:tr>
    </w:tbl>
    <w:p w:rsidR="007A5652" w:rsidRDefault="00AE1B1D" w:rsidP="00AE1B1D">
      <w:pPr>
        <w:suppressAutoHyphens/>
        <w:ind w:left="792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lastRenderedPageBreak/>
        <w:t>»</w:t>
      </w:r>
      <w:r w:rsidR="007A5652">
        <w:rPr>
          <w:rFonts w:eastAsia="Times New Roman"/>
          <w:lang w:eastAsia="zh-CN"/>
        </w:rPr>
        <w:t>.</w:t>
      </w:r>
    </w:p>
    <w:p w:rsidR="007A5652" w:rsidRDefault="007A5652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7A5652" w:rsidRDefault="00AE1B1D" w:rsidP="00AE1B1D">
      <w:pPr>
        <w:suppressAutoHyphens/>
        <w:ind w:left="7920"/>
        <w:jc w:val="right"/>
        <w:rPr>
          <w:rFonts w:eastAsia="Times New Roman"/>
          <w:b/>
          <w:sz w:val="32"/>
          <w:szCs w:val="32"/>
          <w:lang w:eastAsia="zh-CN"/>
        </w:rPr>
      </w:pPr>
      <w:r w:rsidRPr="007A5652">
        <w:rPr>
          <w:rFonts w:eastAsia="Times New Roman"/>
          <w:b/>
          <w:sz w:val="32"/>
          <w:szCs w:val="32"/>
          <w:lang w:eastAsia="zh-CN"/>
        </w:rPr>
        <w:lastRenderedPageBreak/>
        <w:t>Приложение 10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2019 года №132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15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7A5652" w:rsidRDefault="00AE1B1D" w:rsidP="00AE1B1D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7A5652">
        <w:rPr>
          <w:rFonts w:eastAsia="Times New Roman"/>
          <w:b/>
          <w:sz w:val="32"/>
          <w:szCs w:val="32"/>
          <w:lang w:eastAsia="zh-CN"/>
        </w:rPr>
        <w:t>Распределение иных межбюджетных трансфертов за счет средст</w:t>
      </w:r>
      <w:r w:rsidR="009B3F4B">
        <w:rPr>
          <w:rFonts w:eastAsia="Times New Roman"/>
          <w:b/>
          <w:sz w:val="32"/>
          <w:szCs w:val="32"/>
          <w:lang w:eastAsia="zh-CN"/>
        </w:rPr>
        <w:t>в фонда на поддержку территорий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(рублей)</w:t>
      </w: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4"/>
        <w:gridCol w:w="2402"/>
        <w:gridCol w:w="1804"/>
        <w:gridCol w:w="1641"/>
      </w:tblGrid>
      <w:tr w:rsidR="00AE1B1D" w:rsidRPr="00AE1B1D" w:rsidTr="00AE1B1D">
        <w:trPr>
          <w:trHeight w:val="81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snapToGrid w:val="0"/>
              <w:jc w:val="center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Иные межбюджетные трансферты за счет средств фонда на поддержку территорий</w:t>
            </w:r>
          </w:p>
        </w:tc>
      </w:tr>
      <w:tr w:rsidR="00AE1B1D" w:rsidRPr="00AE1B1D" w:rsidTr="00AE1B1D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snapToGrid w:val="0"/>
              <w:rPr>
                <w:rFonts w:eastAsia="Times New Roman"/>
                <w:b/>
                <w:bCs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2019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2021 год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  <w:bCs/>
                <w:lang w:eastAsia="zh-CN"/>
              </w:rPr>
            </w:pPr>
            <w:r w:rsidRPr="00AE1B1D">
              <w:rPr>
                <w:rFonts w:eastAsia="Times New Roman"/>
                <w:b/>
                <w:bCs/>
                <w:lang w:eastAsia="zh-CN"/>
              </w:rPr>
              <w:t>Богородский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160000,00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lang w:eastAsia="zh-CN"/>
              </w:rPr>
              <w:t>Владимирский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200000,00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Воздвиженского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60000,00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b/>
                <w:bCs/>
                <w:lang w:eastAsia="zh-CN"/>
              </w:rPr>
              <w:t>Глуховский</w:t>
            </w:r>
            <w:proofErr w:type="spellEnd"/>
            <w:r w:rsidRPr="00AE1B1D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275000,00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  <w:bCs/>
                <w:lang w:eastAsia="zh-CN"/>
              </w:rPr>
            </w:pPr>
            <w:proofErr w:type="spellStart"/>
            <w:r w:rsidRPr="00AE1B1D">
              <w:rPr>
                <w:rFonts w:eastAsia="Times New Roman"/>
                <w:b/>
                <w:bCs/>
                <w:lang w:eastAsia="zh-CN"/>
              </w:rPr>
              <w:t>Егоровский</w:t>
            </w:r>
            <w:proofErr w:type="spellEnd"/>
            <w:r w:rsidRPr="00AE1B1D">
              <w:rPr>
                <w:rFonts w:eastAsia="Times New Roman"/>
                <w:b/>
                <w:bCs/>
                <w:lang w:eastAsia="zh-CN"/>
              </w:rPr>
              <w:t xml:space="preserve"> с/с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25000,00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lang w:eastAsia="zh-CN"/>
              </w:rPr>
              <w:t>Капустихинский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14000,00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b/>
                <w:bCs/>
                <w:lang w:eastAsia="zh-CN"/>
              </w:rPr>
              <w:t>Нахратовский</w:t>
            </w:r>
            <w:proofErr w:type="spellEnd"/>
            <w:r w:rsidRPr="00AE1B1D">
              <w:rPr>
                <w:rFonts w:eastAsia="Times New Roman"/>
                <w:b/>
                <w:bCs/>
                <w:lang w:eastAsia="zh-CN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124800,00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b/>
                <w:bCs/>
                <w:lang w:eastAsia="zh-CN"/>
              </w:rPr>
            </w:pPr>
            <w:proofErr w:type="spellStart"/>
            <w:r w:rsidRPr="00AE1B1D">
              <w:rPr>
                <w:rFonts w:eastAsia="Times New Roman"/>
                <w:b/>
                <w:bCs/>
                <w:lang w:eastAsia="zh-CN"/>
              </w:rPr>
              <w:t>Нестиарский</w:t>
            </w:r>
            <w:proofErr w:type="spellEnd"/>
            <w:r w:rsidRPr="00AE1B1D">
              <w:rPr>
                <w:rFonts w:eastAsia="Times New Roman"/>
                <w:b/>
                <w:bCs/>
                <w:lang w:eastAsia="zh-CN"/>
              </w:rPr>
              <w:t xml:space="preserve"> с/с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10000,00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33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lang w:eastAsia="zh-CN"/>
              </w:rPr>
              <w:t>Воскресенский поссовет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92000,00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lang w:eastAsia="zh-CN"/>
              </w:rPr>
              <w:t>0,00</w:t>
            </w:r>
          </w:p>
        </w:tc>
      </w:tr>
      <w:tr w:rsidR="00AE1B1D" w:rsidRPr="00AE1B1D" w:rsidTr="00AE1B1D">
        <w:trPr>
          <w:trHeight w:val="333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jc w:val="both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lang w:eastAsia="zh-CN"/>
              </w:rPr>
              <w:t>ВСЕГО по поселениям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960800,00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0,00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lang w:eastAsia="zh-CN"/>
              </w:rPr>
              <w:t>0,00</w:t>
            </w:r>
          </w:p>
        </w:tc>
      </w:tr>
    </w:tbl>
    <w:p w:rsidR="009B3F4B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»</w:t>
      </w:r>
      <w:r w:rsidR="009B3F4B">
        <w:rPr>
          <w:rFonts w:eastAsia="Times New Roman"/>
          <w:lang w:eastAsia="zh-CN"/>
        </w:rPr>
        <w:t>.</w:t>
      </w:r>
    </w:p>
    <w:p w:rsidR="009B3F4B" w:rsidRDefault="009B3F4B">
      <w:pPr>
        <w:spacing w:after="200" w:line="276" w:lineRule="auto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br w:type="page"/>
      </w:r>
    </w:p>
    <w:p w:rsidR="00AE1B1D" w:rsidRPr="009B3F4B" w:rsidRDefault="00AE1B1D" w:rsidP="00AE1B1D">
      <w:pPr>
        <w:pageBreakBefore/>
        <w:suppressAutoHyphens/>
        <w:jc w:val="right"/>
        <w:rPr>
          <w:rFonts w:eastAsia="Times New Roman"/>
          <w:b/>
          <w:sz w:val="32"/>
          <w:szCs w:val="32"/>
          <w:lang w:eastAsia="zh-CN"/>
        </w:rPr>
      </w:pPr>
      <w:r w:rsidRPr="009B3F4B">
        <w:rPr>
          <w:rFonts w:eastAsia="Times New Roman"/>
          <w:b/>
          <w:sz w:val="32"/>
          <w:szCs w:val="32"/>
          <w:lang w:eastAsia="zh-CN"/>
        </w:rPr>
        <w:lastRenderedPageBreak/>
        <w:t>Приложение 11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  <w:r w:rsidRPr="00AE1B1D">
        <w:rPr>
          <w:rFonts w:eastAsia="Times New Roman"/>
          <w:b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внесении изменений в решение </w:t>
      </w:r>
      <w:proofErr w:type="gramStart"/>
      <w:r w:rsidRPr="00AE1B1D">
        <w:rPr>
          <w:rFonts w:eastAsia="Times New Roman"/>
          <w:lang w:eastAsia="zh-CN"/>
        </w:rPr>
        <w:t>Земского</w:t>
      </w:r>
      <w:proofErr w:type="gramEnd"/>
      <w:r w:rsidRPr="00AE1B1D">
        <w:rPr>
          <w:rFonts w:eastAsia="Times New Roman"/>
          <w:lang w:eastAsia="zh-CN"/>
        </w:rPr>
        <w:t xml:space="preserve">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собрания Воскресенского муниципального района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Нижегородской области 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 xml:space="preserve">«О бюджете муниципального района на 2019 год </w:t>
      </w:r>
    </w:p>
    <w:p w:rsidR="00AE1B1D" w:rsidRPr="00AE1B1D" w:rsidRDefault="00AE1B1D" w:rsidP="00AE1B1D">
      <w:pPr>
        <w:suppressAutoHyphens/>
        <w:spacing w:line="240" w:lineRule="atLeast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и на плановый период 2020 и 2021 годов»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26 декабря года № 132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«Приложение 16</w:t>
      </w:r>
    </w:p>
    <w:p w:rsidR="00AE1B1D" w:rsidRPr="00AE1B1D" w:rsidRDefault="00AE1B1D" w:rsidP="00AE1B1D">
      <w:pPr>
        <w:tabs>
          <w:tab w:val="left" w:pos="5674"/>
          <w:tab w:val="right" w:pos="9978"/>
        </w:tabs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к решению Земского собрания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Воскресенского муниципального района</w:t>
      </w:r>
    </w:p>
    <w:p w:rsidR="00AE1B1D" w:rsidRPr="00AE1B1D" w:rsidRDefault="00AE1B1D" w:rsidP="00AE1B1D">
      <w:pPr>
        <w:suppressAutoHyphens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Нижегородской области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 w:rsidRPr="00AE1B1D">
        <w:rPr>
          <w:rFonts w:eastAsia="Times New Roman"/>
          <w:lang w:eastAsia="zh-CN"/>
        </w:rPr>
        <w:t>от 27 декабря 2018 года №100</w:t>
      </w:r>
    </w:p>
    <w:p w:rsidR="00AE1B1D" w:rsidRPr="00AE1B1D" w:rsidRDefault="00AE1B1D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</w:p>
    <w:p w:rsidR="00AE1B1D" w:rsidRPr="009B3F4B" w:rsidRDefault="00AE1B1D" w:rsidP="00AE1B1D">
      <w:pPr>
        <w:suppressAutoHyphens/>
        <w:jc w:val="center"/>
        <w:rPr>
          <w:rFonts w:eastAsia="Times New Roman"/>
          <w:sz w:val="32"/>
          <w:szCs w:val="32"/>
          <w:lang w:eastAsia="zh-CN"/>
        </w:rPr>
      </w:pPr>
      <w:r w:rsidRPr="009B3F4B">
        <w:rPr>
          <w:rFonts w:eastAsia="Times New Roman"/>
          <w:b/>
          <w:sz w:val="32"/>
          <w:szCs w:val="32"/>
          <w:lang w:eastAsia="zh-CN"/>
        </w:rPr>
        <w:t xml:space="preserve">Распределение иных межбюджетных трансфертов </w:t>
      </w:r>
      <w:r w:rsidRPr="009B3F4B">
        <w:rPr>
          <w:rFonts w:eastAsia="Times New Roman"/>
          <w:b/>
          <w:bCs/>
          <w:color w:val="000000"/>
          <w:sz w:val="32"/>
          <w:szCs w:val="32"/>
        </w:rPr>
        <w:t xml:space="preserve">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 </w:t>
      </w: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3417"/>
        <w:gridCol w:w="2835"/>
        <w:gridCol w:w="1843"/>
        <w:gridCol w:w="2005"/>
        <w:gridCol w:w="20"/>
      </w:tblGrid>
      <w:tr w:rsidR="00AE1B1D" w:rsidRPr="00AE1B1D" w:rsidTr="00AE1B1D">
        <w:trPr>
          <w:trHeight w:val="154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Иные межбюджетные трансферты на реализацию муниципальной программы «Управление муниципальными финансами и муниципальным долгом Воскресенского муниципального района Нижегородской области»</w:t>
            </w:r>
          </w:p>
        </w:tc>
      </w:tr>
      <w:tr w:rsidR="00AE1B1D" w:rsidRPr="00AE1B1D" w:rsidTr="00AE1B1D">
        <w:trPr>
          <w:trHeight w:val="360"/>
        </w:trPr>
        <w:tc>
          <w:tcPr>
            <w:tcW w:w="341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</w:tr>
      <w:tr w:rsidR="00AE1B1D" w:rsidRPr="00AE1B1D" w:rsidTr="00AE1B1D">
        <w:trPr>
          <w:gridAfter w:val="1"/>
          <w:wAfter w:w="20" w:type="dxa"/>
          <w:trHeight w:val="3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Благовещенский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Владимирский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Воздвиженский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color w:val="000000"/>
              </w:rPr>
              <w:t>Глуховский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color w:val="000000"/>
              </w:rPr>
              <w:t>Егоровский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Капустихинский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color w:val="000000"/>
              </w:rPr>
              <w:t>Нахратовский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color w:val="000000"/>
              </w:rPr>
              <w:t>Нестиарский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15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proofErr w:type="spellStart"/>
            <w:r w:rsidRPr="00AE1B1D">
              <w:rPr>
                <w:rFonts w:eastAsia="Times New Roman"/>
                <w:color w:val="000000"/>
              </w:rPr>
              <w:t>Староустинский</w:t>
            </w:r>
            <w:proofErr w:type="spellEnd"/>
            <w:r w:rsidRPr="00AE1B1D">
              <w:rPr>
                <w:rFonts w:eastAsia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E1B1D" w:rsidRPr="00AE1B1D" w:rsidRDefault="00AE1B1D" w:rsidP="00AE1B1D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</w:rPr>
              <w:t>16248,00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color w:val="000000"/>
              </w:rPr>
              <w:t> </w:t>
            </w:r>
          </w:p>
        </w:tc>
      </w:tr>
      <w:tr w:rsidR="00AE1B1D" w:rsidRPr="00AE1B1D" w:rsidTr="00AE1B1D">
        <w:trPr>
          <w:trHeight w:val="330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ВСЕГО по поселениям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1B1D" w:rsidRPr="00AE1B1D" w:rsidRDefault="00AE1B1D" w:rsidP="00AE1B1D">
            <w:pPr>
              <w:jc w:val="center"/>
              <w:rPr>
                <w:rFonts w:eastAsia="Times New Roman"/>
              </w:rPr>
            </w:pPr>
            <w:r w:rsidRPr="00AE1B1D">
              <w:rPr>
                <w:rFonts w:eastAsia="Times New Roman"/>
                <w:b/>
                <w:bCs/>
              </w:rPr>
              <w:t>146232,00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1B1D" w:rsidRPr="00AE1B1D" w:rsidRDefault="00AE1B1D" w:rsidP="00AE1B1D">
            <w:pPr>
              <w:suppressAutoHyphens/>
              <w:rPr>
                <w:rFonts w:eastAsia="Times New Roman"/>
                <w:lang w:eastAsia="zh-CN"/>
              </w:rPr>
            </w:pPr>
            <w:r w:rsidRPr="00AE1B1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</w:tbl>
    <w:p w:rsidR="00AE1B1D" w:rsidRPr="00AE1B1D" w:rsidRDefault="009B3F4B" w:rsidP="00AE1B1D">
      <w:pPr>
        <w:suppressAutoHyphens/>
        <w:ind w:left="5580" w:hanging="5580"/>
        <w:jc w:val="righ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».</w:t>
      </w:r>
    </w:p>
    <w:p w:rsidR="007C2D25" w:rsidRPr="00782700" w:rsidRDefault="007C2D25" w:rsidP="00AE1B1D">
      <w:pPr>
        <w:keepNext/>
        <w:tabs>
          <w:tab w:val="num" w:pos="0"/>
        </w:tabs>
        <w:ind w:firstLine="284"/>
        <w:jc w:val="right"/>
        <w:outlineLvl w:val="1"/>
        <w:rPr>
          <w:rFonts w:eastAsia="Times New Roman"/>
        </w:rPr>
      </w:pPr>
    </w:p>
    <w:sectPr w:rsidR="007C2D25" w:rsidRPr="00782700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83" w:rsidRDefault="009C6F83" w:rsidP="00751805">
      <w:r>
        <w:separator/>
      </w:r>
    </w:p>
  </w:endnote>
  <w:endnote w:type="continuationSeparator" w:id="0">
    <w:p w:rsidR="009C6F83" w:rsidRDefault="009C6F83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83" w:rsidRDefault="009C6F83" w:rsidP="00751805">
      <w:r>
        <w:separator/>
      </w:r>
    </w:p>
  </w:footnote>
  <w:footnote w:type="continuationSeparator" w:id="0">
    <w:p w:rsidR="009C6F83" w:rsidRDefault="009C6F83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Content>
      <w:p w:rsidR="00E7292D" w:rsidRDefault="00E729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D6">
          <w:rPr>
            <w:noProof/>
          </w:rPr>
          <w:t>199</w:t>
        </w:r>
        <w:r>
          <w:fldChar w:fldCharType="end"/>
        </w:r>
      </w:p>
    </w:sdtContent>
  </w:sdt>
  <w:p w:rsidR="00E7292D" w:rsidRDefault="00E729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0BF0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B2E"/>
    <w:rsid w:val="000F6B40"/>
    <w:rsid w:val="001006F7"/>
    <w:rsid w:val="00106060"/>
    <w:rsid w:val="00114619"/>
    <w:rsid w:val="00114FF0"/>
    <w:rsid w:val="00116001"/>
    <w:rsid w:val="00127C59"/>
    <w:rsid w:val="00131700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0C7C"/>
    <w:rsid w:val="0021296C"/>
    <w:rsid w:val="002129D0"/>
    <w:rsid w:val="0021744E"/>
    <w:rsid w:val="0022497B"/>
    <w:rsid w:val="0023629C"/>
    <w:rsid w:val="00271464"/>
    <w:rsid w:val="0028075B"/>
    <w:rsid w:val="00281AC0"/>
    <w:rsid w:val="00293412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C0C81"/>
    <w:rsid w:val="005F1026"/>
    <w:rsid w:val="006142F7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214FC"/>
    <w:rsid w:val="00734603"/>
    <w:rsid w:val="00743258"/>
    <w:rsid w:val="00746A21"/>
    <w:rsid w:val="00751805"/>
    <w:rsid w:val="00761FF6"/>
    <w:rsid w:val="0076706A"/>
    <w:rsid w:val="00771172"/>
    <w:rsid w:val="00775B61"/>
    <w:rsid w:val="00782700"/>
    <w:rsid w:val="0079336F"/>
    <w:rsid w:val="007A5652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A7314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B3F4B"/>
    <w:rsid w:val="009C6F83"/>
    <w:rsid w:val="009F0B70"/>
    <w:rsid w:val="00A017A2"/>
    <w:rsid w:val="00A16EF5"/>
    <w:rsid w:val="00A40AFC"/>
    <w:rsid w:val="00A40C87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B3369"/>
    <w:rsid w:val="00AE1490"/>
    <w:rsid w:val="00AE1B1D"/>
    <w:rsid w:val="00B03AB4"/>
    <w:rsid w:val="00B06F34"/>
    <w:rsid w:val="00B13634"/>
    <w:rsid w:val="00B23CE4"/>
    <w:rsid w:val="00B34541"/>
    <w:rsid w:val="00B9036C"/>
    <w:rsid w:val="00BA0F97"/>
    <w:rsid w:val="00BB4A03"/>
    <w:rsid w:val="00BC2AFD"/>
    <w:rsid w:val="00BC4DCE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0C1C"/>
    <w:rsid w:val="00C55BE3"/>
    <w:rsid w:val="00C7414B"/>
    <w:rsid w:val="00C7712E"/>
    <w:rsid w:val="00C81915"/>
    <w:rsid w:val="00C8312A"/>
    <w:rsid w:val="00CA23EC"/>
    <w:rsid w:val="00CA6C77"/>
    <w:rsid w:val="00CA77E6"/>
    <w:rsid w:val="00CD14E5"/>
    <w:rsid w:val="00CE7C72"/>
    <w:rsid w:val="00D0221F"/>
    <w:rsid w:val="00D20452"/>
    <w:rsid w:val="00D320FA"/>
    <w:rsid w:val="00D410A3"/>
    <w:rsid w:val="00D42A74"/>
    <w:rsid w:val="00D515C2"/>
    <w:rsid w:val="00D56655"/>
    <w:rsid w:val="00D8627C"/>
    <w:rsid w:val="00D9127A"/>
    <w:rsid w:val="00D912C1"/>
    <w:rsid w:val="00D930CA"/>
    <w:rsid w:val="00DC5532"/>
    <w:rsid w:val="00DC581C"/>
    <w:rsid w:val="00DD3829"/>
    <w:rsid w:val="00DD4A0A"/>
    <w:rsid w:val="00DE61DC"/>
    <w:rsid w:val="00DF6E12"/>
    <w:rsid w:val="00E14EF4"/>
    <w:rsid w:val="00E250D0"/>
    <w:rsid w:val="00E268FE"/>
    <w:rsid w:val="00E43AF1"/>
    <w:rsid w:val="00E506FD"/>
    <w:rsid w:val="00E55E65"/>
    <w:rsid w:val="00E7087A"/>
    <w:rsid w:val="00E7220F"/>
    <w:rsid w:val="00E7292D"/>
    <w:rsid w:val="00E73C7A"/>
    <w:rsid w:val="00E76676"/>
    <w:rsid w:val="00E80AD6"/>
    <w:rsid w:val="00E9152B"/>
    <w:rsid w:val="00E92CD9"/>
    <w:rsid w:val="00EA05A2"/>
    <w:rsid w:val="00EA754B"/>
    <w:rsid w:val="00EC5179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E02E3"/>
    <w:rsid w:val="00FE12D2"/>
    <w:rsid w:val="00FE316D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E1B1D"/>
  </w:style>
  <w:style w:type="character" w:customStyle="1" w:styleId="WW8Num1z0">
    <w:name w:val="WW8Num1z0"/>
    <w:rsid w:val="00AE1B1D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AE1B1D"/>
    <w:rPr>
      <w:rFonts w:ascii="Arial" w:hAnsi="Arial" w:cs="Arial" w:hint="default"/>
      <w:sz w:val="24"/>
    </w:rPr>
  </w:style>
  <w:style w:type="character" w:customStyle="1" w:styleId="WW8Num2z0">
    <w:name w:val="WW8Num2z0"/>
    <w:rsid w:val="00AE1B1D"/>
  </w:style>
  <w:style w:type="character" w:customStyle="1" w:styleId="WW8Num2z1">
    <w:name w:val="WW8Num2z1"/>
    <w:rsid w:val="00AE1B1D"/>
  </w:style>
  <w:style w:type="character" w:customStyle="1" w:styleId="WW8Num2z2">
    <w:name w:val="WW8Num2z2"/>
    <w:rsid w:val="00AE1B1D"/>
  </w:style>
  <w:style w:type="character" w:customStyle="1" w:styleId="WW8Num2z3">
    <w:name w:val="WW8Num2z3"/>
    <w:rsid w:val="00AE1B1D"/>
  </w:style>
  <w:style w:type="character" w:customStyle="1" w:styleId="WW8Num2z4">
    <w:name w:val="WW8Num2z4"/>
    <w:rsid w:val="00AE1B1D"/>
  </w:style>
  <w:style w:type="character" w:customStyle="1" w:styleId="WW8Num2z5">
    <w:name w:val="WW8Num2z5"/>
    <w:rsid w:val="00AE1B1D"/>
  </w:style>
  <w:style w:type="character" w:customStyle="1" w:styleId="WW8Num2z6">
    <w:name w:val="WW8Num2z6"/>
    <w:rsid w:val="00AE1B1D"/>
  </w:style>
  <w:style w:type="character" w:customStyle="1" w:styleId="WW8Num2z7">
    <w:name w:val="WW8Num2z7"/>
    <w:rsid w:val="00AE1B1D"/>
  </w:style>
  <w:style w:type="character" w:customStyle="1" w:styleId="WW8Num2z8">
    <w:name w:val="WW8Num2z8"/>
    <w:rsid w:val="00AE1B1D"/>
  </w:style>
  <w:style w:type="character" w:customStyle="1" w:styleId="WW8Num3z0">
    <w:name w:val="WW8Num3z0"/>
    <w:rsid w:val="00AE1B1D"/>
    <w:rPr>
      <w:rFonts w:hint="default"/>
    </w:rPr>
  </w:style>
  <w:style w:type="character" w:customStyle="1" w:styleId="WW8Num4z0">
    <w:name w:val="WW8Num4z0"/>
    <w:rsid w:val="00AE1B1D"/>
    <w:rPr>
      <w:rFonts w:hint="default"/>
      <w:sz w:val="24"/>
    </w:rPr>
  </w:style>
  <w:style w:type="character" w:customStyle="1" w:styleId="WW8Num4z1">
    <w:name w:val="WW8Num4z1"/>
    <w:rsid w:val="00AE1B1D"/>
  </w:style>
  <w:style w:type="character" w:customStyle="1" w:styleId="WW8Num4z2">
    <w:name w:val="WW8Num4z2"/>
    <w:rsid w:val="00AE1B1D"/>
  </w:style>
  <w:style w:type="character" w:customStyle="1" w:styleId="WW8Num4z3">
    <w:name w:val="WW8Num4z3"/>
    <w:rsid w:val="00AE1B1D"/>
  </w:style>
  <w:style w:type="character" w:customStyle="1" w:styleId="WW8Num4z4">
    <w:name w:val="WW8Num4z4"/>
    <w:rsid w:val="00AE1B1D"/>
  </w:style>
  <w:style w:type="character" w:customStyle="1" w:styleId="WW8Num4z5">
    <w:name w:val="WW8Num4z5"/>
    <w:rsid w:val="00AE1B1D"/>
  </w:style>
  <w:style w:type="character" w:customStyle="1" w:styleId="WW8Num4z6">
    <w:name w:val="WW8Num4z6"/>
    <w:rsid w:val="00AE1B1D"/>
  </w:style>
  <w:style w:type="character" w:customStyle="1" w:styleId="WW8Num4z7">
    <w:name w:val="WW8Num4z7"/>
    <w:rsid w:val="00AE1B1D"/>
  </w:style>
  <w:style w:type="character" w:customStyle="1" w:styleId="WW8Num4z8">
    <w:name w:val="WW8Num4z8"/>
    <w:rsid w:val="00AE1B1D"/>
  </w:style>
  <w:style w:type="character" w:customStyle="1" w:styleId="WW8Num5z0">
    <w:name w:val="WW8Num5z0"/>
    <w:rsid w:val="00AE1B1D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AE1B1D"/>
    <w:rPr>
      <w:rFonts w:hint="default"/>
    </w:rPr>
  </w:style>
  <w:style w:type="character" w:customStyle="1" w:styleId="6">
    <w:name w:val="Основной шрифт абзаца6"/>
    <w:rsid w:val="00AE1B1D"/>
  </w:style>
  <w:style w:type="character" w:customStyle="1" w:styleId="WW8Num1z2">
    <w:name w:val="WW8Num1z2"/>
    <w:rsid w:val="00AE1B1D"/>
  </w:style>
  <w:style w:type="character" w:customStyle="1" w:styleId="WW8Num1z3">
    <w:name w:val="WW8Num1z3"/>
    <w:rsid w:val="00AE1B1D"/>
  </w:style>
  <w:style w:type="character" w:customStyle="1" w:styleId="WW8Num1z4">
    <w:name w:val="WW8Num1z4"/>
    <w:rsid w:val="00AE1B1D"/>
  </w:style>
  <w:style w:type="character" w:customStyle="1" w:styleId="WW8Num1z5">
    <w:name w:val="WW8Num1z5"/>
    <w:rsid w:val="00AE1B1D"/>
  </w:style>
  <w:style w:type="character" w:customStyle="1" w:styleId="WW8Num1z6">
    <w:name w:val="WW8Num1z6"/>
    <w:rsid w:val="00AE1B1D"/>
  </w:style>
  <w:style w:type="character" w:customStyle="1" w:styleId="WW8Num1z7">
    <w:name w:val="WW8Num1z7"/>
    <w:rsid w:val="00AE1B1D"/>
  </w:style>
  <w:style w:type="character" w:customStyle="1" w:styleId="WW8Num1z8">
    <w:name w:val="WW8Num1z8"/>
    <w:rsid w:val="00AE1B1D"/>
  </w:style>
  <w:style w:type="character" w:customStyle="1" w:styleId="5">
    <w:name w:val="Основной шрифт абзаца5"/>
    <w:rsid w:val="00AE1B1D"/>
  </w:style>
  <w:style w:type="character" w:customStyle="1" w:styleId="4">
    <w:name w:val="Основной шрифт абзаца4"/>
    <w:rsid w:val="00AE1B1D"/>
  </w:style>
  <w:style w:type="character" w:customStyle="1" w:styleId="3">
    <w:name w:val="Основной шрифт абзаца3"/>
    <w:rsid w:val="00AE1B1D"/>
  </w:style>
  <w:style w:type="character" w:customStyle="1" w:styleId="2">
    <w:name w:val="Основной шрифт абзаца2"/>
    <w:rsid w:val="00AE1B1D"/>
  </w:style>
  <w:style w:type="character" w:customStyle="1" w:styleId="WW8Num5z1">
    <w:name w:val="WW8Num5z1"/>
    <w:rsid w:val="00AE1B1D"/>
  </w:style>
  <w:style w:type="character" w:customStyle="1" w:styleId="WW8Num5z2">
    <w:name w:val="WW8Num5z2"/>
    <w:rsid w:val="00AE1B1D"/>
  </w:style>
  <w:style w:type="character" w:customStyle="1" w:styleId="WW8Num5z3">
    <w:name w:val="WW8Num5z3"/>
    <w:rsid w:val="00AE1B1D"/>
  </w:style>
  <w:style w:type="character" w:customStyle="1" w:styleId="WW8Num5z4">
    <w:name w:val="WW8Num5z4"/>
    <w:rsid w:val="00AE1B1D"/>
  </w:style>
  <w:style w:type="character" w:customStyle="1" w:styleId="WW8Num5z5">
    <w:name w:val="WW8Num5z5"/>
    <w:rsid w:val="00AE1B1D"/>
  </w:style>
  <w:style w:type="character" w:customStyle="1" w:styleId="WW8Num5z6">
    <w:name w:val="WW8Num5z6"/>
    <w:rsid w:val="00AE1B1D"/>
  </w:style>
  <w:style w:type="character" w:customStyle="1" w:styleId="WW8Num5z7">
    <w:name w:val="WW8Num5z7"/>
    <w:rsid w:val="00AE1B1D"/>
  </w:style>
  <w:style w:type="character" w:customStyle="1" w:styleId="WW8Num5z8">
    <w:name w:val="WW8Num5z8"/>
    <w:rsid w:val="00AE1B1D"/>
  </w:style>
  <w:style w:type="character" w:customStyle="1" w:styleId="WW8Num7z0">
    <w:name w:val="WW8Num7z0"/>
    <w:rsid w:val="00AE1B1D"/>
  </w:style>
  <w:style w:type="character" w:customStyle="1" w:styleId="WW8Num7z1">
    <w:name w:val="WW8Num7z1"/>
    <w:rsid w:val="00AE1B1D"/>
  </w:style>
  <w:style w:type="character" w:customStyle="1" w:styleId="WW8Num7z2">
    <w:name w:val="WW8Num7z2"/>
    <w:rsid w:val="00AE1B1D"/>
  </w:style>
  <w:style w:type="character" w:customStyle="1" w:styleId="WW8Num7z3">
    <w:name w:val="WW8Num7z3"/>
    <w:rsid w:val="00AE1B1D"/>
  </w:style>
  <w:style w:type="character" w:customStyle="1" w:styleId="WW8Num7z4">
    <w:name w:val="WW8Num7z4"/>
    <w:rsid w:val="00AE1B1D"/>
  </w:style>
  <w:style w:type="character" w:customStyle="1" w:styleId="WW8Num7z5">
    <w:name w:val="WW8Num7z5"/>
    <w:rsid w:val="00AE1B1D"/>
  </w:style>
  <w:style w:type="character" w:customStyle="1" w:styleId="WW8Num7z6">
    <w:name w:val="WW8Num7z6"/>
    <w:rsid w:val="00AE1B1D"/>
  </w:style>
  <w:style w:type="character" w:customStyle="1" w:styleId="WW8Num7z7">
    <w:name w:val="WW8Num7z7"/>
    <w:rsid w:val="00AE1B1D"/>
  </w:style>
  <w:style w:type="character" w:customStyle="1" w:styleId="WW8Num7z8">
    <w:name w:val="WW8Num7z8"/>
    <w:rsid w:val="00AE1B1D"/>
  </w:style>
  <w:style w:type="character" w:customStyle="1" w:styleId="WW8Num8z0">
    <w:name w:val="WW8Num8z0"/>
    <w:rsid w:val="00AE1B1D"/>
  </w:style>
  <w:style w:type="character" w:customStyle="1" w:styleId="WW8Num8z1">
    <w:name w:val="WW8Num8z1"/>
    <w:rsid w:val="00AE1B1D"/>
  </w:style>
  <w:style w:type="character" w:customStyle="1" w:styleId="WW8Num8z2">
    <w:name w:val="WW8Num8z2"/>
    <w:rsid w:val="00AE1B1D"/>
  </w:style>
  <w:style w:type="character" w:customStyle="1" w:styleId="WW8Num8z3">
    <w:name w:val="WW8Num8z3"/>
    <w:rsid w:val="00AE1B1D"/>
  </w:style>
  <w:style w:type="character" w:customStyle="1" w:styleId="WW8Num8z4">
    <w:name w:val="WW8Num8z4"/>
    <w:rsid w:val="00AE1B1D"/>
  </w:style>
  <w:style w:type="character" w:customStyle="1" w:styleId="WW8Num8z5">
    <w:name w:val="WW8Num8z5"/>
    <w:rsid w:val="00AE1B1D"/>
  </w:style>
  <w:style w:type="character" w:customStyle="1" w:styleId="WW8Num8z6">
    <w:name w:val="WW8Num8z6"/>
    <w:rsid w:val="00AE1B1D"/>
  </w:style>
  <w:style w:type="character" w:customStyle="1" w:styleId="WW8Num8z7">
    <w:name w:val="WW8Num8z7"/>
    <w:rsid w:val="00AE1B1D"/>
  </w:style>
  <w:style w:type="character" w:customStyle="1" w:styleId="WW8Num8z8">
    <w:name w:val="WW8Num8z8"/>
    <w:rsid w:val="00AE1B1D"/>
  </w:style>
  <w:style w:type="character" w:customStyle="1" w:styleId="WW8Num9z0">
    <w:name w:val="WW8Num9z0"/>
    <w:rsid w:val="00AE1B1D"/>
  </w:style>
  <w:style w:type="character" w:customStyle="1" w:styleId="WW8Num9z1">
    <w:name w:val="WW8Num9z1"/>
    <w:rsid w:val="00AE1B1D"/>
  </w:style>
  <w:style w:type="character" w:customStyle="1" w:styleId="WW8Num9z2">
    <w:name w:val="WW8Num9z2"/>
    <w:rsid w:val="00AE1B1D"/>
  </w:style>
  <w:style w:type="character" w:customStyle="1" w:styleId="WW8Num9z3">
    <w:name w:val="WW8Num9z3"/>
    <w:rsid w:val="00AE1B1D"/>
  </w:style>
  <w:style w:type="character" w:customStyle="1" w:styleId="WW8Num9z4">
    <w:name w:val="WW8Num9z4"/>
    <w:rsid w:val="00AE1B1D"/>
  </w:style>
  <w:style w:type="character" w:customStyle="1" w:styleId="WW8Num9z5">
    <w:name w:val="WW8Num9z5"/>
    <w:rsid w:val="00AE1B1D"/>
  </w:style>
  <w:style w:type="character" w:customStyle="1" w:styleId="WW8Num9z6">
    <w:name w:val="WW8Num9z6"/>
    <w:rsid w:val="00AE1B1D"/>
  </w:style>
  <w:style w:type="character" w:customStyle="1" w:styleId="WW8Num9z7">
    <w:name w:val="WW8Num9z7"/>
    <w:rsid w:val="00AE1B1D"/>
  </w:style>
  <w:style w:type="character" w:customStyle="1" w:styleId="WW8Num9z8">
    <w:name w:val="WW8Num9z8"/>
    <w:rsid w:val="00AE1B1D"/>
  </w:style>
  <w:style w:type="character" w:customStyle="1" w:styleId="WW8Num10z0">
    <w:name w:val="WW8Num10z0"/>
    <w:rsid w:val="00AE1B1D"/>
  </w:style>
  <w:style w:type="character" w:customStyle="1" w:styleId="WW8Num10z1">
    <w:name w:val="WW8Num10z1"/>
    <w:rsid w:val="00AE1B1D"/>
  </w:style>
  <w:style w:type="character" w:customStyle="1" w:styleId="WW8Num10z2">
    <w:name w:val="WW8Num10z2"/>
    <w:rsid w:val="00AE1B1D"/>
  </w:style>
  <w:style w:type="character" w:customStyle="1" w:styleId="WW8Num10z3">
    <w:name w:val="WW8Num10z3"/>
    <w:rsid w:val="00AE1B1D"/>
  </w:style>
  <w:style w:type="character" w:customStyle="1" w:styleId="WW8Num10z4">
    <w:name w:val="WW8Num10z4"/>
    <w:rsid w:val="00AE1B1D"/>
  </w:style>
  <w:style w:type="character" w:customStyle="1" w:styleId="WW8Num10z5">
    <w:name w:val="WW8Num10z5"/>
    <w:rsid w:val="00AE1B1D"/>
  </w:style>
  <w:style w:type="character" w:customStyle="1" w:styleId="WW8Num10z6">
    <w:name w:val="WW8Num10z6"/>
    <w:rsid w:val="00AE1B1D"/>
  </w:style>
  <w:style w:type="character" w:customStyle="1" w:styleId="WW8Num10z7">
    <w:name w:val="WW8Num10z7"/>
    <w:rsid w:val="00AE1B1D"/>
  </w:style>
  <w:style w:type="character" w:customStyle="1" w:styleId="WW8Num10z8">
    <w:name w:val="WW8Num10z8"/>
    <w:rsid w:val="00AE1B1D"/>
  </w:style>
  <w:style w:type="character" w:customStyle="1" w:styleId="WW8Num11z0">
    <w:name w:val="WW8Num11z0"/>
    <w:rsid w:val="00AE1B1D"/>
  </w:style>
  <w:style w:type="character" w:customStyle="1" w:styleId="WW8Num11z2">
    <w:name w:val="WW8Num11z2"/>
    <w:rsid w:val="00AE1B1D"/>
  </w:style>
  <w:style w:type="character" w:customStyle="1" w:styleId="WW8Num11z3">
    <w:name w:val="WW8Num11z3"/>
    <w:rsid w:val="00AE1B1D"/>
  </w:style>
  <w:style w:type="character" w:customStyle="1" w:styleId="WW8Num11z4">
    <w:name w:val="WW8Num11z4"/>
    <w:rsid w:val="00AE1B1D"/>
  </w:style>
  <w:style w:type="character" w:customStyle="1" w:styleId="WW8Num11z5">
    <w:name w:val="WW8Num11z5"/>
    <w:rsid w:val="00AE1B1D"/>
  </w:style>
  <w:style w:type="character" w:customStyle="1" w:styleId="WW8Num11z6">
    <w:name w:val="WW8Num11z6"/>
    <w:rsid w:val="00AE1B1D"/>
  </w:style>
  <w:style w:type="character" w:customStyle="1" w:styleId="WW8Num11z7">
    <w:name w:val="WW8Num11z7"/>
    <w:rsid w:val="00AE1B1D"/>
  </w:style>
  <w:style w:type="character" w:customStyle="1" w:styleId="WW8Num11z8">
    <w:name w:val="WW8Num11z8"/>
    <w:rsid w:val="00AE1B1D"/>
  </w:style>
  <w:style w:type="character" w:customStyle="1" w:styleId="WW8Num12z0">
    <w:name w:val="WW8Num12z0"/>
    <w:rsid w:val="00AE1B1D"/>
  </w:style>
  <w:style w:type="character" w:customStyle="1" w:styleId="WW8Num12z1">
    <w:name w:val="WW8Num12z1"/>
    <w:rsid w:val="00AE1B1D"/>
  </w:style>
  <w:style w:type="character" w:customStyle="1" w:styleId="WW8Num12z2">
    <w:name w:val="WW8Num12z2"/>
    <w:rsid w:val="00AE1B1D"/>
  </w:style>
  <w:style w:type="character" w:customStyle="1" w:styleId="WW8Num12z3">
    <w:name w:val="WW8Num12z3"/>
    <w:rsid w:val="00AE1B1D"/>
  </w:style>
  <w:style w:type="character" w:customStyle="1" w:styleId="WW8Num12z4">
    <w:name w:val="WW8Num12z4"/>
    <w:rsid w:val="00AE1B1D"/>
  </w:style>
  <w:style w:type="character" w:customStyle="1" w:styleId="WW8Num12z5">
    <w:name w:val="WW8Num12z5"/>
    <w:rsid w:val="00AE1B1D"/>
  </w:style>
  <w:style w:type="character" w:customStyle="1" w:styleId="WW8Num12z6">
    <w:name w:val="WW8Num12z6"/>
    <w:rsid w:val="00AE1B1D"/>
  </w:style>
  <w:style w:type="character" w:customStyle="1" w:styleId="WW8Num12z7">
    <w:name w:val="WW8Num12z7"/>
    <w:rsid w:val="00AE1B1D"/>
  </w:style>
  <w:style w:type="character" w:customStyle="1" w:styleId="WW8Num12z8">
    <w:name w:val="WW8Num12z8"/>
    <w:rsid w:val="00AE1B1D"/>
  </w:style>
  <w:style w:type="character" w:customStyle="1" w:styleId="WW8Num13z0">
    <w:name w:val="WW8Num13z0"/>
    <w:rsid w:val="00AE1B1D"/>
  </w:style>
  <w:style w:type="character" w:customStyle="1" w:styleId="WW8Num13z2">
    <w:name w:val="WW8Num13z2"/>
    <w:rsid w:val="00AE1B1D"/>
  </w:style>
  <w:style w:type="character" w:customStyle="1" w:styleId="WW8Num13z3">
    <w:name w:val="WW8Num13z3"/>
    <w:rsid w:val="00AE1B1D"/>
  </w:style>
  <w:style w:type="character" w:customStyle="1" w:styleId="WW8Num13z4">
    <w:name w:val="WW8Num13z4"/>
    <w:rsid w:val="00AE1B1D"/>
  </w:style>
  <w:style w:type="character" w:customStyle="1" w:styleId="WW8Num13z5">
    <w:name w:val="WW8Num13z5"/>
    <w:rsid w:val="00AE1B1D"/>
  </w:style>
  <w:style w:type="character" w:customStyle="1" w:styleId="WW8Num13z6">
    <w:name w:val="WW8Num13z6"/>
    <w:rsid w:val="00AE1B1D"/>
  </w:style>
  <w:style w:type="character" w:customStyle="1" w:styleId="WW8Num13z7">
    <w:name w:val="WW8Num13z7"/>
    <w:rsid w:val="00AE1B1D"/>
  </w:style>
  <w:style w:type="character" w:customStyle="1" w:styleId="WW8Num13z8">
    <w:name w:val="WW8Num13z8"/>
    <w:rsid w:val="00AE1B1D"/>
  </w:style>
  <w:style w:type="character" w:customStyle="1" w:styleId="WW8Num14z0">
    <w:name w:val="WW8Num14z0"/>
    <w:rsid w:val="00AE1B1D"/>
  </w:style>
  <w:style w:type="character" w:customStyle="1" w:styleId="WW8Num14z2">
    <w:name w:val="WW8Num14z2"/>
    <w:rsid w:val="00AE1B1D"/>
  </w:style>
  <w:style w:type="character" w:customStyle="1" w:styleId="WW8Num14z3">
    <w:name w:val="WW8Num14z3"/>
    <w:rsid w:val="00AE1B1D"/>
  </w:style>
  <w:style w:type="character" w:customStyle="1" w:styleId="WW8Num14z4">
    <w:name w:val="WW8Num14z4"/>
    <w:rsid w:val="00AE1B1D"/>
  </w:style>
  <w:style w:type="character" w:customStyle="1" w:styleId="WW8Num14z5">
    <w:name w:val="WW8Num14z5"/>
    <w:rsid w:val="00AE1B1D"/>
  </w:style>
  <w:style w:type="character" w:customStyle="1" w:styleId="WW8Num14z6">
    <w:name w:val="WW8Num14z6"/>
    <w:rsid w:val="00AE1B1D"/>
  </w:style>
  <w:style w:type="character" w:customStyle="1" w:styleId="WW8Num14z7">
    <w:name w:val="WW8Num14z7"/>
    <w:rsid w:val="00AE1B1D"/>
  </w:style>
  <w:style w:type="character" w:customStyle="1" w:styleId="WW8Num14z8">
    <w:name w:val="WW8Num14z8"/>
    <w:rsid w:val="00AE1B1D"/>
  </w:style>
  <w:style w:type="character" w:customStyle="1" w:styleId="WW8Num15z0">
    <w:name w:val="WW8Num15z0"/>
    <w:rsid w:val="00AE1B1D"/>
  </w:style>
  <w:style w:type="character" w:customStyle="1" w:styleId="WW8Num15z1">
    <w:name w:val="WW8Num15z1"/>
    <w:rsid w:val="00AE1B1D"/>
  </w:style>
  <w:style w:type="character" w:customStyle="1" w:styleId="WW8Num15z2">
    <w:name w:val="WW8Num15z2"/>
    <w:rsid w:val="00AE1B1D"/>
  </w:style>
  <w:style w:type="character" w:customStyle="1" w:styleId="WW8Num15z3">
    <w:name w:val="WW8Num15z3"/>
    <w:rsid w:val="00AE1B1D"/>
  </w:style>
  <w:style w:type="character" w:customStyle="1" w:styleId="WW8Num15z4">
    <w:name w:val="WW8Num15z4"/>
    <w:rsid w:val="00AE1B1D"/>
  </w:style>
  <w:style w:type="character" w:customStyle="1" w:styleId="WW8Num15z5">
    <w:name w:val="WW8Num15z5"/>
    <w:rsid w:val="00AE1B1D"/>
  </w:style>
  <w:style w:type="character" w:customStyle="1" w:styleId="WW8Num15z6">
    <w:name w:val="WW8Num15z6"/>
    <w:rsid w:val="00AE1B1D"/>
  </w:style>
  <w:style w:type="character" w:customStyle="1" w:styleId="WW8Num15z7">
    <w:name w:val="WW8Num15z7"/>
    <w:rsid w:val="00AE1B1D"/>
  </w:style>
  <w:style w:type="character" w:customStyle="1" w:styleId="WW8Num15z8">
    <w:name w:val="WW8Num15z8"/>
    <w:rsid w:val="00AE1B1D"/>
  </w:style>
  <w:style w:type="character" w:customStyle="1" w:styleId="WW8Num16z0">
    <w:name w:val="WW8Num16z0"/>
    <w:rsid w:val="00AE1B1D"/>
  </w:style>
  <w:style w:type="character" w:customStyle="1" w:styleId="WW8Num16z2">
    <w:name w:val="WW8Num16z2"/>
    <w:rsid w:val="00AE1B1D"/>
  </w:style>
  <w:style w:type="character" w:customStyle="1" w:styleId="WW8Num16z3">
    <w:name w:val="WW8Num16z3"/>
    <w:rsid w:val="00AE1B1D"/>
  </w:style>
  <w:style w:type="character" w:customStyle="1" w:styleId="WW8Num16z4">
    <w:name w:val="WW8Num16z4"/>
    <w:rsid w:val="00AE1B1D"/>
  </w:style>
  <w:style w:type="character" w:customStyle="1" w:styleId="WW8Num16z5">
    <w:name w:val="WW8Num16z5"/>
    <w:rsid w:val="00AE1B1D"/>
  </w:style>
  <w:style w:type="character" w:customStyle="1" w:styleId="WW8Num16z6">
    <w:name w:val="WW8Num16z6"/>
    <w:rsid w:val="00AE1B1D"/>
  </w:style>
  <w:style w:type="character" w:customStyle="1" w:styleId="WW8Num16z7">
    <w:name w:val="WW8Num16z7"/>
    <w:rsid w:val="00AE1B1D"/>
  </w:style>
  <w:style w:type="character" w:customStyle="1" w:styleId="WW8Num16z8">
    <w:name w:val="WW8Num16z8"/>
    <w:rsid w:val="00AE1B1D"/>
  </w:style>
  <w:style w:type="character" w:customStyle="1" w:styleId="WW8Num17z0">
    <w:name w:val="WW8Num17z0"/>
    <w:rsid w:val="00AE1B1D"/>
  </w:style>
  <w:style w:type="character" w:customStyle="1" w:styleId="WW8Num17z1">
    <w:name w:val="WW8Num17z1"/>
    <w:rsid w:val="00AE1B1D"/>
  </w:style>
  <w:style w:type="character" w:customStyle="1" w:styleId="WW8Num17z2">
    <w:name w:val="WW8Num17z2"/>
    <w:rsid w:val="00AE1B1D"/>
  </w:style>
  <w:style w:type="character" w:customStyle="1" w:styleId="WW8Num17z3">
    <w:name w:val="WW8Num17z3"/>
    <w:rsid w:val="00AE1B1D"/>
  </w:style>
  <w:style w:type="character" w:customStyle="1" w:styleId="WW8Num17z4">
    <w:name w:val="WW8Num17z4"/>
    <w:rsid w:val="00AE1B1D"/>
  </w:style>
  <w:style w:type="character" w:customStyle="1" w:styleId="WW8Num17z5">
    <w:name w:val="WW8Num17z5"/>
    <w:rsid w:val="00AE1B1D"/>
  </w:style>
  <w:style w:type="character" w:customStyle="1" w:styleId="WW8Num17z6">
    <w:name w:val="WW8Num17z6"/>
    <w:rsid w:val="00AE1B1D"/>
  </w:style>
  <w:style w:type="character" w:customStyle="1" w:styleId="WW8Num17z7">
    <w:name w:val="WW8Num17z7"/>
    <w:rsid w:val="00AE1B1D"/>
  </w:style>
  <w:style w:type="character" w:customStyle="1" w:styleId="WW8Num17z8">
    <w:name w:val="WW8Num17z8"/>
    <w:rsid w:val="00AE1B1D"/>
  </w:style>
  <w:style w:type="character" w:customStyle="1" w:styleId="WW8Num18z0">
    <w:name w:val="WW8Num18z0"/>
    <w:rsid w:val="00AE1B1D"/>
  </w:style>
  <w:style w:type="character" w:customStyle="1" w:styleId="WW8Num18z1">
    <w:name w:val="WW8Num18z1"/>
    <w:rsid w:val="00AE1B1D"/>
  </w:style>
  <w:style w:type="character" w:customStyle="1" w:styleId="WW8Num18z2">
    <w:name w:val="WW8Num18z2"/>
    <w:rsid w:val="00AE1B1D"/>
  </w:style>
  <w:style w:type="character" w:customStyle="1" w:styleId="WW8Num18z3">
    <w:name w:val="WW8Num18z3"/>
    <w:rsid w:val="00AE1B1D"/>
  </w:style>
  <w:style w:type="character" w:customStyle="1" w:styleId="WW8Num18z4">
    <w:name w:val="WW8Num18z4"/>
    <w:rsid w:val="00AE1B1D"/>
  </w:style>
  <w:style w:type="character" w:customStyle="1" w:styleId="WW8Num18z5">
    <w:name w:val="WW8Num18z5"/>
    <w:rsid w:val="00AE1B1D"/>
  </w:style>
  <w:style w:type="character" w:customStyle="1" w:styleId="WW8Num18z6">
    <w:name w:val="WW8Num18z6"/>
    <w:rsid w:val="00AE1B1D"/>
  </w:style>
  <w:style w:type="character" w:customStyle="1" w:styleId="WW8Num18z7">
    <w:name w:val="WW8Num18z7"/>
    <w:rsid w:val="00AE1B1D"/>
  </w:style>
  <w:style w:type="character" w:customStyle="1" w:styleId="WW8Num18z8">
    <w:name w:val="WW8Num18z8"/>
    <w:rsid w:val="00AE1B1D"/>
  </w:style>
  <w:style w:type="character" w:customStyle="1" w:styleId="WW8Num19z0">
    <w:name w:val="WW8Num19z0"/>
    <w:rsid w:val="00AE1B1D"/>
  </w:style>
  <w:style w:type="character" w:customStyle="1" w:styleId="WW8Num19z1">
    <w:name w:val="WW8Num19z1"/>
    <w:rsid w:val="00AE1B1D"/>
  </w:style>
  <w:style w:type="character" w:customStyle="1" w:styleId="WW8Num19z2">
    <w:name w:val="WW8Num19z2"/>
    <w:rsid w:val="00AE1B1D"/>
  </w:style>
  <w:style w:type="character" w:customStyle="1" w:styleId="WW8Num19z3">
    <w:name w:val="WW8Num19z3"/>
    <w:rsid w:val="00AE1B1D"/>
  </w:style>
  <w:style w:type="character" w:customStyle="1" w:styleId="WW8Num19z4">
    <w:name w:val="WW8Num19z4"/>
    <w:rsid w:val="00AE1B1D"/>
  </w:style>
  <w:style w:type="character" w:customStyle="1" w:styleId="WW8Num19z5">
    <w:name w:val="WW8Num19z5"/>
    <w:rsid w:val="00AE1B1D"/>
  </w:style>
  <w:style w:type="character" w:customStyle="1" w:styleId="WW8Num19z6">
    <w:name w:val="WW8Num19z6"/>
    <w:rsid w:val="00AE1B1D"/>
  </w:style>
  <w:style w:type="character" w:customStyle="1" w:styleId="WW8Num19z7">
    <w:name w:val="WW8Num19z7"/>
    <w:rsid w:val="00AE1B1D"/>
  </w:style>
  <w:style w:type="character" w:customStyle="1" w:styleId="WW8Num19z8">
    <w:name w:val="WW8Num19z8"/>
    <w:rsid w:val="00AE1B1D"/>
  </w:style>
  <w:style w:type="character" w:customStyle="1" w:styleId="WW8Num20z0">
    <w:name w:val="WW8Num20z0"/>
    <w:rsid w:val="00AE1B1D"/>
  </w:style>
  <w:style w:type="character" w:customStyle="1" w:styleId="WW8Num20z1">
    <w:name w:val="WW8Num20z1"/>
    <w:rsid w:val="00AE1B1D"/>
  </w:style>
  <w:style w:type="character" w:customStyle="1" w:styleId="WW8Num20z2">
    <w:name w:val="WW8Num20z2"/>
    <w:rsid w:val="00AE1B1D"/>
  </w:style>
  <w:style w:type="character" w:customStyle="1" w:styleId="WW8Num20z3">
    <w:name w:val="WW8Num20z3"/>
    <w:rsid w:val="00AE1B1D"/>
  </w:style>
  <w:style w:type="character" w:customStyle="1" w:styleId="WW8Num20z4">
    <w:name w:val="WW8Num20z4"/>
    <w:rsid w:val="00AE1B1D"/>
  </w:style>
  <w:style w:type="character" w:customStyle="1" w:styleId="WW8Num20z5">
    <w:name w:val="WW8Num20z5"/>
    <w:rsid w:val="00AE1B1D"/>
  </w:style>
  <w:style w:type="character" w:customStyle="1" w:styleId="WW8Num20z6">
    <w:name w:val="WW8Num20z6"/>
    <w:rsid w:val="00AE1B1D"/>
  </w:style>
  <w:style w:type="character" w:customStyle="1" w:styleId="WW8Num20z7">
    <w:name w:val="WW8Num20z7"/>
    <w:rsid w:val="00AE1B1D"/>
  </w:style>
  <w:style w:type="character" w:customStyle="1" w:styleId="WW8Num20z8">
    <w:name w:val="WW8Num20z8"/>
    <w:rsid w:val="00AE1B1D"/>
  </w:style>
  <w:style w:type="character" w:customStyle="1" w:styleId="WW8Num21z0">
    <w:name w:val="WW8Num21z0"/>
    <w:rsid w:val="00AE1B1D"/>
  </w:style>
  <w:style w:type="character" w:customStyle="1" w:styleId="WW8Num21z2">
    <w:name w:val="WW8Num21z2"/>
    <w:rsid w:val="00AE1B1D"/>
  </w:style>
  <w:style w:type="character" w:customStyle="1" w:styleId="WW8Num21z3">
    <w:name w:val="WW8Num21z3"/>
    <w:rsid w:val="00AE1B1D"/>
  </w:style>
  <w:style w:type="character" w:customStyle="1" w:styleId="WW8Num21z4">
    <w:name w:val="WW8Num21z4"/>
    <w:rsid w:val="00AE1B1D"/>
  </w:style>
  <w:style w:type="character" w:customStyle="1" w:styleId="WW8Num21z5">
    <w:name w:val="WW8Num21z5"/>
    <w:rsid w:val="00AE1B1D"/>
  </w:style>
  <w:style w:type="character" w:customStyle="1" w:styleId="WW8Num21z6">
    <w:name w:val="WW8Num21z6"/>
    <w:rsid w:val="00AE1B1D"/>
  </w:style>
  <w:style w:type="character" w:customStyle="1" w:styleId="WW8Num21z7">
    <w:name w:val="WW8Num21z7"/>
    <w:rsid w:val="00AE1B1D"/>
  </w:style>
  <w:style w:type="character" w:customStyle="1" w:styleId="WW8Num21z8">
    <w:name w:val="WW8Num21z8"/>
    <w:rsid w:val="00AE1B1D"/>
  </w:style>
  <w:style w:type="character" w:customStyle="1" w:styleId="WW8Num22z0">
    <w:name w:val="WW8Num22z0"/>
    <w:rsid w:val="00AE1B1D"/>
  </w:style>
  <w:style w:type="character" w:customStyle="1" w:styleId="WW8Num22z1">
    <w:name w:val="WW8Num22z1"/>
    <w:rsid w:val="00AE1B1D"/>
  </w:style>
  <w:style w:type="character" w:customStyle="1" w:styleId="WW8Num22z2">
    <w:name w:val="WW8Num22z2"/>
    <w:rsid w:val="00AE1B1D"/>
  </w:style>
  <w:style w:type="character" w:customStyle="1" w:styleId="WW8Num22z3">
    <w:name w:val="WW8Num22z3"/>
    <w:rsid w:val="00AE1B1D"/>
  </w:style>
  <w:style w:type="character" w:customStyle="1" w:styleId="WW8Num22z4">
    <w:name w:val="WW8Num22z4"/>
    <w:rsid w:val="00AE1B1D"/>
  </w:style>
  <w:style w:type="character" w:customStyle="1" w:styleId="WW8Num22z5">
    <w:name w:val="WW8Num22z5"/>
    <w:rsid w:val="00AE1B1D"/>
  </w:style>
  <w:style w:type="character" w:customStyle="1" w:styleId="WW8Num22z6">
    <w:name w:val="WW8Num22z6"/>
    <w:rsid w:val="00AE1B1D"/>
  </w:style>
  <w:style w:type="character" w:customStyle="1" w:styleId="WW8Num22z7">
    <w:name w:val="WW8Num22z7"/>
    <w:rsid w:val="00AE1B1D"/>
  </w:style>
  <w:style w:type="character" w:customStyle="1" w:styleId="WW8Num22z8">
    <w:name w:val="WW8Num22z8"/>
    <w:rsid w:val="00AE1B1D"/>
  </w:style>
  <w:style w:type="character" w:customStyle="1" w:styleId="WW8Num23z0">
    <w:name w:val="WW8Num23z0"/>
    <w:rsid w:val="00AE1B1D"/>
  </w:style>
  <w:style w:type="character" w:customStyle="1" w:styleId="WW8Num23z2">
    <w:name w:val="WW8Num23z2"/>
    <w:rsid w:val="00AE1B1D"/>
  </w:style>
  <w:style w:type="character" w:customStyle="1" w:styleId="WW8Num23z3">
    <w:name w:val="WW8Num23z3"/>
    <w:rsid w:val="00AE1B1D"/>
  </w:style>
  <w:style w:type="character" w:customStyle="1" w:styleId="WW8Num23z4">
    <w:name w:val="WW8Num23z4"/>
    <w:rsid w:val="00AE1B1D"/>
  </w:style>
  <w:style w:type="character" w:customStyle="1" w:styleId="WW8Num23z5">
    <w:name w:val="WW8Num23z5"/>
    <w:rsid w:val="00AE1B1D"/>
  </w:style>
  <w:style w:type="character" w:customStyle="1" w:styleId="WW8Num23z6">
    <w:name w:val="WW8Num23z6"/>
    <w:rsid w:val="00AE1B1D"/>
  </w:style>
  <w:style w:type="character" w:customStyle="1" w:styleId="WW8Num23z7">
    <w:name w:val="WW8Num23z7"/>
    <w:rsid w:val="00AE1B1D"/>
  </w:style>
  <w:style w:type="character" w:customStyle="1" w:styleId="WW8Num23z8">
    <w:name w:val="WW8Num23z8"/>
    <w:rsid w:val="00AE1B1D"/>
  </w:style>
  <w:style w:type="character" w:customStyle="1" w:styleId="WW8Num24z0">
    <w:name w:val="WW8Num24z0"/>
    <w:rsid w:val="00AE1B1D"/>
  </w:style>
  <w:style w:type="character" w:customStyle="1" w:styleId="WW8Num24z1">
    <w:name w:val="WW8Num24z1"/>
    <w:rsid w:val="00AE1B1D"/>
  </w:style>
  <w:style w:type="character" w:customStyle="1" w:styleId="WW8Num24z2">
    <w:name w:val="WW8Num24z2"/>
    <w:rsid w:val="00AE1B1D"/>
  </w:style>
  <w:style w:type="character" w:customStyle="1" w:styleId="WW8Num24z3">
    <w:name w:val="WW8Num24z3"/>
    <w:rsid w:val="00AE1B1D"/>
  </w:style>
  <w:style w:type="character" w:customStyle="1" w:styleId="WW8Num24z4">
    <w:name w:val="WW8Num24z4"/>
    <w:rsid w:val="00AE1B1D"/>
  </w:style>
  <w:style w:type="character" w:customStyle="1" w:styleId="WW8Num24z5">
    <w:name w:val="WW8Num24z5"/>
    <w:rsid w:val="00AE1B1D"/>
  </w:style>
  <w:style w:type="character" w:customStyle="1" w:styleId="WW8Num24z6">
    <w:name w:val="WW8Num24z6"/>
    <w:rsid w:val="00AE1B1D"/>
  </w:style>
  <w:style w:type="character" w:customStyle="1" w:styleId="WW8Num24z7">
    <w:name w:val="WW8Num24z7"/>
    <w:rsid w:val="00AE1B1D"/>
  </w:style>
  <w:style w:type="character" w:customStyle="1" w:styleId="WW8Num24z8">
    <w:name w:val="WW8Num24z8"/>
    <w:rsid w:val="00AE1B1D"/>
  </w:style>
  <w:style w:type="character" w:customStyle="1" w:styleId="WW8Num25z0">
    <w:name w:val="WW8Num25z0"/>
    <w:rsid w:val="00AE1B1D"/>
  </w:style>
  <w:style w:type="character" w:customStyle="1" w:styleId="WW8Num26z0">
    <w:name w:val="WW8Num26z0"/>
    <w:rsid w:val="00AE1B1D"/>
  </w:style>
  <w:style w:type="character" w:customStyle="1" w:styleId="WW8Num26z1">
    <w:name w:val="WW8Num26z1"/>
    <w:rsid w:val="00AE1B1D"/>
  </w:style>
  <w:style w:type="character" w:customStyle="1" w:styleId="WW8Num26z2">
    <w:name w:val="WW8Num26z2"/>
    <w:rsid w:val="00AE1B1D"/>
  </w:style>
  <w:style w:type="character" w:customStyle="1" w:styleId="WW8Num26z3">
    <w:name w:val="WW8Num26z3"/>
    <w:rsid w:val="00AE1B1D"/>
  </w:style>
  <w:style w:type="character" w:customStyle="1" w:styleId="WW8Num26z4">
    <w:name w:val="WW8Num26z4"/>
    <w:rsid w:val="00AE1B1D"/>
  </w:style>
  <w:style w:type="character" w:customStyle="1" w:styleId="WW8Num26z5">
    <w:name w:val="WW8Num26z5"/>
    <w:rsid w:val="00AE1B1D"/>
  </w:style>
  <w:style w:type="character" w:customStyle="1" w:styleId="WW8Num26z6">
    <w:name w:val="WW8Num26z6"/>
    <w:rsid w:val="00AE1B1D"/>
  </w:style>
  <w:style w:type="character" w:customStyle="1" w:styleId="WW8Num26z7">
    <w:name w:val="WW8Num26z7"/>
    <w:rsid w:val="00AE1B1D"/>
  </w:style>
  <w:style w:type="character" w:customStyle="1" w:styleId="WW8Num26z8">
    <w:name w:val="WW8Num26z8"/>
    <w:rsid w:val="00AE1B1D"/>
  </w:style>
  <w:style w:type="character" w:customStyle="1" w:styleId="11">
    <w:name w:val="Основной шрифт абзаца1"/>
    <w:rsid w:val="00AE1B1D"/>
  </w:style>
  <w:style w:type="character" w:styleId="a9">
    <w:name w:val="Hyperlink"/>
    <w:uiPriority w:val="99"/>
    <w:rsid w:val="00AE1B1D"/>
    <w:rPr>
      <w:color w:val="0000FF"/>
      <w:u w:val="single"/>
    </w:rPr>
  </w:style>
  <w:style w:type="character" w:styleId="aa">
    <w:name w:val="FollowedHyperlink"/>
    <w:uiPriority w:val="99"/>
    <w:rsid w:val="00AE1B1D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AE1B1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AE1B1D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AE1B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AE1B1D"/>
    <w:rPr>
      <w:rFonts w:cs="Mangal"/>
    </w:rPr>
  </w:style>
  <w:style w:type="paragraph" w:styleId="af">
    <w:name w:val="caption"/>
    <w:basedOn w:val="a"/>
    <w:qFormat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AE1B1D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AE1B1D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E1B1D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AE1B1D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AE1B1D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AE1B1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AE1B1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AE1B1D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AE1B1D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AE1B1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AE1B1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AE1B1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AE1B1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AE1B1D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AE1B1D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4">
    <w:name w:val="Текст выноски Знак1"/>
    <w:basedOn w:val="a0"/>
    <w:rsid w:val="00AE1B1D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uiPriority w:val="99"/>
    <w:rsid w:val="00AE1B1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E1B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rsid w:val="00AE1B1D"/>
    <w:rPr>
      <w:lang w:eastAsia="zh-CN"/>
    </w:rPr>
  </w:style>
  <w:style w:type="character" w:customStyle="1" w:styleId="16">
    <w:name w:val="Нижний колонтитул Знак1"/>
    <w:basedOn w:val="a0"/>
    <w:rsid w:val="00AE1B1D"/>
    <w:rPr>
      <w:lang w:eastAsia="zh-CN"/>
    </w:rPr>
  </w:style>
  <w:style w:type="paragraph" w:customStyle="1" w:styleId="xl68">
    <w:name w:val="xl68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AE1B1D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AE1B1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AE1B1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AE1B1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AE1B1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AE1B1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AE1B1D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AE1B1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AE1B1D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AE1B1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AE1B1D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AE1B1D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AE1B1D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AE1B1D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AE1B1D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AE1B1D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AE1B1D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AE1B1D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AE1B1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AE1B1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AE1B1D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AE1B1D"/>
    <w:pPr>
      <w:jc w:val="center"/>
    </w:pPr>
    <w:rPr>
      <w:b/>
      <w:bCs/>
    </w:rPr>
  </w:style>
  <w:style w:type="paragraph" w:customStyle="1" w:styleId="17">
    <w:name w:val="Стиль1"/>
    <w:basedOn w:val="a"/>
    <w:next w:val="a"/>
    <w:rsid w:val="00AE1B1D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AE1B1D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E1B1D"/>
  </w:style>
  <w:style w:type="numbering" w:customStyle="1" w:styleId="22">
    <w:name w:val="Нет списка2"/>
    <w:next w:val="a2"/>
    <w:uiPriority w:val="99"/>
    <w:semiHidden/>
    <w:unhideWhenUsed/>
    <w:rsid w:val="00AE1B1D"/>
  </w:style>
  <w:style w:type="paragraph" w:customStyle="1" w:styleId="xl136">
    <w:name w:val="xl136"/>
    <w:basedOn w:val="a"/>
    <w:rsid w:val="00AE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AE1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AE1B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AE1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AE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AE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AE1B1D"/>
  </w:style>
  <w:style w:type="numbering" w:customStyle="1" w:styleId="42">
    <w:name w:val="Нет списка4"/>
    <w:next w:val="a2"/>
    <w:uiPriority w:val="99"/>
    <w:semiHidden/>
    <w:unhideWhenUsed/>
    <w:rsid w:val="00AE1B1D"/>
  </w:style>
  <w:style w:type="numbering" w:customStyle="1" w:styleId="52">
    <w:name w:val="Нет списка5"/>
    <w:next w:val="a2"/>
    <w:uiPriority w:val="99"/>
    <w:semiHidden/>
    <w:unhideWhenUsed/>
    <w:rsid w:val="00AE1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E1B1D"/>
  </w:style>
  <w:style w:type="character" w:customStyle="1" w:styleId="WW8Num1z0">
    <w:name w:val="WW8Num1z0"/>
    <w:rsid w:val="00AE1B1D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sid w:val="00AE1B1D"/>
    <w:rPr>
      <w:rFonts w:ascii="Arial" w:hAnsi="Arial" w:cs="Arial" w:hint="default"/>
      <w:sz w:val="24"/>
    </w:rPr>
  </w:style>
  <w:style w:type="character" w:customStyle="1" w:styleId="WW8Num2z0">
    <w:name w:val="WW8Num2z0"/>
    <w:rsid w:val="00AE1B1D"/>
  </w:style>
  <w:style w:type="character" w:customStyle="1" w:styleId="WW8Num2z1">
    <w:name w:val="WW8Num2z1"/>
    <w:rsid w:val="00AE1B1D"/>
  </w:style>
  <w:style w:type="character" w:customStyle="1" w:styleId="WW8Num2z2">
    <w:name w:val="WW8Num2z2"/>
    <w:rsid w:val="00AE1B1D"/>
  </w:style>
  <w:style w:type="character" w:customStyle="1" w:styleId="WW8Num2z3">
    <w:name w:val="WW8Num2z3"/>
    <w:rsid w:val="00AE1B1D"/>
  </w:style>
  <w:style w:type="character" w:customStyle="1" w:styleId="WW8Num2z4">
    <w:name w:val="WW8Num2z4"/>
    <w:rsid w:val="00AE1B1D"/>
  </w:style>
  <w:style w:type="character" w:customStyle="1" w:styleId="WW8Num2z5">
    <w:name w:val="WW8Num2z5"/>
    <w:rsid w:val="00AE1B1D"/>
  </w:style>
  <w:style w:type="character" w:customStyle="1" w:styleId="WW8Num2z6">
    <w:name w:val="WW8Num2z6"/>
    <w:rsid w:val="00AE1B1D"/>
  </w:style>
  <w:style w:type="character" w:customStyle="1" w:styleId="WW8Num2z7">
    <w:name w:val="WW8Num2z7"/>
    <w:rsid w:val="00AE1B1D"/>
  </w:style>
  <w:style w:type="character" w:customStyle="1" w:styleId="WW8Num2z8">
    <w:name w:val="WW8Num2z8"/>
    <w:rsid w:val="00AE1B1D"/>
  </w:style>
  <w:style w:type="character" w:customStyle="1" w:styleId="WW8Num3z0">
    <w:name w:val="WW8Num3z0"/>
    <w:rsid w:val="00AE1B1D"/>
    <w:rPr>
      <w:rFonts w:hint="default"/>
    </w:rPr>
  </w:style>
  <w:style w:type="character" w:customStyle="1" w:styleId="WW8Num4z0">
    <w:name w:val="WW8Num4z0"/>
    <w:rsid w:val="00AE1B1D"/>
    <w:rPr>
      <w:rFonts w:hint="default"/>
      <w:sz w:val="24"/>
    </w:rPr>
  </w:style>
  <w:style w:type="character" w:customStyle="1" w:styleId="WW8Num4z1">
    <w:name w:val="WW8Num4z1"/>
    <w:rsid w:val="00AE1B1D"/>
  </w:style>
  <w:style w:type="character" w:customStyle="1" w:styleId="WW8Num4z2">
    <w:name w:val="WW8Num4z2"/>
    <w:rsid w:val="00AE1B1D"/>
  </w:style>
  <w:style w:type="character" w:customStyle="1" w:styleId="WW8Num4z3">
    <w:name w:val="WW8Num4z3"/>
    <w:rsid w:val="00AE1B1D"/>
  </w:style>
  <w:style w:type="character" w:customStyle="1" w:styleId="WW8Num4z4">
    <w:name w:val="WW8Num4z4"/>
    <w:rsid w:val="00AE1B1D"/>
  </w:style>
  <w:style w:type="character" w:customStyle="1" w:styleId="WW8Num4z5">
    <w:name w:val="WW8Num4z5"/>
    <w:rsid w:val="00AE1B1D"/>
  </w:style>
  <w:style w:type="character" w:customStyle="1" w:styleId="WW8Num4z6">
    <w:name w:val="WW8Num4z6"/>
    <w:rsid w:val="00AE1B1D"/>
  </w:style>
  <w:style w:type="character" w:customStyle="1" w:styleId="WW8Num4z7">
    <w:name w:val="WW8Num4z7"/>
    <w:rsid w:val="00AE1B1D"/>
  </w:style>
  <w:style w:type="character" w:customStyle="1" w:styleId="WW8Num4z8">
    <w:name w:val="WW8Num4z8"/>
    <w:rsid w:val="00AE1B1D"/>
  </w:style>
  <w:style w:type="character" w:customStyle="1" w:styleId="WW8Num5z0">
    <w:name w:val="WW8Num5z0"/>
    <w:rsid w:val="00AE1B1D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sid w:val="00AE1B1D"/>
    <w:rPr>
      <w:rFonts w:hint="default"/>
    </w:rPr>
  </w:style>
  <w:style w:type="character" w:customStyle="1" w:styleId="6">
    <w:name w:val="Основной шрифт абзаца6"/>
    <w:rsid w:val="00AE1B1D"/>
  </w:style>
  <w:style w:type="character" w:customStyle="1" w:styleId="WW8Num1z2">
    <w:name w:val="WW8Num1z2"/>
    <w:rsid w:val="00AE1B1D"/>
  </w:style>
  <w:style w:type="character" w:customStyle="1" w:styleId="WW8Num1z3">
    <w:name w:val="WW8Num1z3"/>
    <w:rsid w:val="00AE1B1D"/>
  </w:style>
  <w:style w:type="character" w:customStyle="1" w:styleId="WW8Num1z4">
    <w:name w:val="WW8Num1z4"/>
    <w:rsid w:val="00AE1B1D"/>
  </w:style>
  <w:style w:type="character" w:customStyle="1" w:styleId="WW8Num1z5">
    <w:name w:val="WW8Num1z5"/>
    <w:rsid w:val="00AE1B1D"/>
  </w:style>
  <w:style w:type="character" w:customStyle="1" w:styleId="WW8Num1z6">
    <w:name w:val="WW8Num1z6"/>
    <w:rsid w:val="00AE1B1D"/>
  </w:style>
  <w:style w:type="character" w:customStyle="1" w:styleId="WW8Num1z7">
    <w:name w:val="WW8Num1z7"/>
    <w:rsid w:val="00AE1B1D"/>
  </w:style>
  <w:style w:type="character" w:customStyle="1" w:styleId="WW8Num1z8">
    <w:name w:val="WW8Num1z8"/>
    <w:rsid w:val="00AE1B1D"/>
  </w:style>
  <w:style w:type="character" w:customStyle="1" w:styleId="5">
    <w:name w:val="Основной шрифт абзаца5"/>
    <w:rsid w:val="00AE1B1D"/>
  </w:style>
  <w:style w:type="character" w:customStyle="1" w:styleId="4">
    <w:name w:val="Основной шрифт абзаца4"/>
    <w:rsid w:val="00AE1B1D"/>
  </w:style>
  <w:style w:type="character" w:customStyle="1" w:styleId="3">
    <w:name w:val="Основной шрифт абзаца3"/>
    <w:rsid w:val="00AE1B1D"/>
  </w:style>
  <w:style w:type="character" w:customStyle="1" w:styleId="2">
    <w:name w:val="Основной шрифт абзаца2"/>
    <w:rsid w:val="00AE1B1D"/>
  </w:style>
  <w:style w:type="character" w:customStyle="1" w:styleId="WW8Num5z1">
    <w:name w:val="WW8Num5z1"/>
    <w:rsid w:val="00AE1B1D"/>
  </w:style>
  <w:style w:type="character" w:customStyle="1" w:styleId="WW8Num5z2">
    <w:name w:val="WW8Num5z2"/>
    <w:rsid w:val="00AE1B1D"/>
  </w:style>
  <w:style w:type="character" w:customStyle="1" w:styleId="WW8Num5z3">
    <w:name w:val="WW8Num5z3"/>
    <w:rsid w:val="00AE1B1D"/>
  </w:style>
  <w:style w:type="character" w:customStyle="1" w:styleId="WW8Num5z4">
    <w:name w:val="WW8Num5z4"/>
    <w:rsid w:val="00AE1B1D"/>
  </w:style>
  <w:style w:type="character" w:customStyle="1" w:styleId="WW8Num5z5">
    <w:name w:val="WW8Num5z5"/>
    <w:rsid w:val="00AE1B1D"/>
  </w:style>
  <w:style w:type="character" w:customStyle="1" w:styleId="WW8Num5z6">
    <w:name w:val="WW8Num5z6"/>
    <w:rsid w:val="00AE1B1D"/>
  </w:style>
  <w:style w:type="character" w:customStyle="1" w:styleId="WW8Num5z7">
    <w:name w:val="WW8Num5z7"/>
    <w:rsid w:val="00AE1B1D"/>
  </w:style>
  <w:style w:type="character" w:customStyle="1" w:styleId="WW8Num5z8">
    <w:name w:val="WW8Num5z8"/>
    <w:rsid w:val="00AE1B1D"/>
  </w:style>
  <w:style w:type="character" w:customStyle="1" w:styleId="WW8Num7z0">
    <w:name w:val="WW8Num7z0"/>
    <w:rsid w:val="00AE1B1D"/>
  </w:style>
  <w:style w:type="character" w:customStyle="1" w:styleId="WW8Num7z1">
    <w:name w:val="WW8Num7z1"/>
    <w:rsid w:val="00AE1B1D"/>
  </w:style>
  <w:style w:type="character" w:customStyle="1" w:styleId="WW8Num7z2">
    <w:name w:val="WW8Num7z2"/>
    <w:rsid w:val="00AE1B1D"/>
  </w:style>
  <w:style w:type="character" w:customStyle="1" w:styleId="WW8Num7z3">
    <w:name w:val="WW8Num7z3"/>
    <w:rsid w:val="00AE1B1D"/>
  </w:style>
  <w:style w:type="character" w:customStyle="1" w:styleId="WW8Num7z4">
    <w:name w:val="WW8Num7z4"/>
    <w:rsid w:val="00AE1B1D"/>
  </w:style>
  <w:style w:type="character" w:customStyle="1" w:styleId="WW8Num7z5">
    <w:name w:val="WW8Num7z5"/>
    <w:rsid w:val="00AE1B1D"/>
  </w:style>
  <w:style w:type="character" w:customStyle="1" w:styleId="WW8Num7z6">
    <w:name w:val="WW8Num7z6"/>
    <w:rsid w:val="00AE1B1D"/>
  </w:style>
  <w:style w:type="character" w:customStyle="1" w:styleId="WW8Num7z7">
    <w:name w:val="WW8Num7z7"/>
    <w:rsid w:val="00AE1B1D"/>
  </w:style>
  <w:style w:type="character" w:customStyle="1" w:styleId="WW8Num7z8">
    <w:name w:val="WW8Num7z8"/>
    <w:rsid w:val="00AE1B1D"/>
  </w:style>
  <w:style w:type="character" w:customStyle="1" w:styleId="WW8Num8z0">
    <w:name w:val="WW8Num8z0"/>
    <w:rsid w:val="00AE1B1D"/>
  </w:style>
  <w:style w:type="character" w:customStyle="1" w:styleId="WW8Num8z1">
    <w:name w:val="WW8Num8z1"/>
    <w:rsid w:val="00AE1B1D"/>
  </w:style>
  <w:style w:type="character" w:customStyle="1" w:styleId="WW8Num8z2">
    <w:name w:val="WW8Num8z2"/>
    <w:rsid w:val="00AE1B1D"/>
  </w:style>
  <w:style w:type="character" w:customStyle="1" w:styleId="WW8Num8z3">
    <w:name w:val="WW8Num8z3"/>
    <w:rsid w:val="00AE1B1D"/>
  </w:style>
  <w:style w:type="character" w:customStyle="1" w:styleId="WW8Num8z4">
    <w:name w:val="WW8Num8z4"/>
    <w:rsid w:val="00AE1B1D"/>
  </w:style>
  <w:style w:type="character" w:customStyle="1" w:styleId="WW8Num8z5">
    <w:name w:val="WW8Num8z5"/>
    <w:rsid w:val="00AE1B1D"/>
  </w:style>
  <w:style w:type="character" w:customStyle="1" w:styleId="WW8Num8z6">
    <w:name w:val="WW8Num8z6"/>
    <w:rsid w:val="00AE1B1D"/>
  </w:style>
  <w:style w:type="character" w:customStyle="1" w:styleId="WW8Num8z7">
    <w:name w:val="WW8Num8z7"/>
    <w:rsid w:val="00AE1B1D"/>
  </w:style>
  <w:style w:type="character" w:customStyle="1" w:styleId="WW8Num8z8">
    <w:name w:val="WW8Num8z8"/>
    <w:rsid w:val="00AE1B1D"/>
  </w:style>
  <w:style w:type="character" w:customStyle="1" w:styleId="WW8Num9z0">
    <w:name w:val="WW8Num9z0"/>
    <w:rsid w:val="00AE1B1D"/>
  </w:style>
  <w:style w:type="character" w:customStyle="1" w:styleId="WW8Num9z1">
    <w:name w:val="WW8Num9z1"/>
    <w:rsid w:val="00AE1B1D"/>
  </w:style>
  <w:style w:type="character" w:customStyle="1" w:styleId="WW8Num9z2">
    <w:name w:val="WW8Num9z2"/>
    <w:rsid w:val="00AE1B1D"/>
  </w:style>
  <w:style w:type="character" w:customStyle="1" w:styleId="WW8Num9z3">
    <w:name w:val="WW8Num9z3"/>
    <w:rsid w:val="00AE1B1D"/>
  </w:style>
  <w:style w:type="character" w:customStyle="1" w:styleId="WW8Num9z4">
    <w:name w:val="WW8Num9z4"/>
    <w:rsid w:val="00AE1B1D"/>
  </w:style>
  <w:style w:type="character" w:customStyle="1" w:styleId="WW8Num9z5">
    <w:name w:val="WW8Num9z5"/>
    <w:rsid w:val="00AE1B1D"/>
  </w:style>
  <w:style w:type="character" w:customStyle="1" w:styleId="WW8Num9z6">
    <w:name w:val="WW8Num9z6"/>
    <w:rsid w:val="00AE1B1D"/>
  </w:style>
  <w:style w:type="character" w:customStyle="1" w:styleId="WW8Num9z7">
    <w:name w:val="WW8Num9z7"/>
    <w:rsid w:val="00AE1B1D"/>
  </w:style>
  <w:style w:type="character" w:customStyle="1" w:styleId="WW8Num9z8">
    <w:name w:val="WW8Num9z8"/>
    <w:rsid w:val="00AE1B1D"/>
  </w:style>
  <w:style w:type="character" w:customStyle="1" w:styleId="WW8Num10z0">
    <w:name w:val="WW8Num10z0"/>
    <w:rsid w:val="00AE1B1D"/>
  </w:style>
  <w:style w:type="character" w:customStyle="1" w:styleId="WW8Num10z1">
    <w:name w:val="WW8Num10z1"/>
    <w:rsid w:val="00AE1B1D"/>
  </w:style>
  <w:style w:type="character" w:customStyle="1" w:styleId="WW8Num10z2">
    <w:name w:val="WW8Num10z2"/>
    <w:rsid w:val="00AE1B1D"/>
  </w:style>
  <w:style w:type="character" w:customStyle="1" w:styleId="WW8Num10z3">
    <w:name w:val="WW8Num10z3"/>
    <w:rsid w:val="00AE1B1D"/>
  </w:style>
  <w:style w:type="character" w:customStyle="1" w:styleId="WW8Num10z4">
    <w:name w:val="WW8Num10z4"/>
    <w:rsid w:val="00AE1B1D"/>
  </w:style>
  <w:style w:type="character" w:customStyle="1" w:styleId="WW8Num10z5">
    <w:name w:val="WW8Num10z5"/>
    <w:rsid w:val="00AE1B1D"/>
  </w:style>
  <w:style w:type="character" w:customStyle="1" w:styleId="WW8Num10z6">
    <w:name w:val="WW8Num10z6"/>
    <w:rsid w:val="00AE1B1D"/>
  </w:style>
  <w:style w:type="character" w:customStyle="1" w:styleId="WW8Num10z7">
    <w:name w:val="WW8Num10z7"/>
    <w:rsid w:val="00AE1B1D"/>
  </w:style>
  <w:style w:type="character" w:customStyle="1" w:styleId="WW8Num10z8">
    <w:name w:val="WW8Num10z8"/>
    <w:rsid w:val="00AE1B1D"/>
  </w:style>
  <w:style w:type="character" w:customStyle="1" w:styleId="WW8Num11z0">
    <w:name w:val="WW8Num11z0"/>
    <w:rsid w:val="00AE1B1D"/>
  </w:style>
  <w:style w:type="character" w:customStyle="1" w:styleId="WW8Num11z2">
    <w:name w:val="WW8Num11z2"/>
    <w:rsid w:val="00AE1B1D"/>
  </w:style>
  <w:style w:type="character" w:customStyle="1" w:styleId="WW8Num11z3">
    <w:name w:val="WW8Num11z3"/>
    <w:rsid w:val="00AE1B1D"/>
  </w:style>
  <w:style w:type="character" w:customStyle="1" w:styleId="WW8Num11z4">
    <w:name w:val="WW8Num11z4"/>
    <w:rsid w:val="00AE1B1D"/>
  </w:style>
  <w:style w:type="character" w:customStyle="1" w:styleId="WW8Num11z5">
    <w:name w:val="WW8Num11z5"/>
    <w:rsid w:val="00AE1B1D"/>
  </w:style>
  <w:style w:type="character" w:customStyle="1" w:styleId="WW8Num11z6">
    <w:name w:val="WW8Num11z6"/>
    <w:rsid w:val="00AE1B1D"/>
  </w:style>
  <w:style w:type="character" w:customStyle="1" w:styleId="WW8Num11z7">
    <w:name w:val="WW8Num11z7"/>
    <w:rsid w:val="00AE1B1D"/>
  </w:style>
  <w:style w:type="character" w:customStyle="1" w:styleId="WW8Num11z8">
    <w:name w:val="WW8Num11z8"/>
    <w:rsid w:val="00AE1B1D"/>
  </w:style>
  <w:style w:type="character" w:customStyle="1" w:styleId="WW8Num12z0">
    <w:name w:val="WW8Num12z0"/>
    <w:rsid w:val="00AE1B1D"/>
  </w:style>
  <w:style w:type="character" w:customStyle="1" w:styleId="WW8Num12z1">
    <w:name w:val="WW8Num12z1"/>
    <w:rsid w:val="00AE1B1D"/>
  </w:style>
  <w:style w:type="character" w:customStyle="1" w:styleId="WW8Num12z2">
    <w:name w:val="WW8Num12z2"/>
    <w:rsid w:val="00AE1B1D"/>
  </w:style>
  <w:style w:type="character" w:customStyle="1" w:styleId="WW8Num12z3">
    <w:name w:val="WW8Num12z3"/>
    <w:rsid w:val="00AE1B1D"/>
  </w:style>
  <w:style w:type="character" w:customStyle="1" w:styleId="WW8Num12z4">
    <w:name w:val="WW8Num12z4"/>
    <w:rsid w:val="00AE1B1D"/>
  </w:style>
  <w:style w:type="character" w:customStyle="1" w:styleId="WW8Num12z5">
    <w:name w:val="WW8Num12z5"/>
    <w:rsid w:val="00AE1B1D"/>
  </w:style>
  <w:style w:type="character" w:customStyle="1" w:styleId="WW8Num12z6">
    <w:name w:val="WW8Num12z6"/>
    <w:rsid w:val="00AE1B1D"/>
  </w:style>
  <w:style w:type="character" w:customStyle="1" w:styleId="WW8Num12z7">
    <w:name w:val="WW8Num12z7"/>
    <w:rsid w:val="00AE1B1D"/>
  </w:style>
  <w:style w:type="character" w:customStyle="1" w:styleId="WW8Num12z8">
    <w:name w:val="WW8Num12z8"/>
    <w:rsid w:val="00AE1B1D"/>
  </w:style>
  <w:style w:type="character" w:customStyle="1" w:styleId="WW8Num13z0">
    <w:name w:val="WW8Num13z0"/>
    <w:rsid w:val="00AE1B1D"/>
  </w:style>
  <w:style w:type="character" w:customStyle="1" w:styleId="WW8Num13z2">
    <w:name w:val="WW8Num13z2"/>
    <w:rsid w:val="00AE1B1D"/>
  </w:style>
  <w:style w:type="character" w:customStyle="1" w:styleId="WW8Num13z3">
    <w:name w:val="WW8Num13z3"/>
    <w:rsid w:val="00AE1B1D"/>
  </w:style>
  <w:style w:type="character" w:customStyle="1" w:styleId="WW8Num13z4">
    <w:name w:val="WW8Num13z4"/>
    <w:rsid w:val="00AE1B1D"/>
  </w:style>
  <w:style w:type="character" w:customStyle="1" w:styleId="WW8Num13z5">
    <w:name w:val="WW8Num13z5"/>
    <w:rsid w:val="00AE1B1D"/>
  </w:style>
  <w:style w:type="character" w:customStyle="1" w:styleId="WW8Num13z6">
    <w:name w:val="WW8Num13z6"/>
    <w:rsid w:val="00AE1B1D"/>
  </w:style>
  <w:style w:type="character" w:customStyle="1" w:styleId="WW8Num13z7">
    <w:name w:val="WW8Num13z7"/>
    <w:rsid w:val="00AE1B1D"/>
  </w:style>
  <w:style w:type="character" w:customStyle="1" w:styleId="WW8Num13z8">
    <w:name w:val="WW8Num13z8"/>
    <w:rsid w:val="00AE1B1D"/>
  </w:style>
  <w:style w:type="character" w:customStyle="1" w:styleId="WW8Num14z0">
    <w:name w:val="WW8Num14z0"/>
    <w:rsid w:val="00AE1B1D"/>
  </w:style>
  <w:style w:type="character" w:customStyle="1" w:styleId="WW8Num14z2">
    <w:name w:val="WW8Num14z2"/>
    <w:rsid w:val="00AE1B1D"/>
  </w:style>
  <w:style w:type="character" w:customStyle="1" w:styleId="WW8Num14z3">
    <w:name w:val="WW8Num14z3"/>
    <w:rsid w:val="00AE1B1D"/>
  </w:style>
  <w:style w:type="character" w:customStyle="1" w:styleId="WW8Num14z4">
    <w:name w:val="WW8Num14z4"/>
    <w:rsid w:val="00AE1B1D"/>
  </w:style>
  <w:style w:type="character" w:customStyle="1" w:styleId="WW8Num14z5">
    <w:name w:val="WW8Num14z5"/>
    <w:rsid w:val="00AE1B1D"/>
  </w:style>
  <w:style w:type="character" w:customStyle="1" w:styleId="WW8Num14z6">
    <w:name w:val="WW8Num14z6"/>
    <w:rsid w:val="00AE1B1D"/>
  </w:style>
  <w:style w:type="character" w:customStyle="1" w:styleId="WW8Num14z7">
    <w:name w:val="WW8Num14z7"/>
    <w:rsid w:val="00AE1B1D"/>
  </w:style>
  <w:style w:type="character" w:customStyle="1" w:styleId="WW8Num14z8">
    <w:name w:val="WW8Num14z8"/>
    <w:rsid w:val="00AE1B1D"/>
  </w:style>
  <w:style w:type="character" w:customStyle="1" w:styleId="WW8Num15z0">
    <w:name w:val="WW8Num15z0"/>
    <w:rsid w:val="00AE1B1D"/>
  </w:style>
  <w:style w:type="character" w:customStyle="1" w:styleId="WW8Num15z1">
    <w:name w:val="WW8Num15z1"/>
    <w:rsid w:val="00AE1B1D"/>
  </w:style>
  <w:style w:type="character" w:customStyle="1" w:styleId="WW8Num15z2">
    <w:name w:val="WW8Num15z2"/>
    <w:rsid w:val="00AE1B1D"/>
  </w:style>
  <w:style w:type="character" w:customStyle="1" w:styleId="WW8Num15z3">
    <w:name w:val="WW8Num15z3"/>
    <w:rsid w:val="00AE1B1D"/>
  </w:style>
  <w:style w:type="character" w:customStyle="1" w:styleId="WW8Num15z4">
    <w:name w:val="WW8Num15z4"/>
    <w:rsid w:val="00AE1B1D"/>
  </w:style>
  <w:style w:type="character" w:customStyle="1" w:styleId="WW8Num15z5">
    <w:name w:val="WW8Num15z5"/>
    <w:rsid w:val="00AE1B1D"/>
  </w:style>
  <w:style w:type="character" w:customStyle="1" w:styleId="WW8Num15z6">
    <w:name w:val="WW8Num15z6"/>
    <w:rsid w:val="00AE1B1D"/>
  </w:style>
  <w:style w:type="character" w:customStyle="1" w:styleId="WW8Num15z7">
    <w:name w:val="WW8Num15z7"/>
    <w:rsid w:val="00AE1B1D"/>
  </w:style>
  <w:style w:type="character" w:customStyle="1" w:styleId="WW8Num15z8">
    <w:name w:val="WW8Num15z8"/>
    <w:rsid w:val="00AE1B1D"/>
  </w:style>
  <w:style w:type="character" w:customStyle="1" w:styleId="WW8Num16z0">
    <w:name w:val="WW8Num16z0"/>
    <w:rsid w:val="00AE1B1D"/>
  </w:style>
  <w:style w:type="character" w:customStyle="1" w:styleId="WW8Num16z2">
    <w:name w:val="WW8Num16z2"/>
    <w:rsid w:val="00AE1B1D"/>
  </w:style>
  <w:style w:type="character" w:customStyle="1" w:styleId="WW8Num16z3">
    <w:name w:val="WW8Num16z3"/>
    <w:rsid w:val="00AE1B1D"/>
  </w:style>
  <w:style w:type="character" w:customStyle="1" w:styleId="WW8Num16z4">
    <w:name w:val="WW8Num16z4"/>
    <w:rsid w:val="00AE1B1D"/>
  </w:style>
  <w:style w:type="character" w:customStyle="1" w:styleId="WW8Num16z5">
    <w:name w:val="WW8Num16z5"/>
    <w:rsid w:val="00AE1B1D"/>
  </w:style>
  <w:style w:type="character" w:customStyle="1" w:styleId="WW8Num16z6">
    <w:name w:val="WW8Num16z6"/>
    <w:rsid w:val="00AE1B1D"/>
  </w:style>
  <w:style w:type="character" w:customStyle="1" w:styleId="WW8Num16z7">
    <w:name w:val="WW8Num16z7"/>
    <w:rsid w:val="00AE1B1D"/>
  </w:style>
  <w:style w:type="character" w:customStyle="1" w:styleId="WW8Num16z8">
    <w:name w:val="WW8Num16z8"/>
    <w:rsid w:val="00AE1B1D"/>
  </w:style>
  <w:style w:type="character" w:customStyle="1" w:styleId="WW8Num17z0">
    <w:name w:val="WW8Num17z0"/>
    <w:rsid w:val="00AE1B1D"/>
  </w:style>
  <w:style w:type="character" w:customStyle="1" w:styleId="WW8Num17z1">
    <w:name w:val="WW8Num17z1"/>
    <w:rsid w:val="00AE1B1D"/>
  </w:style>
  <w:style w:type="character" w:customStyle="1" w:styleId="WW8Num17z2">
    <w:name w:val="WW8Num17z2"/>
    <w:rsid w:val="00AE1B1D"/>
  </w:style>
  <w:style w:type="character" w:customStyle="1" w:styleId="WW8Num17z3">
    <w:name w:val="WW8Num17z3"/>
    <w:rsid w:val="00AE1B1D"/>
  </w:style>
  <w:style w:type="character" w:customStyle="1" w:styleId="WW8Num17z4">
    <w:name w:val="WW8Num17z4"/>
    <w:rsid w:val="00AE1B1D"/>
  </w:style>
  <w:style w:type="character" w:customStyle="1" w:styleId="WW8Num17z5">
    <w:name w:val="WW8Num17z5"/>
    <w:rsid w:val="00AE1B1D"/>
  </w:style>
  <w:style w:type="character" w:customStyle="1" w:styleId="WW8Num17z6">
    <w:name w:val="WW8Num17z6"/>
    <w:rsid w:val="00AE1B1D"/>
  </w:style>
  <w:style w:type="character" w:customStyle="1" w:styleId="WW8Num17z7">
    <w:name w:val="WW8Num17z7"/>
    <w:rsid w:val="00AE1B1D"/>
  </w:style>
  <w:style w:type="character" w:customStyle="1" w:styleId="WW8Num17z8">
    <w:name w:val="WW8Num17z8"/>
    <w:rsid w:val="00AE1B1D"/>
  </w:style>
  <w:style w:type="character" w:customStyle="1" w:styleId="WW8Num18z0">
    <w:name w:val="WW8Num18z0"/>
    <w:rsid w:val="00AE1B1D"/>
  </w:style>
  <w:style w:type="character" w:customStyle="1" w:styleId="WW8Num18z1">
    <w:name w:val="WW8Num18z1"/>
    <w:rsid w:val="00AE1B1D"/>
  </w:style>
  <w:style w:type="character" w:customStyle="1" w:styleId="WW8Num18z2">
    <w:name w:val="WW8Num18z2"/>
    <w:rsid w:val="00AE1B1D"/>
  </w:style>
  <w:style w:type="character" w:customStyle="1" w:styleId="WW8Num18z3">
    <w:name w:val="WW8Num18z3"/>
    <w:rsid w:val="00AE1B1D"/>
  </w:style>
  <w:style w:type="character" w:customStyle="1" w:styleId="WW8Num18z4">
    <w:name w:val="WW8Num18z4"/>
    <w:rsid w:val="00AE1B1D"/>
  </w:style>
  <w:style w:type="character" w:customStyle="1" w:styleId="WW8Num18z5">
    <w:name w:val="WW8Num18z5"/>
    <w:rsid w:val="00AE1B1D"/>
  </w:style>
  <w:style w:type="character" w:customStyle="1" w:styleId="WW8Num18z6">
    <w:name w:val="WW8Num18z6"/>
    <w:rsid w:val="00AE1B1D"/>
  </w:style>
  <w:style w:type="character" w:customStyle="1" w:styleId="WW8Num18z7">
    <w:name w:val="WW8Num18z7"/>
    <w:rsid w:val="00AE1B1D"/>
  </w:style>
  <w:style w:type="character" w:customStyle="1" w:styleId="WW8Num18z8">
    <w:name w:val="WW8Num18z8"/>
    <w:rsid w:val="00AE1B1D"/>
  </w:style>
  <w:style w:type="character" w:customStyle="1" w:styleId="WW8Num19z0">
    <w:name w:val="WW8Num19z0"/>
    <w:rsid w:val="00AE1B1D"/>
  </w:style>
  <w:style w:type="character" w:customStyle="1" w:styleId="WW8Num19z1">
    <w:name w:val="WW8Num19z1"/>
    <w:rsid w:val="00AE1B1D"/>
  </w:style>
  <w:style w:type="character" w:customStyle="1" w:styleId="WW8Num19z2">
    <w:name w:val="WW8Num19z2"/>
    <w:rsid w:val="00AE1B1D"/>
  </w:style>
  <w:style w:type="character" w:customStyle="1" w:styleId="WW8Num19z3">
    <w:name w:val="WW8Num19z3"/>
    <w:rsid w:val="00AE1B1D"/>
  </w:style>
  <w:style w:type="character" w:customStyle="1" w:styleId="WW8Num19z4">
    <w:name w:val="WW8Num19z4"/>
    <w:rsid w:val="00AE1B1D"/>
  </w:style>
  <w:style w:type="character" w:customStyle="1" w:styleId="WW8Num19z5">
    <w:name w:val="WW8Num19z5"/>
    <w:rsid w:val="00AE1B1D"/>
  </w:style>
  <w:style w:type="character" w:customStyle="1" w:styleId="WW8Num19z6">
    <w:name w:val="WW8Num19z6"/>
    <w:rsid w:val="00AE1B1D"/>
  </w:style>
  <w:style w:type="character" w:customStyle="1" w:styleId="WW8Num19z7">
    <w:name w:val="WW8Num19z7"/>
    <w:rsid w:val="00AE1B1D"/>
  </w:style>
  <w:style w:type="character" w:customStyle="1" w:styleId="WW8Num19z8">
    <w:name w:val="WW8Num19z8"/>
    <w:rsid w:val="00AE1B1D"/>
  </w:style>
  <w:style w:type="character" w:customStyle="1" w:styleId="WW8Num20z0">
    <w:name w:val="WW8Num20z0"/>
    <w:rsid w:val="00AE1B1D"/>
  </w:style>
  <w:style w:type="character" w:customStyle="1" w:styleId="WW8Num20z1">
    <w:name w:val="WW8Num20z1"/>
    <w:rsid w:val="00AE1B1D"/>
  </w:style>
  <w:style w:type="character" w:customStyle="1" w:styleId="WW8Num20z2">
    <w:name w:val="WW8Num20z2"/>
    <w:rsid w:val="00AE1B1D"/>
  </w:style>
  <w:style w:type="character" w:customStyle="1" w:styleId="WW8Num20z3">
    <w:name w:val="WW8Num20z3"/>
    <w:rsid w:val="00AE1B1D"/>
  </w:style>
  <w:style w:type="character" w:customStyle="1" w:styleId="WW8Num20z4">
    <w:name w:val="WW8Num20z4"/>
    <w:rsid w:val="00AE1B1D"/>
  </w:style>
  <w:style w:type="character" w:customStyle="1" w:styleId="WW8Num20z5">
    <w:name w:val="WW8Num20z5"/>
    <w:rsid w:val="00AE1B1D"/>
  </w:style>
  <w:style w:type="character" w:customStyle="1" w:styleId="WW8Num20z6">
    <w:name w:val="WW8Num20z6"/>
    <w:rsid w:val="00AE1B1D"/>
  </w:style>
  <w:style w:type="character" w:customStyle="1" w:styleId="WW8Num20z7">
    <w:name w:val="WW8Num20z7"/>
    <w:rsid w:val="00AE1B1D"/>
  </w:style>
  <w:style w:type="character" w:customStyle="1" w:styleId="WW8Num20z8">
    <w:name w:val="WW8Num20z8"/>
    <w:rsid w:val="00AE1B1D"/>
  </w:style>
  <w:style w:type="character" w:customStyle="1" w:styleId="WW8Num21z0">
    <w:name w:val="WW8Num21z0"/>
    <w:rsid w:val="00AE1B1D"/>
  </w:style>
  <w:style w:type="character" w:customStyle="1" w:styleId="WW8Num21z2">
    <w:name w:val="WW8Num21z2"/>
    <w:rsid w:val="00AE1B1D"/>
  </w:style>
  <w:style w:type="character" w:customStyle="1" w:styleId="WW8Num21z3">
    <w:name w:val="WW8Num21z3"/>
    <w:rsid w:val="00AE1B1D"/>
  </w:style>
  <w:style w:type="character" w:customStyle="1" w:styleId="WW8Num21z4">
    <w:name w:val="WW8Num21z4"/>
    <w:rsid w:val="00AE1B1D"/>
  </w:style>
  <w:style w:type="character" w:customStyle="1" w:styleId="WW8Num21z5">
    <w:name w:val="WW8Num21z5"/>
    <w:rsid w:val="00AE1B1D"/>
  </w:style>
  <w:style w:type="character" w:customStyle="1" w:styleId="WW8Num21z6">
    <w:name w:val="WW8Num21z6"/>
    <w:rsid w:val="00AE1B1D"/>
  </w:style>
  <w:style w:type="character" w:customStyle="1" w:styleId="WW8Num21z7">
    <w:name w:val="WW8Num21z7"/>
    <w:rsid w:val="00AE1B1D"/>
  </w:style>
  <w:style w:type="character" w:customStyle="1" w:styleId="WW8Num21z8">
    <w:name w:val="WW8Num21z8"/>
    <w:rsid w:val="00AE1B1D"/>
  </w:style>
  <w:style w:type="character" w:customStyle="1" w:styleId="WW8Num22z0">
    <w:name w:val="WW8Num22z0"/>
    <w:rsid w:val="00AE1B1D"/>
  </w:style>
  <w:style w:type="character" w:customStyle="1" w:styleId="WW8Num22z1">
    <w:name w:val="WW8Num22z1"/>
    <w:rsid w:val="00AE1B1D"/>
  </w:style>
  <w:style w:type="character" w:customStyle="1" w:styleId="WW8Num22z2">
    <w:name w:val="WW8Num22z2"/>
    <w:rsid w:val="00AE1B1D"/>
  </w:style>
  <w:style w:type="character" w:customStyle="1" w:styleId="WW8Num22z3">
    <w:name w:val="WW8Num22z3"/>
    <w:rsid w:val="00AE1B1D"/>
  </w:style>
  <w:style w:type="character" w:customStyle="1" w:styleId="WW8Num22z4">
    <w:name w:val="WW8Num22z4"/>
    <w:rsid w:val="00AE1B1D"/>
  </w:style>
  <w:style w:type="character" w:customStyle="1" w:styleId="WW8Num22z5">
    <w:name w:val="WW8Num22z5"/>
    <w:rsid w:val="00AE1B1D"/>
  </w:style>
  <w:style w:type="character" w:customStyle="1" w:styleId="WW8Num22z6">
    <w:name w:val="WW8Num22z6"/>
    <w:rsid w:val="00AE1B1D"/>
  </w:style>
  <w:style w:type="character" w:customStyle="1" w:styleId="WW8Num22z7">
    <w:name w:val="WW8Num22z7"/>
    <w:rsid w:val="00AE1B1D"/>
  </w:style>
  <w:style w:type="character" w:customStyle="1" w:styleId="WW8Num22z8">
    <w:name w:val="WW8Num22z8"/>
    <w:rsid w:val="00AE1B1D"/>
  </w:style>
  <w:style w:type="character" w:customStyle="1" w:styleId="WW8Num23z0">
    <w:name w:val="WW8Num23z0"/>
    <w:rsid w:val="00AE1B1D"/>
  </w:style>
  <w:style w:type="character" w:customStyle="1" w:styleId="WW8Num23z2">
    <w:name w:val="WW8Num23z2"/>
    <w:rsid w:val="00AE1B1D"/>
  </w:style>
  <w:style w:type="character" w:customStyle="1" w:styleId="WW8Num23z3">
    <w:name w:val="WW8Num23z3"/>
    <w:rsid w:val="00AE1B1D"/>
  </w:style>
  <w:style w:type="character" w:customStyle="1" w:styleId="WW8Num23z4">
    <w:name w:val="WW8Num23z4"/>
    <w:rsid w:val="00AE1B1D"/>
  </w:style>
  <w:style w:type="character" w:customStyle="1" w:styleId="WW8Num23z5">
    <w:name w:val="WW8Num23z5"/>
    <w:rsid w:val="00AE1B1D"/>
  </w:style>
  <w:style w:type="character" w:customStyle="1" w:styleId="WW8Num23z6">
    <w:name w:val="WW8Num23z6"/>
    <w:rsid w:val="00AE1B1D"/>
  </w:style>
  <w:style w:type="character" w:customStyle="1" w:styleId="WW8Num23z7">
    <w:name w:val="WW8Num23z7"/>
    <w:rsid w:val="00AE1B1D"/>
  </w:style>
  <w:style w:type="character" w:customStyle="1" w:styleId="WW8Num23z8">
    <w:name w:val="WW8Num23z8"/>
    <w:rsid w:val="00AE1B1D"/>
  </w:style>
  <w:style w:type="character" w:customStyle="1" w:styleId="WW8Num24z0">
    <w:name w:val="WW8Num24z0"/>
    <w:rsid w:val="00AE1B1D"/>
  </w:style>
  <w:style w:type="character" w:customStyle="1" w:styleId="WW8Num24z1">
    <w:name w:val="WW8Num24z1"/>
    <w:rsid w:val="00AE1B1D"/>
  </w:style>
  <w:style w:type="character" w:customStyle="1" w:styleId="WW8Num24z2">
    <w:name w:val="WW8Num24z2"/>
    <w:rsid w:val="00AE1B1D"/>
  </w:style>
  <w:style w:type="character" w:customStyle="1" w:styleId="WW8Num24z3">
    <w:name w:val="WW8Num24z3"/>
    <w:rsid w:val="00AE1B1D"/>
  </w:style>
  <w:style w:type="character" w:customStyle="1" w:styleId="WW8Num24z4">
    <w:name w:val="WW8Num24z4"/>
    <w:rsid w:val="00AE1B1D"/>
  </w:style>
  <w:style w:type="character" w:customStyle="1" w:styleId="WW8Num24z5">
    <w:name w:val="WW8Num24z5"/>
    <w:rsid w:val="00AE1B1D"/>
  </w:style>
  <w:style w:type="character" w:customStyle="1" w:styleId="WW8Num24z6">
    <w:name w:val="WW8Num24z6"/>
    <w:rsid w:val="00AE1B1D"/>
  </w:style>
  <w:style w:type="character" w:customStyle="1" w:styleId="WW8Num24z7">
    <w:name w:val="WW8Num24z7"/>
    <w:rsid w:val="00AE1B1D"/>
  </w:style>
  <w:style w:type="character" w:customStyle="1" w:styleId="WW8Num24z8">
    <w:name w:val="WW8Num24z8"/>
    <w:rsid w:val="00AE1B1D"/>
  </w:style>
  <w:style w:type="character" w:customStyle="1" w:styleId="WW8Num25z0">
    <w:name w:val="WW8Num25z0"/>
    <w:rsid w:val="00AE1B1D"/>
  </w:style>
  <w:style w:type="character" w:customStyle="1" w:styleId="WW8Num26z0">
    <w:name w:val="WW8Num26z0"/>
    <w:rsid w:val="00AE1B1D"/>
  </w:style>
  <w:style w:type="character" w:customStyle="1" w:styleId="WW8Num26z1">
    <w:name w:val="WW8Num26z1"/>
    <w:rsid w:val="00AE1B1D"/>
  </w:style>
  <w:style w:type="character" w:customStyle="1" w:styleId="WW8Num26z2">
    <w:name w:val="WW8Num26z2"/>
    <w:rsid w:val="00AE1B1D"/>
  </w:style>
  <w:style w:type="character" w:customStyle="1" w:styleId="WW8Num26z3">
    <w:name w:val="WW8Num26z3"/>
    <w:rsid w:val="00AE1B1D"/>
  </w:style>
  <w:style w:type="character" w:customStyle="1" w:styleId="WW8Num26z4">
    <w:name w:val="WW8Num26z4"/>
    <w:rsid w:val="00AE1B1D"/>
  </w:style>
  <w:style w:type="character" w:customStyle="1" w:styleId="WW8Num26z5">
    <w:name w:val="WW8Num26z5"/>
    <w:rsid w:val="00AE1B1D"/>
  </w:style>
  <w:style w:type="character" w:customStyle="1" w:styleId="WW8Num26z6">
    <w:name w:val="WW8Num26z6"/>
    <w:rsid w:val="00AE1B1D"/>
  </w:style>
  <w:style w:type="character" w:customStyle="1" w:styleId="WW8Num26z7">
    <w:name w:val="WW8Num26z7"/>
    <w:rsid w:val="00AE1B1D"/>
  </w:style>
  <w:style w:type="character" w:customStyle="1" w:styleId="WW8Num26z8">
    <w:name w:val="WW8Num26z8"/>
    <w:rsid w:val="00AE1B1D"/>
  </w:style>
  <w:style w:type="character" w:customStyle="1" w:styleId="11">
    <w:name w:val="Основной шрифт абзаца1"/>
    <w:rsid w:val="00AE1B1D"/>
  </w:style>
  <w:style w:type="character" w:styleId="a9">
    <w:name w:val="Hyperlink"/>
    <w:uiPriority w:val="99"/>
    <w:rsid w:val="00AE1B1D"/>
    <w:rPr>
      <w:color w:val="0000FF"/>
      <w:u w:val="single"/>
    </w:rPr>
  </w:style>
  <w:style w:type="character" w:styleId="aa">
    <w:name w:val="FollowedHyperlink"/>
    <w:uiPriority w:val="99"/>
    <w:rsid w:val="00AE1B1D"/>
    <w:rPr>
      <w:color w:val="800080"/>
      <w:u w:val="single"/>
    </w:rPr>
  </w:style>
  <w:style w:type="paragraph" w:customStyle="1" w:styleId="ab">
    <w:name w:val="Заголовок"/>
    <w:basedOn w:val="a"/>
    <w:next w:val="ac"/>
    <w:rsid w:val="00AE1B1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c">
    <w:name w:val="Body Text"/>
    <w:basedOn w:val="a"/>
    <w:link w:val="ad"/>
    <w:rsid w:val="00AE1B1D"/>
    <w:pPr>
      <w:suppressAutoHyphens/>
      <w:spacing w:after="140" w:line="288" w:lineRule="auto"/>
    </w:pPr>
    <w:rPr>
      <w:rFonts w:eastAsia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rsid w:val="00AE1B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List"/>
    <w:basedOn w:val="ac"/>
    <w:rsid w:val="00AE1B1D"/>
    <w:rPr>
      <w:rFonts w:cs="Mangal"/>
    </w:rPr>
  </w:style>
  <w:style w:type="paragraph" w:styleId="af">
    <w:name w:val="caption"/>
    <w:basedOn w:val="a"/>
    <w:qFormat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60">
    <w:name w:val="Указатель6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51">
    <w:name w:val="Указатель5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40">
    <w:name w:val="Название объекта4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30">
    <w:name w:val="Название объекта3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31">
    <w:name w:val="Указатель3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20">
    <w:name w:val="Название объекта2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21">
    <w:name w:val="Указатель2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AE1B1D"/>
    <w:pPr>
      <w:suppressLineNumbers/>
      <w:suppressAutoHyphen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3">
    <w:name w:val="Указатель1"/>
    <w:basedOn w:val="a"/>
    <w:rsid w:val="00AE1B1D"/>
    <w:pPr>
      <w:suppressLineNumbers/>
      <w:suppressAutoHyphens/>
    </w:pPr>
    <w:rPr>
      <w:rFonts w:eastAsia="Times New Roman" w:cs="Mangal"/>
      <w:sz w:val="20"/>
      <w:szCs w:val="20"/>
      <w:lang w:eastAsia="zh-CN"/>
    </w:rPr>
  </w:style>
  <w:style w:type="paragraph" w:styleId="af0">
    <w:name w:val="Body Text Indent"/>
    <w:basedOn w:val="a"/>
    <w:link w:val="af1"/>
    <w:rsid w:val="00AE1B1D"/>
    <w:pPr>
      <w:suppressAutoHyphens/>
      <w:jc w:val="center"/>
    </w:pPr>
    <w:rPr>
      <w:rFonts w:eastAsia="Times New Roman"/>
      <w:position w:val="-27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AE1B1D"/>
    <w:rPr>
      <w:rFonts w:ascii="Times New Roman" w:eastAsia="Times New Roman" w:hAnsi="Times New Roman" w:cs="Times New Roman"/>
      <w:position w:val="-27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AE1B1D"/>
    <w:pPr>
      <w:suppressAutoHyphens/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AE1B1D"/>
    <w:pP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AE1B1D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AE1B1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AE1B1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AE1B1D"/>
    <w:pP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AE1B1D"/>
    <w:pPr>
      <w:suppressAutoHyphens/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AE1B1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AE1B1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AE1B1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AE1B1D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AE1B1D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AE1B1D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AE1B1D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4">
    <w:name w:val="Текст выноски Знак1"/>
    <w:basedOn w:val="a0"/>
    <w:rsid w:val="00AE1B1D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uiPriority w:val="99"/>
    <w:rsid w:val="00AE1B1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E1B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5">
    <w:name w:val="Верхний колонтитул Знак1"/>
    <w:basedOn w:val="a0"/>
    <w:rsid w:val="00AE1B1D"/>
    <w:rPr>
      <w:lang w:eastAsia="zh-CN"/>
    </w:rPr>
  </w:style>
  <w:style w:type="character" w:customStyle="1" w:styleId="16">
    <w:name w:val="Нижний колонтитул Знак1"/>
    <w:basedOn w:val="a0"/>
    <w:rsid w:val="00AE1B1D"/>
    <w:rPr>
      <w:lang w:eastAsia="zh-CN"/>
    </w:rPr>
  </w:style>
  <w:style w:type="paragraph" w:customStyle="1" w:styleId="xl68">
    <w:name w:val="xl68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AE1B1D"/>
    <w:pPr>
      <w:shd w:val="clear" w:color="auto" w:fill="FFFFFF"/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AE1B1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AE1B1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AE1B1D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AE1B1D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AE1B1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AE1B1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AE1B1D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AE1B1D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AE1B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AE1B1D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AE1B1D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AE1B1D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AE1B1D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AE1B1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AE1B1D"/>
    <w:pPr>
      <w:suppressAutoHyphens/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AE1B1D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AE1B1D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AE1B1D"/>
    <w:pPr>
      <w:suppressAutoHyphens/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AE1B1D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AE1B1D"/>
    <w:pPr>
      <w:suppressAutoHyphens/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AE1B1D"/>
    <w:pPr>
      <w:suppressAutoHyphens/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AE1B1D"/>
    <w:pP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AE1B1D"/>
    <w:pPr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AE1B1D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AE1B1D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/>
      <w:jc w:val="center"/>
    </w:pPr>
    <w:rPr>
      <w:rFonts w:eastAsia="Times New Roman"/>
      <w:lang w:eastAsia="zh-CN"/>
    </w:rPr>
  </w:style>
  <w:style w:type="paragraph" w:styleId="af2">
    <w:name w:val="No Spacing"/>
    <w:qFormat/>
    <w:rsid w:val="00AE1B1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3">
    <w:name w:val="Содержимое таблицы"/>
    <w:basedOn w:val="a"/>
    <w:rsid w:val="00AE1B1D"/>
    <w:pPr>
      <w:suppressLineNumbers/>
      <w:suppressAutoHyphens/>
    </w:pPr>
    <w:rPr>
      <w:rFonts w:eastAsia="Times New Roman"/>
      <w:sz w:val="20"/>
      <w:szCs w:val="20"/>
      <w:lang w:eastAsia="zh-CN"/>
    </w:rPr>
  </w:style>
  <w:style w:type="paragraph" w:customStyle="1" w:styleId="af4">
    <w:name w:val="Заголовок таблицы"/>
    <w:basedOn w:val="af3"/>
    <w:rsid w:val="00AE1B1D"/>
    <w:pPr>
      <w:jc w:val="center"/>
    </w:pPr>
    <w:rPr>
      <w:b/>
      <w:bCs/>
    </w:rPr>
  </w:style>
  <w:style w:type="paragraph" w:customStyle="1" w:styleId="17">
    <w:name w:val="Стиль1"/>
    <w:basedOn w:val="a"/>
    <w:next w:val="a"/>
    <w:rsid w:val="00AE1B1D"/>
    <w:pPr>
      <w:suppressAutoHyphens/>
      <w:ind w:firstLine="709"/>
      <w:jc w:val="both"/>
    </w:pPr>
    <w:rPr>
      <w:rFonts w:ascii="Arial" w:eastAsia="Times New Roman" w:hAnsi="Arial" w:cs="Arial"/>
      <w:lang w:eastAsia="zh-CN"/>
    </w:rPr>
  </w:style>
  <w:style w:type="paragraph" w:customStyle="1" w:styleId="font12">
    <w:name w:val="font12"/>
    <w:basedOn w:val="a"/>
    <w:rsid w:val="00AE1B1D"/>
    <w:pPr>
      <w:spacing w:before="280" w:after="280"/>
    </w:pPr>
    <w:rPr>
      <w:rFonts w:eastAsia="Times New Roman"/>
      <w:color w:val="00000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AE1B1D"/>
  </w:style>
  <w:style w:type="numbering" w:customStyle="1" w:styleId="22">
    <w:name w:val="Нет списка2"/>
    <w:next w:val="a2"/>
    <w:uiPriority w:val="99"/>
    <w:semiHidden/>
    <w:unhideWhenUsed/>
    <w:rsid w:val="00AE1B1D"/>
  </w:style>
  <w:style w:type="paragraph" w:customStyle="1" w:styleId="xl136">
    <w:name w:val="xl136"/>
    <w:basedOn w:val="a"/>
    <w:rsid w:val="00AE1B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37">
    <w:name w:val="xl137"/>
    <w:basedOn w:val="a"/>
    <w:rsid w:val="00AE1B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8">
    <w:name w:val="xl138"/>
    <w:basedOn w:val="a"/>
    <w:rsid w:val="00AE1B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39">
    <w:name w:val="xl139"/>
    <w:basedOn w:val="a"/>
    <w:rsid w:val="00AE1B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0">
    <w:name w:val="xl140"/>
    <w:basedOn w:val="a"/>
    <w:rsid w:val="00AE1B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paragraph" w:customStyle="1" w:styleId="xl141">
    <w:name w:val="xl141"/>
    <w:basedOn w:val="a"/>
    <w:rsid w:val="00AE1B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AE1B1D"/>
  </w:style>
  <w:style w:type="numbering" w:customStyle="1" w:styleId="42">
    <w:name w:val="Нет списка4"/>
    <w:next w:val="a2"/>
    <w:uiPriority w:val="99"/>
    <w:semiHidden/>
    <w:unhideWhenUsed/>
    <w:rsid w:val="00AE1B1D"/>
  </w:style>
  <w:style w:type="numbering" w:customStyle="1" w:styleId="52">
    <w:name w:val="Нет списка5"/>
    <w:next w:val="a2"/>
    <w:uiPriority w:val="99"/>
    <w:semiHidden/>
    <w:unhideWhenUsed/>
    <w:rsid w:val="00A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9C43-D23B-4977-96DF-EF30584D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56199</Words>
  <Characters>320337</Characters>
  <Application>Microsoft Office Word</Application>
  <DocSecurity>0</DocSecurity>
  <Lines>2669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66</cp:revision>
  <cp:lastPrinted>2020-01-05T15:43:00Z</cp:lastPrinted>
  <dcterms:created xsi:type="dcterms:W3CDTF">2017-11-03T10:23:00Z</dcterms:created>
  <dcterms:modified xsi:type="dcterms:W3CDTF">2020-01-05T15:43:00Z</dcterms:modified>
</cp:coreProperties>
</file>