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FE" w:rsidRPr="004E7949" w:rsidRDefault="00556D81" w:rsidP="000E34FE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500933" cy="686931"/>
            <wp:effectExtent l="0" t="0" r="0" b="0"/>
            <wp:docPr id="1" name="Рисунок 1" descr="Описание: 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5" cy="68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737" w:rsidRPr="00613737" w:rsidRDefault="00613737" w:rsidP="00613737">
      <w:pPr>
        <w:jc w:val="center"/>
        <w:rPr>
          <w:rFonts w:eastAsia="Times New Roman"/>
          <w:spacing w:val="20"/>
          <w:position w:val="-38"/>
        </w:rPr>
      </w:pPr>
      <w:r w:rsidRPr="00613737">
        <w:rPr>
          <w:rFonts w:eastAsia="Times New Roman"/>
          <w:spacing w:val="20"/>
          <w:position w:val="-38"/>
        </w:rPr>
        <w:t xml:space="preserve">СОВЕТ ДЕПУТАТОВ </w:t>
      </w:r>
    </w:p>
    <w:p w:rsidR="00613737" w:rsidRPr="00613737" w:rsidRDefault="00613737" w:rsidP="00613737">
      <w:pPr>
        <w:jc w:val="center"/>
        <w:rPr>
          <w:rFonts w:eastAsia="Times New Roman"/>
          <w:spacing w:val="20"/>
          <w:position w:val="-38"/>
        </w:rPr>
      </w:pPr>
      <w:r w:rsidRPr="00613737">
        <w:rPr>
          <w:rFonts w:eastAsia="Times New Roman"/>
          <w:spacing w:val="20"/>
          <w:position w:val="-38"/>
        </w:rPr>
        <w:t xml:space="preserve">ВОСКРЕСЕНСКОГО МУНИЦИПАЛЬНОГО ОКРУГА </w:t>
      </w:r>
    </w:p>
    <w:p w:rsidR="00613737" w:rsidRPr="00613737" w:rsidRDefault="00613737" w:rsidP="00613737">
      <w:pPr>
        <w:jc w:val="center"/>
        <w:rPr>
          <w:rFonts w:eastAsia="Times New Roman"/>
          <w:spacing w:val="20"/>
          <w:position w:val="-38"/>
        </w:rPr>
      </w:pPr>
      <w:r w:rsidRPr="00613737">
        <w:rPr>
          <w:rFonts w:eastAsia="Times New Roman"/>
          <w:spacing w:val="20"/>
          <w:position w:val="-38"/>
        </w:rPr>
        <w:t>НИЖЕГОРОДСКОЙ ОБЛАСТИ</w:t>
      </w:r>
    </w:p>
    <w:p w:rsidR="000E34FE" w:rsidRPr="004E7949" w:rsidRDefault="00613737" w:rsidP="00613737">
      <w:pPr>
        <w:jc w:val="center"/>
        <w:rPr>
          <w:rFonts w:eastAsia="Times New Roman"/>
          <w:spacing w:val="20"/>
          <w:position w:val="-38"/>
        </w:rPr>
      </w:pPr>
      <w:r w:rsidRPr="00613737">
        <w:rPr>
          <w:rFonts w:eastAsia="Times New Roman"/>
          <w:spacing w:val="20"/>
          <w:position w:val="-38"/>
        </w:rPr>
        <w:t>РЕШЕНИЕ</w:t>
      </w:r>
    </w:p>
    <w:p w:rsidR="000E34FE" w:rsidRPr="004E7949" w:rsidRDefault="00B24164" w:rsidP="000E34FE">
      <w:pPr>
        <w:tabs>
          <w:tab w:val="left" w:pos="1843"/>
          <w:tab w:val="left" w:pos="9498"/>
        </w:tabs>
        <w:jc w:val="both"/>
        <w:rPr>
          <w:rFonts w:eastAsia="Times New Roman"/>
        </w:rPr>
      </w:pPr>
      <w:r>
        <w:rPr>
          <w:rFonts w:eastAsia="Times New Roman"/>
          <w:u w:val="single"/>
        </w:rPr>
        <w:t>23 января</w:t>
      </w:r>
      <w:r w:rsidR="000E34FE" w:rsidRPr="004E7949">
        <w:rPr>
          <w:rFonts w:eastAsia="Times New Roman"/>
          <w:u w:val="single"/>
        </w:rPr>
        <w:t xml:space="preserve"> 202</w:t>
      </w:r>
      <w:r>
        <w:rPr>
          <w:rFonts w:eastAsia="Times New Roman"/>
          <w:u w:val="single"/>
        </w:rPr>
        <w:t>3</w:t>
      </w:r>
      <w:r w:rsidR="000E34FE" w:rsidRPr="004E7949">
        <w:rPr>
          <w:rFonts w:eastAsia="Times New Roman"/>
          <w:u w:val="single"/>
        </w:rPr>
        <w:t xml:space="preserve"> года</w:t>
      </w:r>
      <w:r w:rsidR="000E34FE" w:rsidRPr="004E7949">
        <w:rPr>
          <w:rFonts w:eastAsia="Times New Roman"/>
        </w:rPr>
        <w:tab/>
        <w:t>№</w:t>
      </w:r>
      <w:r w:rsidR="00D635B1">
        <w:rPr>
          <w:rFonts w:eastAsia="Times New Roman"/>
        </w:rPr>
        <w:t>2</w:t>
      </w:r>
    </w:p>
    <w:p w:rsidR="000E34FE" w:rsidRPr="004E7949" w:rsidRDefault="000E34FE" w:rsidP="000E34FE">
      <w:pPr>
        <w:tabs>
          <w:tab w:val="left" w:pos="1843"/>
          <w:tab w:val="left" w:pos="9498"/>
        </w:tabs>
        <w:jc w:val="both"/>
        <w:rPr>
          <w:rFonts w:eastAsia="Times New Roman"/>
          <w:u w:val="single"/>
        </w:rPr>
      </w:pPr>
    </w:p>
    <w:p w:rsidR="000E34FE" w:rsidRPr="004E7949" w:rsidRDefault="000E34FE" w:rsidP="000E34FE">
      <w:pPr>
        <w:jc w:val="center"/>
        <w:rPr>
          <w:b/>
        </w:rPr>
      </w:pPr>
      <w:r w:rsidRPr="004E7949">
        <w:rPr>
          <w:b/>
        </w:rPr>
        <w:t xml:space="preserve">О внесении изменений в решение </w:t>
      </w:r>
      <w:r w:rsidR="007A23D6">
        <w:rPr>
          <w:b/>
        </w:rPr>
        <w:t>Совета депутатов</w:t>
      </w:r>
      <w:r w:rsidRPr="004E7949">
        <w:rPr>
          <w:b/>
        </w:rPr>
        <w:t xml:space="preserve"> Воскресенского муниципального </w:t>
      </w:r>
      <w:r w:rsidR="007A23D6">
        <w:rPr>
          <w:b/>
        </w:rPr>
        <w:t xml:space="preserve">округа </w:t>
      </w:r>
      <w:r w:rsidRPr="004E7949">
        <w:rPr>
          <w:b/>
        </w:rPr>
        <w:t>Нижегородской области от 2</w:t>
      </w:r>
      <w:r w:rsidR="00B24164">
        <w:rPr>
          <w:b/>
        </w:rPr>
        <w:t>6</w:t>
      </w:r>
      <w:r w:rsidRPr="004E7949">
        <w:rPr>
          <w:b/>
        </w:rPr>
        <w:t xml:space="preserve"> декабря 202</w:t>
      </w:r>
      <w:r w:rsidR="00B24164">
        <w:rPr>
          <w:b/>
        </w:rPr>
        <w:t>2</w:t>
      </w:r>
      <w:r w:rsidRPr="004E7949">
        <w:rPr>
          <w:b/>
        </w:rPr>
        <w:t xml:space="preserve"> года №</w:t>
      </w:r>
      <w:r w:rsidR="00B24164">
        <w:rPr>
          <w:b/>
        </w:rPr>
        <w:t>85</w:t>
      </w:r>
      <w:r w:rsidRPr="004E7949">
        <w:rPr>
          <w:b/>
        </w:rPr>
        <w:t xml:space="preserve"> «О бюджете муниципального </w:t>
      </w:r>
      <w:r w:rsidR="007A23D6">
        <w:rPr>
          <w:b/>
        </w:rPr>
        <w:t>округа</w:t>
      </w:r>
      <w:r w:rsidRPr="004E7949">
        <w:rPr>
          <w:b/>
        </w:rPr>
        <w:t xml:space="preserve"> на 202</w:t>
      </w:r>
      <w:r w:rsidR="00B24164">
        <w:rPr>
          <w:b/>
        </w:rPr>
        <w:t>3</w:t>
      </w:r>
      <w:r w:rsidRPr="004E7949">
        <w:rPr>
          <w:b/>
        </w:rPr>
        <w:t xml:space="preserve"> год и на плановый период 202</w:t>
      </w:r>
      <w:r w:rsidR="00B24164">
        <w:rPr>
          <w:b/>
        </w:rPr>
        <w:t>4</w:t>
      </w:r>
      <w:r w:rsidRPr="004E7949">
        <w:rPr>
          <w:b/>
        </w:rPr>
        <w:t xml:space="preserve"> и 202</w:t>
      </w:r>
      <w:r w:rsidR="00B24164">
        <w:rPr>
          <w:b/>
        </w:rPr>
        <w:t>5</w:t>
      </w:r>
      <w:r w:rsidRPr="004E7949">
        <w:rPr>
          <w:b/>
        </w:rPr>
        <w:t xml:space="preserve"> годов</w:t>
      </w:r>
    </w:p>
    <w:p w:rsidR="000E34FE" w:rsidRPr="004E7949" w:rsidRDefault="000E34FE" w:rsidP="000E34FE">
      <w:pPr>
        <w:spacing w:line="240" w:lineRule="atLeast"/>
        <w:jc w:val="center"/>
        <w:rPr>
          <w:b/>
        </w:rPr>
      </w:pPr>
    </w:p>
    <w:p w:rsidR="008417F6" w:rsidRPr="004E7949" w:rsidRDefault="008417F6" w:rsidP="00D635B1">
      <w:pPr>
        <w:ind w:firstLine="567"/>
        <w:jc w:val="both"/>
      </w:pPr>
      <w:r w:rsidRPr="004E7949">
        <w:t xml:space="preserve">В соответствии со статьёй 153 Бюджетного Кодекса Российской Федерации и статьёй 12 Положения о бюджетном процессе в Воскресенском </w:t>
      </w:r>
      <w:r w:rsidR="00B24164">
        <w:t>округе</w:t>
      </w:r>
      <w:r w:rsidR="00B0551D">
        <w:t>,</w:t>
      </w:r>
    </w:p>
    <w:p w:rsidR="008417F6" w:rsidRPr="004E7949" w:rsidRDefault="008417F6" w:rsidP="00D635B1">
      <w:pPr>
        <w:ind w:firstLine="567"/>
        <w:jc w:val="both"/>
      </w:pPr>
    </w:p>
    <w:p w:rsidR="00B0551D" w:rsidRDefault="00B0551D" w:rsidP="00D635B1">
      <w:pPr>
        <w:autoSpaceDE w:val="0"/>
        <w:autoSpaceDN w:val="0"/>
        <w:adjustRightInd w:val="0"/>
        <w:jc w:val="center"/>
        <w:rPr>
          <w:spacing w:val="60"/>
        </w:rPr>
      </w:pPr>
      <w:r>
        <w:t xml:space="preserve">Совет депутатов округа  </w:t>
      </w:r>
      <w:r w:rsidRPr="00D515C2">
        <w:rPr>
          <w:spacing w:val="60"/>
        </w:rPr>
        <w:t>решил:</w:t>
      </w:r>
    </w:p>
    <w:p w:rsidR="008417F6" w:rsidRPr="004E7949" w:rsidRDefault="008417F6" w:rsidP="00D635B1">
      <w:pPr>
        <w:spacing w:line="240" w:lineRule="atLeast"/>
        <w:ind w:firstLine="567"/>
      </w:pPr>
    </w:p>
    <w:p w:rsidR="004E7949" w:rsidRPr="004E7949" w:rsidRDefault="004E7949" w:rsidP="00D635B1">
      <w:pPr>
        <w:spacing w:line="240" w:lineRule="atLeast"/>
        <w:ind w:firstLine="567"/>
        <w:jc w:val="both"/>
      </w:pPr>
      <w:r w:rsidRPr="004E7949">
        <w:t xml:space="preserve">1.В решение </w:t>
      </w:r>
      <w:r w:rsidR="004C135E">
        <w:t>Совета депутатов</w:t>
      </w:r>
      <w:r w:rsidRPr="004E7949">
        <w:t xml:space="preserve"> Воскресенского муниципального </w:t>
      </w:r>
      <w:r w:rsidR="007A23D6">
        <w:t>округа</w:t>
      </w:r>
      <w:r w:rsidRPr="004E7949">
        <w:t xml:space="preserve"> Нижегородской области от 2</w:t>
      </w:r>
      <w:r w:rsidR="00B24164">
        <w:t>6</w:t>
      </w:r>
      <w:r w:rsidRPr="004E7949">
        <w:t xml:space="preserve"> декабря 202</w:t>
      </w:r>
      <w:r w:rsidR="00B24164">
        <w:t>2</w:t>
      </w:r>
      <w:r w:rsidRPr="004E7949">
        <w:t xml:space="preserve"> года №</w:t>
      </w:r>
      <w:r w:rsidR="00B24164">
        <w:t>85</w:t>
      </w:r>
      <w:r w:rsidRPr="004E7949">
        <w:t xml:space="preserve"> «О бюджете муниципального </w:t>
      </w:r>
      <w:r w:rsidR="007A23D6">
        <w:t>округа</w:t>
      </w:r>
      <w:r w:rsidRPr="004E7949">
        <w:t xml:space="preserve"> на 202</w:t>
      </w:r>
      <w:r w:rsidR="00B24164">
        <w:t>3</w:t>
      </w:r>
      <w:r w:rsidRPr="004E7949">
        <w:t xml:space="preserve"> год и на плановый период 202</w:t>
      </w:r>
      <w:r w:rsidR="00B24164">
        <w:t>4</w:t>
      </w:r>
      <w:r w:rsidRPr="004E7949">
        <w:t xml:space="preserve"> и 202</w:t>
      </w:r>
      <w:r w:rsidR="00B24164">
        <w:t>5</w:t>
      </w:r>
      <w:r w:rsidRPr="004E7949">
        <w:t xml:space="preserve"> годов» внести следующие изменения:</w:t>
      </w:r>
    </w:p>
    <w:p w:rsidR="004E7949" w:rsidRPr="004E7949" w:rsidRDefault="004E7949" w:rsidP="00D635B1">
      <w:pPr>
        <w:ind w:firstLine="567"/>
        <w:jc w:val="both"/>
      </w:pPr>
      <w:r w:rsidRPr="004E7949">
        <w:t>1.1. Пункт 1 изложить в новой редакции:</w:t>
      </w:r>
    </w:p>
    <w:p w:rsidR="004E7949" w:rsidRPr="004E7949" w:rsidRDefault="004E7949" w:rsidP="00D635B1">
      <w:pPr>
        <w:spacing w:line="240" w:lineRule="atLeast"/>
        <w:ind w:firstLine="567"/>
        <w:jc w:val="both"/>
      </w:pPr>
      <w:r w:rsidRPr="004E7949">
        <w:t xml:space="preserve">«1.Утвердить основные характеристики бюджета муниципального </w:t>
      </w:r>
      <w:r w:rsidR="007A23D6">
        <w:t>округа</w:t>
      </w:r>
      <w:r w:rsidRPr="004E7949">
        <w:t xml:space="preserve"> на 202</w:t>
      </w:r>
      <w:r w:rsidR="00B24164">
        <w:t>3</w:t>
      </w:r>
      <w:r w:rsidRPr="004E7949">
        <w:t xml:space="preserve"> год:</w:t>
      </w:r>
    </w:p>
    <w:p w:rsidR="004E7949" w:rsidRPr="004E7949" w:rsidRDefault="004E7949" w:rsidP="00D635B1">
      <w:pPr>
        <w:spacing w:line="240" w:lineRule="atLeast"/>
        <w:ind w:firstLine="567"/>
        <w:jc w:val="both"/>
      </w:pPr>
      <w:r w:rsidRPr="004E7949">
        <w:t xml:space="preserve">1) общий объем доходов в сумме </w:t>
      </w:r>
      <w:r w:rsidR="00B24164">
        <w:t>1005494822,99</w:t>
      </w:r>
      <w:r w:rsidRPr="004E7949">
        <w:t xml:space="preserve"> рубля;</w:t>
      </w:r>
    </w:p>
    <w:p w:rsidR="004E7949" w:rsidRPr="004E7949" w:rsidRDefault="004E7949" w:rsidP="00D635B1">
      <w:pPr>
        <w:spacing w:line="240" w:lineRule="atLeast"/>
        <w:ind w:firstLine="567"/>
        <w:jc w:val="both"/>
      </w:pPr>
      <w:r w:rsidRPr="004E7949">
        <w:t xml:space="preserve">2) общий объем расходов в сумме </w:t>
      </w:r>
      <w:r w:rsidR="00B24164">
        <w:t>1015478531,68</w:t>
      </w:r>
      <w:r w:rsidRPr="004E7949">
        <w:t xml:space="preserve"> рубля;</w:t>
      </w:r>
    </w:p>
    <w:p w:rsidR="004E7949" w:rsidRPr="004E7949" w:rsidRDefault="004E7949" w:rsidP="00D635B1">
      <w:pPr>
        <w:spacing w:line="240" w:lineRule="atLeast"/>
        <w:ind w:firstLine="567"/>
        <w:jc w:val="both"/>
      </w:pPr>
      <w:r w:rsidRPr="004E7949">
        <w:t xml:space="preserve">3) размер дефицита в сумме </w:t>
      </w:r>
      <w:r w:rsidR="00B24164">
        <w:t>9983708,69</w:t>
      </w:r>
      <w:r w:rsidRPr="004E7949">
        <w:t xml:space="preserve"> рубля»</w:t>
      </w:r>
    </w:p>
    <w:p w:rsidR="004E7949" w:rsidRPr="004E7949" w:rsidRDefault="004E7949" w:rsidP="00D635B1">
      <w:pPr>
        <w:spacing w:line="240" w:lineRule="atLeast"/>
        <w:ind w:firstLine="567"/>
        <w:jc w:val="both"/>
      </w:pPr>
      <w:r w:rsidRPr="004E7949">
        <w:t xml:space="preserve">1.2. Пункт 2 изложить в новой редакции: </w:t>
      </w:r>
    </w:p>
    <w:p w:rsidR="004E7949" w:rsidRPr="004E7949" w:rsidRDefault="004E7949" w:rsidP="00D635B1">
      <w:pPr>
        <w:autoSpaceDE w:val="0"/>
        <w:ind w:firstLine="567"/>
        <w:jc w:val="both"/>
      </w:pPr>
      <w:r w:rsidRPr="004E7949">
        <w:rPr>
          <w:kern w:val="2"/>
        </w:rPr>
        <w:t xml:space="preserve">«2.Утвердить основные характеристики бюджета муниципального </w:t>
      </w:r>
      <w:r w:rsidR="007A23D6">
        <w:rPr>
          <w:kern w:val="2"/>
        </w:rPr>
        <w:t>округа</w:t>
      </w:r>
      <w:r w:rsidRPr="004E7949">
        <w:rPr>
          <w:kern w:val="2"/>
        </w:rPr>
        <w:t xml:space="preserve"> на плановый период 202</w:t>
      </w:r>
      <w:r w:rsidR="00B24164">
        <w:rPr>
          <w:kern w:val="2"/>
        </w:rPr>
        <w:t>4</w:t>
      </w:r>
      <w:r w:rsidRPr="004E7949">
        <w:rPr>
          <w:kern w:val="2"/>
        </w:rPr>
        <w:t xml:space="preserve"> и 202</w:t>
      </w:r>
      <w:r w:rsidR="00B24164">
        <w:rPr>
          <w:kern w:val="2"/>
        </w:rPr>
        <w:t>5</w:t>
      </w:r>
      <w:r w:rsidRPr="004E7949">
        <w:rPr>
          <w:kern w:val="2"/>
        </w:rPr>
        <w:t xml:space="preserve"> годов:</w:t>
      </w:r>
    </w:p>
    <w:p w:rsidR="00B24164" w:rsidRPr="00B24164" w:rsidRDefault="00B24164" w:rsidP="00D635B1">
      <w:pPr>
        <w:autoSpaceDE w:val="0"/>
        <w:ind w:firstLine="567"/>
        <w:jc w:val="both"/>
        <w:rPr>
          <w:kern w:val="2"/>
        </w:rPr>
      </w:pPr>
      <w:r w:rsidRPr="00B24164">
        <w:rPr>
          <w:kern w:val="2"/>
        </w:rPr>
        <w:t xml:space="preserve">1)общий объем доходов на 2024 год в сумме </w:t>
      </w:r>
      <w:r>
        <w:rPr>
          <w:kern w:val="2"/>
        </w:rPr>
        <w:t>939125129,1</w:t>
      </w:r>
      <w:r w:rsidRPr="00B24164">
        <w:rPr>
          <w:kern w:val="2"/>
        </w:rPr>
        <w:t xml:space="preserve"> рубл</w:t>
      </w:r>
      <w:r>
        <w:rPr>
          <w:kern w:val="2"/>
        </w:rPr>
        <w:t>я</w:t>
      </w:r>
      <w:r w:rsidRPr="00B24164">
        <w:rPr>
          <w:kern w:val="2"/>
        </w:rPr>
        <w:t xml:space="preserve">, на 2025 год в сумме </w:t>
      </w:r>
      <w:r>
        <w:rPr>
          <w:kern w:val="2"/>
        </w:rPr>
        <w:t>950304878,1</w:t>
      </w:r>
      <w:r w:rsidRPr="00B24164">
        <w:rPr>
          <w:kern w:val="2"/>
        </w:rPr>
        <w:t xml:space="preserve"> рубл</w:t>
      </w:r>
      <w:r>
        <w:rPr>
          <w:kern w:val="2"/>
        </w:rPr>
        <w:t>я</w:t>
      </w:r>
      <w:r w:rsidRPr="00B24164">
        <w:rPr>
          <w:kern w:val="2"/>
        </w:rPr>
        <w:t>;</w:t>
      </w:r>
    </w:p>
    <w:p w:rsidR="00B24164" w:rsidRPr="00B24164" w:rsidRDefault="00B24164" w:rsidP="00D635B1">
      <w:pPr>
        <w:autoSpaceDE w:val="0"/>
        <w:ind w:firstLine="567"/>
        <w:jc w:val="both"/>
        <w:rPr>
          <w:kern w:val="2"/>
        </w:rPr>
      </w:pPr>
      <w:r w:rsidRPr="00B24164">
        <w:rPr>
          <w:kern w:val="2"/>
        </w:rPr>
        <w:t>2)общий объем расходов на 2024 год в сумме 939125129,1 рублей, в том числе условно утверждаемые расходы в сумме 13723100 рублей, на 2025 год в сумме 950304878,1 рублей, в том числе условно утверждаемые расходы в сумме 28535830 рублей;</w:t>
      </w:r>
    </w:p>
    <w:p w:rsidR="004E7949" w:rsidRPr="004E7949" w:rsidRDefault="00B24164" w:rsidP="00D635B1">
      <w:pPr>
        <w:autoSpaceDE w:val="0"/>
        <w:ind w:firstLine="567"/>
        <w:jc w:val="both"/>
      </w:pPr>
      <w:r w:rsidRPr="00B24164">
        <w:rPr>
          <w:kern w:val="2"/>
        </w:rPr>
        <w:t>3)размер дефицита (профицита) на 2024 год в сумме 0,00 рублей, на 2025 год в сумме 0,00 рублей</w:t>
      </w:r>
      <w:proofErr w:type="gramStart"/>
      <w:r w:rsidRPr="00B24164">
        <w:rPr>
          <w:kern w:val="2"/>
        </w:rPr>
        <w:t>.</w:t>
      </w:r>
      <w:r w:rsidR="004E7949" w:rsidRPr="004E7949">
        <w:rPr>
          <w:kern w:val="2"/>
        </w:rPr>
        <w:t>»;</w:t>
      </w:r>
      <w:proofErr w:type="gramEnd"/>
    </w:p>
    <w:p w:rsidR="004E7949" w:rsidRPr="004E7949" w:rsidRDefault="004E7949" w:rsidP="00D635B1">
      <w:pPr>
        <w:autoSpaceDE w:val="0"/>
        <w:ind w:firstLine="567"/>
        <w:jc w:val="both"/>
      </w:pPr>
      <w:r w:rsidRPr="004E7949">
        <w:t xml:space="preserve">1.3. Пункт </w:t>
      </w:r>
      <w:r w:rsidR="00B24164">
        <w:t>5</w:t>
      </w:r>
      <w:r w:rsidRPr="004E7949">
        <w:t xml:space="preserve"> изложить в новой редакции:</w:t>
      </w:r>
    </w:p>
    <w:p w:rsidR="004E7949" w:rsidRPr="004E7949" w:rsidRDefault="004E7949" w:rsidP="00D635B1">
      <w:pPr>
        <w:ind w:firstLine="567"/>
        <w:jc w:val="both"/>
      </w:pPr>
      <w:r w:rsidRPr="004E7949">
        <w:t>«</w:t>
      </w:r>
      <w:r w:rsidR="00B24164">
        <w:t>5</w:t>
      </w:r>
      <w:r w:rsidRPr="004E7949">
        <w:t>.Утвердить объем безвозмездных поступлений, получаемых из других бюджетов бюджетной системы Российской Федерации:</w:t>
      </w:r>
    </w:p>
    <w:p w:rsidR="00B24164" w:rsidRDefault="00B24164" w:rsidP="00D635B1">
      <w:pPr>
        <w:ind w:firstLine="567"/>
        <w:jc w:val="both"/>
      </w:pPr>
      <w:r>
        <w:t xml:space="preserve">1) на 2023 год в сумме 768449722,99 рублей, в том числе объем субсидий, субвенций и иных межбюджетных трансфертов, имеющих целевое назначение, в сумме </w:t>
      </w:r>
      <w:r w:rsidR="00A72C4E">
        <w:t>400474422,99</w:t>
      </w:r>
      <w:r>
        <w:t xml:space="preserve"> рублей;</w:t>
      </w:r>
    </w:p>
    <w:p w:rsidR="00B24164" w:rsidRDefault="00B24164" w:rsidP="00D635B1">
      <w:pPr>
        <w:ind w:firstLine="567"/>
        <w:jc w:val="both"/>
      </w:pPr>
      <w:r>
        <w:t xml:space="preserve">2) на 2024 год в сумме 689978129,1 рублей, в том числе объем субсидий, субвенций и иных межбюджетных трансфертов, имеющих целевое назначение, в сумме </w:t>
      </w:r>
      <w:r w:rsidR="00A72C4E">
        <w:t>390201229,1</w:t>
      </w:r>
      <w:r>
        <w:t xml:space="preserve"> рублей;</w:t>
      </w:r>
    </w:p>
    <w:p w:rsidR="004E7949" w:rsidRDefault="00B24164" w:rsidP="00D635B1">
      <w:pPr>
        <w:ind w:firstLine="567"/>
        <w:jc w:val="both"/>
      </w:pPr>
      <w:r>
        <w:t xml:space="preserve">3) на 2025 год в сумме 682883278,1 рублей, в том числе объем субсидий, субвенций и иных межбюджетных трансфертов, имеющих целевое назначение, в сумме </w:t>
      </w:r>
      <w:r w:rsidR="00A72C4E">
        <w:t>379588278,1</w:t>
      </w:r>
      <w:r>
        <w:t xml:space="preserve"> рублей</w:t>
      </w:r>
      <w:proofErr w:type="gramStart"/>
      <w:r>
        <w:t>.</w:t>
      </w:r>
      <w:r w:rsidR="004E7949" w:rsidRPr="004E7949">
        <w:t>»;</w:t>
      </w:r>
      <w:proofErr w:type="gramEnd"/>
    </w:p>
    <w:p w:rsidR="004E7949" w:rsidRPr="004E7949" w:rsidRDefault="004E7949" w:rsidP="00D635B1">
      <w:pPr>
        <w:ind w:firstLine="567"/>
        <w:jc w:val="both"/>
      </w:pPr>
      <w:r w:rsidRPr="004E7949">
        <w:t>1.</w:t>
      </w:r>
      <w:r w:rsidR="002A361C">
        <w:t>4</w:t>
      </w:r>
      <w:r w:rsidRPr="004E7949">
        <w:t>.Приложение 1 изложить в новой редакции согласно приложению 1 к настоящему решению;</w:t>
      </w:r>
    </w:p>
    <w:p w:rsidR="004E7949" w:rsidRPr="004E7949" w:rsidRDefault="004E7949" w:rsidP="00D635B1">
      <w:pPr>
        <w:ind w:firstLine="567"/>
        <w:jc w:val="both"/>
      </w:pPr>
      <w:r w:rsidRPr="004E7949">
        <w:t>1.</w:t>
      </w:r>
      <w:r w:rsidR="007A23D6">
        <w:t>5</w:t>
      </w:r>
      <w:r w:rsidRPr="004E7949">
        <w:t xml:space="preserve">.Приложение </w:t>
      </w:r>
      <w:r w:rsidR="007A23D6">
        <w:t>3</w:t>
      </w:r>
      <w:r w:rsidRPr="004E7949">
        <w:t xml:space="preserve"> изложить в новой редакции согласно приложению </w:t>
      </w:r>
      <w:r w:rsidR="007A23D6">
        <w:t>2</w:t>
      </w:r>
      <w:r w:rsidRPr="004E7949">
        <w:t xml:space="preserve"> к настоящему решению;</w:t>
      </w:r>
    </w:p>
    <w:p w:rsidR="004E7949" w:rsidRPr="004E7949" w:rsidRDefault="004E7949" w:rsidP="00D635B1">
      <w:pPr>
        <w:ind w:firstLine="567"/>
        <w:jc w:val="both"/>
      </w:pPr>
      <w:r w:rsidRPr="004E7949">
        <w:t>1.</w:t>
      </w:r>
      <w:r w:rsidR="007A23D6">
        <w:t>6</w:t>
      </w:r>
      <w:r w:rsidRPr="004E7949">
        <w:t xml:space="preserve">.Приложение </w:t>
      </w:r>
      <w:r w:rsidR="007A23D6">
        <w:t>4</w:t>
      </w:r>
      <w:r w:rsidRPr="004E7949">
        <w:t xml:space="preserve"> изложить в новой редакции согласно приложению 3 к настоящему решению;</w:t>
      </w:r>
    </w:p>
    <w:p w:rsidR="004E7949" w:rsidRPr="004E7949" w:rsidRDefault="004E7949" w:rsidP="00D635B1">
      <w:pPr>
        <w:ind w:firstLine="567"/>
        <w:jc w:val="both"/>
      </w:pPr>
      <w:r w:rsidRPr="004E7949">
        <w:lastRenderedPageBreak/>
        <w:t>1.</w:t>
      </w:r>
      <w:r w:rsidR="007A23D6">
        <w:t>7</w:t>
      </w:r>
      <w:r w:rsidRPr="004E7949">
        <w:t xml:space="preserve">.Приложение </w:t>
      </w:r>
      <w:r w:rsidR="007A23D6">
        <w:t>5</w:t>
      </w:r>
      <w:r w:rsidRPr="004E7949">
        <w:t xml:space="preserve"> изложить в новой редакции согласно приложению 4 к настоящему решению;</w:t>
      </w:r>
    </w:p>
    <w:p w:rsidR="004E7949" w:rsidRPr="004E7949" w:rsidRDefault="004E7949" w:rsidP="00D635B1">
      <w:pPr>
        <w:ind w:firstLine="567"/>
        <w:jc w:val="both"/>
      </w:pPr>
      <w:r w:rsidRPr="004E7949">
        <w:t>2.</w:t>
      </w:r>
      <w:proofErr w:type="gramStart"/>
      <w:r w:rsidRPr="004E7949">
        <w:t>Контроль за</w:t>
      </w:r>
      <w:proofErr w:type="gramEnd"/>
      <w:r w:rsidRPr="004E7949">
        <w:t xml:space="preserve"> исполнением настоящего решения возложить </w:t>
      </w:r>
      <w:r w:rsidR="007B56AF">
        <w:t xml:space="preserve">на </w:t>
      </w:r>
      <w:r w:rsidRPr="004E7949">
        <w:t xml:space="preserve">управление финансов Воскресенского муниципального </w:t>
      </w:r>
      <w:r w:rsidR="007A23D6">
        <w:t>округа</w:t>
      </w:r>
      <w:r w:rsidRPr="004E7949">
        <w:t xml:space="preserve"> Нижегородской области (</w:t>
      </w:r>
      <w:proofErr w:type="spellStart"/>
      <w:r w:rsidRPr="004E7949">
        <w:t>Н.В.Мясникова</w:t>
      </w:r>
      <w:proofErr w:type="spellEnd"/>
      <w:r w:rsidRPr="004E7949">
        <w:t>).</w:t>
      </w:r>
    </w:p>
    <w:p w:rsidR="008417F6" w:rsidRPr="004E7949" w:rsidRDefault="004E7949" w:rsidP="00D635B1">
      <w:pPr>
        <w:ind w:firstLine="567"/>
        <w:jc w:val="both"/>
      </w:pPr>
      <w:r w:rsidRPr="004E7949">
        <w:t xml:space="preserve">3.Настоящее решение вступает в силу со дня </w:t>
      </w:r>
      <w:r w:rsidR="007B56AF">
        <w:t xml:space="preserve">его </w:t>
      </w:r>
      <w:r w:rsidRPr="004E7949">
        <w:t>принятия.</w:t>
      </w:r>
    </w:p>
    <w:p w:rsidR="004E7949" w:rsidRDefault="004E7949" w:rsidP="008417F6">
      <w:pPr>
        <w:jc w:val="both"/>
      </w:pPr>
    </w:p>
    <w:p w:rsidR="00D635B1" w:rsidRDefault="00D635B1" w:rsidP="008417F6">
      <w:pPr>
        <w:jc w:val="both"/>
      </w:pPr>
    </w:p>
    <w:p w:rsidR="00D635B1" w:rsidRPr="004E7949" w:rsidRDefault="00D635B1" w:rsidP="008417F6">
      <w:pPr>
        <w:jc w:val="both"/>
      </w:pPr>
    </w:p>
    <w:p w:rsidR="007B56AF" w:rsidRPr="004207BA" w:rsidRDefault="007B56AF" w:rsidP="007B56AF">
      <w:pPr>
        <w:widowControl w:val="0"/>
        <w:autoSpaceDE w:val="0"/>
        <w:autoSpaceDN w:val="0"/>
        <w:adjustRightInd w:val="0"/>
        <w:ind w:firstLine="426"/>
        <w:jc w:val="both"/>
      </w:pPr>
      <w:r w:rsidRPr="004207BA">
        <w:t xml:space="preserve">Председатель </w:t>
      </w:r>
      <w:r w:rsidRPr="004207BA">
        <w:tab/>
      </w:r>
      <w:r w:rsidRPr="004207BA">
        <w:tab/>
      </w:r>
      <w:r w:rsidRPr="004207BA">
        <w:tab/>
      </w:r>
      <w:r w:rsidRPr="004207BA">
        <w:tab/>
      </w:r>
      <w:r w:rsidR="002372E0">
        <w:tab/>
      </w:r>
      <w:r w:rsidR="002372E0">
        <w:tab/>
        <w:t>Глава</w:t>
      </w:r>
      <w:r w:rsidRPr="004207BA">
        <w:t xml:space="preserve"> местного самоуправления</w:t>
      </w:r>
    </w:p>
    <w:p w:rsidR="007B56AF" w:rsidRPr="004207BA" w:rsidRDefault="007B56AF" w:rsidP="007B56AF">
      <w:pPr>
        <w:widowControl w:val="0"/>
        <w:autoSpaceDE w:val="0"/>
        <w:autoSpaceDN w:val="0"/>
        <w:adjustRightInd w:val="0"/>
        <w:ind w:firstLine="426"/>
        <w:jc w:val="both"/>
      </w:pPr>
      <w:r w:rsidRPr="004207BA">
        <w:t xml:space="preserve">Совета депутатов округа    </w:t>
      </w:r>
      <w:r w:rsidRPr="004207BA">
        <w:tab/>
      </w:r>
      <w:r w:rsidRPr="004207BA">
        <w:tab/>
      </w:r>
      <w:r w:rsidRPr="004207BA">
        <w:tab/>
      </w:r>
      <w:r w:rsidRPr="004207BA">
        <w:tab/>
      </w:r>
      <w:proofErr w:type="spellStart"/>
      <w:proofErr w:type="gramStart"/>
      <w:r w:rsidR="007A23D6">
        <w:t>округа</w:t>
      </w:r>
      <w:proofErr w:type="spellEnd"/>
      <w:proofErr w:type="gramEnd"/>
    </w:p>
    <w:p w:rsidR="007B56AF" w:rsidRPr="004207BA" w:rsidRDefault="007B56AF" w:rsidP="007B56AF">
      <w:pPr>
        <w:widowControl w:val="0"/>
        <w:autoSpaceDE w:val="0"/>
        <w:autoSpaceDN w:val="0"/>
        <w:adjustRightInd w:val="0"/>
        <w:ind w:firstLine="426"/>
        <w:jc w:val="both"/>
      </w:pPr>
      <w:r w:rsidRPr="004207BA">
        <w:t xml:space="preserve">                                 И.Д. </w:t>
      </w:r>
      <w:proofErr w:type="spellStart"/>
      <w:r w:rsidRPr="004207BA">
        <w:t>Оржанцев</w:t>
      </w:r>
      <w:proofErr w:type="spellEnd"/>
      <w:r w:rsidRPr="004207BA">
        <w:tab/>
      </w:r>
      <w:r w:rsidRPr="004207BA">
        <w:tab/>
      </w:r>
      <w:r w:rsidRPr="004207BA">
        <w:tab/>
      </w:r>
      <w:r w:rsidRPr="004207BA">
        <w:tab/>
      </w:r>
      <w:r w:rsidRPr="004207BA">
        <w:tab/>
      </w:r>
      <w:r w:rsidRPr="004207BA">
        <w:tab/>
        <w:t xml:space="preserve">    А.Е. </w:t>
      </w:r>
      <w:proofErr w:type="spellStart"/>
      <w:r w:rsidRPr="004207BA">
        <w:t>Запевалов</w:t>
      </w:r>
      <w:proofErr w:type="spellEnd"/>
    </w:p>
    <w:p w:rsidR="004E7949" w:rsidRPr="004E7949" w:rsidRDefault="008417F6" w:rsidP="004E7949">
      <w:pPr>
        <w:spacing w:line="240" w:lineRule="atLeast"/>
        <w:jc w:val="right"/>
      </w:pPr>
      <w:r w:rsidRPr="004E7949">
        <w:br w:type="page"/>
      </w:r>
      <w:r w:rsidR="004E7949" w:rsidRPr="004E7949">
        <w:lastRenderedPageBreak/>
        <w:t>Приложение 1</w:t>
      </w:r>
    </w:p>
    <w:p w:rsidR="004E7949" w:rsidRPr="004E7949" w:rsidRDefault="004E7949" w:rsidP="004E7949">
      <w:pPr>
        <w:tabs>
          <w:tab w:val="left" w:pos="5674"/>
          <w:tab w:val="right" w:pos="9978"/>
        </w:tabs>
        <w:jc w:val="right"/>
      </w:pPr>
      <w:r w:rsidRPr="004E7949">
        <w:t xml:space="preserve">к решению </w:t>
      </w:r>
      <w:r w:rsidR="002A361C">
        <w:t>Совета депутатов</w:t>
      </w:r>
    </w:p>
    <w:p w:rsidR="004E7949" w:rsidRPr="004E7949" w:rsidRDefault="004E7949" w:rsidP="004E7949">
      <w:pPr>
        <w:jc w:val="right"/>
      </w:pPr>
      <w:r w:rsidRPr="004E7949">
        <w:t xml:space="preserve">Воскресенского муниципального </w:t>
      </w:r>
      <w:r w:rsidR="002A361C">
        <w:t>округа</w:t>
      </w:r>
    </w:p>
    <w:p w:rsidR="004E7949" w:rsidRDefault="004E7949" w:rsidP="004E7949">
      <w:pPr>
        <w:jc w:val="right"/>
      </w:pPr>
      <w:r w:rsidRPr="004E7949">
        <w:t>Нижегородской области</w:t>
      </w:r>
    </w:p>
    <w:p w:rsidR="00D635B1" w:rsidRPr="004E7949" w:rsidRDefault="00D635B1" w:rsidP="00D635B1">
      <w:pPr>
        <w:jc w:val="right"/>
      </w:pPr>
      <w:r w:rsidRPr="004E7949">
        <w:t xml:space="preserve">от </w:t>
      </w:r>
      <w:r>
        <w:t>23 января</w:t>
      </w:r>
      <w:r w:rsidRPr="004E7949">
        <w:t xml:space="preserve"> 202</w:t>
      </w:r>
      <w:r>
        <w:t>3</w:t>
      </w:r>
      <w:r w:rsidRPr="004E7949">
        <w:t xml:space="preserve"> года №</w:t>
      </w:r>
      <w:r>
        <w:t>2</w:t>
      </w:r>
    </w:p>
    <w:p w:rsidR="002A361C" w:rsidRDefault="004E7949" w:rsidP="002A361C">
      <w:pPr>
        <w:jc w:val="right"/>
      </w:pPr>
      <w:r w:rsidRPr="004E7949">
        <w:t xml:space="preserve">«О внесении изменений в решение </w:t>
      </w:r>
      <w:r w:rsidR="002A361C">
        <w:t>Совета депутатов</w:t>
      </w:r>
    </w:p>
    <w:p w:rsidR="004E7949" w:rsidRPr="004E7949" w:rsidRDefault="004E7949" w:rsidP="002A361C">
      <w:pPr>
        <w:jc w:val="right"/>
      </w:pPr>
      <w:r w:rsidRPr="004E7949">
        <w:t xml:space="preserve"> Воскресенского муниципального </w:t>
      </w:r>
      <w:r w:rsidR="002A361C">
        <w:t>округа</w:t>
      </w:r>
    </w:p>
    <w:p w:rsidR="004E7949" w:rsidRPr="004E7949" w:rsidRDefault="004E7949" w:rsidP="004E7949">
      <w:pPr>
        <w:jc w:val="right"/>
      </w:pPr>
      <w:r w:rsidRPr="004E7949">
        <w:t>Нижегородской области</w:t>
      </w:r>
    </w:p>
    <w:p w:rsidR="004E7949" w:rsidRPr="004E7949" w:rsidRDefault="004E7949" w:rsidP="004E7949">
      <w:pPr>
        <w:jc w:val="right"/>
      </w:pPr>
      <w:r w:rsidRPr="004E7949">
        <w:t>от 2</w:t>
      </w:r>
      <w:r w:rsidR="002A361C">
        <w:t>6</w:t>
      </w:r>
      <w:r w:rsidRPr="004E7949">
        <w:t xml:space="preserve"> декабря 202</w:t>
      </w:r>
      <w:r w:rsidR="002A361C">
        <w:t>2</w:t>
      </w:r>
      <w:r w:rsidRPr="004E7949">
        <w:t xml:space="preserve"> года №</w:t>
      </w:r>
      <w:r w:rsidR="002A361C">
        <w:t>85</w:t>
      </w:r>
    </w:p>
    <w:p w:rsidR="004E7949" w:rsidRPr="004E7949" w:rsidRDefault="004E7949" w:rsidP="004E7949">
      <w:pPr>
        <w:spacing w:line="240" w:lineRule="atLeast"/>
        <w:jc w:val="right"/>
      </w:pPr>
      <w:r w:rsidRPr="004E7949">
        <w:t xml:space="preserve">«О бюджете муниципального </w:t>
      </w:r>
      <w:r w:rsidR="002A361C">
        <w:t xml:space="preserve">округа </w:t>
      </w:r>
      <w:r w:rsidRPr="004E7949">
        <w:t>на 202</w:t>
      </w:r>
      <w:r w:rsidR="002A361C">
        <w:t>3</w:t>
      </w:r>
      <w:r w:rsidRPr="004E7949">
        <w:t xml:space="preserve"> год</w:t>
      </w:r>
    </w:p>
    <w:p w:rsidR="004E7949" w:rsidRPr="004E7949" w:rsidRDefault="004E7949" w:rsidP="004E7949">
      <w:pPr>
        <w:spacing w:line="240" w:lineRule="atLeast"/>
        <w:jc w:val="right"/>
      </w:pPr>
      <w:r w:rsidRPr="004E7949">
        <w:t>и на плановый период 202</w:t>
      </w:r>
      <w:r w:rsidR="002A361C">
        <w:t>4</w:t>
      </w:r>
      <w:r w:rsidRPr="004E7949">
        <w:t xml:space="preserve"> и 202</w:t>
      </w:r>
      <w:r w:rsidR="002A361C">
        <w:t>5</w:t>
      </w:r>
      <w:r w:rsidRPr="004E7949">
        <w:t xml:space="preserve"> годов»</w:t>
      </w:r>
    </w:p>
    <w:p w:rsidR="00F80777" w:rsidRDefault="00F80777" w:rsidP="004E7949">
      <w:pPr>
        <w:jc w:val="right"/>
      </w:pPr>
    </w:p>
    <w:p w:rsidR="004E7949" w:rsidRPr="004E7949" w:rsidRDefault="004E7949" w:rsidP="004E7949">
      <w:pPr>
        <w:jc w:val="right"/>
      </w:pPr>
      <w:r w:rsidRPr="004E7949">
        <w:t>«Приложение 1</w:t>
      </w:r>
    </w:p>
    <w:p w:rsidR="004E7949" w:rsidRPr="004E7949" w:rsidRDefault="004E7949" w:rsidP="004E7949">
      <w:pPr>
        <w:jc w:val="right"/>
      </w:pPr>
      <w:r w:rsidRPr="004E7949">
        <w:t xml:space="preserve">к решению </w:t>
      </w:r>
      <w:r w:rsidR="002A361C">
        <w:t>Совета депутатов</w:t>
      </w:r>
    </w:p>
    <w:p w:rsidR="004E7949" w:rsidRPr="004E7949" w:rsidRDefault="004E7949" w:rsidP="004E7949">
      <w:pPr>
        <w:jc w:val="right"/>
      </w:pPr>
      <w:r w:rsidRPr="004E7949">
        <w:t xml:space="preserve">Воскресенского муниципального </w:t>
      </w:r>
      <w:r w:rsidR="002A361C">
        <w:t>округа</w:t>
      </w:r>
    </w:p>
    <w:p w:rsidR="004E7949" w:rsidRPr="004E7949" w:rsidRDefault="004E7949" w:rsidP="004E7949">
      <w:pPr>
        <w:jc w:val="right"/>
      </w:pPr>
      <w:r w:rsidRPr="004E7949">
        <w:t>Нижегородской области</w:t>
      </w:r>
    </w:p>
    <w:p w:rsidR="004E7949" w:rsidRPr="004E7949" w:rsidRDefault="004E7949" w:rsidP="004E7949">
      <w:pPr>
        <w:jc w:val="right"/>
      </w:pPr>
      <w:r w:rsidRPr="004E7949">
        <w:t>от 2</w:t>
      </w:r>
      <w:r w:rsidR="002A361C">
        <w:t>6</w:t>
      </w:r>
      <w:r w:rsidRPr="004E7949">
        <w:t xml:space="preserve"> декабря 202</w:t>
      </w:r>
      <w:r w:rsidR="002A361C">
        <w:t>2</w:t>
      </w:r>
      <w:r w:rsidRPr="004E7949">
        <w:t xml:space="preserve"> года №</w:t>
      </w:r>
      <w:r w:rsidR="002A361C">
        <w:t>85</w:t>
      </w:r>
    </w:p>
    <w:p w:rsidR="004E7949" w:rsidRPr="004E7949" w:rsidRDefault="004E7949" w:rsidP="004E7949">
      <w:pPr>
        <w:tabs>
          <w:tab w:val="left" w:pos="2820"/>
        </w:tabs>
        <w:jc w:val="center"/>
        <w:rPr>
          <w:b/>
        </w:rPr>
      </w:pPr>
      <w:r w:rsidRPr="004E7949">
        <w:rPr>
          <w:b/>
        </w:rPr>
        <w:t>Поступление доходов</w:t>
      </w:r>
    </w:p>
    <w:p w:rsidR="004E7949" w:rsidRPr="004E7949" w:rsidRDefault="004E7949" w:rsidP="004E7949">
      <w:pPr>
        <w:tabs>
          <w:tab w:val="left" w:pos="2820"/>
        </w:tabs>
        <w:jc w:val="center"/>
        <w:rPr>
          <w:b/>
        </w:rPr>
      </w:pPr>
      <w:r w:rsidRPr="004E7949">
        <w:rPr>
          <w:b/>
        </w:rPr>
        <w:t>по группам, подгруппам и статьям бюджетной классификации</w:t>
      </w:r>
    </w:p>
    <w:p w:rsidR="004E7949" w:rsidRPr="004E7949" w:rsidRDefault="004E7949" w:rsidP="004E7949">
      <w:pPr>
        <w:tabs>
          <w:tab w:val="left" w:pos="2820"/>
        </w:tabs>
        <w:jc w:val="right"/>
      </w:pPr>
      <w:r w:rsidRPr="004E7949">
        <w:t>рублей</w:t>
      </w: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3134"/>
        <w:gridCol w:w="2551"/>
        <w:gridCol w:w="1700"/>
        <w:gridCol w:w="1387"/>
        <w:gridCol w:w="1448"/>
      </w:tblGrid>
      <w:tr w:rsidR="002A361C" w:rsidRPr="00D635B1" w:rsidTr="00D635B1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2A361C" w:rsidRPr="00D635B1" w:rsidTr="00D635B1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2A361C" w:rsidRPr="00D635B1" w:rsidTr="00D635B1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2A361C" w:rsidRPr="00D635B1" w:rsidTr="00D635B1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361C" w:rsidRPr="00D635B1" w:rsidTr="00D635B1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1 00 00000 00 0000 000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237045100,00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252147000,00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267421600,00</w:t>
            </w:r>
          </w:p>
        </w:tc>
      </w:tr>
      <w:tr w:rsidR="002A361C" w:rsidRPr="00D635B1" w:rsidTr="00D635B1">
        <w:trPr>
          <w:trHeight w:val="2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207533400,00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221490500,00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235722400,00</w:t>
            </w:r>
          </w:p>
        </w:tc>
      </w:tr>
      <w:tr w:rsidR="002A361C" w:rsidRPr="00D635B1" w:rsidTr="00D635B1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1 01 00000 00 0000 000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144567300,00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155629700,00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165490200,00</w:t>
            </w:r>
          </w:p>
        </w:tc>
      </w:tr>
      <w:tr w:rsidR="002A361C" w:rsidRPr="00D635B1" w:rsidTr="00D635B1">
        <w:trPr>
          <w:trHeight w:val="3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1 01 02000 01 0000 110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144567300,00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155629700,00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165490200,00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1 01 02010 01 0000 110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138999300,00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149710800,00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159256400,00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1 01 02010 01 1000 110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138999300,00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149710800,00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159256400,00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1 01 02020 01 0000 110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925 600,00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997 000,00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1 060 500,00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1 01 02020 01 1000 110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925 600,00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997 000,00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1 060 500,00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1 01 02030 01 0000 110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2 116 900,00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2 280 000,00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2 425 400,00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1 01 02030 01 1000 110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2 116 900,00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2 280 000,00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2 425 400,00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1 01 02040 01 0000 110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2 514 100,00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2 629 700,00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2 734 900,00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1 01 02040 01 1000 110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2 514 100,00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2 629 700,00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2 734 900,00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1 01 02080 01 0000 110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12 200,00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1 01 02080 01 1000 110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12 200,00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1 03 00000 00 0000 000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20 977 600,00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21 424 800,00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23 561 000,00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1 03 02000 01 0000 110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20 977 600,00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21 424 800,00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23 561 000,00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1 03 02230 01 0000 110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9 936 000,00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10 221 300,00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11 268 000,00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1 03 02231 01 0000 110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9 936 000,00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10 221 300,00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11 268 000,00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D635B1">
              <w:rPr>
                <w:rFonts w:eastAsia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1 03 02240 01 0000 110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69 800,00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74 900,00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D635B1">
              <w:rPr>
                <w:rFonts w:eastAsia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1 03 02241 01 0000 110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69 800,00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74 900,00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1 03 02250 01 0000 110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12 283 000,00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12 472 300,00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13 605 600,00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1 03 02251 01 0000 110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12 283 000,00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12 472 300,00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13 605 600,00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1 03 02260 01 0000 110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-1 310 400,00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-1 338 600,00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-1 387 500,00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1 03 02261 01 0000 110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-1 310 400,00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-1 338 600,00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-1 387 500,00</w:t>
            </w:r>
          </w:p>
        </w:tc>
      </w:tr>
      <w:tr w:rsidR="002A361C" w:rsidRPr="00D635B1" w:rsidTr="00D635B1">
        <w:trPr>
          <w:trHeight w:val="4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1 05 00000 00 0000 000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21 222 500,00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23 118 900,00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24 843 500,00</w:t>
            </w:r>
          </w:p>
        </w:tc>
      </w:tr>
      <w:tr w:rsidR="002A361C" w:rsidRPr="00D635B1" w:rsidTr="00D635B1">
        <w:trPr>
          <w:trHeight w:val="6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1 05 01000 00 0000 110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18 693 500,00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20 357 200,00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21 924 700,00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1 05 01010 01 0000 110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12 397 400,00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13 500 800,00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14 540 300,00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1 05 01011 01 0000 110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12 397 400,00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13 500 800,00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14 540 300,00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1 05 01011 01 1000 110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12 397 400,00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13 500 800,00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14 540 300,00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1 05 01020 01 0000 110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6 296 100,00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6 856 400,00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7 384 400,00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1 05 01021 01 0000 110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6 296 100,00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6 856 400,00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7 384 400,00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1 05 01021 01 1000 110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6 296 100,00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6 856 400,00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7 384 400,00</w:t>
            </w:r>
          </w:p>
        </w:tc>
      </w:tr>
      <w:tr w:rsidR="002A361C" w:rsidRPr="00D635B1" w:rsidTr="00D635B1">
        <w:trPr>
          <w:trHeight w:val="4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1 05 03000 01 0000 110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27 300,00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28 500,00</w:t>
            </w:r>
          </w:p>
        </w:tc>
      </w:tr>
      <w:tr w:rsidR="002A361C" w:rsidRPr="00D635B1" w:rsidTr="00D635B1">
        <w:trPr>
          <w:trHeight w:val="2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1 05 03010 01 0000 110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27 300,00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28 500,00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1 05 03010 01 1000 110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27 300,00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28 500,00</w:t>
            </w:r>
          </w:p>
        </w:tc>
      </w:tr>
      <w:tr w:rsidR="002A361C" w:rsidRPr="00D635B1" w:rsidTr="00D635B1">
        <w:trPr>
          <w:trHeight w:val="6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1 05 04000 02 0000 110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2 504 000,00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2 734 400,00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2 890 300,00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1 05 04060 02 0000 110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2 504 000,00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2 734 400,00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2 890 300,00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1 05 04060 02 1000 110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2 504 000,00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2 734 400,00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2 890 300,00</w:t>
            </w:r>
          </w:p>
        </w:tc>
      </w:tr>
      <w:tr w:rsidR="002A361C" w:rsidRPr="00D635B1" w:rsidTr="00D635B1">
        <w:trPr>
          <w:trHeight w:val="2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1 06 00000 00 0000 000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19 294 100,00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19 778 200,00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20 227 900,00</w:t>
            </w:r>
          </w:p>
        </w:tc>
      </w:tr>
      <w:tr w:rsidR="002A361C" w:rsidRPr="00D635B1" w:rsidTr="00D635B1">
        <w:trPr>
          <w:trHeight w:val="4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1 06 01000 00 0000 110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8 521 100,00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8 913 100,00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9 269 600,00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1 06 01020 14 0000 110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8 521 100,00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8 913 100,00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9 269 600,00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1 06 01020 14 1000 110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8 521 100,00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8 913 100,00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9 269 600,00</w:t>
            </w:r>
          </w:p>
        </w:tc>
      </w:tr>
      <w:tr w:rsidR="002A361C" w:rsidRPr="00D635B1" w:rsidTr="00D635B1">
        <w:trPr>
          <w:trHeight w:val="3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1 06 06000 00 0000 110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10 773 000,00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10 865 100,00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10 958 300,00</w:t>
            </w:r>
          </w:p>
        </w:tc>
      </w:tr>
      <w:tr w:rsidR="002A361C" w:rsidRPr="00D635B1" w:rsidTr="00F211E1">
        <w:trPr>
          <w:trHeight w:val="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1 06 06030 00 0000 110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1 958 400,00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1 975 600,00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1 992 400,00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1 06 06032 14 0000 110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1 958 400,00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1 975 600,00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1 992 400,00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1 06 06032 14 1000 110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1 958 400,00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1 975 600,00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1 992 400,00</w:t>
            </w:r>
          </w:p>
        </w:tc>
      </w:tr>
      <w:tr w:rsidR="002A361C" w:rsidRPr="00D635B1" w:rsidTr="00F211E1">
        <w:trPr>
          <w:trHeight w:val="4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1 06 06040 00 0000 110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8 814 600,00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8 889 500,00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8 965 900,00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1 06 06042 14 0000 110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8 814 600,00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8 889 500,00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8 965 900,00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1 06 06042 14 1000 110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8 814 600,00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8 889 500,00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8 965 900,00</w:t>
            </w:r>
          </w:p>
        </w:tc>
      </w:tr>
      <w:tr w:rsidR="002A361C" w:rsidRPr="00D635B1" w:rsidTr="00F211E1">
        <w:trPr>
          <w:trHeight w:val="4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1 08 00000 00 0000 000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1 471 900,00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1 538 900,00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1 599 800,00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1 08 03000 01 0000 110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1 461 900,00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1 528 000,00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1 588 000,00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1 08 03010 01 0000 110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1 461 900,00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1 528 000,00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1 588 000,00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1 08 03010 01 1000 110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1 461 900,00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1 528 000,00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1 588 000,00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1 08 07000 01 0000 110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11 800,00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1 08 07150 01 0000 110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11 800,00</w:t>
            </w:r>
          </w:p>
        </w:tc>
      </w:tr>
      <w:tr w:rsidR="002A361C" w:rsidRPr="00D635B1" w:rsidTr="00F211E1">
        <w:trPr>
          <w:trHeight w:val="3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29 511 700,00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30 656 500,00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31 699 200,00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1 11 00000 00 0000 000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11 800 800,00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12 343 700,00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12 837 500,00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1 11 05000 00 0000 120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11 699 500,00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12 237 700,00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12 727 200,00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1 11 05010 00 0000 120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5 316 200,00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5 560 700,00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5 781 000,00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1 11 05012 14 0000 120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5 316 200,00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5 560 700,00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5 781 000,00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1 11 05020 00 0000 120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345 200,00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361 100,00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1 11 05024 14 0000 120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345 200,00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361 100,00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</w:t>
            </w: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1 11 05030 00 0000 120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6 053 300,00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6 331 800,00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6 585 100,00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1 11 05034 14 0000 120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6 053 300,00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6 331 800,00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6 585 100,00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1 11 07000 00 0000 120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104 600,00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108 800,00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1 11 07010 00 0000 120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104 600,00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108 800,00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1 11 07014 14 0000 120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104 600,00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108 800,00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1 11 09000 00 0000 120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1 11 09040 00 0000 120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1 11 09045 05 0000 120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2A361C" w:rsidRPr="00D635B1" w:rsidTr="00F211E1">
        <w:trPr>
          <w:trHeight w:val="7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1 12 00000 00 0000 000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57 700,00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60 400,00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62 800,00</w:t>
            </w:r>
          </w:p>
        </w:tc>
      </w:tr>
      <w:tr w:rsidR="002A361C" w:rsidRPr="00D635B1" w:rsidTr="00F211E1">
        <w:trPr>
          <w:trHeight w:val="4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1 12 01000 01 0000 120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57 700,00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60 400,00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62 800,00</w:t>
            </w:r>
          </w:p>
        </w:tc>
      </w:tr>
      <w:tr w:rsidR="002A361C" w:rsidRPr="00D635B1" w:rsidTr="00F211E1">
        <w:trPr>
          <w:trHeight w:val="6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1 12 01010 01 0000 120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52 900,00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55 400,00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57 600,00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1 12 01010 01 6000 120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52 900,00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55 400,00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57 600,00</w:t>
            </w:r>
          </w:p>
        </w:tc>
      </w:tr>
      <w:tr w:rsidR="002A361C" w:rsidRPr="00D635B1" w:rsidTr="00F211E1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1 12 01040 01 0000 120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5 200,00</w:t>
            </w:r>
          </w:p>
        </w:tc>
      </w:tr>
      <w:tr w:rsidR="002A361C" w:rsidRPr="00D635B1" w:rsidTr="00F211E1">
        <w:trPr>
          <w:trHeight w:val="5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1 12 01041 01 0000 120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5 200,00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1 12 01041 01 6000 120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5 200,00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1 13 00000 00 0000 000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15 644 300,00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16 363 900,00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17 018 500,00</w:t>
            </w:r>
          </w:p>
        </w:tc>
      </w:tr>
      <w:tr w:rsidR="002A361C" w:rsidRPr="00D635B1" w:rsidTr="00F211E1">
        <w:trPr>
          <w:trHeight w:val="4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1 13 01000 00 0000 130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14 667 400,00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15 342 100,00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15 955 800,00</w:t>
            </w:r>
          </w:p>
        </w:tc>
      </w:tr>
      <w:tr w:rsidR="002A361C" w:rsidRPr="00D635B1" w:rsidTr="00F211E1">
        <w:trPr>
          <w:trHeight w:val="38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1 13 01990 00 0000 130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14 667 400,00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15 342 100,00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15 955 800,00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1 13 01994 14 0000 130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14 667 400,00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15 342 100,00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15 955 800,00</w:t>
            </w:r>
          </w:p>
        </w:tc>
      </w:tr>
      <w:tr w:rsidR="002A361C" w:rsidRPr="00D635B1" w:rsidTr="00F211E1">
        <w:trPr>
          <w:trHeight w:val="5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1 13 02000 00 0000 130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976 900,00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1 021 800,00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1 062 700,00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1 13 02060 00 0000 130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892 900,00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933 900,00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970 800,00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1 13 02064 14 0000 130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892 900,00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933 900,00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970 800,00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1 13 02064 14 0000 130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582 500,00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609 200,00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633 200,00</w:t>
            </w:r>
          </w:p>
        </w:tc>
      </w:tr>
      <w:tr w:rsidR="002A361C" w:rsidRPr="00D635B1" w:rsidTr="00F211E1">
        <w:trPr>
          <w:trHeight w:val="4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1 13 02990 00 0000 130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87 900,00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91 900,00</w:t>
            </w:r>
          </w:p>
        </w:tc>
      </w:tr>
      <w:tr w:rsidR="002A361C" w:rsidRPr="00D635B1" w:rsidTr="00F211E1">
        <w:trPr>
          <w:trHeight w:val="6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1 13 02994 14 0000 130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87 900,00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91 900,00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1 14 00000 00 0000 000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1 457 600,00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1 311 800,00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1 180 600,00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1 14 06000 00 0000 430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810 000,00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1 14 06010 00 0000 430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810 000,00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1 14 06012 14 0000 430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810 000,00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1 14 06300 00 0000 430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357 600,00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321 800,00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289 600,00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1 14 06310 00 0000 430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357 600,00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321 800,00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289 600,00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1 14 06312 14 0000 430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357 600,00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321 800,00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289 600,00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1 14 13000 00 0000 000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Доходы от приватизации имущества, находящегося в собственности муниципальных округов, в части приватизации нефинансовых активов имущества казны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1 14 13040 14 0000 410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2A361C" w:rsidRPr="00D635B1" w:rsidTr="00F211E1">
        <w:trPr>
          <w:trHeight w:val="3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1 16 00000 00 0000 000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551 300,00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576 700,00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599 800,00</w:t>
            </w:r>
          </w:p>
        </w:tc>
      </w:tr>
      <w:tr w:rsidR="002A361C" w:rsidRPr="00D635B1" w:rsidTr="00F211E1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Административные штрафы, установленные Кодексом Российской Федерации об административных </w:t>
            </w: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правонарушениях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1 16 01000 01 0000 140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432 800,00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452 700,00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470 900,00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1 16 01050 01 0000 140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5 400,00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1 16 01053 01 0000 140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5 400,00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1 16 01060 01 0000 140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39 200,00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40 800,00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1 16 01063 01 0000 140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39 200,00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40 800,00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1 16 01070 01 0000 140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7 300,00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7 600,00</w:t>
            </w:r>
          </w:p>
        </w:tc>
      </w:tr>
      <w:tr w:rsidR="002A361C" w:rsidRPr="00D635B1" w:rsidTr="00F211E1">
        <w:trPr>
          <w:trHeight w:val="4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</w:t>
            </w: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несовершеннолетних и защите их прав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1 16 01073 01 0000 140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7 300,00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7 600,00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1 16 01080 01 0000 140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52 300,00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54 400,00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1 16 01083 01 0000 140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52 300,00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54 400,00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1 16 01140 01 0000 140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46 800,00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1 16 01143 01 0000 140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46 800,00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1 16 01150 01 0000 140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11 900,00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</w:t>
            </w: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1 16 01153 01 0000 140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11 400,00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11 900,00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1 16 01190 01 0000 140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179 400,00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187 700,00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195 200,00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1 16 01193 01 0000 140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179 400,00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187 700,00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195 200,00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1 16 01200 01 0000 140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104 600,00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108 800,00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1 16 01203 01 0000 140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104 600,00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108 800,00</w:t>
            </w:r>
          </w:p>
        </w:tc>
      </w:tr>
      <w:tr w:rsidR="002A361C" w:rsidRPr="00D635B1" w:rsidTr="00F211E1">
        <w:trPr>
          <w:trHeight w:val="5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1 16 10000 00 0000 140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118 500,00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124 000,00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128 900,00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1 16 10120 00 0000 140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118 500,00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124 000,00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128 900,00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1 16 10123 01 0000 140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118 500,00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124 000,00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128 900,00</w:t>
            </w:r>
          </w:p>
        </w:tc>
      </w:tr>
      <w:tr w:rsidR="002A361C" w:rsidRPr="00D635B1" w:rsidTr="00F211E1">
        <w:trPr>
          <w:trHeight w:val="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2 00 00000 00 0000 000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768 449 722,99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686 978 129,10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682 883 278,10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2 02 00000 00 0000 000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768 449 722,99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686 978 129,10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bCs/>
                <w:color w:val="000000"/>
                <w:sz w:val="20"/>
                <w:szCs w:val="20"/>
              </w:rPr>
              <w:t>682 883 278,10</w:t>
            </w:r>
          </w:p>
        </w:tc>
      </w:tr>
      <w:tr w:rsidR="002A361C" w:rsidRPr="00D635B1" w:rsidTr="00F211E1">
        <w:trPr>
          <w:trHeight w:val="5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2 02 10000 00 0000 150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367 975 300,00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296 776 900,00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303 295 000,00</w:t>
            </w:r>
          </w:p>
        </w:tc>
      </w:tr>
      <w:tr w:rsidR="002A361C" w:rsidRPr="00D635B1" w:rsidTr="00F211E1">
        <w:trPr>
          <w:trHeight w:val="4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2 02 15001 00 0000 150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314 526 600,00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248 842 300,00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246 684 700,00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2 02 15001 14 0000 150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314 526 600,00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248 842 300,00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246 684 700,00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Дотации бюджетам муниципальных округов на выравнивание бюджетной обеспеченности из бюджета субъекта Российской Федерации, за счет областного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2 02 15001 14 0220 150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314 526 600,00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248 842 300,00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246 684 700,00</w:t>
            </w:r>
          </w:p>
        </w:tc>
      </w:tr>
      <w:tr w:rsidR="002A361C" w:rsidRPr="00D635B1" w:rsidTr="00F211E1">
        <w:trPr>
          <w:trHeight w:val="6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2 02 15002 00 0000 150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53 448 700,00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47 934 600,00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56 610 300,00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2 02 15002 14 0000 150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53 448 700,00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47 934 600,00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56 610 300,00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Дотации бюджетам муниципальных округов на поддержку мер по обеспечению сбалансированности бюджетов, за счет областного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2 02 15002 14 0220 150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53 448 700,00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47 934 600,00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56 610 300,00</w:t>
            </w:r>
          </w:p>
        </w:tc>
      </w:tr>
      <w:tr w:rsidR="002A361C" w:rsidRPr="00D635B1" w:rsidTr="00F211E1">
        <w:trPr>
          <w:trHeight w:val="6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2 02 20000 00 0000 150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69 937 129,10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56 576 529,10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48 037 378,10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2 02 20077 00 0000 150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10 513 000,00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2 02 20077 14 0000 150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10 513 000,00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бюджетам муниципальных округов на софинансирование капитальных вложений в объекты муниципальной собственности, за счет средст</w:t>
            </w:r>
            <w:r w:rsidR="007C7698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 областного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2 02 20077 14 0220 150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10 513 000,00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2 02 20216 00 0000 150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10 571 000,00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2 02 20216 14 0000 150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10 571 000,00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з счет средств областного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2 02 20216 14 0220 150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10 571 000,00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2 02 25097 00 0000 150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2 02 25097 14 0000 150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на обеспечение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за счет средств федерального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2 02 25097 14 0110 150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960 000,00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Субсидии на обеспечение материально-технической базы для организации учебно-исследовательской, научно-практической, творческой </w:t>
            </w: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деятельности, занятий физической культурой и спортом в образовательных организациях за счет средств областного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2 02 25097 14 0220 150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2 02 25304 00 0000 150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8 331 964,70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8 331 964,70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8 655 929,20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2 02 25304 14 0000 150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8 331 964,70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8 331 964,70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8 655 929,20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за счет средств федерального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2 02 25304 14 0110 150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6 332 293,20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6 332 293,20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6 405 387,60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за счет средств областного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2 02 25304 14 0220 150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1 999 671,50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1 999 671,50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2 250 541,60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2 02 25467 00 0000 150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1 164 700,00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1 164 700,00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1 159 200,00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2 02 25467 14 0000 150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1 164 700,00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1 164 700,00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1 159 200,00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человек, за счет федерального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2 02 25467 14 0110 150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885 200,00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885 200,00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857 800,00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человек, за счет областного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2 02 25467 14 0220 150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279 500,00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279 500,00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301 400,00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2 02 25497 00 0000 150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2 003 000,00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2 007 600,00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1 966 000,00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2 02 25497 14 0000 150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2 003 000,00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2 007 600,00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1 966 000,00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семей, за счет федерального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2 02 25497 14 0110 150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534 400,00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546 000,00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523 900,00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семей, за счет средств областного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2 02 25497 14 0220 150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1 468 600,00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1 461 600,00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1 442 100,00</w:t>
            </w:r>
          </w:p>
        </w:tc>
      </w:tr>
      <w:tr w:rsidR="002A361C" w:rsidRPr="00D635B1" w:rsidTr="007C7698">
        <w:trPr>
          <w:trHeight w:val="4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2 02 25519 00 0000 150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261 700,00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64 300,00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64 300,00</w:t>
            </w:r>
          </w:p>
        </w:tc>
      </w:tr>
      <w:tr w:rsidR="002A361C" w:rsidRPr="00D635B1" w:rsidTr="007C7698">
        <w:trPr>
          <w:trHeight w:val="6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2 02 25519 14 0000 150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261 700,00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64 300,00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64 300,00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Субсидии бюджетам муниципальных округов на поддержку отрасли культуры, за </w:t>
            </w:r>
            <w:proofErr w:type="spell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>стеч</w:t>
            </w:r>
            <w:proofErr w:type="spellEnd"/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 средств федерального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2 02 25519 14 0110 150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198 900,00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48 900,00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47 600,00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бюджетам муниципальных округов на поддержку отрасли культуры, за счет средств областного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2 02 25519 14 0220 150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62 800,00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15 400,00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16 700,00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2 02 25555 00 0000 150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4 493 300,00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5 058 500,00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2 02 25555 14 0000 150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4 493 300,00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5 058 500,00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бюджетам муниципальных округов на реализацию программ формирования современной городской среды, за счет средств федерального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2 02 25555 14 0110 150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4 313 600,00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4 856 200,00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635B1" w:rsidTr="007C7698">
        <w:trPr>
          <w:trHeight w:val="1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Субсидии бюджетам муниципальных округов на реализацию программ формирования современной городской среды, за счет средств </w:t>
            </w: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2 02 25555 14 0220 150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179 700,00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202 300,00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2 02 25576 00 0000 150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1 100 100,00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2 02 25576 14 0000 150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1 100 100,00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на обеспечение комплексного развития сельских территорий, за счет сре</w:t>
            </w:r>
            <w:r w:rsidR="007C7698"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ств федерального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2 02 25576 14 0110 150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1 056 100,00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Субсидии на обеспечение комплексного развития сельских территорий, за счет сре</w:t>
            </w:r>
            <w:r w:rsidR="007C7698"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ств областного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2 02 25576 14 0220 150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635B1" w:rsidTr="007C7698">
        <w:trPr>
          <w:trHeight w:val="3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2 02 29999 00 0000 150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31 498 364,40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38 949 464,40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36 191 948,90</w:t>
            </w:r>
          </w:p>
        </w:tc>
      </w:tr>
      <w:tr w:rsidR="002A361C" w:rsidRPr="00D635B1" w:rsidTr="007C7698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Прочие субсидии бюджетам муниципальных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2 02 29999 14 0000 150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31 498 364,40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38 949 464,40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36 191 948,90</w:t>
            </w:r>
          </w:p>
        </w:tc>
      </w:tr>
      <w:tr w:rsidR="002A361C" w:rsidRPr="00D635B1" w:rsidTr="007C7698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Прочие субсидии бюджетам муниципальных округов, за счет облас</w:t>
            </w:r>
            <w:r w:rsidR="007C7698">
              <w:rPr>
                <w:rFonts w:eastAsia="Times New Roman"/>
                <w:color w:val="000000"/>
                <w:sz w:val="20"/>
                <w:szCs w:val="20"/>
              </w:rPr>
              <w:t>т</w:t>
            </w:r>
            <w:r w:rsidRPr="00D635B1">
              <w:rPr>
                <w:rFonts w:eastAsia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2 02 29999 14 0220 150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31 498 364,40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38 949 464,40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36 191 948,90</w:t>
            </w:r>
          </w:p>
        </w:tc>
      </w:tr>
      <w:tr w:rsidR="002A361C" w:rsidRPr="00D635B1" w:rsidTr="007C7698">
        <w:trPr>
          <w:trHeight w:val="3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2 02 30000 00 0000 150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328 110 500,00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331 231 500,00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329 157 700,00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2 02 30024 00 0000 150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275 722 400,00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276 641 600,00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276 005 100,00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2 02 30024 14 0000 150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275 722 400,00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276 641 600,00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276 005 100,00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Федерации, за счет средств областного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2 02 30024 14 0220 150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275 722 400,00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276 641 600,00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276 005 100,00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2 02 30029 00 0000 150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1 625 100,00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1 625 100,00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1 625 100,00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2 02 30029 14 0000 150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1 625 100,00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1 625 100,00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1 625 100,00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Субвенции бюджетам муниципальных округов на компенсацию части платы, взимаемой с родителей (законных представителей) за присмотр и </w:t>
            </w: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уход за детьми, посещающими образовательные организации, реализующие образовательные программы дошкольного образования, за счет средств областного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2 02 30029 14 0220 150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1 625 100,00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1 625 100,00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1 625 100,00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2 02 35082 00 0000 150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27 259 000,00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28 649 000,00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27 112 500,00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2 02 35082 14 0000 150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27 259 000,00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28 649 000,00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27 112 500,00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за счет областного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2 02 35082 14 0220 150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27 259 000,00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28 649 000,00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27 112 500,00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2 02 35118 00 0000 150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1 192 400,00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1 286 600,00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2 02 35118 14 0000 150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1 192 400,00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1 286 600,00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 муниципальных округов и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2 02 35118 14 0110 150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1 192 400,00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1 286 600,00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2 02 35120 00 0000 150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17 100,00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2 02 35120 14 0000 150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17 100,00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за счет федерального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2 02 35120 14 0110 150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17 100,00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2 02 35303 00 0000 150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12 109 200,00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12 421 200,00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12 421 200,00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2 02 35303 14 0000 150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12 109 200,00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12 421 200,00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12 421 200,00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за счет средств федерального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2 02 35303 14 0110 150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12 109 200,00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12 421 200,00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12 421 200,00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Субвенции бюджетам на стимулирование развития приоритетных </w:t>
            </w:r>
            <w:proofErr w:type="spell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>подотраслей</w:t>
            </w:r>
            <w:proofErr w:type="spellEnd"/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2 02 35502 00 0000 150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651 100,00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846 000,00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846 000,00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Субвенции бюджетам муниципальных округов на стимулирование развития приоритетных </w:t>
            </w:r>
            <w:proofErr w:type="spell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>подотраслей</w:t>
            </w:r>
            <w:proofErr w:type="spellEnd"/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2 02 35502 14 0000 150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651 100,00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846 000,00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846 000,00</w:t>
            </w:r>
          </w:p>
        </w:tc>
      </w:tr>
      <w:tr w:rsidR="002A361C" w:rsidRPr="00D635B1" w:rsidTr="007C7698">
        <w:trPr>
          <w:trHeight w:val="4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Субвенции бюджетам муниципальных округов на стимулирование развития приоритетных </w:t>
            </w:r>
            <w:proofErr w:type="spell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>подотраслей</w:t>
            </w:r>
            <w:proofErr w:type="spellEnd"/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 агропромышленного комплекса и развитие малых форм </w:t>
            </w: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хозяйствования, за счет средств областного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2 02 35502 14 0220 150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651 100,00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846 000,00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846 000,00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Субвенции бюджетам на поддержку сельскохозяйственного производства по отдельным </w:t>
            </w:r>
            <w:proofErr w:type="spell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>подотраслям</w:t>
            </w:r>
            <w:proofErr w:type="spellEnd"/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2 02 35508 00 0000 150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3 745 900,00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3 999 000,00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4 041 300,00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Субвенции бюджетам муниципальных округов на поддержку сельскохозяйственного производства по отдельным </w:t>
            </w:r>
            <w:proofErr w:type="spell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>подотраслям</w:t>
            </w:r>
            <w:proofErr w:type="spellEnd"/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2 02 35508 14 0000 150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3 745 900,00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3 999 000,00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4 041 300,00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Субвенции бюджетам муниципальных округов на поддержку сельскохозяйственного производства по отдельным </w:t>
            </w:r>
            <w:proofErr w:type="spell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>подотраслям</w:t>
            </w:r>
            <w:proofErr w:type="spellEnd"/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 растениеводства и животноводства, за счет средств федерального бюджета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2 02 35508 14 0110 150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1 188 500,00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1 187 900,00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1 188 000,00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Субвенции бюджетам муниципальных округов на поддержку сельскохозяйственного производства по отдельным </w:t>
            </w:r>
            <w:proofErr w:type="spell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>подотраслям</w:t>
            </w:r>
            <w:proofErr w:type="spellEnd"/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 растениеводства и животноводства, за счет средств областного бюджета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2 02 35508 14 0220 150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2 557 400,00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2 811 100,00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2 853 300,00</w:t>
            </w:r>
          </w:p>
        </w:tc>
      </w:tr>
      <w:tr w:rsidR="002A361C" w:rsidRPr="00D635B1" w:rsidTr="007C7698">
        <w:trPr>
          <w:trHeight w:val="3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2 02 39998 00 0000 150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5 802 800,00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5 802 800,00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5 802 800,00</w:t>
            </w:r>
          </w:p>
        </w:tc>
      </w:tr>
      <w:tr w:rsidR="002A361C" w:rsidRPr="00D635B1" w:rsidTr="007C7698">
        <w:trPr>
          <w:trHeight w:val="4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Единая субвенция бюджетам муниципальных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2 02 39998 14 0000 150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5 802 800,00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5 802 800,00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5 802 800,00</w:t>
            </w:r>
          </w:p>
        </w:tc>
      </w:tr>
      <w:tr w:rsidR="002A361C" w:rsidRPr="00D635B1" w:rsidTr="007C7698">
        <w:trPr>
          <w:trHeight w:val="6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Единая субвенция бюджетам муниципальных округов, за счет средств областного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2 02 39998 14 0220 150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5 802 800,00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5 802 800,00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5 802 800,00</w:t>
            </w:r>
          </w:p>
        </w:tc>
      </w:tr>
      <w:tr w:rsidR="002A361C" w:rsidRPr="00D635B1" w:rsidTr="007C7698">
        <w:trPr>
          <w:trHeight w:val="4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2 02 40000 00 0000 150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2 426 793,89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2 393 200,00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2 393 200,00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>трансферты</w:t>
            </w:r>
            <w:proofErr w:type="gramEnd"/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2 02 45179 00 0000 150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2 361 993,89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2 328 400,00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2 328 400,00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>трансферты</w:t>
            </w:r>
            <w:proofErr w:type="gramEnd"/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за счет средств федерального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2 02 45179 14 0110 150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2 267 514,12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2 235 300,00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2 235 300,00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Межбюджетные </w:t>
            </w:r>
            <w:proofErr w:type="gramStart"/>
            <w:r w:rsidRPr="00D635B1">
              <w:rPr>
                <w:rFonts w:eastAsia="Times New Roman"/>
                <w:color w:val="000000"/>
                <w:sz w:val="20"/>
                <w:szCs w:val="20"/>
              </w:rPr>
              <w:t>трансферты</w:t>
            </w:r>
            <w:proofErr w:type="gramEnd"/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за счет средств областного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2 02 45179 14 0220 150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94 479,77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93 100,00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93 100,00</w:t>
            </w:r>
          </w:p>
        </w:tc>
      </w:tr>
      <w:tr w:rsidR="002A361C" w:rsidRPr="00D635B1" w:rsidTr="007C7698">
        <w:trPr>
          <w:trHeight w:val="6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2 02 49999 00 0000 150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64 800,00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64 800,00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64 800,00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2 02 49999 14 0000 150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64 800,00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64 800,00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64 800,00</w:t>
            </w:r>
          </w:p>
        </w:tc>
      </w:tr>
      <w:tr w:rsidR="002A361C" w:rsidRPr="00D635B1" w:rsidTr="00D635B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округов, за счет областного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 xml:space="preserve">2 02 49999 14 0220 150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64 800,00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64 800,00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64 800,00</w:t>
            </w:r>
          </w:p>
        </w:tc>
      </w:tr>
      <w:tr w:rsidR="002A361C" w:rsidRPr="00D635B1" w:rsidTr="007C7698">
        <w:trPr>
          <w:trHeight w:val="4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D635B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1 005 494 822,99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7C769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939125129,10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635B1" w:rsidRDefault="002A361C" w:rsidP="007C769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5B1">
              <w:rPr>
                <w:rFonts w:eastAsia="Times New Roman"/>
                <w:color w:val="000000"/>
                <w:sz w:val="20"/>
                <w:szCs w:val="20"/>
              </w:rPr>
              <w:t>950304878,10</w:t>
            </w:r>
          </w:p>
        </w:tc>
      </w:tr>
    </w:tbl>
    <w:p w:rsidR="004E7949" w:rsidRPr="004E7949" w:rsidRDefault="004E7949" w:rsidP="00823EDB">
      <w:pPr>
        <w:jc w:val="right"/>
      </w:pPr>
      <w:r w:rsidRPr="004E7949">
        <w:t>.»</w:t>
      </w:r>
    </w:p>
    <w:p w:rsidR="000F0A3E" w:rsidRPr="000F0A3E" w:rsidRDefault="004E7949" w:rsidP="002A361C">
      <w:pPr>
        <w:ind w:left="5580" w:hanging="5580"/>
        <w:jc w:val="right"/>
        <w:rPr>
          <w:rFonts w:eastAsia="Times New Roman"/>
          <w:sz w:val="20"/>
          <w:szCs w:val="20"/>
        </w:rPr>
      </w:pPr>
      <w:r w:rsidRPr="004E7949">
        <w:br w:type="page"/>
      </w:r>
    </w:p>
    <w:p w:rsidR="002A361C" w:rsidRDefault="002A361C" w:rsidP="002A361C">
      <w:pPr>
        <w:ind w:left="5580" w:hanging="5580"/>
        <w:jc w:val="right"/>
      </w:pPr>
      <w:r>
        <w:lastRenderedPageBreak/>
        <w:t>Приложение 2</w:t>
      </w:r>
    </w:p>
    <w:p w:rsidR="002A361C" w:rsidRDefault="002A361C" w:rsidP="002A361C">
      <w:pPr>
        <w:ind w:left="5580" w:hanging="5580"/>
        <w:jc w:val="right"/>
      </w:pPr>
      <w:r>
        <w:t>к решению Совета депутатов</w:t>
      </w:r>
    </w:p>
    <w:p w:rsidR="002A361C" w:rsidRDefault="002A361C" w:rsidP="002A361C">
      <w:pPr>
        <w:ind w:left="5580" w:hanging="5580"/>
        <w:jc w:val="right"/>
      </w:pPr>
      <w:r>
        <w:t>Воскресенского муниципального округа</w:t>
      </w:r>
    </w:p>
    <w:p w:rsidR="002A361C" w:rsidRDefault="002A361C" w:rsidP="002A361C">
      <w:pPr>
        <w:ind w:left="5580" w:hanging="5580"/>
        <w:jc w:val="right"/>
      </w:pPr>
      <w:r>
        <w:t>Нижегородской области</w:t>
      </w:r>
    </w:p>
    <w:p w:rsidR="002332EE" w:rsidRDefault="002332EE" w:rsidP="002332EE">
      <w:pPr>
        <w:ind w:left="5580" w:hanging="5580"/>
        <w:jc w:val="right"/>
      </w:pPr>
      <w:r>
        <w:t>от 23 января 2023 года №2</w:t>
      </w:r>
    </w:p>
    <w:p w:rsidR="002A361C" w:rsidRDefault="002A361C" w:rsidP="002A361C">
      <w:pPr>
        <w:ind w:left="5580" w:hanging="5580"/>
        <w:jc w:val="right"/>
      </w:pPr>
      <w:r>
        <w:t>«О внесении изменений в решение Совета депутатов</w:t>
      </w:r>
    </w:p>
    <w:p w:rsidR="002A361C" w:rsidRDefault="002A361C" w:rsidP="002A361C">
      <w:pPr>
        <w:ind w:left="5580" w:hanging="5580"/>
        <w:jc w:val="right"/>
      </w:pPr>
      <w:r>
        <w:t xml:space="preserve"> Воскресенского муниципального округа</w:t>
      </w:r>
    </w:p>
    <w:p w:rsidR="002A361C" w:rsidRDefault="002A361C" w:rsidP="002A361C">
      <w:pPr>
        <w:ind w:left="5580" w:hanging="5580"/>
        <w:jc w:val="right"/>
      </w:pPr>
      <w:r>
        <w:t>Нижегородской области</w:t>
      </w:r>
    </w:p>
    <w:p w:rsidR="002A361C" w:rsidRDefault="002A361C" w:rsidP="002A361C">
      <w:pPr>
        <w:ind w:left="5580" w:hanging="5580"/>
        <w:jc w:val="right"/>
      </w:pPr>
      <w:r>
        <w:t>от 26 декабря 2022 года №85</w:t>
      </w:r>
    </w:p>
    <w:p w:rsidR="002A361C" w:rsidRDefault="002A361C" w:rsidP="002A361C">
      <w:pPr>
        <w:ind w:left="5580" w:hanging="5580"/>
        <w:jc w:val="right"/>
      </w:pPr>
      <w:r>
        <w:t>«О бюджете муниципального округа на 2023 год</w:t>
      </w:r>
    </w:p>
    <w:p w:rsidR="002A361C" w:rsidRDefault="002A361C" w:rsidP="002A361C">
      <w:pPr>
        <w:ind w:left="5580" w:hanging="5580"/>
        <w:jc w:val="right"/>
      </w:pPr>
      <w:r>
        <w:t>и на плановый период 2024 и 2025 годов»</w:t>
      </w:r>
    </w:p>
    <w:p w:rsidR="002A361C" w:rsidRDefault="002A361C" w:rsidP="002A361C">
      <w:pPr>
        <w:ind w:left="5580" w:hanging="5580"/>
        <w:jc w:val="right"/>
      </w:pPr>
      <w:r>
        <w:t>«Приложение 3</w:t>
      </w:r>
    </w:p>
    <w:p w:rsidR="002A361C" w:rsidRDefault="002A361C" w:rsidP="002A361C">
      <w:pPr>
        <w:ind w:left="5580" w:hanging="5580"/>
        <w:jc w:val="right"/>
      </w:pPr>
      <w:r>
        <w:t>к решению Совета депутатов</w:t>
      </w:r>
    </w:p>
    <w:p w:rsidR="002A361C" w:rsidRDefault="002A361C" w:rsidP="002A361C">
      <w:pPr>
        <w:ind w:left="5580" w:hanging="5580"/>
        <w:jc w:val="right"/>
      </w:pPr>
      <w:r>
        <w:t>Воскресенского муниципального округа</w:t>
      </w:r>
    </w:p>
    <w:p w:rsidR="002A361C" w:rsidRDefault="002A361C" w:rsidP="002A361C">
      <w:pPr>
        <w:ind w:left="5580" w:hanging="5580"/>
        <w:jc w:val="right"/>
      </w:pPr>
      <w:r>
        <w:t>Нижегородской области</w:t>
      </w:r>
    </w:p>
    <w:p w:rsidR="004E7949" w:rsidRPr="004E7949" w:rsidRDefault="002A361C" w:rsidP="002A361C">
      <w:pPr>
        <w:ind w:left="5580" w:hanging="5580"/>
        <w:jc w:val="right"/>
      </w:pPr>
      <w:r>
        <w:t>от 26 декабря 2022 года №85</w:t>
      </w:r>
    </w:p>
    <w:p w:rsidR="002A361C" w:rsidRDefault="002A361C" w:rsidP="004E7949">
      <w:pPr>
        <w:jc w:val="center"/>
        <w:rPr>
          <w:b/>
        </w:rPr>
      </w:pPr>
    </w:p>
    <w:p w:rsidR="004E7949" w:rsidRPr="004E7949" w:rsidRDefault="004E7949" w:rsidP="004E7949">
      <w:pPr>
        <w:jc w:val="center"/>
        <w:rPr>
          <w:b/>
        </w:rPr>
      </w:pPr>
      <w:r w:rsidRPr="004E7949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4E7949">
        <w:rPr>
          <w:b/>
        </w:rPr>
        <w:t>видов расходов классификации расходов бюджета</w:t>
      </w:r>
      <w:proofErr w:type="gramEnd"/>
    </w:p>
    <w:p w:rsidR="004E7949" w:rsidRPr="004E7949" w:rsidRDefault="004E7949" w:rsidP="004E7949">
      <w:pPr>
        <w:ind w:left="5580" w:hanging="5580"/>
        <w:jc w:val="right"/>
      </w:pPr>
      <w:r w:rsidRPr="004E7949">
        <w:t>(рублей)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276"/>
        <w:gridCol w:w="1001"/>
        <w:gridCol w:w="1550"/>
        <w:gridCol w:w="1560"/>
        <w:gridCol w:w="1275"/>
      </w:tblGrid>
      <w:tr w:rsidR="002A361C" w:rsidRPr="002332EE" w:rsidTr="002332EE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2025 г.</w:t>
            </w:r>
          </w:p>
        </w:tc>
      </w:tr>
      <w:tr w:rsidR="002A361C" w:rsidRPr="002332EE" w:rsidTr="002332EE">
        <w:trPr>
          <w:trHeight w:val="2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2A361C" w:rsidRPr="002332EE" w:rsidTr="002332EE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«Развитие образования Воскресенского муниципального округа Нижегородской области» на 2023 - 2028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512 307 783,99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505205888,10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504139937,10</w:t>
            </w:r>
          </w:p>
        </w:tc>
      </w:tr>
      <w:tr w:rsidR="002A361C" w:rsidRPr="002332EE" w:rsidTr="002332EE">
        <w:trPr>
          <w:trHeight w:val="4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433967126,99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427006733,10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427940782,10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118 552 033,00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117467351,00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117</w:t>
            </w:r>
            <w:r w:rsidR="002332EE">
              <w:rPr>
                <w:rFonts w:eastAsia="Times New Roman"/>
                <w:color w:val="000000"/>
                <w:sz w:val="20"/>
                <w:szCs w:val="20"/>
              </w:rPr>
              <w:t>663</w:t>
            </w:r>
            <w:r w:rsidRPr="002332EE">
              <w:rPr>
                <w:rFonts w:eastAsia="Times New Roman"/>
                <w:color w:val="000000"/>
                <w:sz w:val="20"/>
                <w:szCs w:val="20"/>
              </w:rPr>
              <w:t>951,00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01.1.01.20590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52830933,00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51746251,00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51942851,00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01.1.01.20590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22 395 600,00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22395600,00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22395600,00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01.1.01.20590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30105133,00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29020451,00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29217051,00</w:t>
            </w:r>
          </w:p>
        </w:tc>
      </w:tr>
      <w:tr w:rsidR="002A361C" w:rsidRPr="002332EE" w:rsidTr="002332EE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01.1.01.20590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330200,00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330200,00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330200,00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исполнение полномочий в сфере общего образования за счёт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01.1.01.73070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63066200,00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63066200,00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63066200,00</w:t>
            </w:r>
          </w:p>
        </w:tc>
      </w:tr>
      <w:tr w:rsidR="002A361C" w:rsidRPr="002332EE" w:rsidTr="002332EE">
        <w:trPr>
          <w:trHeight w:val="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01.1.01.73070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61602 620,00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61602620,00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61602620,00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01.1.01.73070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1463 580,00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1 463 580,00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1 463 580,00</w:t>
            </w:r>
          </w:p>
        </w:tc>
      </w:tr>
      <w:tr w:rsidR="002A361C" w:rsidRPr="002332EE" w:rsidTr="002332EE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1 625 100,00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1 625 100,00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1 625 100,00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2A361C" w:rsidRPr="002332EE" w:rsidTr="002332EE">
        <w:trPr>
          <w:trHeight w:val="5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1 601 100,00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1 601 100,00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1 601 100,00</w:t>
            </w:r>
          </w:p>
        </w:tc>
      </w:tr>
      <w:tr w:rsidR="002A361C" w:rsidRPr="002332EE" w:rsidTr="002332EE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осуществление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</w:t>
            </w:r>
            <w:r w:rsidR="002332EE" w:rsidRPr="002332EE">
              <w:rPr>
                <w:rFonts w:eastAsia="Times New Roman"/>
                <w:color w:val="000000"/>
                <w:sz w:val="20"/>
                <w:szCs w:val="20"/>
              </w:rPr>
              <w:t>ы</w:t>
            </w:r>
            <w:r w:rsidRPr="002332EE">
              <w:rPr>
                <w:rFonts w:eastAsia="Times New Roman"/>
                <w:color w:val="000000"/>
                <w:sz w:val="20"/>
                <w:szCs w:val="20"/>
              </w:rPr>
              <w:t>е программы дошкольного образования за счёт средств областного бюджета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1 029 800,00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1 029 800,00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1 029 800,00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1 029 800,00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1 029 800,00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1 029 800,00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01.1.08.00000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313 053 100,10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307 210 982,10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307 948 431,10</w:t>
            </w:r>
          </w:p>
        </w:tc>
      </w:tr>
      <w:tr w:rsidR="002A361C" w:rsidRPr="002332EE" w:rsidTr="002332EE">
        <w:trPr>
          <w:trHeight w:val="4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Обеспечение деятельности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01.1.08.21590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82 776 603,00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77 232 553,00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77 487 453,00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01.1.08.21590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30 759 300,00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30 520 300,00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30 520 300,00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01.1.08.21590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51 718 703,00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46 414 153,00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46 669 053,00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01.1.08.21590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298 600,00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298 100,00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298 100,00</w:t>
            </w:r>
          </w:p>
        </w:tc>
      </w:tr>
      <w:tr w:rsidR="002A361C" w:rsidRPr="002332EE" w:rsidTr="002332EE">
        <w:trPr>
          <w:trHeight w:val="7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общеобразовательные программы начального общего, основного общего и среднего общего </w:t>
            </w: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образования, в том числе адаптированные основные общеобразовательные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01.1.08.53030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12 109 200,00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12 421 200,00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12 421 200,00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01.1.08.53030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12 109 200,00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12 421 200,00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12 421 200,00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исполнение полномочий в сфере общего образования за счёт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01.1.08.73070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202 028 000,00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202 028 000,00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202 028 000,00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01.1.08.73070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190 547 327,00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192 123 800,00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192 123 800,00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01.1.08.73070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11 480 673,00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9 904 200,00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9 904 200,00</w:t>
            </w:r>
          </w:p>
        </w:tc>
      </w:tr>
      <w:tr w:rsidR="002A361C" w:rsidRPr="002332EE" w:rsidTr="002332EE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местного бюджета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01.1.08.73140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415 600,00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415 600,00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415 600,00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01.1.08.73140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415 600,00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415 600,00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415 600,00</w:t>
            </w:r>
          </w:p>
        </w:tc>
      </w:tr>
      <w:tr w:rsidR="002A361C" w:rsidRPr="002332EE" w:rsidTr="002332EE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осуществление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питания, за счёт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01.1.08.73180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3 319 100,00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3 319 100,00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3 295 200,00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01.1.08.73180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3 319 100,00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3 319 100,00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3 295 200,00</w:t>
            </w:r>
          </w:p>
        </w:tc>
      </w:tr>
      <w:tr w:rsidR="002A361C" w:rsidRPr="002332EE" w:rsidTr="002332EE">
        <w:trPr>
          <w:trHeight w:val="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</w:t>
            </w: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организациях Нижегородской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01.1.08.L3040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8 878 364,70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8 878 364,70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9 270 929,20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01.1.08.L3040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8 878 364,70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8 878 364,70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9 270 929,20</w:t>
            </w:r>
          </w:p>
        </w:tc>
      </w:tr>
      <w:tr w:rsidR="002A361C" w:rsidRPr="002332EE" w:rsidTr="002332EE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местного бюджета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01.1.08.S2490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2 916 164,40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2 916 164,40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3 030 048,90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01.1.08.S2490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2 916 164,40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2 916 164,40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3 030 048,90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местного бюджета на приобретение школьных автобусов в лизинг за счёт средств областного и местного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01.1.08.S2620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610 068,00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01.1.08.S2620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610 068,00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E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В.00000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2 361 993,89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2 328 400,00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2 328 400,00</w:t>
            </w:r>
          </w:p>
        </w:tc>
      </w:tr>
      <w:tr w:rsidR="002A361C" w:rsidRPr="002332EE" w:rsidTr="002332EE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счёт средств федерального и областного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E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В.51790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2 361 993,89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2 328 400,00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2 328 400,00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01.1.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E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В.51790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2 361 993,89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2 328 400,00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2 328 400,00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20 641 380,00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20 041 380,00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20 041 380,00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01.2.01.00000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17 917 680,00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17 917 680,00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17 917 680,00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01.2.01.23590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11 663 000,00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11 419 100,00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11 039 700,00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01.2.01.23590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11 663 000,00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11 419 100,00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11 039 700,00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01.2.01.23592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6 254 680,00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6 498 580,00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6 877 980,00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01.2.01.23592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6 121 650,00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6 362 943,00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6 734 425,00</w:t>
            </w:r>
          </w:p>
        </w:tc>
      </w:tr>
      <w:tr w:rsidR="002A361C" w:rsidRPr="002332EE" w:rsidTr="002332EE">
        <w:trPr>
          <w:trHeight w:val="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01.2.01.23592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133 030,00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135 637,00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143 555,00</w:t>
            </w:r>
          </w:p>
        </w:tc>
      </w:tr>
      <w:tr w:rsidR="002A361C" w:rsidRPr="002332EE" w:rsidTr="002332EE">
        <w:trPr>
          <w:trHeight w:val="5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01.2.09.00000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2 723 700,00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2 123 700,00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2 123 700,00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организацию отдыха и оздоровления детей в загородных оздоровительно-образовательных центрах (лагерях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)к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руглогодичного и сезонного действия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01.2.09.24010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01.2.09.24010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01.2.09.24020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1 300 000,00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01.2.09.24020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1 300 000,00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01.2.09.29140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01.2.09.29140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A361C" w:rsidRPr="002332EE" w:rsidTr="002332EE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на осуществление выплат на компенсацию части расходов по приобретению путёвки с частичной оплатой за счёт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01.2.09.73320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473 700,00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473 700,00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473 700,00</w:t>
            </w:r>
          </w:p>
        </w:tc>
      </w:tr>
      <w:tr w:rsidR="002A361C" w:rsidRPr="002332EE" w:rsidTr="002332EE">
        <w:trPr>
          <w:trHeight w:val="3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01.2.09.73320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473 700,00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473 700,00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473 700,00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835 100,00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835 100,00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835 100,00</w:t>
            </w:r>
          </w:p>
        </w:tc>
      </w:tr>
      <w:tr w:rsidR="002A361C" w:rsidRPr="002332EE" w:rsidTr="002332EE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01.3.04.00000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835 100,00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835 100,00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835 100,00</w:t>
            </w:r>
          </w:p>
        </w:tc>
      </w:tr>
      <w:tr w:rsidR="002A361C" w:rsidRPr="002332EE" w:rsidTr="002332EE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01.3.04.73010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835 100,00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835 100,00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835 100,00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01.3.04.73010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458 400,00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458 400,00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458 400,00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01.3.04.73010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376 700,00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Проведение комплекса мероприятий, направленных на гражданско-патриотическое воспитание, воспитание у граждан навыков поведения в чрезвычайных ситу</w:t>
            </w:r>
            <w:r w:rsidR="002332EE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2332EE">
              <w:rPr>
                <w:rFonts w:eastAsia="Times New Roman"/>
                <w:color w:val="000000"/>
                <w:sz w:val="20"/>
                <w:szCs w:val="20"/>
              </w:rPr>
              <w:t>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01.4.05.00000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Проведение мероприятий в рамках подпрограммы "Патриотическое воспитание и подготовка граждан к военной службе"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01.4.05.29140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01.4.05.29140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4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Ресурсное обеспечение сферы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9 368 000,00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11 368 000,00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9 368 000,00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01.5.05.00000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9 368 000,00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9 368 000,00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9 368 000,00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Субсидии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01.5.05.S2250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9 368 000,00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9 368 000,00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9 368 000,00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01.5.05.S2250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9 368 000,00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9 368 000,00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9 368 000,00</w:t>
            </w:r>
          </w:p>
        </w:tc>
      </w:tr>
      <w:tr w:rsidR="002A361C" w:rsidRPr="002332EE" w:rsidTr="002332EE">
        <w:trPr>
          <w:trHeight w:val="3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Федеральный проект "Успех каждого ребёнка"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01.5.E2.00000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01.5.E2.50980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01.5.E2.50980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4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Подпрограмма "Социально-правовая защита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01.6.00.00000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596 500,00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596 500,00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596 500,00</w:t>
            </w:r>
          </w:p>
        </w:tc>
      </w:tr>
      <w:tr w:rsidR="002A361C" w:rsidRPr="002332EE" w:rsidTr="002332EE">
        <w:trPr>
          <w:trHeight w:val="55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Совершенствование системы социально-правовой защиты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01.6.01.00000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596 500,00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596 500,00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596 500,00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596 500,00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596 500,00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596 500,00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568 000,00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28 500,00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01.8.00.00000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46 849 677,00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45 308 175,00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45 308 175,00</w:t>
            </w:r>
          </w:p>
        </w:tc>
      </w:tr>
      <w:tr w:rsidR="002A361C" w:rsidRPr="002332EE" w:rsidTr="002332EE">
        <w:trPr>
          <w:trHeight w:val="3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Содержание аппарат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01.8.01.00000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4 578 675,00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4 372 675,00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4 372 675,00</w:t>
            </w:r>
          </w:p>
        </w:tc>
      </w:tr>
      <w:tr w:rsidR="002A361C" w:rsidRPr="002332EE" w:rsidTr="002332EE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01.8.01.20190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4 578 675,00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4 372 675,00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4 372 675,00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01.8.01.20190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4 318 259,00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4 318 259,00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4 318 259,00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01.8.01.20190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260 416,00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54 416,00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54 416,00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01.8.02.00000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42 271 002,00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40 935 500,00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40 935 500,00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01.8.02.45590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42 271 002,00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40 935 500,00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40 935 500,00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01.8.02.45590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39 275 500,00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39 275 500,00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39 275 500,00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01.8.02.45590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2 969 162,00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1 660 000,00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1 660 000,00</w:t>
            </w:r>
          </w:p>
        </w:tc>
      </w:tr>
      <w:tr w:rsidR="002A361C" w:rsidRPr="002332EE" w:rsidTr="002332EE">
        <w:trPr>
          <w:trHeight w:val="4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01.8.02.45590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26 340,00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"Социальная поддержка семей Воскресенского муниципального округа Нижегородской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430 000,00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2A361C" w:rsidRPr="002332EE" w:rsidTr="002332EE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02.1.01.29010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02.1.01.29010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«Социальная поддержка ветеранов и инвалидов Воскресенского муниципального округа Нижегородской области» на 2023 - 2028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1 272 275,00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1 131 800,00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1474200,00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1 272 275,00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1 131 800,00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1474200,00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1 272 275,00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1 131 800,00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1474200,00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03.1.01.25010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1 272 275,00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1 131 800,00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1474200,00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03.1.01.25010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1 272 275,00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1 131 800,00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1474200,00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"Адресная инвестиционная программа Воскресенского муниципального округа Нижегородской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58 503 421,69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49 069 246,00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47532746,00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"Адресная инвестиционная программа Воскресенского муниципального округа Нижегородской области по строительству"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51 419 405,69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42 460 730,00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40924230,00</w:t>
            </w:r>
          </w:p>
        </w:tc>
      </w:tr>
      <w:tr w:rsidR="002A361C" w:rsidRPr="002332EE" w:rsidTr="002332EE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Реализация государственной программы "Обеспечение граждан Нижегородской области доступным и комфортным жильём на период до 2024 года" (утверждена постановлением Правительства Нижегородской области от 18 октября 2013 года №748)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4 392 138,67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Строительство дорожной инфраструктуры территории микрорайона малоэтажной застройки Северо-Западный в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. Воскресенское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04.1.01.10100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04.1.01.10100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Инженерная и дорожная инфраструктура микрорайона малоэтажной жилой застройки в Западной части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оскресенское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(для земельных участков, предназначенных для предоставления многодетным семьям)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04.1.01.10205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392 138,67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04.1.01.10205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392 138,67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Обеспечение территорий документами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терпланирования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и реализация архитектурной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5 047 650,02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4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Технические паспорта на вводимые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04.1.02.29010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04.1.02.29010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34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04.1.02.29020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04.1.02.29020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Подготовка карт (план) границ населённых пунктов и границ территориальных зон (схем) территориальных планирований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04.1.02.29030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04.1.02.29030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Экспертиза смет и ПСД в 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ГАУ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НО УГЭ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ПДиРИИ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04.1.02.29040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04.1.02.29040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34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Получение технических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04.1.02.29050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04.1.02.29050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Постановка на учёт границ населённых пунктов и территориальных зон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04.1.02.29060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607 650,02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04.1.02.29060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607 650,02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04.1.03.00000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27 259 000,00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28 649 000,00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27 112 500,00</w:t>
            </w:r>
          </w:p>
        </w:tc>
      </w:tr>
      <w:tr w:rsidR="002A361C" w:rsidRPr="002332EE" w:rsidTr="002332EE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04.1.03.R0820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27 259 000,00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28 649 000,00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27 112 500,00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04.1.03.R0820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27 259 000,00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28 649 000,00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27 112 500,00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Обеспечение технического обслуживания газопроводов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04.1.04.00000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459 890,00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459 890,00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мероприятий по техническому обслуживанию газопроводов, в том числе по договорам ТО и АДО.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04.1.04.29700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459 890,00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459 890,00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04.1.04.29700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459 890,00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459 890,00</w:t>
            </w:r>
          </w:p>
        </w:tc>
      </w:tr>
      <w:tr w:rsidR="002A361C" w:rsidRPr="002332EE" w:rsidTr="002332EE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Реализация постановления 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Правительства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НО от 03.12.2015 г №784 «Об утверждении распределения в 2016 году из средств областного бюджета субсидий бюджетам муниципальных районов и городских округов Нижегородской области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04.1.05.00000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2A361C" w:rsidRPr="002332EE" w:rsidTr="002332EE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местного бюджета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за счёт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04.1.05.74500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2A361C" w:rsidRPr="002332EE" w:rsidTr="002332EE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04.1.05.74500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2A361C" w:rsidRPr="002332EE" w:rsidTr="002332EE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Реализация постановления Правительства Нижегородской области от 1 сентября 2017г. №651 «Об утверждении государственной программы «Формирование современной городской среды на территории Нижегородской области на 2018-2024 годы».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04.1.06.00000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реализацию программы «Формирование современной городской среды на территории Нижегородской области на 2018-2024 годы» (для участия в проекте ФКГС)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04.1.06.10101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04.1.06.10101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«Развитие агропромышленного комплекса Нижегородской области». Подпрограмма «Комплексное развитие сельских территорий Нижегородской области».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04.1.08.00000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Проектирование домов по комплексному развитию сельских территорий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04.1.08.10101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04.1.08.10101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2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04.1.09.00000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13 219 617,00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13 270 840,00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13 270 840,00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Ремонт кровли Глуховского СДК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04.1.09.10106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04.1.09.10106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Капитальный ремонт стены в здании детской 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04.1.09.10111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1 813 717,00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04.1.09.10111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1 813 717,00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Ремонт фасада, крыши здания МТК "Китеж"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04.1.09.10112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04.1.09.10112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капитальный ремонт образовательных организаций Нижегородской области, реализующих общеобразовательные программы, за счёт средств областного и местного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04.1.09.S2180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9 555 900,00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13 270 840,00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13 270 840,00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04.1.09.S2180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9 555 900,00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13 270 840,00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13 270 840,00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7 084 016,00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6 608 516,00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6 608 516,00</w:t>
            </w:r>
          </w:p>
        </w:tc>
      </w:tr>
      <w:tr w:rsidR="002A361C" w:rsidRPr="002332EE" w:rsidTr="002332EE">
        <w:trPr>
          <w:trHeight w:val="3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04.2.01.00000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7 084 016,00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6 608 516,00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6 608 516,00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аппарата управления ОКСА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04.2.01.20190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7 084 016,00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6 608 516,00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6 608 516,00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04.2.01.20190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6 506 532,00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6 505 532,00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6 505 532,00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04.2.01.20190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577 484,00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102 984,00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102 984,00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и охраны окружающей среды Воскресенского муниципального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14 770 820,00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12 604 900,00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12 738 400,00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1 733 500,00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Приобретение и установка энергосберегающих насосов на муниципальных водопроводных сетях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05.1.01.00000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433 500,00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приобретение и установку энергосберегающих насосов на муниципальных водопроводных сетях (30шт)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05.1.01.29050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433 500,00</w:t>
            </w:r>
          </w:p>
        </w:tc>
      </w:tr>
      <w:tr w:rsidR="002A361C" w:rsidRPr="002332EE" w:rsidTr="002332EE">
        <w:trPr>
          <w:trHeight w:val="4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05.1.01.29050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433 500,00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Приобретение АСУ для замены башен «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Рожновского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» на муниципальных системах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05.1.02.00000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приобретение АСУ для замены башен «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Рожновского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» на муниципальных системах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05.1.02.29050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A361C" w:rsidRPr="002332EE" w:rsidTr="002332EE">
        <w:trPr>
          <w:trHeight w:val="3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05.1.02.29050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Приобретение специализированной техники (машина вакуумная, автогидроподъёмник)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05.1.06.00000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приобретение специализированной техники (машина вакуумная, автогидроподъёмник)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05.1.06.29050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4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05.1.06.29050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Разработка проекта на муниципальных котельных «Норм допустимых выбросов» (НДВ)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05.1.07.00000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разработку проекта на муниципальных котельных «Норм допустимых выбросов» (НДВ)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05.1.07.29050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05.1.07.29050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Организация на муниципальных котельных санитарно-защитной зоны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05.1.08.00000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организация на муниципальных котельных санитарно-защитной зоны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05.1.08.25090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05.1.08.25090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"Снижение количества технологических нарушений на системах и устранение их в нормативные сроки"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4 613 920,00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Капитальный ремонт и аварийно-восстановительные работы на муниципальных водопроводных сетях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оскресенское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05.2.01.00000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3 483 920,00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Осуществление мероприятий по капитальному ремонту и аварийно-восстановительным работам на муниципальных водопроводных сетях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оскресенское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05.2.01.29050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3 483 920,00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4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05.2.01.29050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3 483 920,00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05.2.02.00000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05.2.02.29050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05.2.02.29050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Приобретение труб для замены водопроводных сетей на территории Воскресенского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05.2.03.00000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приобретение труб для замены водопроводных сетей на территории Воскресенского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05.2.03.29050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3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05.2.03.29050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7 556 900,00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10 874 900,00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10 874 900,00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Лабораторный контроль качества питьевой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05.3.01.00000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лабораторный контроль качества питьевой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05.3.01.29050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A361C" w:rsidRPr="002332EE" w:rsidTr="002332EE">
        <w:trPr>
          <w:trHeight w:val="3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05.3.01.29050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Приобретение контейнеров для накопления твердых коммунальных отход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05.3.02.00000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388 000,00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388 000,00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приобретение контейнеров для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05.3.02.S2870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388 000,00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388 000,00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05.3.02.S2870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388 000,00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388 000,00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Приобретение бункеров для накопления крупногабаритных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05.3.03.00000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приобретение бункеров для накопления крупногабаритных коммунальных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отходо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05.3.03.29050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05.3.03.29050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Создание (обустройство)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05.3.04.00000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6 942 000,00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6 942 000,00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местного бюджета на создание (обустройство) контейнерных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05.3.04.S2670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6 942 000,00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6 942 000,00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05.3.04.S2670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6 942 000,00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6 942 000,00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Мероприятия по ликвидации свалок и объектов размещения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05.3.05.00000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4 950 000,00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мероприятия по ликвидации свалок и объектов размещения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05.3.05.29050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05.3.05.29050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местного бюджета по ликвидации свалок и объектов размещения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05.3.05.S2290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05.3.05.S2290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Проведение государственной экспертизы проектной документации на ликвидацию свалки ТКО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оскресенское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05.3.06.00000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Расходы на проведение государственной экспертизы проектной документации на ликвидацию свалки ТКО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оскресенское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05.3.06.29050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05.3.06.29050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05.3.07.00000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44 900,00</w:t>
            </w:r>
          </w:p>
        </w:tc>
      </w:tr>
      <w:tr w:rsidR="002A361C" w:rsidRPr="002332EE" w:rsidTr="002332EE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обеспечения безопасности сибиреязвенных скотомогильнико</w:t>
            </w:r>
            <w:r w:rsidR="002332EE">
              <w:rPr>
                <w:rFonts w:eastAsia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05.3.07.73400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44 900,00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05.3.07.73400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44 900,00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«Развитие муниципальной службы в Воскресенском муниципальном округе Нижегородской области» на 2023-2028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280 263,00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201 000,00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280 263,00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201 000,00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06.1.01.00000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280 263,00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201 000,00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06.1.01.29110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280 263,00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201 000,00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06.1.01.29110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280 263,00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201 000,00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Муниципальная программа «Благоустройство населенных пунктов Воскресенского муниципального округа Нижегородской области на 2023-2028 </w:t>
            </w:r>
            <w:proofErr w:type="spellStart"/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г.</w:t>
            </w:r>
            <w:proofErr w:type="gramStart"/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93 291 010,00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63 369 285,00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58 809 585,00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Содержание и ремонт дорог, мостов, мостовых переходов и тротуаров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35 048 600,00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25 598 585,00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26 098 585,00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и искусственных сооружений на них (дорожный фонд)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07.0.01.02031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11 205 700,00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10 712 400,00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12 598 650,00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07.0.01.02031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11 205 700,00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10 712 400,00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12 598 650,00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и искусственных сооружений на них (дорожный фонд)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07.0.01.02032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9 771 900,00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10 712 400,00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10 962 350,00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07.0.01.02032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9 771 900,00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10 712 400,00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10 962 350,00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реализацию проекта инициативного бюджетирования "Вам решать!" (дорожный фонд, областные средства, средства населения и 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07.0.01.02033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4 173 785,00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2 537 585,00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07.0.01.02033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4 173 785,00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2 537 585,00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и искусственных сооружений на них, ремонт тротуаров (местный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07.0.01.02034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07.0.01.02034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реализацию проекта развития транспортной инфраструктуры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07.0.01.02035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07.0.01.02035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за счёт средств областного и местного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07.0.01.S2210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10 571 000,00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07.0.01.S2210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10 571 000,00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11 191 100,00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9 526 900,00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9 526 900,00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Расходы на уличное освещение (оплата за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электороэнергию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07.0.02.01010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9 026 900,00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9 026 900,00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9 026 900,00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07.0.02.01010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9 026 900,00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9 026 900,00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9 026 900,00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по выполнению мероприятий по установлению архитектурно-художественного освещения зданий, сооружений, находящихся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07.0.02.05031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07.0.02.05031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ремонт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07.0.02.05033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1 664 200,00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07.0.02.05033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1 664 200,00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Формирование комфортной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07.0.03.00000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7 290 400,00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7 415 700,00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2 356 000,00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общественных пространств (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обкос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07.0.03.05031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07.0.03.05031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местного бюджета на содержание объектов благоустройства и общественных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07.0.03.S2820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1 771 700,00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1 771 700,00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1 771 700,00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07.0.03.S2820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1 771 700,00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1 771 700,00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1 771 700,00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Организация содержания мест захоронения (ремонт кладбищ)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07.0.04.00000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3 324 598,02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3 320 500,00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3 320 500,00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07.0.04.S2680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3 324 598,02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3 320 500,00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3 320 500,00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07.0.04.S2680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3 324 598,02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3 320 500,00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3 320 500,00</w:t>
            </w:r>
          </w:p>
        </w:tc>
      </w:tr>
      <w:tr w:rsidR="002A361C" w:rsidRPr="002332EE" w:rsidTr="002332EE">
        <w:trPr>
          <w:trHeight w:val="3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Уборка и спил аварийных деревьев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07.0.05.00000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уборку и спил аварийных деревьев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07.0.05.05030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07.0.05.05030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Проектирование и оформление 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дизайн-проектов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общественных пространств и территорий для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07.0.06.00000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проектирование газопровода в Парке Победы к «Вечному огню» и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07.0.06.05030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07.0.06.05030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Содержание и ремонт прочих объектов благоустройства (детские площадки, памятники, фонтаны, пляжи, зоны отдыха)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07.0.07.00000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и ремонт прочих объектов благоустройства (детские площадки, памятники, фонтаны, пляжи, зоны отдыха, видеонаблюдение, прочие)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07.0.07.05030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07.0.07.05030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4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Содержание объектов озеленения и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07.0.08.00000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объектов озеленения и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07.0.08.05030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07.0.08.05030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Снос, демонтаж гаражей, сараев, расположенных на территории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. Воскресенское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07.0.09.00000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Расходы по сносу, демонтажу гаражей, сараев, расположенных на территории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. Воскресенское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07.0.09.05030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07.0.09.05030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Награждение победителей, участвующих в районных конкурсах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07.0.10.00000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награждение победителей, участвующих в районных конкурсах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07.0.10.05030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07.0.10.05030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Мероприятия по содержанию и санитарной очистке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07.0.11.00000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17 407 910,00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13 640 200,00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13 640 200,00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Содержание транспорта по благоустройству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07.0.11.05031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3 494 100,00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1 693 200,00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1 693 200,00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07.0.11.05031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3 494 100,00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1 693 200,00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1 693 200,00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Содержание рабочих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07.0.11.05032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12 413 810,00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11 947 000,00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11 947 000,00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07.0.11.05032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12 413 810,00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11 947 000,00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11 947 000,00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Уборка и вывоз мусора с общественных пространств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07.0.11.05033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07.0.11.05033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Акарицидная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обработка и барьерная дератизация территории муниципальных кладбищ и парков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07.0.11.05034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07.0.11.05034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4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Адресное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07.0.12.00000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5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адресное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07.0.12.05030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07.0.12.05030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4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Капитальный ремонт фасадов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07.0.13.00000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2 421 001,98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капитальный ремонт фасадов зданий (в том числе ремонт крыши здания поселковой адм.)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07.0.13.05030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2 421 001,98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07.0.13.05030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2 421 001,98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4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Реализация проекта "Вам решать!"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07.0.15.00000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07.0.15.05030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07.0.15.05030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Обработка административных зданий в связи с увеличением случаев ГЛПС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07.0.18.00000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обработку административных зданий в связи с увеличением случаев ГЛПС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07.0.18.05030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07.0.18.05030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5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Приобретение спецтехники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07.0.20.00000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4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приобретение спецтехники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07.0.20.05030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07.0.20.05030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07.0.F2.55550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5 018 700,00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5 644 000,00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584 300,00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07.0.F2.55550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5 018 700,00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5 644 000,00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584 300,00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Формирование комфортной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3 467 400,00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3 467 400,00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3 467 400,00</w:t>
            </w:r>
          </w:p>
        </w:tc>
      </w:tr>
      <w:tr w:rsidR="002A361C" w:rsidRPr="002332EE" w:rsidTr="002332EE">
        <w:trPr>
          <w:trHeight w:val="3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07.3.02.00000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3 467 400,00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3 467 400,00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3 467 400,00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проведение ремонта дворовых территорий в муниципальных образованиях Нижегородской области за счёт средств областного и местного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07.3.02.S2980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3 467 400,00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3 467 400,00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3 467 400,00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07.3.02.S2980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3 467 400,00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3 467 400,00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3 467 400,00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«Развитие услуг пассажирского транспорта на территории Воскресенского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11 309 200,00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9 292 444,00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3 952 749,00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"Улучшение качества транспортного обслуживания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4 309 200,00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3 468 250,00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585 250,00</w:t>
            </w:r>
          </w:p>
        </w:tc>
      </w:tr>
      <w:tr w:rsidR="002A361C" w:rsidRPr="002332EE" w:rsidTr="002332EE">
        <w:trPr>
          <w:trHeight w:val="4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Приобретение подвижного состава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08.1.01.00000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2 982 600,00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2 883 000,00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приобретение подвижного состава (лизинговые платежи)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08.1.01.25060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101 387,88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08.1.01.25060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101 387,88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приобретение автобусов за счёт средств областного и местного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08.1.01.S2610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2 881 212,12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2 883 000,00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08.1.01.S2610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2 881 212,12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2 883 000,00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Обеспечение мониторинга и управления транспортными средствами, оснащёнными навигационно-связным оборудованием ГЛОНАСС или ГЛОНАСС/GPS, 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подключённых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к РНИЦ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08.1.02.00000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172 060,00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92 180,00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92 180,00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обеспечение мониторинга и управления транспортными средствами, оснащёнными навигационно-связным оборудованием ГЛОНАСС или ГЛОНАСС/GPS, 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подключённых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к РНИЦ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08.1.02.25060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172 060,00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92 180,00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92 180,00</w:t>
            </w:r>
          </w:p>
        </w:tc>
      </w:tr>
      <w:tr w:rsidR="002A361C" w:rsidRPr="002332EE" w:rsidTr="002332EE">
        <w:trPr>
          <w:trHeight w:val="4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08.1.02.25060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172 060,00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92 180,00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92 180,00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Переоборудование автобусов на газ, обслуживание ГБО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37 440,00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37 440,00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37 440,00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переоборудование автобусов на газ, обслуживание ГБО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08.1.03.25060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37 440,00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37 440,00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37 440,00</w:t>
            </w:r>
          </w:p>
        </w:tc>
      </w:tr>
      <w:tr w:rsidR="002A361C" w:rsidRPr="002332EE" w:rsidTr="002332EE">
        <w:trPr>
          <w:trHeight w:val="4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08.1.03.25060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37 440,00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37 440,00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37 440,00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Установка и обслуживание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тахографов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117 080,00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117 080,00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Расходы на установку и обслуживание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тахографов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08.1.04.25060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117 080,00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117 080,00</w:t>
            </w:r>
          </w:p>
        </w:tc>
      </w:tr>
      <w:tr w:rsidR="002A361C" w:rsidRPr="002332EE" w:rsidTr="002332EE">
        <w:trPr>
          <w:trHeight w:val="5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08.1.04.25060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117 080,00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117 080,00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Страхование пассажиров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08.1.05.00000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страхование пассажиров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08.1.05.25060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08.1.05.25060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пеллетного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котла и монтаж системы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08.1.08.00000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приобретение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пеллетного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котла и монтаж системы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08.1.08.25060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08.1.08.25060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инфекции (COVID-19)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08.1.С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218 550,00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218 550,00</w:t>
            </w:r>
          </w:p>
        </w:tc>
      </w:tr>
      <w:tr w:rsidR="002A361C" w:rsidRPr="002332EE" w:rsidTr="002332EE">
        <w:trPr>
          <w:trHeight w:val="4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Содержание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08.1.С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218 550,00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218 550,00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автостанции (COVID-19)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08.1.С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218 550,00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218 550,00</w:t>
            </w:r>
          </w:p>
        </w:tc>
      </w:tr>
      <w:tr w:rsidR="002A361C" w:rsidRPr="002332EE" w:rsidTr="002332EE">
        <w:trPr>
          <w:trHeight w:val="4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08.1.С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218 550,00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218 550,00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5 824 194,00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3 367 499,00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Оплата услуг, связанных с осуществлением регулярных пассажирских перевозок по регулируемым тарифам по муниципальным маршрутам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08.2.02.00000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5 824 194,00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3 367 499,00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оплату услуг, связанных с осуществлением регулярных пассажирских перевозок по регулируемым тарифам по муниципальным маршрутам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08.2.02.25060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5 824 194,00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3 367 499,00</w:t>
            </w:r>
          </w:p>
        </w:tc>
      </w:tr>
      <w:tr w:rsidR="002A361C" w:rsidRPr="002332EE" w:rsidTr="002332EE">
        <w:trPr>
          <w:trHeight w:val="3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08.2.02.25060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5 824 194,00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3 367 499,00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«Развитие культуры, молодежной политики и спорта Воскресенского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137 937 178,00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133971189,00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135462989,00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"Развитие культуры в Воскресенском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98 336 070,00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96 665 031,00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96819631,00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24 202 137,00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23 527 807,00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23524507,00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09.1.01.42590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24 133 937,00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23 459 607,00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23460207,00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09.1.01.42590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21 520 600,00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21 520 600,00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21520600,00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09.1.01.42590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2 606 837,00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1 932 507,00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1933107,00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09.1.01.42590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6500,00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бюджета муниципального округа на поддержку отрасли культуры за счёт средств федерального, областного и местного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09.1.01.L5190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64300,00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09.1.01.L5190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64300,00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Программа "Развитие дополнительного образования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09.1.02.00000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12 235 880,00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12 257 480,00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12277180,00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09.1.02.23590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12 235 880,00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12 257 480,00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12277180,00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09.1.02.23590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11 388 500,00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11 388 500,00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11388500,00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09.1.02.23590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842 680,00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864 280,00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883980,00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09.1.02.23590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4700,00</w:t>
            </w:r>
          </w:p>
        </w:tc>
      </w:tr>
      <w:tr w:rsidR="002A361C" w:rsidRPr="002332EE" w:rsidTr="002332EE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Развитие музейного 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09.1.03.00000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19 587 549,00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20 088 240,00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20168940,00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муниципальных музеев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09.1.03.41590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19 587 549,00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20 088 240,00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20168940,00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09.1.03.41590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14 847 364,00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14 847 364,00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14847364,00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09.1.03.41590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4 733 185,00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5 233 876,00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5314576,00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09.1.03.41590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09.1.04.00000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42 113 104,00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40 791 504,00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40849004,00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Организация и проведение социально-значимых культурно-досуговых мероприятий для жителей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09.1.04.29086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09.1.04.29086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09.1.04.40590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39 881 304,00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39 359 704,00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39417404,00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09.1.04.40590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26 585 150,00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26 585 150,00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26585150,00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09.1.04.40590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13 249 354,00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12 727 754,00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12785454,00</w:t>
            </w:r>
          </w:p>
        </w:tc>
      </w:tr>
      <w:tr w:rsidR="002A361C" w:rsidRPr="002332EE" w:rsidTr="00D16366">
        <w:trPr>
          <w:trHeight w:val="44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09.1.04.40590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46 800,00</w:t>
            </w:r>
          </w:p>
        </w:tc>
      </w:tr>
      <w:tr w:rsidR="002A361C" w:rsidRPr="002332EE" w:rsidTr="002332EE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местного бюджета на обеспечение развития и укрепления материально-технической базы домов культуры в населённых пунктах с числом жителей до 50 тысяч человек за счёт средств федерального, областного и местного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09.1.04.L4670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1 231 800,00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1 231 800,00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1 231 600,00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09.1.04.L4670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1 231 800,00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1 231 800,00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1 231 600,00</w:t>
            </w:r>
          </w:p>
        </w:tc>
      </w:tr>
      <w:tr w:rsidR="002A361C" w:rsidRPr="002332EE" w:rsidTr="00D16366">
        <w:trPr>
          <w:trHeight w:val="3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Федеральный проект "Творческие люди" (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анг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09.1.A2.00000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D16366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Субсидии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09.1.A2.55190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09.1.A2.55190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09.1.A2.55190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"Развитие молодёжной политики в Воскресенском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854 150,00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135 000,00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Организация временной и сезонной занятости учащейся молодёжи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09.2.10.00000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27 500,00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Окружной проект "Дворовая практика" (организация деятельности студентов для работы с детьми и молодежью по месту жительства в каникулярный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09.2.11.00000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27 500,00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окружной проект "Дворовая практика" (организация деятельности студентов для работы с детьми и молодежью по месту жительства в каникулярный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09.2.11.29080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27 500,00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09.2.11.29080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27 500,00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Выявление и поддержка способной молодежи по различным направлениям творческой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09.2.20.00000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107 500,00</w:t>
            </w:r>
          </w:p>
        </w:tc>
      </w:tr>
      <w:tr w:rsidR="002A361C" w:rsidRPr="002332EE" w:rsidTr="00D16366">
        <w:trPr>
          <w:trHeight w:val="2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Фотокросс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09.2.21.00000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</w:tr>
      <w:tr w:rsidR="002A361C" w:rsidRPr="002332EE" w:rsidTr="00D16366">
        <w:trPr>
          <w:trHeight w:val="34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фотокросс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09.2.21.29080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09.2.21.29080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Творческие мероприятия (по отдельному плану)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09.2.22.00000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творческие мероприятия (по отдельному плану)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09.2.22.29080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09.2.22.29080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Интеллектуально-развлекательные мероприятия (по отдельному плану)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09.2.23.00000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54 500,00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интеллектуально-развлекательные мероприятия (по отдельному плану)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09.2.23.29080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54 500,00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09.2.23.29080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54 500,00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Пропаганда здорового образа жизни, профилактика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ассоциального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поведения в молодёжной среде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09.2.30.00000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Мероприятия, направленные на пропаганду здорового образа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09.2.31.00000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мероприятия, направленные на пропаганду здорового образа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09.2.31.29080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09.2.31.29080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Увеличение числа молодежи, включенной в социально значимые проекты общественных организаций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09.2.40.00000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Участие молодежи в волонтерской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09.2.42.00000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участие молодежи в волонтерской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09.2.42.29080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09.2.42.29080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Военно-патриотическое воспитание и привлечение молодёжи к участию в работе военно-патриотических клубов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09.2.50.00000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180 650,00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Содействие в развитии работы военно-патриотических клубов (оказание финансовой помощи на проводимые мероприятия и покупку материально-технической базы)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09.2.51.00000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содействие в развитии работы военно-патриотических клубов (оказание финансовой помощи на проводимые мероприятия и покупку материально-технической базы)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09.2.51.29080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09.2.51.29080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Патриотические акции (по отдельному плану)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09.2.52.00000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патриотические акции (по отдельному плану)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09.2.52.29080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09.2.52.29080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D16366">
        <w:trPr>
          <w:trHeight w:val="4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09.2.53.00000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46 250,00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D16366">
        <w:trPr>
          <w:trHeight w:val="4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09.2.53.29080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46 250,00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09.2.53.29080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46 250,00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Обеспечение материально-технической базы для проведения молодежных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09.2.60.00000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Приобретение мебели и техники для молодежных пространств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09.2.61.00000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приобретение мебели и техники для молодежных пространств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09.2.61.29080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09.2.61.29080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«Развитие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1 837 200,00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09.3.01.00000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837 200,00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09.3.01.29080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837 200,00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09.3.01.29080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837 200,00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Приобретение спортивного инвентаря и спортивной экипировки с символикой Воскресенского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09.3.02.00000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приобретение экипировки с символикой Воскресенского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09.3.02.29080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09.3.02.29080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Поддержка индивидуальных достижений в определённых видах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09.3.03.00000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поддержку индивидуальных достижений в определённых видах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09.3.03.29080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09.3.03.29080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09.5.00.00000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37 246 958,00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36 671 158,00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36 671 158,00</w:t>
            </w:r>
          </w:p>
        </w:tc>
      </w:tr>
      <w:tr w:rsidR="002A361C" w:rsidRPr="002332EE" w:rsidTr="00D16366">
        <w:trPr>
          <w:trHeight w:val="5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09.5.01.00000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2 946 985,00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2 761 185,00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2 761 185,00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09.5.01.20190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2 946 985,00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2 761 185,00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2 761 185,00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09.5.01.20190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2 709 385,00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2 709 385,00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2 709 385,00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09.5.01.20190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237 600,00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51 800,00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09.5.02.00000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34 299 973,00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33 909 973,00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33909973,00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09.5.02.45590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34 299 973,00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33 909 973,00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33 909 973,00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09.5.02.45590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33 840 000,00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33 840 000,00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33 840 000,00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09.5.02.45590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459 973,00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69 973,00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69 973,00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«Обеспечение жильём молодых семей Воскресенского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3 203 000,00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3 207 600,00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3 166 000,00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Подпрограмма "Поддержка в решении жилищной проблемы молодых семей, признанных в установленном 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порядке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нуждающимися в улучшении жилищных условий"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3 203 000,00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3 207 600,00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3 166 000,00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Обеспечение первичной финансовой поддержки молодых семей, нуждающихся в жилых помещениях, 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приобретением (строительство) отдельного благоустроенного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3 203 000,00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3 207 600,00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3 166 000,00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10.1.01.L4970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3 203 000,00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3 207 600,00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3 166 000,00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10.1.01.L4970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3 203 000,00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3 207 600,00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3 166 000,00</w:t>
            </w:r>
          </w:p>
        </w:tc>
      </w:tr>
      <w:tr w:rsidR="002A361C" w:rsidRPr="002332EE" w:rsidTr="002332EE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«Защита населения и территории Воскресенского муниципального округа Нижегородской области от чрезвычайных ситуаций, противодействие терроризму</w:t>
            </w: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br/>
              <w:t>и экстремизму, обеспечение безопасности дорожного движения»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31 808 610,00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30 690 610,00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30 715 610,00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"Защита населения Воскресенского муниципального округа от чрезвычайных ситуаций"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670 000,00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Защита населения Воскресенского муниципального округа от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11.1.10.00000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325 000,00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Получение информации об опасных и неблагоприятных метрологических и гидрологических явлениях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11.1.11.00000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получение информации об опасных и неблагоприятных метрологических и гидрологических явлениях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11.1.11.29910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11.1.11.29910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Поддержание необходимого количества финансовых сре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дств в ц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елевом финансовом резерве для предупреждения и ликвидации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11.1.12.00000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(целевой резерв на ГО и ЧС)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11.1.12.25041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A361C" w:rsidRPr="002332EE" w:rsidTr="00D16366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11.1.12.25041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Подготовка населения в области гражданской обороны, защиты населения и территории от чрезвычайных ситуаций на территории Воскресенского муниципального округа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11.1.20.00000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Обучение руководящего состава ГОЧС в учебно - методическом центре ГО и ЧС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11.1.21.00000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обучение руководящего состава ГОЧС в учебно - методическом центре ГО и ЧС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11.1.21.29910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11.1.21.29910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Поддержание в готовности муниципального сегмента региональной автоматизированной системы централизованного оповещения населения Нижегородской области (РАСЦО) на территории Воскресенского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11.1.30.00000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295 000,00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Оплата услуг по обслуживанию каналов передачи данных муниципального сегмента РАСЦО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11.1.31.00000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115 000,00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оплату услуг по обслуживанию каналов передачи данных муниципального сегмента РАСЦО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11.1.31.29910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115 000,00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11.1.31.29910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115 000,00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Оплата услуг по обслуживанию оборудования РАСЦО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11.1.32.00000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оплату услуг по обслуживанию оборудования РАСЦО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11.1.32.29910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11.1.32.29910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Оплата услуг за поставку электроэнергии для оборудования РАСЦО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11.1.33.00000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оплату услуг за поставку электроэнергии для оборудования РАСЦО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11.1.33.29910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11.1.33.29910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Перенос оборудования РАСЦО из узла связи (Ростелеком) в здание администрации округа. Ремонт оборудования РАСЦО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11.1.34.00000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перенос оборудования РАСЦО из узла связи (Ростелеком) в здание администрации округа. Ремонт оборудования РАСЦО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11.1.34.29910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11.1.34.29910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"Обеспечение 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25 947 210,00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24 997 210,00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25 197 210,00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Ремонт колодцев, приобретение, ремонт и установка пожарных гидрантов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11.2.01.00000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ремонт колодцев, приобретение, ремонт и установку пожарных гидрантов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11.2.01.29910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11.2.01.29910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Оборудование минерализованных полос (опашка) вокруг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11.2.02.00000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оборудование минерализованных полос (опашку) вокруг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11.2.02.29910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11.2.02.29910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Обеспечение деятельности муниципальной пожарной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11.2.03.00000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24 947 210,00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24 947 210,00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24 947 210,00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11.2.03.29910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24 947 210,00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24 947 210,00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24 947 210,00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11.2.03.29910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22 641 200,00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22 641 200,00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22 641 200,00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11.2.03.29910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2 291 010,00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2 291 010,00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2 291 010,00</w:t>
            </w:r>
          </w:p>
        </w:tc>
      </w:tr>
      <w:tr w:rsidR="002A361C" w:rsidRPr="002332EE" w:rsidTr="00D16366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11.2.03.29910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"Развитие единой дежурно-диспетчерской службы Воскресенского муниципального округа Нижегородской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4 831 400,00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4 733 400,00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4 733 400,00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Обеспечение повседневной деятельности ЕДДС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11.3.01.00000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4 831 400,00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4 733 400,00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4 733 400,00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ЕДДС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11.3.01.02590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4 831 400,00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4 733 400,00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4 733 400,00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11.3.01.02590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4 174 500,00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4 174 500,00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4 174 500,00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11.3.01.02590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656 900,00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558 900,00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558 900,00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"О мерах по противодействию терроризму и экстремизму на территории Воскресенского муниципального округа Нижегородской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A361C" w:rsidRPr="002332EE" w:rsidTr="002332EE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Приведение антитеррористической защищенности социально значимых объектов (образования, здравоохранения, торговли, культуры, спорта), объектов транспортного комплекса и мест массового пребывания людей в соответствие установленным требованиям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11.4.10.00000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Повышение антитеррористической защищённости остановочного пункта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оскресенское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11.4.11.00000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повышение антитеррористической защищённости остановочного пункта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оскресенско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11.4.11.29910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11.4.11.29910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Установка камер видеонаблюдения в здании администрации Воскресенского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11.4.12.00000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установку камер видеонаблюдения в здании администрации Воскресенского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11.4.12.29910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11.4.12.29910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Проведение мероприятий, направленных на устранение причин, условий и обстоятельств, способствующих распространению идеологии терроризма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11.4.30.00000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Изготовление памяток по профилактическим мерам антитеррористического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11.4.31.00000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изготовление памяток по профилактическим мерам антитеррористического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11.4.31.29910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11.4.31.29910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«Повышение безопасности дорожного движения в Воскресенском муниципальном округе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2A361C" w:rsidRPr="002332EE" w:rsidTr="002332EE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Создание системы пропаганды с целью формирования негативного отношения к правонарушителям в сфере дорожного движения, повышение культуры вождения, формирование у детей навыков безопасного поведения на дорогах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11.5.10.00000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Приобретение призов победителям детской конкурсной программы по профилактике детского дорожно-транспортного травматизма «Красный, желтый, зеленый»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11.5.11.00000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приобретение призов победителям детской конкурсной программы по профилактике детского дорожно-транспортного травматизма «Красный, желтый, зеленый»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11.5.11.29910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11.5.11.29910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Приобретение призов победителям выставки детских рисунков по тематике БДД, смотров-конкурсов сочинений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11.5.12.00000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приобретение призов победителям выставки детских рисунков по тематике БДД, смотров-конкурсов сочинений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11.5.12.29910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11.5.12.29910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Приобретение и распространение среди первоклассников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световозвращающих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детских нарукавных повязок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11.5.13.00000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приобретение и распространение среди первоклассников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световозвращающих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детских нарукавных повязок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11.5.13.29910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11.5.13.29910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Приобретение и распространение среди учащихся образовательных учреждений и населения округа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световозвращающих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элементов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11.5.14.00000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приобретение и распространение среди учащихся образовательных учреждений и населения округа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световозвращающих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элементов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11.5.14.29910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11.5.14.29910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Изготовление конструкций для размещения баннер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11.5.15.00000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изготовление конструкций для размещения баннеров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11.5.15.29910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11.5.15.29910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Изготовление и размещение баннеров наружной рекламы по тематике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11.5.16.00000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изготовление и размещение баннеров наружной рекламы по тематике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11.5.16.29910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11.5.16.29910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Изготовление и распространение профилактических листовок по тематике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11.5.17.00000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изготовление и распространение профилактических листовок по тематике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11.5.17.29910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11.5.17.29910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Приобретение и распространение светоотражающих жилетов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11.5.18.00000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приобретение и распространение 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светоотражающих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жилето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11.5.18.29910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11.5.18.29910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Повышение уровня технического обеспечения мероприятий по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11.5.20.00000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Приобретение портативных видеорегистраторов для инспекторского состава ГИБДД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11.5.21.00000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приобретение портативных видеорегистраторов для инспекторского состава ГИБДД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11.5.21.29910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11.5.21.29910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«Развитие агропромышленного комплекса Воскресенского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21 358 840,00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15 174 262,00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20 897 807,00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2024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12 092 750,00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10 727 366,00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13 900 488,00</w:t>
            </w:r>
          </w:p>
        </w:tc>
      </w:tr>
      <w:tr w:rsidR="002A361C" w:rsidRPr="002332EE" w:rsidTr="00D16366">
        <w:trPr>
          <w:trHeight w:val="5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Развитие производства продукции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985 200,00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1 181 000,00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1 186 900,00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12.1.01.R3580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8 100,00</w:t>
            </w:r>
          </w:p>
        </w:tc>
      </w:tr>
      <w:tr w:rsidR="002A361C" w:rsidRPr="002332EE" w:rsidTr="00D16366">
        <w:trPr>
          <w:trHeight w:val="4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12.1.01.R3580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8 100,00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обеспечение прироста с.-х. продукции собственного производства в рамках приоритетных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подотраслей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агропромышленного комплекса за счет средств федерального и областного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12.1.01.R5020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651 100,00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846 000,00</w:t>
            </w:r>
          </w:p>
        </w:tc>
      </w:tr>
      <w:tr w:rsidR="002A361C" w:rsidRPr="002332EE" w:rsidTr="00D16366">
        <w:trPr>
          <w:trHeight w:val="4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12.1.01.R5020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651 100,00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846 000,00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Субвенции на возмещение части затрат на поддержку элитного семеноводства за счет средств федерального и областного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12.1.01.R5080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327 100,00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327 100,00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332 800,00</w:t>
            </w:r>
          </w:p>
        </w:tc>
      </w:tr>
      <w:tr w:rsidR="002A361C" w:rsidRPr="002332EE" w:rsidTr="00D16366">
        <w:trPr>
          <w:trHeight w:val="4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12.1.01.R5080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327 100,00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327 100,00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332 800,00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Развитие производства продукции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3 442 320,00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3 695 920,00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3 733 600,00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предоставление субсидий на возмещение части затрат на проведение исследований химического состава и качества кормов (сена, силоса)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12.1.02.25074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31 920,00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33 200,00</w:t>
            </w:r>
          </w:p>
        </w:tc>
      </w:tr>
      <w:tr w:rsidR="002A361C" w:rsidRPr="002332EE" w:rsidTr="00D16366">
        <w:trPr>
          <w:trHeight w:val="4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12.1.02.25074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31 920,00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33 200,00</w:t>
            </w:r>
          </w:p>
        </w:tc>
      </w:tr>
      <w:tr w:rsidR="002A361C" w:rsidRPr="002332EE" w:rsidTr="002332EE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местного бюджета на возмещение части затрат на поддержку собственного производства молока за счёт средств федерального и областного бюджетов, на возмещение части затрат на поддержку племенного животноводства за счёт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12.1.02.R5080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3 411 800,00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3 664 000,00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3 700 400,00</w:t>
            </w:r>
          </w:p>
        </w:tc>
      </w:tr>
      <w:tr w:rsidR="002A361C" w:rsidRPr="002332EE" w:rsidTr="00D16366">
        <w:trPr>
          <w:trHeight w:val="3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12.1.02.R5080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3 411 800,00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3 664 000,00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3 700 400,00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Развитие сельскохозяйственного производства (субсидирование части затрат)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12.1.04.00000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3 720 277,00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развитие сельскохозяйственного производства (субсидирование части затрат)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12.1.04.25070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3 720 277,00</w:t>
            </w:r>
          </w:p>
        </w:tc>
      </w:tr>
      <w:tr w:rsidR="002A361C" w:rsidRPr="002332EE" w:rsidTr="00D16366">
        <w:trPr>
          <w:trHeight w:val="4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12.1.04.25070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3 720 277,00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Проведение мероприятий по распространению передового опыта (организация взаимопроверок посевов сельскохозяйственных культур и хода зимовки скота), праздничных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12.1.05.00000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139 097,00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144 664,00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Проведение праздновани</w:t>
            </w:r>
            <w:r w:rsidR="00D16366">
              <w:rPr>
                <w:rFonts w:eastAsia="Times New Roman"/>
                <w:color w:val="000000"/>
                <w:sz w:val="20"/>
                <w:szCs w:val="20"/>
              </w:rPr>
              <w:t>й</w:t>
            </w: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Дня работников сельского хозяйства и перерабатывающей промышленности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12.1.05.29091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114 014,00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118 577,00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12.1.05.29091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114 014,00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118 577,00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Организация взаимопроверки посевов сельскохозяйственных культур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12.1.05.29092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13 682,00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14 230,00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12.1.05.29092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13 682,00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14 230,00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Проведение взаимопроверки хода зимовки скота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12.1.05.29093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11 401,00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11 857,00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12.1.05.29093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11 401,00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11 857,00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Обновление парка сельскохозяйственной техники (субсидирование части затрат)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12.1.07.00000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4 384 700,00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5 303 900,00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4 691 300,00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возмещение затрат на приобретение оборудования и техники за счёт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12.1.07.73220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4 384 700,00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5 303 900,00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4 691 300,00</w:t>
            </w:r>
          </w:p>
        </w:tc>
      </w:tr>
      <w:tr w:rsidR="002A361C" w:rsidRPr="002332EE" w:rsidTr="00D16366">
        <w:trPr>
          <w:trHeight w:val="3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12.1.07.73220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4 384 700,00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5 303 900,00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4 691 300,00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Проведение конкурсов "Лучший по профессии" ("Лучший механизатор", "Лучший оператор машинного доения" и т.п.), "Лучший руководитель"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12.1.08.00000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114 014,00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118 574,00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проведение конкурсов "Лучший по профессии" ("Лучший механизатор", "Лучший оператор машинного доения" и т.п.), "Лучший руководитель"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12.1.08.29090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114 014,00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118 574,00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12.1.08.29090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114 014,00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118 574,00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Формирование кадрового потенциала АПК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12.1.40.00000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182 430,00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190 822,00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198 456,00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12.1.41.00000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182 430,00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190 822,00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198 456,00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реализацию мер муниципальной поддержки кадрового потенциала АПК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12.1.41.29090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182 430,00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190 822,00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198 456,00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12.1.41.29090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182 430,00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190 822,00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198 456,00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Повышение квалификации руководителей и специалистов сельскохозяйственных организаций, крестьянских (фермерских) хозяйств и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12.1.42.00000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79 810,00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83 002,00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повышение квалификации руководителей и специалистов сельскохозяйственных организаций, крестьянских (фермерских) хозяйств и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12.1.42.29090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79 810,00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83 002,00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12.1.42.29090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79 810,00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83 002,00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Информационное обслуживание сельскохозяйственных товаропроизводителей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12.1.51.00000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22 803,00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23 715,00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Оплата услуг по договору на предоставление доступа и абонентское обслуживание в Системе "Контур-Экстерн" и справочно-правовом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вебсервисе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12.1.51.26030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22 803,00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23 715,00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12.1.51.26030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22 803,00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23 715,00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"Эпизоотическое благополучие"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125 300,00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Мероприятия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12.2.01.00000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125 300,00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12.2.01.73310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125 300,00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12.2.01.73310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125 300,00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"Комплексное развитие сельских территорий Воскресенского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5 041 990,00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222 796,00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2 773 219,00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Развитие жилищного строительства на сельских территориях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3 441 890,00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222 796,00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2 773 219,00</w:t>
            </w:r>
          </w:p>
        </w:tc>
      </w:tr>
      <w:tr w:rsidR="002A361C" w:rsidRPr="002332EE" w:rsidTr="002332EE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Расходы местного бюджета на строительство жилого помещения (жилого дома),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предоставлямого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гражданам Российской Федерации, проживающим на сельских территориях, по договору найма жилого помещения, за счёт средств областного и местного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12.3.01.L5760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3 441 890,00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222 796,00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2 773 219,00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12.3.01.L5760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3 441 890,00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222 796,00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2 773 219,00</w:t>
            </w:r>
          </w:p>
        </w:tc>
      </w:tr>
      <w:tr w:rsidR="002A361C" w:rsidRPr="002332EE" w:rsidTr="00D16366">
        <w:trPr>
          <w:trHeight w:val="3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12.3.02.00000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1 600 100,00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12.3.02.L5760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1 600 100,00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12.3.02.L5760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1 600 100,00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D16366">
        <w:trPr>
          <w:trHeight w:val="4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Подпрограмма "Обеспечение реализации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4 098 800,00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4 098 800,00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4 098 800,00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Обеспечение реализации Программы и достижение индикаторов Программы (содержание аппарата управления)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12.4.01.00000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4 098 800,00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4 098 800,00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4 098 800,00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осуществление государственных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12.4.01.73920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4 098 800,00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4 098 800,00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4 098 800,00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12.4.01.73920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3 760 800,00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3 760 800,00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3 760 800,00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12.4.01.73920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338 000,00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«Управление муниципальным имуществом Воскресенского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11 280 061,00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3 551 147,00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3 674 847,00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8 230 000,00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730 000,00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13.1.02.00000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8 230 000,00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730 000,00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Формирование земельных участков,</w:t>
            </w:r>
            <w:r w:rsidR="00D1636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2332EE">
              <w:rPr>
                <w:rFonts w:eastAsia="Times New Roman"/>
                <w:color w:val="000000"/>
                <w:sz w:val="20"/>
                <w:szCs w:val="20"/>
              </w:rPr>
              <w:t>в том числе под объектами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13.1.02.29005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13.1.02.29005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2A361C" w:rsidRPr="002332EE" w:rsidTr="002332EE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Проведение технической инвентаризации объектов недвижимого имущества, линейных сооружений, в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. имущества казны, изготовление технических 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13.1.02.29011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13.1.02.29011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450 000,00</w:t>
            </w:r>
          </w:p>
        </w:tc>
      </w:tr>
      <w:tr w:rsidR="002A361C" w:rsidRPr="002332EE" w:rsidTr="00D16366">
        <w:trPr>
          <w:trHeight w:val="4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13.1.02.29012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13.1.02.29012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Приобретение имущества в муниципальную собственность Воскресенского муниципального округа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13.1.02.29016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13.1.02.29016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3 050 061,00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2 944 847,00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2 944 847,00</w:t>
            </w:r>
          </w:p>
        </w:tc>
      </w:tr>
      <w:tr w:rsidR="002A361C" w:rsidRPr="002332EE" w:rsidTr="00D16366">
        <w:trPr>
          <w:trHeight w:val="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3 050 061,00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2 944 847,00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2 944 847,00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аппарата управления КУМИ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13.2.01.20190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3 050 061,00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2 944 847,00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2 944 847,00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13.2.01.20190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2 839 951,00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2 836 951,00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2 836 951,00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13.2.01.20190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210 110,00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107 896,00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107 896,00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Воскресенского муниципального округа Нижегородской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13 711 751,00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13 454 451,00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13 454 451,00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Воскресенского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Управление средствами резервного фонда администрации Воскресенского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14.1.14.00000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2A361C" w:rsidRPr="002332EE" w:rsidTr="00D16366">
        <w:trPr>
          <w:trHeight w:val="4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14.1.14.21100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2A361C" w:rsidRPr="002332EE" w:rsidTr="00D16366">
        <w:trPr>
          <w:trHeight w:val="4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14.1.14.21100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"Повышение эффективности бюджетных расходов Воскресенского муниципального округа Нижегородской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81 600,00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14.2.51.00000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81 600,00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Прочие выплаты по обязательствам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14.2.51.92260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81 600,00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14.2.51.92260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81 600,00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13 030 151,00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12 772 851,00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12 772 851,00</w:t>
            </w:r>
          </w:p>
        </w:tc>
      </w:tr>
      <w:tr w:rsidR="002A361C" w:rsidRPr="002332EE" w:rsidTr="00D16366">
        <w:trPr>
          <w:trHeight w:val="3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14.4.01.00000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13 030 151,00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12 772 851,00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12 772 851,00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14.4.01.20190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13 030 151,00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12 772 851,00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12 772 851,00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14.4.01.20190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12 311 463,00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12 311 463,00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12 311 463,00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14.4.01.20190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718 688,00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461 388,00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461 388,00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«Развитие предпринимательства в Воскресенском муниципальном округе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3 350 000,00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2 806 680,00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3 406 100,00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"Формирование благоприятной внешней среды для развития малого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Проведение конкурсов, мероприятий с предпринимателями округа, представителями органов местного самоуправления, контролирующих органов по вопросам ведения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15.1.03.00000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проведение конкурсов, мероприятий с предпринимателями округа, представителями органов местного самоуправления, контролирующих органов по вопросам ведения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15.1.03.29130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15.1.03.29130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2332EE" w:rsidTr="002332EE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Проведение торжественных совещаний, посвященных «Дню работников торговли, бытового обслуживания населения и жилищно-коммунального хозяйства», «Дню российского предпринимательства», «Дню работников леса» и т.п.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15.1.04.00000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A361C" w:rsidRPr="002332EE" w:rsidTr="002332EE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проведение торжественных совещаний, посвященных «Дню работников торговли, бытового обслуживания населения и жилищно-коммунального хозяйства», «Дню российского предпринимательства», «Дню работников леса» и т.п.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15.1.04.29130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15.1.04.29130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"Обеспечение доступа субъектов малого и среднего предпринимательства к финансово-кредитным ресурсам"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1 400 580,00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Предоставление субъектам малого и среднего предпринимательства Воскресенского муниципального округа Нижегородской области муниципальной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15.2.04.00000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1 400 580,00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предоставление субъектам малого и среднего предпринимательства Воскресенского муниципального округа Нижегородской области муниципальной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15.2.04.29130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1 400 580,00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2A361C" w:rsidRPr="002332EE" w:rsidTr="00D16366">
        <w:trPr>
          <w:trHeight w:val="4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15.2.04.29130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1 400 580,00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Подпрограмма "Совершенствование и развитие деятельности инфраструктуры поддержки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1 256 100,00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1 256 100,00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Материально-техническое обеспечение Фонда поддержки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15.3.01.00000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1 256 100,00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1 256 100,00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материально-техническое обеспечение Фонда поддержки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15.3.01.25080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1 256 100,00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1 256 100,00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15.3.01.25080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1 256 100,00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1 256 100,00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"Обучение и подготовка кадров для малого и среднего предпринимательства и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Софинансирование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15.4.02.00000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софинансирование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15.4.02.29130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15.4.02.29130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«Организация газоснабжения населённых пунктов Воскресенского муниципального округа Нижегородской области на 2023-2028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13 991 223,00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"Строительство объектов газоснабжения и разработка ПИР"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13 991 223,00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Распределительные газопроводы низкого давления и газопроводы-вводы по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.Г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орохова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Марунова,Родионова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."Северо-Западный"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р.п.Воскресенское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16.1.01.00000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Расходы местного бюджета по мероприятию "Распределительные газопроводы низкого давления и газопроводы-вводы по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.Г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орохова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Марунова,Родионова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."Северо-Западный"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р.п.Воскресенское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Нижегородской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16.1.01.10200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16.1.01.10200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 за счёт средств областного и местного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16.1.08.00000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13 141 223,00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Межпоселковый газопровод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оскресенское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с.Воздвиженское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Воскресенского района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16.1.08.S2450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13 141 223,00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16.1.08.S2450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13 141 223,00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«Обеспечение сохранности архивных фондов Воскресенского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17.0.00.00000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180 600,00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286 000,00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286 000,00</w:t>
            </w:r>
          </w:p>
        </w:tc>
      </w:tr>
      <w:tr w:rsidR="002A361C" w:rsidRPr="002332EE" w:rsidTr="00D16366">
        <w:trPr>
          <w:trHeight w:val="4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Приобретение специальных коробок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17.1.01.00000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приобретение специальных коробок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17.1.01.29110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17.1.01.29110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Приобретение металлических стеллажей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17.1.02.00000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приобретение металлических стеллажей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17.1.02.29110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17.1.02.29110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Ремонт архивохранилищ (окна, жалюзи на окна, защитные приспособления на батареи центрального отопления)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17.1.03.00000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ремонт архивохранилищ (окна, жалюзи на окна, защитные приспособления на батареи центрального отопления)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17.1.03.29110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17.1.03.29110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Ремонт дел по личному составу, оцифровка ОЦД </w:t>
            </w:r>
            <w:r w:rsidRPr="002332EE">
              <w:rPr>
                <w:rFonts w:eastAsia="Times New Roman"/>
                <w:color w:val="000000"/>
                <w:sz w:val="20"/>
                <w:szCs w:val="20"/>
              </w:rPr>
              <w:br/>
              <w:t>в лаборатории г. Нижний Новгород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17.1.05.00000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Расходы на ремонт дел по личному составу, оцифровка ОЦД </w:t>
            </w:r>
            <w:r w:rsidRPr="002332EE">
              <w:rPr>
                <w:rFonts w:eastAsia="Times New Roman"/>
                <w:color w:val="000000"/>
                <w:sz w:val="20"/>
                <w:szCs w:val="20"/>
              </w:rPr>
              <w:br/>
              <w:t>в лаборатории г. Нижний Новгород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17.1.05.29110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17.1.05.29110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2A361C" w:rsidRPr="002332EE" w:rsidTr="00D16366">
        <w:trPr>
          <w:trHeight w:val="5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Подписка журнала "Отечественные архивы"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17.1.06.00000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2A361C" w:rsidRPr="002332EE" w:rsidTr="00D16366">
        <w:trPr>
          <w:trHeight w:val="55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подписку журнала "Отечественные архивы"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17.1.06.29110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17.1.06.29110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«Развитие внутреннего и въездного туризма на территории Воскресенского муниципального округа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6 493 804,00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5 897 604,00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5 901 004,00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Подпрограмма "Повышение качества туристских услуг, оказываемых субъектами туриндустрии на территории Воскресенского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6 343 804,00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5 897 604,00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5 901 004,00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МКУ «Природный Парк «Воскресенское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Поветлужье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18.2.01.00000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5 893 804,00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5 547 604,00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5 551 004,00</w:t>
            </w:r>
          </w:p>
        </w:tc>
      </w:tr>
      <w:tr w:rsidR="002A361C" w:rsidRPr="002332EE" w:rsidTr="00D16366">
        <w:trPr>
          <w:trHeight w:val="4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Содержание МКУ «Природный Парк «Воскресенское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Поветлужье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18.2.01.43590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5 893 804,00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5 547 604,00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5 551 004,00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18.2.01.43590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5 052 500,00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5 052 500,00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5 052 500,00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18.2.01.43590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689 304,00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493 104,00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496 504,00</w:t>
            </w:r>
          </w:p>
        </w:tc>
      </w:tr>
      <w:tr w:rsidR="002A361C" w:rsidRPr="002332EE" w:rsidTr="00D16366">
        <w:trPr>
          <w:trHeight w:val="4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18.2.01.43590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Проведение фестиваля «В гости к Владимирскому кренделю» 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с. Владимирское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18.2.05.00000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проведение фестиваля «В гости к Владимирскому кренделю» 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с. Владимирское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18.2.05.23180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18.2.05.23180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Проведение XII фестиваля «Град Китеж – Душа России» 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с. Владимирское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18.2.06.00000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проведение XII фестиваля «Град Китеж – Душа России» 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с. Владимирское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18.2.06.23180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18.2.06.23180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Проведение фестиваля «Богатыри Китежа» 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с. Владимирское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18.2.07.00000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проведение фестиваля «Богатыри Китежа» 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с. Владимирское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18.2.07.23180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18.2.07.23180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Проведение осеннего фестиваля «Праздник урожая» (с награждением сельскохозяйственных предприятий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18.2.08.00000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проведение осеннего фестиваля «Праздник урожая» (с награждением сельскохозяйственных предприятий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18.2.08.23180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18.2.08.23180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Проведение фестиваля «Под открытым небом: зимние забавы в Китеже» 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с. Владимирское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18.2.09.00000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проведение фестиваля «Под открытым небом: зимние забавы в Китеже» 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с. Владимирское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18.2.09.23180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18.2.09.23180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Проведение открытого фестиваля по спортивному детскому туризму «Озерское-2023»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18.2.10.00000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проведение открытого фестиваля по спортивному детскому туризму «Озерское-2023»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18.2.10.23180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18.2.10.23180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"Развитие рекламно-информационной деятельности в сфере туризма"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"Развитие рекламно-информационной деятельности в сфере туризма"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18.3.30.00000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Брендирование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территории Воскресенского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18.3.31.00000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брендирование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территории Воскресенского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18.3.31.23180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18.3.31.23180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«Улучшение условий и охраны труда в Воскресенском муниципальном округе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128 400,00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74 000,00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128 400,00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«Правовое обеспечение охраны труда, информационное обеспечение и пропаганда культуры охраны труда и здорового образа жизни при трудовой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96 400,00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Правовое обеспечение охраны труда, совершенствование системы управления охраной труда в Воскресенском муниципальном округе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19.1.10.00000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54 400,00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Проведение оценки профессиональных рисков в структурных подразделениях администрации Воскресенского муниципального округа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19.1.16.00000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54 400,00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проведение оценки профессиональных рисков в структурных подразделениях администрации Воскресенского муниципального округа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19.1.16.29120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54 400,00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19.1.16.29120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54 400,00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Информационное обеспечение и пропаганда культуры охраны труда и здорового образа жизни 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трудовой деятельно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19.1.20.00000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42 000,00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Подготовка и участие в реализации мероприятий, посвященных Всемирному Дню охраны труда (28 апреля). Проведение мероприятия в рамках окружного конкурса детских рисунков, плакатов «Охрана труда глазами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19.1.27.00000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подготовку и участие в реализации мероприятий, посвященных Всемирному Дню охраны труда (28 апреля). Проведение мероприятия в рамках окружного конкурса детских рисунков, плакатов «Охрана труда глазами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19.1.27.29120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19.1.27.29120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смотра-конкурса на лучшую организацию работы в сфере охраны труда.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19.1.28.00000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2A361C" w:rsidRPr="002332EE" w:rsidTr="002332EE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подготовку и участие в реализации мероприятий, посвященных Всемирному Дню охраны труда (28 апреля). Проведение мероприятия в рамках окружного смотра-конкурса на лучшую организацию работы в сфере охраны труда.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19.1.28.29120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19.1.28.29120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Подпрограмма «Обучение и профессиональная подготовка работников по охране труда на основе современных технологий обучения»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32 000,00</w:t>
            </w:r>
          </w:p>
        </w:tc>
      </w:tr>
      <w:tr w:rsidR="002A361C" w:rsidRPr="002332EE" w:rsidTr="002332EE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обучения по охране труда и проверки 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знаний требований охраны труда руководителей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и работников предприятий Воскресенского муниципального округа Нижегородской области различных форм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19.2.01.00000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32 000,00</w:t>
            </w:r>
          </w:p>
        </w:tc>
      </w:tr>
      <w:tr w:rsidR="002A361C" w:rsidRPr="002332EE" w:rsidTr="002332EE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организацию обучения по охране труда и проверки 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знаний требований охраны труда руководителей</w:t>
            </w:r>
            <w:proofErr w:type="gram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и работников предприятий Воскресенского муниципального округа Нижегородской области различных форм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19.2.01.29120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32 000,00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19.2.01.29120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32 000,00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«Обеспечение общественного правопорядка и противодействия преступности в Воскресенском муниципальном округе Нижегородской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20.0.00.00000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189 000,00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330 000,00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Подпрограмма "Комплексные меры противодействия злоупотреблению наркотиками и их незаконному обороту в Воскресенском муниципальном округе Нижегородской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189 000,00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Обеспечение организационно-методической помощи в реализации мероприятий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20.2.10.00000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Организация проведения совместных мероприятий с общественными объединениями антинаркотической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20.2.12.00000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организацию проведения совместных мероприятий с общественными объединениями антинаркотической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20.2.12.29910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20.2.12.29910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Обеспечение приобретения для образовательных учреждений округа справочной литературы, осуществление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20.2.15.00000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приобретения для образовательных учреждений округа справочной литературы, осуществление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20.2.15.29910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20.2.15.29910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Проведение конкурса сценарно - методических разработок по профилактике наркомании и ВИЧ инфекции исходя из положительного опыта работы и образовательных учреждений по формированию здорового образа жизни. </w:t>
            </w:r>
            <w:proofErr w:type="gram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Проведение молодежной акции «Молодость без наркотиков», районных конкурсов «Здоровым будешь – все добудешь»», семейных культурно-досуговых мероприятий: праздников «Папа, мама, я – спортивная семья», литературно-музыкальных композиций «Право на жизнь», «Помнить и понимать»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20.2.16.00000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A361C" w:rsidRPr="002332EE" w:rsidTr="00D16366">
        <w:trPr>
          <w:trHeight w:val="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проведение конкурса сценарно - методических разработок по профилактике наркомании и ВИЧ инфекции исходя из положительного опыта работы и образовательных учреждений по формированию здорового образа жизни. Проведение молодежных акций, пропагандирующих здоровый образ жизни, семейных культурно-досуговых и спортивно-</w:t>
            </w: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оздоровительных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20.2.16.29910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20.2.16.29910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A361C" w:rsidRPr="002332EE" w:rsidTr="002332EE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Проведение окружного конкурса и акций антинаркотической направленности, студенческих работ, компьютерных презентаций, методик антинаркотической направленности, печатных и электронных - на лучшее освещение мероприятий по реализации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20.2.17.00000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2332EE" w:rsidTr="002332EE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проведение окружного конкурса и акций антинаркотической направленности, студенческих работ, компьютерных презентаций, методик антинаркотической направленности, печатных и электронных - на лучшее освещение мероприятий по реализации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20.2.17.29910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20.2.17.29910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2332EE" w:rsidTr="002332EE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Организация и проведение окружных конкурсов рисунков и плакатов, пропагандирующих здоровый образ жизни,</w:t>
            </w:r>
            <w:r w:rsidR="00D1636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проведение конкурсов и смотров детского самодеятельного художественного творчества, конкурса социальной рекламы, направленного на профилактику вредных привычек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20.2.19.00000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A361C" w:rsidRPr="002332EE" w:rsidTr="002332EE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организацию и проведение окружных конкурсов рисунков и плакатов, пропагандирующих здоровый образ жизни,</w:t>
            </w:r>
            <w:r w:rsidR="00D1636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проведение конкурсов и смотров детского самодеятельного художественного творчества, конкурса социальной рекламы, направленного на профилактику вредных привычек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20.2.19.29910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20.2.19.29910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Развитие системы информационного сопровождения антинаркотической профилактической работы в Воскресенском муниципальном округе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20.2.20.00000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Проведение выставок с периодическим оформлением выставок книг по борьбе с наркоманией и алкоголизмом, обновляя по мере поступления новой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20.2.23.00000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проведение выставок с периодическим оформлением выставок книг по борьбе с наркоманией и алкоголизмом, обновляя по мере поступления новой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20.2.23.29910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20.2.23.29910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Проведение спортивно-массовых мероприятий среди учащихся образовательных учреждений, направленных на пропаганду здорового образа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20.2.24.00000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проведение спортивно-массовых мероприятий среди учащихся образовательных учреждений, направленных на пропаганду здорового образа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20.2.24.29910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20.2.24.29910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20.2.25.00000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20.2.25.29910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20.2.25.29910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Совершенствование работы по комплексной профилактике распространения наркомании и связанных с ней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20.2.30.00000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20.2.32.00000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20.2.32.29910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20.2.32.29910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2332EE" w:rsidTr="00D16366">
        <w:trPr>
          <w:trHeight w:val="1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79 600 891,00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75 010 323,00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bCs/>
                <w:color w:val="000000"/>
                <w:sz w:val="20"/>
                <w:szCs w:val="20"/>
              </w:rPr>
              <w:t>75 067 223,00</w:t>
            </w:r>
          </w:p>
        </w:tc>
      </w:tr>
      <w:tr w:rsidR="002A361C" w:rsidRPr="002332EE" w:rsidTr="00D16366">
        <w:trPr>
          <w:trHeight w:val="3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79 600 891,00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75 010 323,00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75 067 223,00</w:t>
            </w:r>
          </w:p>
        </w:tc>
      </w:tr>
      <w:tr w:rsidR="002A361C" w:rsidRPr="002332EE" w:rsidTr="00D16366">
        <w:trPr>
          <w:trHeight w:val="3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77.7.01.00000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61 405 036,00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58 083 568,00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58 083 565,00</w:t>
            </w:r>
          </w:p>
        </w:tc>
      </w:tr>
      <w:tr w:rsidR="002A361C" w:rsidRPr="002332EE" w:rsidTr="00D16366">
        <w:trPr>
          <w:trHeight w:val="45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77.7.01.01000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2 194 897,00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2 194 897,00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2 194 897,00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77.7.01.01000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2 194 897,00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2 194 897,00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2 194 897,00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Руководитель контрольно-счетной комиссии Воскресенского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77.7.01.07000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919 717,00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919 717,00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919 717,00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77.7.01.07000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919 717,00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919 717,00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919 717,00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47 543 622,00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44 222 154,00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44 222 151,00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33 446 213,00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33 446 212,00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33 446 209,00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14 087 059,00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10 765 592,00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10 765 592,00</w:t>
            </w:r>
          </w:p>
        </w:tc>
      </w:tr>
      <w:tr w:rsidR="002A361C" w:rsidRPr="002332EE" w:rsidTr="00D1636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10 350,00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77.7.01.20800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9 643 100,00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9 643 100,00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9 643 100,00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77.7.01.20800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9 643 100,00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9 643 100,00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9 643 100,00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(единая субвенция)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77.7.01.73910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600 800,00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77.7.01.73910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566 500,00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566 500,00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566 500,00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77.7.01.73910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34 300,00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Расходы местного бюджета на исполнение отдельных государственных полномочий по организации и осуществлению деятельности по </w:t>
            </w:r>
            <w:proofErr w:type="spellStart"/>
            <w:r w:rsidRPr="002332EE">
              <w:rPr>
                <w:rFonts w:eastAsia="Times New Roman"/>
                <w:color w:val="000000"/>
                <w:sz w:val="20"/>
                <w:szCs w:val="20"/>
              </w:rPr>
              <w:t>опёке</w:t>
            </w:r>
            <w:proofErr w:type="spellEnd"/>
            <w:r w:rsidRPr="002332EE">
              <w:rPr>
                <w:rFonts w:eastAsia="Times New Roman"/>
                <w:color w:val="000000"/>
                <w:sz w:val="20"/>
                <w:szCs w:val="20"/>
              </w:rPr>
              <w:t xml:space="preserve"> и попечительству в отношении совершеннолетних граждан (единая субвенция)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77.7.01.73940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502 900,00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77.7.01.73940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469 600,00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469 600,00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469 600,00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77.7.01.73940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33 300,00</w:t>
            </w:r>
          </w:p>
        </w:tc>
      </w:tr>
      <w:tr w:rsidR="002A361C" w:rsidRPr="002332EE" w:rsidTr="00D16366">
        <w:trPr>
          <w:trHeight w:val="4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Муниципальные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77.7.02.00000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5 321 680,00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5 321 680,00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5 321 683,00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77.7.02.02590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5 321 680,00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5 321 680,00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5 321 683,00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77.7.02.02590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5 202 183,00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5 202 183,00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5 202 186,00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77.7.02.02590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119 497,00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119 497,00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119 497,00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Непрограммные расходы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77.7.03.00000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1 195 000,00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1 246 800,00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1 303 700,00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77.7.03.51180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1 192 400,00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1 286 600,00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77.7.03.51180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954 877,00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954 877,00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954 877,00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77.7.03.51180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237 523,00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289 323,00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331 723,00</w:t>
            </w:r>
          </w:p>
        </w:tc>
      </w:tr>
      <w:tr w:rsidR="002A361C" w:rsidRPr="002332EE" w:rsidTr="002332EE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77.7.03.51200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17 100,00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77.7.03.51200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17 100,00</w:t>
            </w:r>
          </w:p>
        </w:tc>
      </w:tr>
      <w:tr w:rsidR="002A361C" w:rsidRPr="002332EE" w:rsidTr="00D16366">
        <w:trPr>
          <w:trHeight w:val="4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77.7.04.00000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11 679 175,00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10 358 275,00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10 358 275,00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77.7.04.25050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1 124 870,00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49 970,00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49 970,00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77.7.04.25050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49 970,00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49 970,00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49 970,00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77.7.04.25050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1 074 900,00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2332EE" w:rsidTr="00D16366">
        <w:trPr>
          <w:trHeight w:val="4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Проверка смет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77.7.04.29050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77.7.04.29050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Прочие 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77.7.04.29130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77.7.04.29130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Борьба с борщевиком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77.7.04.29900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726 000,00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77.7.04.29900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726 000,00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Ежемесячная доплата к пенсиям лицам, замещавшим выборные муниципальные должности и должности муниципальной службы Воскресенского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77.7.04.29980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6 282 200,00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6 282 200,00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6 282 200,00</w:t>
            </w:r>
          </w:p>
        </w:tc>
      </w:tr>
      <w:tr w:rsidR="002A361C" w:rsidRPr="002332EE" w:rsidTr="00D16366">
        <w:trPr>
          <w:trHeight w:val="3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77.7.04.29980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6 282 200,00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6 282 200,00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6 282 200,00</w:t>
            </w:r>
          </w:p>
        </w:tc>
      </w:tr>
      <w:tr w:rsidR="002A361C" w:rsidRPr="002332EE" w:rsidTr="002332EE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 (единая субвенция)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77.7.04.73930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3 800,00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77.7.04.73930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3 800,00</w:t>
            </w:r>
          </w:p>
        </w:tc>
      </w:tr>
      <w:tr w:rsidR="002A361C" w:rsidRPr="002332EE" w:rsidTr="00D16366">
        <w:trPr>
          <w:trHeight w:val="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Прочие выплаты по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77.7.04.92260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733 305,00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583 305,00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583 305,00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77.7.04.92260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77.7.04.92260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3 665,00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3 665,00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3 665,00</w:t>
            </w:r>
          </w:p>
        </w:tc>
      </w:tr>
      <w:tr w:rsidR="002A361C" w:rsidRPr="002332EE" w:rsidTr="00D16366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77.7.04.92260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29 640,00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29 640,00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29 640,00</w:t>
            </w:r>
          </w:p>
        </w:tc>
      </w:tr>
      <w:tr w:rsidR="002A361C" w:rsidRPr="002332EE" w:rsidTr="002332EE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Субсидии на оказание частичной финансовой поддержки районных (городских) средств массовой информации за счёт средств областного и местного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77.7.04.S2050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2 559 000,00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2 559 000,00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2 559 000,00</w:t>
            </w:r>
          </w:p>
        </w:tc>
      </w:tr>
      <w:tr w:rsidR="002A361C" w:rsidRPr="002332EE" w:rsidTr="002332E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77.7.04.S2050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2 559 000,00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2 559 000,00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2 559 000,00</w:t>
            </w:r>
          </w:p>
        </w:tc>
      </w:tr>
      <w:tr w:rsidR="002A361C" w:rsidRPr="002332EE" w:rsidTr="002332E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2332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1015478531,68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925402029,10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2332EE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32EE">
              <w:rPr>
                <w:rFonts w:eastAsia="Times New Roman"/>
                <w:color w:val="000000"/>
                <w:sz w:val="20"/>
                <w:szCs w:val="20"/>
              </w:rPr>
              <w:t>921769048,10</w:t>
            </w:r>
          </w:p>
        </w:tc>
      </w:tr>
    </w:tbl>
    <w:p w:rsidR="004E7949" w:rsidRPr="004E7949" w:rsidRDefault="004E7949" w:rsidP="004E7949">
      <w:pPr>
        <w:jc w:val="right"/>
      </w:pPr>
      <w:r w:rsidRPr="004E7949">
        <w:t>».</w:t>
      </w:r>
    </w:p>
    <w:p w:rsidR="002A361C" w:rsidRDefault="002A361C">
      <w:r>
        <w:br w:type="page"/>
      </w:r>
    </w:p>
    <w:p w:rsidR="002A361C" w:rsidRDefault="002A361C" w:rsidP="002A361C">
      <w:pPr>
        <w:ind w:left="5580" w:hanging="5580"/>
        <w:jc w:val="right"/>
      </w:pPr>
      <w:r>
        <w:lastRenderedPageBreak/>
        <w:t>Приложение 3</w:t>
      </w:r>
    </w:p>
    <w:p w:rsidR="002A361C" w:rsidRDefault="002A361C" w:rsidP="002A361C">
      <w:pPr>
        <w:ind w:left="5580" w:hanging="5580"/>
        <w:jc w:val="right"/>
      </w:pPr>
      <w:r>
        <w:t>к решению Совета депутатов</w:t>
      </w:r>
    </w:p>
    <w:p w:rsidR="002A361C" w:rsidRDefault="002A361C" w:rsidP="002A361C">
      <w:pPr>
        <w:ind w:left="5580" w:hanging="5580"/>
        <w:jc w:val="right"/>
      </w:pPr>
      <w:r>
        <w:t>Воскресенского муниципального округа</w:t>
      </w:r>
    </w:p>
    <w:p w:rsidR="002A361C" w:rsidRDefault="002A361C" w:rsidP="002A361C">
      <w:pPr>
        <w:ind w:left="5580" w:hanging="5580"/>
        <w:jc w:val="right"/>
      </w:pPr>
      <w:r>
        <w:t>Нижегородской области</w:t>
      </w:r>
    </w:p>
    <w:p w:rsidR="00D16366" w:rsidRDefault="00D16366" w:rsidP="00D16366">
      <w:pPr>
        <w:ind w:left="5580" w:hanging="5580"/>
        <w:jc w:val="right"/>
      </w:pPr>
      <w:r>
        <w:t>от 23 января 2023 года №2</w:t>
      </w:r>
    </w:p>
    <w:p w:rsidR="002A361C" w:rsidRDefault="002A361C" w:rsidP="002A361C">
      <w:pPr>
        <w:ind w:left="5580" w:hanging="5580"/>
        <w:jc w:val="right"/>
      </w:pPr>
      <w:r>
        <w:t>«О внесении изменений в решение Совета депутатов</w:t>
      </w:r>
    </w:p>
    <w:p w:rsidR="002A361C" w:rsidRDefault="002A361C" w:rsidP="002A361C">
      <w:pPr>
        <w:ind w:left="5580" w:hanging="5580"/>
        <w:jc w:val="right"/>
      </w:pPr>
      <w:r>
        <w:t xml:space="preserve"> Воскресенского муниципального округа</w:t>
      </w:r>
    </w:p>
    <w:p w:rsidR="002A361C" w:rsidRDefault="002A361C" w:rsidP="002A361C">
      <w:pPr>
        <w:ind w:left="5580" w:hanging="5580"/>
        <w:jc w:val="right"/>
      </w:pPr>
      <w:r>
        <w:t>Нижегородской области</w:t>
      </w:r>
    </w:p>
    <w:p w:rsidR="002A361C" w:rsidRDefault="002A361C" w:rsidP="002A361C">
      <w:pPr>
        <w:ind w:left="5580" w:hanging="5580"/>
        <w:jc w:val="right"/>
      </w:pPr>
      <w:r>
        <w:t>от 26 декабря 2022 года №85</w:t>
      </w:r>
    </w:p>
    <w:p w:rsidR="002A361C" w:rsidRDefault="002A361C" w:rsidP="002A361C">
      <w:pPr>
        <w:ind w:left="5580" w:hanging="5580"/>
        <w:jc w:val="right"/>
      </w:pPr>
      <w:r>
        <w:t>«О бюджете муниципального округа на 2023 год</w:t>
      </w:r>
    </w:p>
    <w:p w:rsidR="002A361C" w:rsidRDefault="002A361C" w:rsidP="002A361C">
      <w:pPr>
        <w:ind w:left="5580" w:hanging="5580"/>
        <w:jc w:val="right"/>
      </w:pPr>
      <w:r>
        <w:t>и на плановый период 2024 и 2025 годов»</w:t>
      </w:r>
    </w:p>
    <w:p w:rsidR="002A361C" w:rsidRDefault="002A361C" w:rsidP="002A361C">
      <w:pPr>
        <w:ind w:left="5580" w:hanging="5580"/>
        <w:jc w:val="right"/>
      </w:pPr>
    </w:p>
    <w:p w:rsidR="002A361C" w:rsidRDefault="002A361C" w:rsidP="002A361C">
      <w:pPr>
        <w:ind w:left="5580" w:hanging="5580"/>
        <w:jc w:val="right"/>
      </w:pPr>
      <w:r>
        <w:t>«Приложение 4</w:t>
      </w:r>
    </w:p>
    <w:p w:rsidR="002A361C" w:rsidRDefault="002A361C" w:rsidP="002A361C">
      <w:pPr>
        <w:ind w:left="5580" w:hanging="5580"/>
        <w:jc w:val="right"/>
      </w:pPr>
      <w:r>
        <w:t>к решению Совета депутатов</w:t>
      </w:r>
    </w:p>
    <w:p w:rsidR="002A361C" w:rsidRDefault="002A361C" w:rsidP="002A361C">
      <w:pPr>
        <w:ind w:left="5580" w:hanging="5580"/>
        <w:jc w:val="right"/>
      </w:pPr>
      <w:r>
        <w:t>Воскресенского муниципального округа</w:t>
      </w:r>
    </w:p>
    <w:p w:rsidR="002A361C" w:rsidRDefault="002A361C" w:rsidP="002A361C">
      <w:pPr>
        <w:ind w:left="5580" w:hanging="5580"/>
        <w:jc w:val="right"/>
      </w:pPr>
      <w:r>
        <w:t>Нижегородской области</w:t>
      </w:r>
    </w:p>
    <w:p w:rsidR="004E7949" w:rsidRPr="004E7949" w:rsidRDefault="002A361C" w:rsidP="002A361C">
      <w:pPr>
        <w:ind w:left="5580" w:hanging="5580"/>
        <w:jc w:val="right"/>
      </w:pPr>
      <w:r>
        <w:t>от 26 декабря 2022 года №85</w:t>
      </w:r>
    </w:p>
    <w:p w:rsidR="00D16366" w:rsidRDefault="00D16366" w:rsidP="004E7949">
      <w:pPr>
        <w:ind w:left="180"/>
        <w:jc w:val="center"/>
        <w:rPr>
          <w:b/>
        </w:rPr>
      </w:pPr>
    </w:p>
    <w:p w:rsidR="004E7949" w:rsidRPr="004E7949" w:rsidRDefault="004E7949" w:rsidP="004E7949">
      <w:pPr>
        <w:ind w:left="180"/>
        <w:jc w:val="center"/>
      </w:pPr>
      <w:r w:rsidRPr="004E7949">
        <w:rPr>
          <w:b/>
        </w:rPr>
        <w:t xml:space="preserve">Ведомственная структура расходов бюджета муниципального </w:t>
      </w:r>
      <w:r w:rsidR="002A361C">
        <w:rPr>
          <w:b/>
        </w:rPr>
        <w:t>округа</w:t>
      </w:r>
      <w:r w:rsidRPr="004E7949">
        <w:t xml:space="preserve"> </w:t>
      </w:r>
      <w:r w:rsidRPr="004E7949">
        <w:rPr>
          <w:b/>
        </w:rPr>
        <w:t>на 202</w:t>
      </w:r>
      <w:r w:rsidR="002A361C">
        <w:rPr>
          <w:b/>
        </w:rPr>
        <w:t>3</w:t>
      </w:r>
      <w:r w:rsidRPr="004E7949">
        <w:rPr>
          <w:b/>
        </w:rPr>
        <w:t xml:space="preserve"> год и на плановый период 202</w:t>
      </w:r>
      <w:r w:rsidR="002A361C">
        <w:rPr>
          <w:b/>
        </w:rPr>
        <w:t>4</w:t>
      </w:r>
      <w:r w:rsidRPr="004E7949">
        <w:rPr>
          <w:b/>
        </w:rPr>
        <w:t xml:space="preserve"> и 202</w:t>
      </w:r>
      <w:r w:rsidR="002A361C">
        <w:rPr>
          <w:b/>
        </w:rPr>
        <w:t>5</w:t>
      </w:r>
      <w:r w:rsidRPr="004E7949">
        <w:rPr>
          <w:b/>
        </w:rPr>
        <w:t xml:space="preserve"> годов </w:t>
      </w:r>
    </w:p>
    <w:p w:rsidR="004E7949" w:rsidRPr="004E7949" w:rsidRDefault="004E7949" w:rsidP="004E7949">
      <w:pPr>
        <w:ind w:left="180"/>
        <w:jc w:val="right"/>
      </w:pPr>
      <w:r w:rsidRPr="004E7949">
        <w:t>(рублей)</w:t>
      </w:r>
    </w:p>
    <w:tbl>
      <w:tblPr>
        <w:tblW w:w="10219" w:type="dxa"/>
        <w:tblInd w:w="93" w:type="dxa"/>
        <w:tblLook w:val="04A0" w:firstRow="1" w:lastRow="0" w:firstColumn="1" w:lastColumn="0" w:noHBand="0" w:noVBand="1"/>
      </w:tblPr>
      <w:tblGrid>
        <w:gridCol w:w="2987"/>
        <w:gridCol w:w="720"/>
        <w:gridCol w:w="549"/>
        <w:gridCol w:w="566"/>
        <w:gridCol w:w="1572"/>
        <w:gridCol w:w="682"/>
        <w:gridCol w:w="1017"/>
        <w:gridCol w:w="1134"/>
        <w:gridCol w:w="992"/>
      </w:tblGrid>
      <w:tr w:rsidR="002A361C" w:rsidRPr="00D16366" w:rsidTr="00D16366">
        <w:trPr>
          <w:trHeight w:val="30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2025 г.</w:t>
            </w:r>
          </w:p>
        </w:tc>
      </w:tr>
      <w:tr w:rsidR="002A361C" w:rsidRPr="00D16366" w:rsidTr="00D16366">
        <w:trPr>
          <w:trHeight w:val="30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УПРАВЛЕНИЕ ФИНАНСОВ АДМИНИСТРАЦИИ ВОСКРЕСЕНСКОГО МУНИЦИПАЛЬНОГО ОКРУГА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25 190 611,00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17 619 366,00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18 137 666,00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Воскресенского муниципального округа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13 030 151,00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12 772 851,00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12 772 851,00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14.4.00.00000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13 030 151,00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12 772 851,00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12 772 851,00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14.4.01.00000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13 030 151,00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12 772 851,00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12 772 851,00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14.4.01.20190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13 030 151,00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12 772 851,00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12 772 851,00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14.4.01.20190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12 311 463,00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12 311 463,00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12 311 463,00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14.4.01.20190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718 688,00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461 388,00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461 388,00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Муниципальная программа "Управление муниципальными финансами и муниципальным долгом Воскресенского муниципального округа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Воскресенского муниципального округа"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Управление средствами резервного фонда администрации Воскресенского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14.1.14.00000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14.1.14.21100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14.1.14.21100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Воскресенского муниципального округа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81 600,00</w:t>
            </w:r>
          </w:p>
        </w:tc>
      </w:tr>
      <w:tr w:rsidR="002A361C" w:rsidRPr="00D16366" w:rsidTr="00D16366">
        <w:trPr>
          <w:trHeight w:val="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"Повышение эффективности бюджетных расходов Воскресенского муниципального округа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81 600,00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14.2.51.00000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81 600,00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Прочие выплаты по обязательствам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14.2.51.92260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81 600,00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14.2.51.92260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81 600,00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1 192 400,00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1 286 600,00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1 192 400,00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1 286 600,00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Непрограммные расходы за счет средств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77.7.03.00000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1 192 400,00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1 286 600,00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77.7.03.51180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1 192 400,00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1 286 600,00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77.7.03.51180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954 877,00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954 877,00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954 877,00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77.7.03.51180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237 523,00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289 323,00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331 723,00</w:t>
            </w:r>
          </w:p>
        </w:tc>
      </w:tr>
      <w:tr w:rsidR="002A361C" w:rsidRPr="00D16366" w:rsidTr="00D16366">
        <w:trPr>
          <w:trHeight w:val="1196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«Защита населения и территории Воскресенского муниципального округа Нижегородской области от чрезвычайных ситуаций, противодействие терроризму</w:t>
            </w:r>
            <w:r w:rsidRPr="00D16366">
              <w:rPr>
                <w:rFonts w:eastAsia="Times New Roman"/>
                <w:color w:val="000000"/>
                <w:sz w:val="20"/>
                <w:szCs w:val="20"/>
              </w:rPr>
              <w:br/>
              <w:t>и экстремизму, обеспечение безопасности дорожного движения»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"Защита населения Воскресенского муниципального округа от чрезвычайных ситуаций"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Защита населения Воскресенского муниципального округа от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11.1.10.00000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Поддержание необходимого количества финансовых сре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дств в ц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елевом финансовом резерве для предупреждения и ликвидации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11.1.12.00000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(целевой резерв на ГО и ЧС)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11.1.12.25041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11.1.12.25041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услуг пассажирского транспорта на территории Воскресенского муниципального округа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1 326 600,00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585 250,00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585 250,00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"Улучшение качества транспортного обслуживания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1 326 600,00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585 250,00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585 250,00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Обеспечение мониторинга и управления транспортными средствами, оснащёнными навигационно-связным оборудованием ГЛОНАСС или ГЛОНАСС/GPS, 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подключённых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к РНИЦ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08.1.02.00000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172 060,00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92 180,00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92 180,00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мониторинга и управления транспортными средствами, оснащёнными навигационно-связным оборудованием ГЛОНАСС или ГЛОНАСС/GPS, 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подключённых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к РНИЦ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08.1.02.25060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172 060,00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92 180,00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92 180,00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08.1.02.25060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172 060,00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92 180,00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92 180,00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Переоборудование автобусов на газ, обслуживание ГБО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37 440,00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37 440,00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37 440,00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переоборудование автобусов на газ, обслуживание ГБО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08.1.03.25060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37 440,00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37 440,00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37 440,00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08.1.03.25060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37 440,00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37 440,00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37 440,00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Установка и обслуживание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тахографов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117 080,00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117 080,00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Расходы на установку и обслуживание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тахографов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08.1.04.25060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117 080,00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117 080,00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08.1.04.25060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117 080,00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117 080,00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Страхование пассажиров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08.1.05.00000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страхование пассажиров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08.1.05.25060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08.1.05.25060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пеллетного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котла и монтаж системы отопления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08.1.08.00000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приобретение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пеллетного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котла и монтаж системы отопления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08.1.08.25060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08.1.08.25060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инфекции (COVID-19)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08.1.С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218 550,00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218 550,00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Содержание автостанции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08.1.С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218 550,00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218 550,00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автостанции (COVID-19)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08.1.С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.25060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218 550,00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218 550,00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08.1.С</w:t>
            </w:r>
            <w:proofErr w:type="gramStart"/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</w:t>
            </w:r>
            <w:proofErr w:type="gramEnd"/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.25060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218 550,00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218 550,00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и охраны окружающей среды Воскресенского муниципального округа»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7 383 920,00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1 033 500,00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733 500,00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Приобретение и установка энергосберегающих насосов на муниципальных водопроводных сетях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05.1.01.00000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433 500,00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приобретение и установку энергосберегающих насосов на муниципальных водопроводных сетях (30шт)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05.1.01.29050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433 500,00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05.1.01.29050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433 500,00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Приобретение АСУ для замены башен «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Рожновского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» на </w:t>
            </w:r>
            <w:proofErr w:type="spellStart"/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системах водоснабжения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05.1.02.00000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приобретение АСУ для замены башен «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Рожновского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» на муниципальных системах водоснабжения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05.1.02.29050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05.1.02.29050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Приобретение специализированной техники (машина вакуумная, автогидроподъёмник)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05.1.06.00000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приобретение специализированной техники (машина вакуумная, автогидроподъёмник)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05.1.06.29050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05.1.06.29050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"Снижение количества технологических нарушений на системах и устранение их в нормативные сроки"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05.2.00.00000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4 483 920,00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Капитальный ремонт и аварийно-восстановительные работы на муниципальных водопроводных сетях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оскресенское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05.2.01.00000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3 483 920,00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Осуществление мероприятий по капитальному ремонту и аварийно-восстановительным работам на муниципальных водопроводных сетях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оскресенское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05.2.01.29050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3 483 920,00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05.2.01.29050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3 483 920,00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Приобретение труб для замены водопроводных сетей на территории Воскресенского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05.2.03.00000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приобретение труб для замены водопроводных сетей на территории Воскресенского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05.2.03.29050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05.2.03.29050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05.3.00.00000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Лабораторный контроль качества питьевой воды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05.3.01.00000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лабораторный контроль качества питьевой воды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05.3.01.29050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05.3.01.29050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3 665,00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3 665,00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77.7.04.00000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3 665,00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Прочие выплаты по обязательствам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77.7.04.92260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3 665,00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77.7.04.92260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3 665,00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«Социальная поддержка ветеранов и инвалидов Воскресенского муниципального округа Нижегородской области» на 2023 - 2028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1 272 275,00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1 131 800,00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1 474 200,00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1 272 275,00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1 131 800,00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1 474 200,00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1 272 275,00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1 131 800,00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1 474 200,00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03.1.01.25010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1 272 275,00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1 131 800,00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1 474 200,00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03.1.01.25010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1 272 275,00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1 131 800,00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1 474 200,00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ОТДЕЛ КУЛЬТУРЫ, МОЛОДЕЖНОЙ ПОЛИТИКИ И СПОРТА АДМИНИСТРАЦИИ ВОСКРЕСЕНСКОГО МУНИЦИПАЛЬНОГО ОКРУГА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138 127 178,00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134 160 189,00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135 792 989,00</w:t>
            </w:r>
          </w:p>
        </w:tc>
      </w:tr>
      <w:tr w:rsidR="002A361C" w:rsidRPr="00D16366" w:rsidTr="00D16366">
        <w:trPr>
          <w:trHeight w:val="168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«Обеспечение общественного правопорядка и противодействия преступности в Воскресенском муниципальном округе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"Комплексные меры противодействия злоупотреблению наркотиками и их незаконному обороту в Воскресенском муниципальном округе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20.2.00.00000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Обеспечение организационно-методической помощи в реализации мероприятий Подпрограммы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20.2.10.00000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Организация проведения совместных мероприятий с общественными объединениями антинаркотической направленности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20.2.12.00000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организацию проведения совместных мероприятий с общественными объединениями антинаркотической направленности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20.2.12.29910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20.2.12.29910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Обеспечение приобретения для образовательных учреждений округа справочной литературы, осуществление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20.2.15.00000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приобретения для образовательных учреждений округа справочной литературы, осуществление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20.2.15.29910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20.2.15.29910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43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Проведение конкурса сценарно - методических разработок по профилактике наркомании и ВИЧ инфекции исходя из положительного опыта работы и образовательных учреждений по формированию здорового образа жизни. 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Проведение молодежной акции «Молодость без наркотиков», районных конкурсов «Здоровым будешь – все добудешь»», семейных культурно-досуговых мероприятий: праздников «Папа, мама, я – спортивная семья», литературно-музыкальных композиций «Право на жизнь», «Помнить и понимать»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20.2.16.00000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A361C" w:rsidRPr="00D16366" w:rsidTr="00D16366">
        <w:trPr>
          <w:trHeight w:val="34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проведение конкурса сценарно - методических разработок по профилактике наркомании и ВИЧ инфекции исходя из положительного опыта работы и образовательных учреждений по формированию здорового образа жизни. Проведение молодежных акций, пропагандирующих здоровый образ жизни, семейных культурно-досуговых и спортивно-оздоровительных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20.2.16.29910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20.2.16.29910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2A361C" w:rsidRPr="00D16366" w:rsidTr="00D16366">
        <w:trPr>
          <w:trHeight w:val="25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Проведение окружного конкурса и акций антинаркотической направленности, студенческих работ, компьютерных презентаций, методик антинаркотической направленности, печатных и электронных - на лучшее освещение мероприятий по реализации Подпрограммы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20.2.17.00000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D16366" w:rsidTr="00D16366">
        <w:trPr>
          <w:trHeight w:val="25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проведение окружного конкурса и акций антинаркотической направленности, студенческих работ, компьютерных презентаций, методик антинаркотической направленности, печатных и электронных - на лучшее освещение мероприятий по реализации Подпрограммы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20.2.17.29910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20.2.17.29910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D16366" w:rsidTr="00D16366">
        <w:trPr>
          <w:trHeight w:val="25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Организация и проведение окружных конкурсов рисунков и плакатов, пропагандирующих здоровый образ жизни,</w:t>
            </w:r>
            <w:r w:rsidR="00D1636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проведение конкурсов и смотров детского самодеятельного художественного творчества, конкурса социальной рекламы, направленного на профилактику вредных привычек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20.2.19.00000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A361C" w:rsidRPr="00D16366" w:rsidTr="00D16366">
        <w:trPr>
          <w:trHeight w:val="25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организацию и проведение окружных конкурсов рисунков и плакатов, пропагандирующих здоровый образ жизни,</w:t>
            </w:r>
            <w:r w:rsidR="00D1636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проведение конкурсов и смотров детского самодеятельного художественного творчества, конкурса социальной рекламы, направленного на профилактику вредных привычек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20.2.19.29910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20.2.19.29910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Развитие системы информационного сопровождения антинаркотической профилактической работы в Воскресенском муниципальном округе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20.2.20.00000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Проведение выставок с периодическим оформлением выставок книг по борьбе с наркоманией и алкоголизмом, обновляя по мере поступления новой литературы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20.2.23.00000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проведение выставок с периодическим оформлением выставок книг по борьбе с наркоманией и алкоголизмом, обновляя по мере поступления новой литературы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20.2.23.29910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20.2.23.29910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Проведение спортивно-массовых мероприятий среди учащихся образовательных учреждений, направленных на пропаганду здорового образа жизни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20.2.24.00000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A361C" w:rsidRPr="00D16366" w:rsidTr="00D16366">
        <w:trPr>
          <w:trHeight w:val="14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проведение спортивно-массовых мероприятий среди учащихся образовательных учреждений, направленных на пропаганду здорового образа жизни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20.2.24.29910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20.2.24.29910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20.2.25.00000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20.2.25.29910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20.2.25.29910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Совершенствование работы по комплексной профилактике распространения наркомании и связанных с ней правонарушений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20.2.30.00000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20.2.32.00000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20.2.32.29910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20.2.32.29910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культуры, молодежной политики и спорта Воскресенского муниципального округа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12 225 880,00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12 247 480,00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12 267 180,00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"Развитие культуры в Воскресенском муниципальном округе"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12 225 880,00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12 247 480,00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12 267 180,00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Программа "Развитие дополнительного образования в сфере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09.1.02.00000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12 225 880,00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12 247 480,00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12 267 180,00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09.1.02.23590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12 225 880,00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12 247 480,00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12 267 180,00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09.1.02.23590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11 388 500,00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11 388 500,00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11 388 500,00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09.1.02.23590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832 680,00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854 280,00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873 980,00</w:t>
            </w:r>
          </w:p>
        </w:tc>
      </w:tr>
      <w:tr w:rsidR="002A361C" w:rsidRPr="00D16366" w:rsidTr="00D16366">
        <w:trPr>
          <w:trHeight w:val="4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09.1.02.23590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4 700,00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культуры, молодежной политики и спорта Воскресенского муниципального округа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"Развитие культуры в Воскресенском муниципальном округе"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</w:tr>
      <w:tr w:rsidR="002A361C" w:rsidRPr="00D16366" w:rsidTr="00D16366">
        <w:trPr>
          <w:trHeight w:val="27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09.1.01.00000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муниципальных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09.1.01.42590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09.1.01.42590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Программа "Развитие дополнительного образования в сфере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09.1.02.00000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09.1.02.23590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09.1.02.23590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культуры, молодежной политики и спорта Воскресенского муниципального округа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854 150,00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135 000,00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"Развитие молодёжной политики в Воскресенском муниципальном округе"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09.2.00.00000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854 150,00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135 000,00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Организация временной и сезонной занятости учащейся молодёжи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09.2.10.00000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27 500,00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Окружной проект "Дворовая практика" (организация деятельности студентов для работы с детьми и молодежью по месту жительства в каникулярный период)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09.2.11.00000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27 500,00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окружной проект "Дворовая практика" (организация деятельности студентов для работы с детьми и молодежью по месту жительства в каникулярный период)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09.2.11.29080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27 500,00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09.2.11.29080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27 500,00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Выявление и поддержка способной молодежи по различным направлениям творческой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09.2.20.00000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107 500,00</w:t>
            </w:r>
          </w:p>
        </w:tc>
      </w:tr>
      <w:tr w:rsidR="002A361C" w:rsidRPr="00D16366" w:rsidTr="00D16366">
        <w:trPr>
          <w:trHeight w:val="3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Фотокросс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09.2.21.00000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</w:tr>
      <w:tr w:rsidR="002A361C" w:rsidRPr="00D16366" w:rsidTr="00D16366">
        <w:trPr>
          <w:trHeight w:val="27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фотокросс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09.2.21.29080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09.2.21.29080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Творческие мероприятия (по отдельному плану)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09.2.22.00000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творческие мероприятия (по отдельному плану)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09.2.22.29080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09.2.22.29080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35 000,00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Интеллектуально-развлекательные мероприятия (по отдельному плану)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09.2.23.00000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54 500,00</w:t>
            </w:r>
          </w:p>
        </w:tc>
      </w:tr>
      <w:tr w:rsidR="002A361C" w:rsidRPr="00D16366" w:rsidTr="00D16366">
        <w:trPr>
          <w:trHeight w:val="67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интеллектуально-развлекательные мероприятия (по отдельному плану)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09.2.23.29080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54 500,00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09.2.23.29080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54 500,00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Пропаганда здорового образа жизни, профилактика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ассоциального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поведения в молодёжной среде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09.2.30.00000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147 700,00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Мероприятия, направленные на пропаганду здорового образа жизни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09.2.31.00000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147 700,00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мероприятия, направленные на пропаганду здорового образа жизни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09.2.31.29080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147 700,00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09.2.31.29080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147 700,00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Увеличение числа молодежи, включенной в социально значимые проекты общественных организаций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09.2.40.00000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Участие молодежи в волонтерской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09.2.42.00000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участие молодежи в волонтерской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09.2.42.29080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09.2.42.29080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Военно-патриотическое воспитание и привлечение молодёжи к участию в работе военно-патриотических клубов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09.2.50.00000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180 650,00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Содействие в развитии работы военно-патриотических клубов (оказание финансовой помощи на проводимые мероприятия и покупку материально-технической базы)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09.2.51.00000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содействие в развитии работы военно-патриотических клубов (оказание финансовой помощи на проводимые мероприятия и покупку материально-технической базы)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09.2.51.29080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09.2.51.29080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Патриотические акции (по отдельному плану)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09.2.52.00000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патриотические акции (по отдельному плану)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09.2.52.29080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09.2.52.29080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21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09.2.53.00000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46 250,00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29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09.2.53.29080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46 250,00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09.2.53.29080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46 250,00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Обеспечение материально-технической базы для проведения молодежных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09.2.60.00000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Приобретение мебели и техники для молодежных пространств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09.2.61.00000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приобретение мебели и техники для молодежных пространств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09.2.61.29080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09.2.61.29080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Муниципальная программа «Развитие культуры, молодежной политики и спорта Воскресенского муниципального округа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86 092 190,00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84 399 551,00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84 534 451,00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"Развитие культуры в Воскресенском муниципальном округе"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86 092 190,00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84 399 551,00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84 534 451,00</w:t>
            </w:r>
          </w:p>
        </w:tc>
      </w:tr>
      <w:tr w:rsidR="002A361C" w:rsidRPr="00D16366" w:rsidTr="00D16366">
        <w:trPr>
          <w:trHeight w:val="33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09.1.01.00000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24 194 137,00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23 519 807,00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23 516 507,00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муниципальных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09.1.01.42590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24 125 937,00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23 451 607,00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23 452 207,00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09.1.01.42590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21 520 600,00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21 520 600,00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21 520 600,00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09.1.01.42590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2 598 837,00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1 924 507,00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1 925 107,00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09.1.01.42590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6 500,00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бюджета муниципального округа на поддержку отрасли культуры за счёт средств федерального, областного и местного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09.1.01.L5190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64 300,00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09.1.01.L5190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64 300,00</w:t>
            </w:r>
          </w:p>
        </w:tc>
      </w:tr>
      <w:tr w:rsidR="002A361C" w:rsidRPr="00D16366" w:rsidTr="00D16366">
        <w:trPr>
          <w:trHeight w:val="17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Развитие музейного дела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09.1.03.00000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19 587 549,00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20 088 240,00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20 168 940,00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муниципальных музеев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09.1.03.41590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19 587 549,00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20 088 240,00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20 168 940,00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09.1.03.41590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14 847 364,00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14 847 364,00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14 847 364,00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09.1.03.41590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4 733 185,00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5 233 876,00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5 314 576,00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09.1.03.41590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09.1.04.00000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42 113 104,00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40 791 504,00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40 849 004,00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Организация и проведение социально-значимых культурно-досуговых мероприятий для жителей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09.1.04.29086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09.1.04.29086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09.1.04.40590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39 881 304,00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39 359 704,00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39 417 404,00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09.1.04.40590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26 585 150,00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26 585 150,00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26 585 150,00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09.1.04.40590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13 249 354,00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12 727 754,00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12 785 454,00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09.1.04.40590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46 800,00</w:t>
            </w:r>
          </w:p>
        </w:tc>
      </w:tr>
      <w:tr w:rsidR="002A361C" w:rsidRPr="00D16366" w:rsidTr="00D16366">
        <w:trPr>
          <w:trHeight w:val="22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местного бюджета на обеспечение развития и укрепления материально-технической базы домов культуры в населённых пунктах с числом жителей до 50 тысяч человек за счёт средств федерального, областного и местного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09.1.04.L4670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1 231 800,00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1 231 800,00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1 231 600,00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09.1.04.L4670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1 231 800,00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1 231 800,00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1 231 600,00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Федеральный проект "Творческие люди" (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анг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09.1.A2.00000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197 400,00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Субсидии на поддержку отрасли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09.1.A2.55190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197 400,00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09.1.A2.55190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09.1.A2.55190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культуры, молодежной политики и спорта Воскресенского муниципального округа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37 246 958,00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36 671 158,00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36 671 158,00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09.5.00.00000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37 246 958,00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36 671 158,00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36 671 158,00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Содержание аппарата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09.5.01.00000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2 946 985,00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2 761 185,00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2 761 185,00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09.5.01.20190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2 946 985,00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2 761 185,00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2 761 185,00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09.5.01.20190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2 709 385,00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2 709 385,00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2 709 385,00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09.5.01.20190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237 600,00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51 800,00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09.5.02.00000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34 299 973,00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33 909 973,00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33 909 973,00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09.5.02.45590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34 299 973,00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33 909 973,00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33 909 973,00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09.5.02.45590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33 840 000,00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33 840 000,00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33 840 000,00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09.5.02.45590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459 973,00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69 973,00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69 973,00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культуры, молодежной политики и спорта Воскресенского муниципального округа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1 837 200,00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«Развитие физической 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09.3.00.00000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1 837 200,00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09.3.01.00000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837 200,00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09.3.01.29080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837 200,00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09.3.01.29080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837 200,00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Приобретение спортивного инвентаря и спортивной экипировки с символикой Воскресенского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09.3.02.00000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приобретение экипировки с символикой Воскресенского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09.3.02.29080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09.3.02.29080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Поддержка индивидуальных достижений в определённых видах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09.3.03.00000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поддержку индивидуальных достижений в определённых видах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09.3.03.29080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09.3.03.29080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УПРАВЛЕНИЕ ОБРАЗОВАНИЯ АДМИНИСТРАЦИИ ВОСКРЕСЕНСКОГО МУНИЦИПАЛЬНОГО ОКРУГА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512 772 783,99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505 670 888,10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504 604 937,10</w:t>
            </w:r>
          </w:p>
        </w:tc>
      </w:tr>
      <w:tr w:rsidR="002A361C" w:rsidRPr="00D16366" w:rsidTr="00D16366">
        <w:trPr>
          <w:trHeight w:val="22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«Защита населения и территории Воскресенского муниципального округа Нижегородской области от чрезвычайных ситуаций, противодействие терроризму</w:t>
            </w:r>
            <w:r w:rsidRPr="00D16366">
              <w:rPr>
                <w:rFonts w:eastAsia="Times New Roman"/>
                <w:color w:val="000000"/>
                <w:sz w:val="20"/>
                <w:szCs w:val="20"/>
              </w:rPr>
              <w:br/>
              <w:t>и экстремизму, обеспечение безопасности дорожного движения»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65 000,00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«Повышение безопасности дорожного движения в Воскресенском муниципальном округе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11.5.00.00000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65 000,00</w:t>
            </w:r>
          </w:p>
        </w:tc>
      </w:tr>
      <w:tr w:rsidR="002A361C" w:rsidRPr="00D16366" w:rsidTr="00D16366">
        <w:trPr>
          <w:trHeight w:val="22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Создание системы пропаганды с целью формирования негативного отношения к правонарушителям в сфере дорожного движения, повышение культуры вождения, формирование у детей навыков безопасного поведения на дорогах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11.5.10.00000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65 000,00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Приобретение призов победителям детской конкурсной программы по профилактике детского дорожно-транспортного травматизма «Красный, желтый, зеленый»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11.5.11.00000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приобретение призов победителям детской конкурсной программы по профилактике детского дорожно-транспортного травматизма «Красный, желтый, зеленый»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11.5.11.29910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11.5.11.29910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Приобретение призов победителям выставки детских рисунков по тематике БДД, смотров-конкурсов сочинений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11.5.12.00000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приобретение призов победителям выставки детских рисунков по тематике БДД, смотров-конкурсов сочинений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11.5.12.29910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11.5.12.29910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Приобретение и распространение среди первоклассников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световозвращающих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детских нарукавных повязок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11.5.13.00000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приобретение и распространение среди первоклассников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световозвращающих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детских нарукавных повязок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11.5.13.29910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11.5.13.29910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Приобретение и распространение светоотражающих жилетов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11.5.18.00000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приобретение и распространение 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светоотражающих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жилето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11.5.18.29910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11.5.18.29910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77.7.04.00000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Прочие выплаты по обязательствам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77.7.04.92260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77.7.04.92260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400 000,00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образования Воскресенского муниципального округа Нижегородской области» на 2023 - 2028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119 722 934,00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118 641 652,00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118 841 252,00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119 722 934,00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118 641 652,00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118 841 252,00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116 926 933,00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115 842 251,00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116 038 851,00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01.1.01.20590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52 830 933,00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51 746 251,00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51 942 851,00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01.1.01.20590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22 395 600,00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22 395 600,00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22 395 600,00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01.1.01.20590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30 105 133,00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29 020 451,00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29 217 051,00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01.1.01.20590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330 200,00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330 200,00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330 200,00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исполнение полномочий в сфере общего образования за счёт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01.1.01.73070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63 066 200,00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63 066 200,00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63 066 200,00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01.1.01.73070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61 602 620,00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61 602 620,00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61 602 620,00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01.1.01.73070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1 463 580,00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1 463 580,00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1 463 580,00</w:t>
            </w:r>
          </w:p>
        </w:tc>
      </w:tr>
      <w:tr w:rsidR="002A361C" w:rsidRPr="00D16366" w:rsidTr="00D16366">
        <w:trPr>
          <w:trHeight w:val="354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Расходы на осуществление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образовательние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программы дошкольного образования за счёт средств областного бюджета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1 029 800,00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1 029 800,00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1 029 800,00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1 029 800,00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1 029 800,00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1 029 800,00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01.1.08.00000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2 796 001,00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2 799 401,00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2 802 401,00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Обеспечение деятельности общеобразовательных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01.1.08.21590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1 474 701,00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1 478 101,00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1 481 101,00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01.1.08.21590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545 800,00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545 800,00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545 800,00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01.1.08.21590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927 401,00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930 801,00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933 801,00</w:t>
            </w:r>
          </w:p>
        </w:tc>
      </w:tr>
      <w:tr w:rsidR="002A361C" w:rsidRPr="00D16366" w:rsidTr="00AB526A">
        <w:trPr>
          <w:trHeight w:val="44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01.1.08.21590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1 500,00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исполнение полномочий в сфере общего образования за счёт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01.1.08.73070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1 321 300,00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1 321 300,00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1 321 300,00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01.1.08.73070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1 277 300,00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1 277 300,00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1 277 300,00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01.1.08.73070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44 000,00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образования Воскресенского муниципального округа Нижегородской области» на 2023 - 2028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309 857 099,10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306 011 581,10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304 746 030,10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Подпрограмма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309 857 099,10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304 011 581,10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304 746 030,10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01.1.08.00000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309 857 099,10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304 011 581,10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304 746 030,10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Обеспечение деятельности общеобразовательных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01.1.08.21590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80 901 902,00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75 354 452,00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75 606 352,00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01.1.08.21590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30 213 500,00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29 974 500,00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29 974 500,00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01.1.08.21590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50 391 302,00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45 083 352,00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45 335 252,00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01.1.08.21590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297 100,00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296 600,00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296 600,00</w:t>
            </w:r>
          </w:p>
        </w:tc>
      </w:tr>
      <w:tr w:rsidR="002A361C" w:rsidRPr="00D16366" w:rsidTr="00D16366">
        <w:trPr>
          <w:trHeight w:val="31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общеобразовательные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01.1.08.53030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12 109 200,00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12 421 200,00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12 421 200,00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01.1.08.53030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12 109 200,00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12 421 200,00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12 421 200,00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исполнение полномочий в сфере общего образования за счёт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01.1.08.73070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200 706 700,00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200 706 700,00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200 706 700,00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01.1.08.73070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189 270 027,00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190 846 500,00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190 846 500,00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01.1.08.73070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11 436 673,00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9 860 200,00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9 860 200,00</w:t>
            </w:r>
          </w:p>
        </w:tc>
      </w:tr>
      <w:tr w:rsidR="002A361C" w:rsidRPr="00D16366" w:rsidTr="00D16366">
        <w:trPr>
          <w:trHeight w:val="31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местного бюджета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01.1.08.73140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415 600,00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415 600,00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415 600,00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01.1.08.73140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415 600,00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415 600,00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415 600,00</w:t>
            </w:r>
          </w:p>
        </w:tc>
      </w:tr>
      <w:tr w:rsidR="002A361C" w:rsidRPr="00D16366" w:rsidTr="00AB526A">
        <w:trPr>
          <w:trHeight w:val="445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осуществление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питания, за счёт средств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01.1.08.73180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3 319 100,00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3 319 100,00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3 295 200,00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01.1.08.73180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3 319 100,00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3 319 100,00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3 295 200,00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Субсидии на организацию бесплатного горячего питания обучающихся, получающих начальное общее образование в муниципальных организациях Нижегородской области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01.1.08.L3040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8 878 364,70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8 878 364,70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9 270 929,20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01.1.08.L3040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8 878 364,70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8 878 364,70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9 270 929,20</w:t>
            </w:r>
          </w:p>
        </w:tc>
      </w:tr>
      <w:tr w:rsidR="002A361C" w:rsidRPr="00D16366" w:rsidTr="00D16366">
        <w:trPr>
          <w:trHeight w:val="25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местного бюджета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01.1.08.S2490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2 916 164,40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2 916 164,40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3 030 048,90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01.1.08.S2490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2 916 164,40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2 916 164,40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3 030 048,90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местного бюджета на приобретение школьных автобусов в лизинг за счёт средств областного и местного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01.1.08.S2620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610 068,00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01.1.08.S2620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610 068,00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Ресурсное обеспечение сферы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Федеральный проект "Успех каждого ребёнка"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01.5.E2.00000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01.5.E2.50980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01.5.E2.50980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образования Воскресенского муниципального округа Нижегородской области» на 2023 - 2028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17 917 680,00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17 917 680,00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17 917 680,00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17 917 680,00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17 917 680,00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17 917 680,00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01.2.01.00000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17 917 680,00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17 917 680,00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17 917 680,00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Обеспечение деятельности организаций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01.2.01.23590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11 663 000,00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11 419 100,00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11 039 700,00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01.2.01.23590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11 663 000,00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11 419 100,00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11 039 700,00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01.2.01.23592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6 254 680,00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6 498 580,00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6 877 980,00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01.2.01.23592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6 121 650,00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6 362 943,00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6 734 425,00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01.2.01.23592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135 637,00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143 555,00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образования Воскресенского муниципального округа Нижегородской области» на 2023 - 2028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63 184 970,89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61 009 875,00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61 009 875,00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2 761 993,89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2 728 400,00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2 728 400,00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01.1.08.00000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Обеспечение деятельности общеобразовательных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01.1.08.21590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01.1.08.21590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01.1.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E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В.00000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2 361 993,89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2 328 400,00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2 328 400,00</w:t>
            </w:r>
          </w:p>
        </w:tc>
      </w:tr>
      <w:tr w:rsidR="002A361C" w:rsidRPr="00D16366" w:rsidTr="00AB526A">
        <w:trPr>
          <w:trHeight w:val="222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счёт средств федерального и областного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01.1.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E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В.51790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2 361 993,89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2 328 400,00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2 328 400,00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01.1.</w:t>
            </w:r>
            <w:proofErr w:type="gramStart"/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E</w:t>
            </w:r>
            <w:proofErr w:type="gramEnd"/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В.51790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2 361 993,89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2 328 400,00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2 328 400,00</w:t>
            </w:r>
          </w:p>
        </w:tc>
      </w:tr>
      <w:tr w:rsidR="002A361C" w:rsidRPr="00D16366" w:rsidTr="00AB526A">
        <w:trPr>
          <w:trHeight w:val="71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2 723 700,00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2 123 700,00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2 123 700,00</w:t>
            </w:r>
          </w:p>
        </w:tc>
      </w:tr>
      <w:tr w:rsidR="002A361C" w:rsidRPr="00D16366" w:rsidTr="00AB526A">
        <w:trPr>
          <w:trHeight w:val="426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01.2.09.00000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2 723 700,00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2 123 700,00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2 123 700,00</w:t>
            </w:r>
          </w:p>
        </w:tc>
      </w:tr>
      <w:tr w:rsidR="002A361C" w:rsidRPr="00D16366" w:rsidTr="00AB526A">
        <w:trPr>
          <w:trHeight w:val="15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организацию отдыха и оздоровления детей в загородных оздоровительно-образовательных центрах (лагерях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)к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руглогодичного и сезонного действия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01.2.09.24010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01.2.09.24010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01.2.09.24020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1 300 000,00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01.2.09.24020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01.2.09.29140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01.2.09.29140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2A361C" w:rsidRPr="00D16366" w:rsidTr="00D16366">
        <w:trPr>
          <w:trHeight w:val="34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на осуществление выплат на компенсацию части расходов по приобретению путёвки с частичной оплатой за счёт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01.2.09.73320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473 700,00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473 700,00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473 700,00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01.2.09.73320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473 700,00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473 700,00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473 700,00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835 100,00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835 100,00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835 100,00</w:t>
            </w:r>
          </w:p>
        </w:tc>
      </w:tr>
      <w:tr w:rsidR="002A361C" w:rsidRPr="00D16366" w:rsidTr="00D16366">
        <w:trPr>
          <w:trHeight w:val="25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01.3.04.00000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835 100,00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835 100,00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835 100,00</w:t>
            </w:r>
          </w:p>
        </w:tc>
      </w:tr>
      <w:tr w:rsidR="002A361C" w:rsidRPr="00D16366" w:rsidTr="00D16366">
        <w:trPr>
          <w:trHeight w:val="37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01.3.04.73010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835 100,00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835 100,00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835 100,00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01.3.04.73010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458 400,00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458 400,00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458 400,00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01.3.04.73010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376 700,00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376 700,00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Проведение комплекса мероприятий, направленных на гражданско-патриотическое воспитание, воспитание у граждан навыков поведения в чрезвычайных ситу</w:t>
            </w:r>
            <w:r w:rsidR="00AB526A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D16366">
              <w:rPr>
                <w:rFonts w:eastAsia="Times New Roman"/>
                <w:color w:val="000000"/>
                <w:sz w:val="20"/>
                <w:szCs w:val="20"/>
              </w:rPr>
              <w:t>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01.4.05.00000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Проведение мероприятий в рамках подпрограммы "Патриотическое воспитание и подготовка граждан к военной службе"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01.4.05.29140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01.4.05.29140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Ресурсное обеспечение сферы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9 368 000,00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9 368 000,00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9 368 000,00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Реализация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01.5.05.00000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9 368 000,00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9 368 000,00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9 368 000,00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Субсидии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01.5.05.S2250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9 368 000,00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9 368 000,00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9 368 000,00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01.5.05.S2250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9 368 000,00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9 368 000,00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9 368 000,00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"Социально-правовая защита детей"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01.6.00.00000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596 500,00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596 500,00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596 500,00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Совершенствование системы социально-правовой защиты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01.6.01.00000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596 500,00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596 500,00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596 500,00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596 500,00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596 500,00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596 500,00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568 000,00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28 500,00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01.8.00.00000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46 849 677,00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45 308 175,00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45 308 175,00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Содержание аппарат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01.8.01.00000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4 578 675,00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4 372 675,00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4 372 675,00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01.8.01.20190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4 578 675,00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4 372 675,00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4 372 675,00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01.8.01.20190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4 318 259,00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4 318 259,00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4 318 259,00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01.8.01.20190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260 416,00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54 416,00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54 416,00</w:t>
            </w:r>
          </w:p>
        </w:tc>
      </w:tr>
      <w:tr w:rsidR="002A361C" w:rsidRPr="00D16366" w:rsidTr="00AB526A">
        <w:trPr>
          <w:trHeight w:val="128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01.8.02.00000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42 271 002,00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40 935 500,00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40 935 500,00</w:t>
            </w:r>
          </w:p>
        </w:tc>
      </w:tr>
      <w:tr w:rsidR="002A361C" w:rsidRPr="00D16366" w:rsidTr="00AB526A">
        <w:trPr>
          <w:trHeight w:val="14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01.8.02.45590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42 271 002,00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40 935 500,00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40 935 500,00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01.8.02.45590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39 275 500,00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39 275 500,00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39 275 500,00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01.8.02.45590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2 969 162,00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1 660 000,00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1 660 000,00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01.8.02.45590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26 340,00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образования Воскресенского муниципального округа Нижегородской области» на 2023 - 2028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1 625 100,00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1 625 100,00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1 625 100,00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1 625 100,00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1 625 100,00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1 625 100,00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1 625 100,00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1 625 100,00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1 625 100,00</w:t>
            </w:r>
          </w:p>
        </w:tc>
      </w:tr>
      <w:tr w:rsidR="002A361C" w:rsidRPr="00D16366" w:rsidTr="00AB526A">
        <w:trPr>
          <w:trHeight w:val="316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1 625 100,00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1 625 100,00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1 625 100,00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1 601 100,00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1 601 100,00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1 601 100,00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УПРАВЛЕНИЕ СЕЛЬСКОГО ХОЗЯЙСТВА АДМИНИСТРАЦИИ ВОСКРЕСЕНСКОГО МУНИЦИПАЛЬНОГО ОКРУГА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17 730 262,00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16 364 878,00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19 538 000,00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агропромышленного комплекса Воскресенского муниципального округа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16 316 850,00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14 951 466,00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18 124 588,00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2024 года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12 092 750,00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10 727 366,00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13 900 488,00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Развитие производства продукции растениеводства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12.1.01.00000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985 200,00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1 181 000,00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1 186 900,00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12.1.01.R3580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8 100,00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12.1.01.R3580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8 100,00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обеспечение прироста с.-х. продукции собственного производства в рамках приоритетных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подотраслей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агропромышленного комплекса за счет средств федерального и областного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12.1.01.R5020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651 100,00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846 000,00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846 000,00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12.1.01.R5020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651 100,00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846 000,00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846 000,00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Субвенции на возмещение части затрат на поддержку элитного семеноводства за счет средств федерального и областного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12.1.01.R5080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327 100,00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327 100,00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332 800,00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12.1.01.R5080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327 100,00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327 100,00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332 800,00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Развитие производства продукции животноводства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12.1.02.00000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3 442 320,00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3 695 920,00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3 733 600,00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предоставление субсидий на возмещение части затрат на проведение исследований химического состава и качества кормов (сена, силоса)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12.1.02.25074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31 920,00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33 200,00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12.1.02.25074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31 920,00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33 200,00</w:t>
            </w:r>
          </w:p>
        </w:tc>
      </w:tr>
      <w:tr w:rsidR="002A361C" w:rsidRPr="00D16366" w:rsidTr="00D16366">
        <w:trPr>
          <w:trHeight w:val="22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местного бюджета на возмещение части затрат на поддержку собственного производства молока за счёт средств федерального и областного бюджетов, на возмещение части затрат на поддержку племенного животноводства за счёт средств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12.1.02.R5080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3 411 800,00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3 664 000,00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3 700 400,00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12.1.02.R5080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3 411 800,00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3 664 000,00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3 700 400,00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Развитие сельскохозяйственного производства (субсидирование части затрат)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12.1.04.00000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3 720 277,00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развитие сельскохозяйственного производства (субсидирование части затрат)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12.1.04.25070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3 720 277,00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12.1.04.25070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3 720 277,00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Проведение мероприятий по распространению передового опыта (организация взаимопроверок посевов сельскохозяйственных культур и хода зимовки скота), праздничных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12.1.05.00000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139 097,00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144 664,00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праздновани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z</w:t>
            </w:r>
            <w:proofErr w:type="spellEnd"/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Дня работников сельского хозяйства и перерабатывающей промышленности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12.1.05.29091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114 014,00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118 577,00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12.1.05.29091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114 014,00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118 577,00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Организация взаимопроверки посевов сельскохозяйственных культур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12.1.05.29092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13 682,00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14 230,00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12.1.05.29092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13 682,00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14 230,00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Проведение взаимопроверки хода зимовки скота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12.1.05.29093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11 401,00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11 857,00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12.1.05.29093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11 401,00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11 857,00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Обновление парка сельскохозяйственной техники (субсидирование части затрат)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12.1.07.00000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4 384 700,00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5 303 900,00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4 691 300,00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возмещение затрат на приобретение оборудования и техники за счёт средств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12.1.07.73220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4 384 700,00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5 303 900,00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4 691 300,00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12.1.07.73220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4 384 700,00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5 303 900,00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4 691 300,00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Проведение конкурсов "Лучший по профессии" ("Лучший механизатор", "Лучший оператор машинного доения" и т.п.), "Лучший руководитель"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12.1.08.00000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114 014,00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118 574,00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проведение конкурсов "Лучший по профессии" ("Лучший механизатор", "Лучший оператор машинного доения" и т.п.), "Лучший руководитель"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12.1.08.29090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114 014,00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118 574,00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12.1.08.29090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114 014,00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118 574,00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Формирование кадрового потенциала АПК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12.1.40.00000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182 430,00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190 822,00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198 456,00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12.1.41.00000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182 430,00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190 822,00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198 456,00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реализацию мер муниципальной поддержки кадрового потенциала АПК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12.1.41.29090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182 430,00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190 822,00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198 456,00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12.1.41.29090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182 430,00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190 822,00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198 456,00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Повышение квалификации руководителей и специалистов сельскохозяйственных организаций, крестьянских (фермерских) хозяйств и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12.1.42.00000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79 810,00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83 002,00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повышение квалификации руководителей и специалистов сельскохозяйственных организаций, крестьянских (фермерских) хозяйств и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12.1.42.29090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79 810,00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83 002,00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12.1.42.29090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79 810,00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83 002,00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Информационное обслуживание сельскохозяйственных товаропроизводителей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12.1.51.00000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22 803,00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23 715,00</w:t>
            </w:r>
          </w:p>
        </w:tc>
      </w:tr>
      <w:tr w:rsidR="002A361C" w:rsidRPr="00D16366" w:rsidTr="00AB526A">
        <w:trPr>
          <w:trHeight w:val="11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Оплата услуг по договору на предоставление доступа и абонентское обслуживание в Системе "Контур-Экстерн" и справочно-правовом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вебсервисе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12.1.51.26030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22 803,00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23 715,00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12.1.51.26030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22 803,00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23 715,00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"Эпизоотическое благополучие"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12.2.00.00000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125 300,00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Мероприятия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12.2.01.00000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125 300,00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12.2.01.73310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125 300,00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12.2.01.73310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125 300,00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4 098 800,00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4 098 800,00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4 098 800,00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Обеспечение реализации Программы и достижение индикаторов Программы (содержание аппарата управления)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12.4.01.00000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4 098 800,00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4 098 800,00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4 098 800,00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осуществление государственных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12.4.01.73920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4 098 800,00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4 098 800,00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4 098 800,00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12.4.01.73920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3 760 800,00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3 760 800,00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3 760 800,00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12.4.01.73920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338 000,00</w:t>
            </w:r>
          </w:p>
        </w:tc>
      </w:tr>
      <w:tr w:rsidR="002A361C" w:rsidRPr="00D16366" w:rsidTr="00AB526A">
        <w:trPr>
          <w:trHeight w:val="37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1 413 412,00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1 413 412,00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1 413 412,00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1 413 412,00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1 413 412,00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1 413 412,00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687 412,00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687 412,00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687 412,00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687 412,00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687 412,00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687 412,00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687 412,00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687 412,00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687 412,00</w:t>
            </w:r>
          </w:p>
        </w:tc>
      </w:tr>
      <w:tr w:rsidR="002A361C" w:rsidRPr="00D16366" w:rsidTr="00AB526A">
        <w:trPr>
          <w:trHeight w:val="56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77.7.04.00000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726 000,00</w:t>
            </w:r>
          </w:p>
        </w:tc>
      </w:tr>
      <w:tr w:rsidR="002A361C" w:rsidRPr="00D16366" w:rsidTr="00AB526A">
        <w:trPr>
          <w:trHeight w:val="28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Борьба с борщевиком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77.7.04.29900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726 000,00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77.7.04.29900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726 000,00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726 000,00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ОТДЕЛ КАПИТАЛЬНОГО СТРОИТЕЛЬСТВА И АРХИТЕКТУРЫ АДМИНИСТРАЦИИ ВОСКРЕСЕНСКОГО МУНИЦИПАЛЬНОГО ОКРУГА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83 306 834,69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57 165 942,00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58 138 265,00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"Адресная инвестиционная программа Воскресенского муниципального округа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AB526A">
        <w:trPr>
          <w:trHeight w:val="137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"Адресная инвестиционная программа Воскресенского муниципального округа Нижегородской области по строительству"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Обеспечение территорий документами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терпланирования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и реализация архитектурной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Экспертиза смет и ПСД в 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ГАУ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НО УГЭ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ПДиРИИ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04.1.02.29040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04.1.02.29040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Получение технических условий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04.1.02.29050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04.1.02.29050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22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«Защита населения и территории Воскресенского муниципального округа Нижегородской области от чрезвычайных ситуаций, противодействие терроризму</w:t>
            </w:r>
            <w:r w:rsidRPr="00D16366">
              <w:rPr>
                <w:rFonts w:eastAsia="Times New Roman"/>
                <w:color w:val="000000"/>
                <w:sz w:val="20"/>
                <w:szCs w:val="20"/>
              </w:rPr>
              <w:br/>
              <w:t>и экстремизму, обеспечение безопасности дорожного движения»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«Повышение безопасности дорожного движения в Воскресенском муниципальном округе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11.5.00.00000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22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Создание системы пропаганды с целью формирования негативного отношения к правонарушителям в сфере дорожного движения, повышение культуры вождения, формирование у детей навыков безопасного поведения на дорогах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11.5.10.00000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Изготовление конструкций для размещения баннер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11.5.15.00000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изготовление конструкций для размещения баннеров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11.5.15.29910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11.5.15.29910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77.7.04.00000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A361C" w:rsidRPr="00D16366" w:rsidTr="00AB526A">
        <w:trPr>
          <w:trHeight w:val="5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Проверка смет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77.7.04.29050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77.7.04.29050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и охраны окружающей среды Воскресенского муниципального округа»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44 900,00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05.3.00.00000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44 900,00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05.3.07.00000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44 900,00</w:t>
            </w:r>
          </w:p>
        </w:tc>
      </w:tr>
      <w:tr w:rsidR="002A361C" w:rsidRPr="00D16366" w:rsidTr="00AB526A">
        <w:trPr>
          <w:trHeight w:val="23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обеспечения безопасности сибиреязвенных скотомогильнико</w:t>
            </w:r>
            <w:r w:rsidR="00AB526A">
              <w:rPr>
                <w:rFonts w:eastAsia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05.3.07.73400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44 900,00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05.3.07.73400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44 900,00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Муниципальная программа "Адресная инвестиционная программа Воскресенского муниципального округа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AB526A">
        <w:trPr>
          <w:trHeight w:val="14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"Адресная инвестиционная программа Воскресенского муниципального округа Нижегородской области по строительству"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22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Реализация государственной программы "Обеспечение граждан Нижегородской области доступным и комфортным жильём на период до 2024 года" (утверждена постановлением Правительства Нижегородской области от 18 октября 2013 года №748)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AB526A">
        <w:trPr>
          <w:trHeight w:val="132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Строительство дорожной инфраструктуры территории микрорайона малоэтажной застройки Северо-Западный в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. Воскресенское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04.1.01.10100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04.1.01.10100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"Адресная инвестиционная программа Воскресенского муниципального округа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10 031 666,02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6 608 516,00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6 608 516,00</w:t>
            </w:r>
          </w:p>
        </w:tc>
      </w:tr>
      <w:tr w:rsidR="002A361C" w:rsidRPr="00D16366" w:rsidTr="00AB526A">
        <w:trPr>
          <w:trHeight w:val="1388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"Адресная инвестиционная программа Воскресенского муниципального округа Нижегородской области по строительству"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2 947 650,02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Обеспечение территорий документами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терпланирования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и реализация архитектурной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2 947 650,02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Технические паспорта на вводимые объекты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04.1.02.29010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04.1.02.29010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04.1.02.29020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04.1.02.29020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AB526A">
        <w:trPr>
          <w:trHeight w:val="28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Подготовка карт (план) границ населённых пунктов и границ территориальных зон (схем) </w:t>
            </w: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территориальных планирований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04.1.02.29030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04.1.02.29030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Постановка на учёт границ населённых пунктов и территориальных зон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04.1.02.29060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607 650,02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04.1.02.29060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607 650,02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7 084 016,00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6 608 516,00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6 608 516,00</w:t>
            </w:r>
          </w:p>
        </w:tc>
      </w:tr>
      <w:tr w:rsidR="002A361C" w:rsidRPr="00D16366" w:rsidTr="00AB526A">
        <w:trPr>
          <w:trHeight w:val="5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04.2.01.00000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7 084 016,00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6 608 516,00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6 608 516,00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аппарата управления ОКСА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04.2.01.20190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7 084 016,00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6 608 516,00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6 608 516,00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04.2.01.20190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6 506 532,00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6 505 532,00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6 505 532,00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04.2.01.20190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577 484,00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102 984,00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102 984,00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"Адресная инвестиционная программа Воскресенского муниципального округа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AB526A">
        <w:trPr>
          <w:trHeight w:val="139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"Адресная инвестиционная программа Воскресенского муниципального округа Нижегородской области по строительству"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AB526A">
        <w:trPr>
          <w:trHeight w:val="135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«Развитие агропромышленного комплекса Нижегородской области». Подпрограмма «Комплексное развитие сельских территорий Нижегородской области».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04.1.08.00000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Проектирование домов по комплексному развитию сельских территорий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04.1.08.10101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04.1.08.10101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агропромышленного комплекса Воскресенского муниципального округа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3 441 890,00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222 796,00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2 773 219,00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Подпрограмма "Комплексное развитие сельских территорий Воскресенского муниципального округа"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3 441 890,00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222 796,00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2 773 219,00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Развитие жилищного строительства на сельских территориях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3 441 890,00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222 796,00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2 773 219,00</w:t>
            </w:r>
          </w:p>
        </w:tc>
      </w:tr>
      <w:tr w:rsidR="002A361C" w:rsidRPr="00D16366" w:rsidTr="00AB526A">
        <w:trPr>
          <w:trHeight w:val="232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Расходы местного бюджета на строительство жилого помещения (жилого дома),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предоставлямого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гражданам Российской Федерации, проживающим на сельских территориях, по договору найма жилого помещения, за счёт средств областного и местного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12.3.01.L5760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3 441 890,00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222 796,00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2 773 219,00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12.3.01.L5760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3 441 890,00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222 796,00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2 773 219,00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"Адресная инвестиционная программа Воскресенского муниципального округа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459 890,00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459 890,00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"Адресная инвестиционная программа Воскресенского муниципального округа Нижегородской области по строительству"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459 890,00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459 890,00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Обеспечение технического обслуживания газопроводов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04.1.04.00000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459 890,00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459 890,00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мероприятий по техническому обслуживанию газопроводов, в том числе по договорам ТО и АДО.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04.1.04.29700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459 890,00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459 890,00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04.1.04.29700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459 890,00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459 890,00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и охраны окружающей среды Воскресенского муниципального округа»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2A361C" w:rsidRPr="00D16366" w:rsidTr="00AB526A">
        <w:trPr>
          <w:trHeight w:val="142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Разработка проекта на муниципальных котельных «Норм допустимых выбросов» (НДВ)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05.1.07.00000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разработку проекта на муниципальных котельных «Норм допустимых выбросов» (НДВ)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05.1.07.29050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05.1.07.29050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Организация на муниципальных котельных санитарно-защитной зоны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05.1.08.00000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D16366" w:rsidTr="00AB526A">
        <w:trPr>
          <w:trHeight w:val="66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организация на муниципальных котельных санитарно-защитной зоны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05.1.08.25090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05.1.08.25090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«Организация газоснабжения населённых пунктов Воскресенского муниципального округа Нижегородской области на 2023-2028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13 991 223,00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"Строительство объектов газоснабжения и разработка ПИР"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13 991 223,00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Распределительные газопроводы низкого давления и газопроводы-вводы по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орохова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Марунова,Родионова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."Северо-Западный"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р.п.Воскресенское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16.1.01.00000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22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Расходы местного бюджета по мероприятию "Распределительные газопроводы низкого давления и газопроводы-вводы по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орохова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Марунова,Родионова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."Северо-Западный"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р.п.Воскресенское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16.1.01.10200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16.1.01.10200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 за счёт средств областного и местного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16.1.08.00000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13 141 223,00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Межпоселковый газопровод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оскресенское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с.Воздвиженское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Воскресенского района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16.1.08.S2450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13 141 223,00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16.1.08.S2450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13 141 223,00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"Адресная инвестиционная программа Воскресенского муниципального округа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512 138,67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AB526A">
        <w:trPr>
          <w:trHeight w:val="1468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"Адресная инвестиционная программа Воскресенского муниципального округа Нижегородской области по строительству"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512 138,67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22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Реализация государственной программы "Обеспечение граждан Нижегородской области доступным и комфортным жильём на период до 2024 года" (утверждена постановлением Правительства Нижегородской области от 18 октября 2013 года №748)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392 138,67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Инженерная и дорожная инфраструктура микрорайона малоэтажной жилой застройки в Западной части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оскресенское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(для земельных участков, предназначенных для предоставления многодетным семьям)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04.1.01.10205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392 138,67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04.1.01.10205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392 138,67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AB526A">
        <w:trPr>
          <w:trHeight w:val="2116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Реализация постановления Правительства Нижегородской области от 1 сентября 2017г. №651 «Об утверждении государственной программы «Формирование современной городской среды на территории Нижегородской области на 2018-2024 годы».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04.1.06.00000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реализацию программы «Формирование современной городской среды на территории Нижегородской области на 2018-2024 годы» (для участия в проекте ФКГС)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04.1.06.10101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04.1.06.10101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и охраны окружающей среды Воскресенского муниципального округа»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05.3.00.00000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Проведение государственной экспертизы проектной документации на ликвидацию свалки ТКО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оскресенское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05.3.06.00000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проведение государственной экспертизы проектной документации на ликвидацию свалки ТКО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оскресенское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05.3.06.29050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05.3.06.29050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AB526A">
        <w:trPr>
          <w:trHeight w:val="1386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Муниципальная программа «Благоустройство населенных пунктов Воскресенского муниципального округа Нижегородской области на 2023-2028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г.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.»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3 467 400,00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3 467 400,00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3 467 400,00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Формирование комфортной городской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07.3.00.00000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3 467 400,00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3 467 400,00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3 467 400,00</w:t>
            </w:r>
          </w:p>
        </w:tc>
      </w:tr>
      <w:tr w:rsidR="002A361C" w:rsidRPr="00D16366" w:rsidTr="00AB526A">
        <w:trPr>
          <w:trHeight w:val="47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07.3.02.00000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3 467 400,00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3 467 400,00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3 467 400,00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проведение ремонта дворовых территорий в муниципальных образованиях Нижегородской области за счёт средств областного и местного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07.3.02.S2980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3 467 400,00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3 467 400,00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3 467 400,00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07.3.02.S2980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3 467 400,00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3 467 400,00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3 467 400,00</w:t>
            </w:r>
          </w:p>
        </w:tc>
      </w:tr>
      <w:tr w:rsidR="002A361C" w:rsidRPr="00D16366" w:rsidTr="00AB526A">
        <w:trPr>
          <w:trHeight w:val="4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77.7.04.00000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Прочие мероприятия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77.7.04.29130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77.7.04.29130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54 000,00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"Адресная инвестиционная программа Воскресенского муниципального округа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5 181 400,00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5 186 240,00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5 186 240,00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Подпрограмма "Адресная инвестиционная программа Воскресенского муниципального округа Нижегородской области по строительству"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5 181 400,00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5 186 240,00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5 186 240,00</w:t>
            </w:r>
          </w:p>
        </w:tc>
      </w:tr>
      <w:tr w:rsidR="002A361C" w:rsidRPr="00D16366" w:rsidTr="00AB526A">
        <w:trPr>
          <w:trHeight w:val="4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04.1.09.00000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5 181 400,00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5 186 240,00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5 186 240,00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капитальный ремонт образовательных организаций Нижегородской области, реализующих общеобразовательные программы, за счёт средств областного и местного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04.1.09.S2180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5 181 400,00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5 186 240,00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5 186 240,00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04.1.09.S2180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5 181 400,00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5 186 240,00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5 186 240,00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"Адресная инвестиционная программа Воскресенского муниципального округа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4 374 500,00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8 084 600,00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8 084 600,00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"Адресная инвестиционная программа Воскресенского муниципального округа Нижегородской области по строительству"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4 374 500,00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8 084 600,00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8 084 600,00</w:t>
            </w:r>
          </w:p>
        </w:tc>
      </w:tr>
      <w:tr w:rsidR="002A361C" w:rsidRPr="00D16366" w:rsidTr="00AB526A">
        <w:trPr>
          <w:trHeight w:val="3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04.1.09.00000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4 374 500,00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8 084 600,00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8 084 600,00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капитальный ремонт образовательных организаций Нижегородской области, реализующих общеобразовательные программы, за счёт средств областного и местного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04.1.09.S2180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4 374 500,00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8 084 600,00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8 084 600,00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04.1.09.S2180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4 374 500,00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8 084 600,00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8 084 600,00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"Адресная инвестиционная программа Воскресенского муниципального округа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3 663 717,00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"Адресная инвестиционная программа Воскресенского муниципального округа Нижегородской области по строительству"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3 663 717,00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AB526A">
        <w:trPr>
          <w:trHeight w:val="3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04.1.09.00000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3 663 717,00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Ремонт кровли Глуховского СДК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04.1.09.10106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04.1.09.10106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Капитальный ремонт стены в здании детской библиотеки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04.1.09.10111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1 813 717,00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04.1.09.10111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1 813 717,00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Ремонт фасада, крыши здания МТК "Китеж"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04.1.09.10112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04.1.09.10112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"Адресная инвестиционная программа Воскресенского муниципального округа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"Адресная инвестиционная программа Воскресенского муниципального округа Нижегородской области по строительству"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2A361C" w:rsidRPr="00D16366" w:rsidTr="00D16366">
        <w:trPr>
          <w:trHeight w:val="37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Реализация постановления 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Правительства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НО от 03.12.2015 г №784 «Об утверждении распределения в 2016 году из средств областного бюджета субсидий бюджетам муниципальных районов и городских округов Нижегородской области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04.1.05.00000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2A361C" w:rsidRPr="00D16366" w:rsidTr="00D16366">
        <w:trPr>
          <w:trHeight w:val="22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местного бюджета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за счёт средств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04.1.05.74500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04.1.05.74500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81 000,00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"Адресная инвестиционная программа Воскресенского муниципального округа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27 259 000,00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28 649 000,00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27 112 500,00</w:t>
            </w:r>
          </w:p>
        </w:tc>
      </w:tr>
      <w:tr w:rsidR="002A361C" w:rsidRPr="00D16366" w:rsidTr="00AB526A">
        <w:trPr>
          <w:trHeight w:val="14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Подпрограмма "Адресная инвестиционная программа Воскресенского муниципального округа Нижегородской области по строительству"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27 259 000,00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28 649 000,00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27 112 500,00</w:t>
            </w:r>
          </w:p>
        </w:tc>
      </w:tr>
      <w:tr w:rsidR="002A361C" w:rsidRPr="00D16366" w:rsidTr="00AB526A">
        <w:trPr>
          <w:trHeight w:val="142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04.1.03.00000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27 259 000,00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28 649 000,00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27 112 500,00</w:t>
            </w:r>
          </w:p>
        </w:tc>
      </w:tr>
      <w:tr w:rsidR="002A361C" w:rsidRPr="00D16366" w:rsidTr="00AB526A">
        <w:trPr>
          <w:trHeight w:val="16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04.1.03.R0820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27 259 000,00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28 649 000,00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27 112 500,00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04.1.03.R0820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27 259 000,00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28 649 000,00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27 112 500,00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«Обеспечение жильём молодых семей Воскресенского муниципального округа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3 203 000,00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3 207 600,00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3 166 000,00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Подпрограмма "Поддержка в решении жилищной проблемы молодых семей, признанных в установленном 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порядке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нуждающимися в улучшении жилищных условий"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3 203 000,00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3 207 600,00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3 166 000,00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Обеспечение первичной финансовой поддержки молодых семей, нуждающихся в жилых помещениях, 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приобретением (строительство) отдельного благоустроенного жилья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3 203 000,00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3 207 600,00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3 166 000,00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10.1.01.L4970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3 203 000,00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3 207 600,00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3 166 000,00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10.1.01.L4970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3 203 000,00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3 207 600,00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3 166 000,00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СОВЕТ ДЕПУТАТОВ ВОСКРЕСЕНСКОГО МУНИЦИПАЛЬНОГО ОКРУГА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1 045 917,00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963 917,00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963 917,00</w:t>
            </w:r>
          </w:p>
        </w:tc>
      </w:tr>
      <w:tr w:rsidR="002A361C" w:rsidRPr="00D16366" w:rsidTr="00AB526A">
        <w:trPr>
          <w:trHeight w:val="46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1 045 917,00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963 917,00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963 917,00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1 045 917,00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963 917,00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963 917,00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1 045 917,00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963 917,00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963 917,00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Руководитель контрольно-счетной комиссии Воскресенского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77.7.01.07000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919 717,00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919 717,00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919 717,00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77.7.01.07000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919 717,00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919 717,00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919 717,00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44 200,00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44 200,00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КОМИТЕТ ПО УПРАВЛЕНИЮ МУНИЦИПАЛЬНЫМ ИМУЩЕСТВОМ ВОСКРЕСЕНСКОГО МУНИЦИПАЛЬНОГО ОКРУГА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11 560 061,00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3 681 147,00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3 804 847,00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«Управление муниципальным имуществом Воскресенского муниципального округа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3 660 061,00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3 488 647,00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3 554 847,00</w:t>
            </w:r>
          </w:p>
        </w:tc>
      </w:tr>
      <w:tr w:rsidR="002A361C" w:rsidRPr="00D16366" w:rsidTr="00AB526A">
        <w:trPr>
          <w:trHeight w:val="89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543 800,00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610 000,00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13.1.02.00000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543 800,00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610 000,00</w:t>
            </w:r>
          </w:p>
        </w:tc>
      </w:tr>
      <w:tr w:rsidR="002A361C" w:rsidRPr="00D16366" w:rsidTr="00AB526A">
        <w:trPr>
          <w:trHeight w:val="28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Проведение технической инвентаризации объектов недвижимого имущества, линейных сооружений, в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. имущества казны, изготовление технических 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13.1.02.29011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450 000,00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13.1.02.29011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450 000,00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13.1.02.29012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13.1.02.29012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3 050 061,00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2 944 847,00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2 944 847,00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3 050 061,00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2 944 847,00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2 944 847,00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аппарата управления КУМИ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13.2.01.20190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3 050 061,00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2 944 847,00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2 944 847,00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13.2.01.20190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2 839 951,00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2 836 951,00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2 836 951,00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13.2.01.20190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210 110,00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107 896,00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107 896,00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«Управление муниципальным имуществом Воскресенского муниципального округа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2A361C" w:rsidRPr="00D16366" w:rsidTr="00AB526A">
        <w:trPr>
          <w:trHeight w:val="9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13.1.02.00000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Формирование земельных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участков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том числе под объектами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13.1.02.29005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13.1.02.29005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и охраны окружающей среды Воскресенского муниципального округа»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"Снижение количества технологических нарушений на системах и устранение их в нормативные сроки"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05.2.00.00000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2A361C" w:rsidRPr="00D16366" w:rsidTr="00AB526A">
        <w:trPr>
          <w:trHeight w:val="80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05.2.02.00000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05.2.02.29050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05.2.02.29050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130 000,00</w:t>
            </w:r>
          </w:p>
        </w:tc>
      </w:tr>
      <w:tr w:rsidR="002A361C" w:rsidRPr="00D16366" w:rsidTr="00AB526A">
        <w:trPr>
          <w:trHeight w:val="20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AB526A">
        <w:trPr>
          <w:trHeight w:val="4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AB526A">
        <w:trPr>
          <w:trHeight w:val="50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77.7.04.00000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Прочие мероприятия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77.7.04.29130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77.7.04.29130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«Управление муниципальным имуществом Воскресенского муниципального округа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AB526A">
        <w:trPr>
          <w:trHeight w:val="916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13.1.02.00000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Приобретение имущества в муниципальную собственность Воскресенского муниципального округа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13.1.02.29016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13.1.02.29016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АДМИНИСТРАЦИЯ ВОСКРЕСЕНСКОГО МУНИЦИПАЛЬНОГО РАЙОНА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225 744 884,00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189 775 702,00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180 788 427,00</w:t>
            </w:r>
          </w:p>
        </w:tc>
      </w:tr>
      <w:tr w:rsidR="002A361C" w:rsidRPr="00D16366" w:rsidTr="00AB526A">
        <w:trPr>
          <w:trHeight w:val="3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2 194 897,00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2 194 897,00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2 194 897,00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2 194 897,00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2 194 897,00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2 194 897,00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2 194 897,00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2 194 897,00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2 194 897,00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77.7.01.01000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2 194 897,00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2 194 897,00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2 194 897,00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77.7.01.01000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2 194 897,00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2 194 897,00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2 194 897,00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625 794,00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625 794,00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625 794,00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625 794,00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625 794,00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625 794,00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625 794,00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625 794,00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625 794,00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625 794,00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625 794,00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625 794,00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501 650,00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501 650,00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124 144,00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124 144,00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124 144,00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56 851 016,00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53 611 548,00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53 611 545,00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56 851 016,00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53 611 548,00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53 611 545,00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56 851 016,00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53 611 548,00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53 611 545,00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46 104 216,00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42 864 748,00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42 864 745,00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32 257 151,00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32 257 150,00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32 257 147,00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13 836 715,00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10 597 248,00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10 597 248,00</w:t>
            </w:r>
          </w:p>
        </w:tc>
      </w:tr>
      <w:tr w:rsidR="002A361C" w:rsidRPr="00D16366" w:rsidTr="00AB526A">
        <w:trPr>
          <w:trHeight w:val="4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77.7.01.20190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10 350,00</w:t>
            </w:r>
          </w:p>
        </w:tc>
      </w:tr>
      <w:tr w:rsidR="002A361C" w:rsidRPr="00D16366" w:rsidTr="00AB526A">
        <w:trPr>
          <w:trHeight w:val="76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77.7.01.20800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9 643 100,00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9 643 100,00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9 643 100,00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77.7.01.20800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9 643 100,00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9 643 100,00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9 643 100,00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(единая 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77.7.01.73910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600 800,00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77.7.01.73910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566 500,00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566 500,00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566 500,00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77.7.01.73910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34 300,00</w:t>
            </w:r>
          </w:p>
        </w:tc>
      </w:tr>
      <w:tr w:rsidR="002A361C" w:rsidRPr="00D16366" w:rsidTr="00AB526A">
        <w:trPr>
          <w:trHeight w:val="17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местного бюджета на исполнение отдельных государственных полномочий по организации и осуществлению деятельности по оп</w:t>
            </w:r>
            <w:r w:rsidR="00AB526A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D16366">
              <w:rPr>
                <w:rFonts w:eastAsia="Times New Roman"/>
                <w:color w:val="000000"/>
                <w:sz w:val="20"/>
                <w:szCs w:val="20"/>
              </w:rPr>
              <w:t>ке и попечительству в отношении совершеннолетних граждан (единая 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77.7.01.73940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502 900,00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77.7.01.73940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469 600,00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469 600,00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469 600,00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77.7.01.73940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33 300,00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17 100,00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17 100,00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Непрограммные расходы за счет средств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77.7.03.00000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17 100,00</w:t>
            </w:r>
          </w:p>
        </w:tc>
      </w:tr>
      <w:tr w:rsidR="002A361C" w:rsidRPr="00D16366" w:rsidTr="00D16366">
        <w:trPr>
          <w:trHeight w:val="25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77.7.03.51200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17 100,00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77.7.03.51200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17 100,00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Муниципальная программа «Развитие муниципальной службы в Воскресенском муниципальном округе Нижегородской области» на 2023-2028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280 263,00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201 000,00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280 263,00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201 000,00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06.1.01.00000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280 263,00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201 000,00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06.1.01.29110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280 263,00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201 000,00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06.1.01.29110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280 263,00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201 000,00</w:t>
            </w:r>
          </w:p>
        </w:tc>
      </w:tr>
      <w:tr w:rsidR="002A361C" w:rsidRPr="00D16366" w:rsidTr="00D16366">
        <w:trPr>
          <w:trHeight w:val="22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«Защита населения и территории Воскресенского муниципального округа Нижегородской области от чрезвычайных ситуаций, противодействие терроризму</w:t>
            </w:r>
            <w:r w:rsidRPr="00D16366">
              <w:rPr>
                <w:rFonts w:eastAsia="Times New Roman"/>
                <w:color w:val="000000"/>
                <w:sz w:val="20"/>
                <w:szCs w:val="20"/>
              </w:rPr>
              <w:br/>
              <w:t>и экстремизму, обеспечение безопасности дорожного движения»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«Повышение безопасности дорожного движения в Воскресенском муниципальном округе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11.5.00.00000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2A361C" w:rsidRPr="00D16366" w:rsidTr="00D16366">
        <w:trPr>
          <w:trHeight w:val="22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Создание системы пропаганды с целью формирования негативного отношения к правонарушителям в сфере дорожного движения, повышение культуры вождения, формирование у детей навыков безопасного поведения на дорогах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11.5.10.00000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Приобретение и распространение среди учащихся образовательных учреждений и населения округа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световозвращающих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элементов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11.5.14.00000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приобретение и распространение среди учащихся образовательных учреждений и населения округа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световозвращающих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элементов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11.5.14.29910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11.5.14.29910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Изготовление и размещение баннеров наружной рекламы по тематике безопасности дорожного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11.5.16.00000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изготовление и размещение баннеров наружной рекламы по тематике безопасности дорожного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11.5.16.29910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11.5.16.29910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Изготовление и распространение профилактических листовок по тематике безопасности дорожного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11.5.17.00000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изготовление и распространение профилактических листовок по тематике безопасности дорожного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11.5.17.29910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11.5.17.29910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Повышение уровня технического обеспечения мероприятий по безопасности дорожного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11.5.20.00000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Приобретение портативных видеорегистраторов для инспекторского состава ГИБДД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11.5.21.00000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приобретение портативных видеорегистраторов для инспекторского состава ГИБДД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11.5.21.29910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11.5.21.29910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«Обеспечение сохранности архивных фондов Воскресенского муниципального округа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286 000,00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286 000,00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Приобретение специальных коробок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17.1.01.00000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приобретение специальных коробок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17.1.01.29110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17.1.01.29110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Приобретение металлических стеллажей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17.1.02.00000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приобретение металлических стеллажей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17.1.02.29110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17.1.02.29110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Ремонт архивохранилищ (окна, жалюзи на окна, защитные приспособления на батареи центрального отопления)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17.1.03.00000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ремонт архивохранилищ (окна, жалюзи на окна, защитные приспособления на батареи центрального отопления)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17.1.03.29110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17.1.03.29110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Ремонт дел по личному составу, оцифровка ОЦД </w:t>
            </w:r>
            <w:r w:rsidRPr="00D16366">
              <w:rPr>
                <w:rFonts w:eastAsia="Times New Roman"/>
                <w:color w:val="000000"/>
                <w:sz w:val="20"/>
                <w:szCs w:val="20"/>
              </w:rPr>
              <w:br/>
              <w:t>в лаборатории г. Нижний Новгород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17.1.05.00000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Расходы на ремонт дел по личному составу, оцифровка ОЦД </w:t>
            </w:r>
            <w:r w:rsidRPr="00D16366">
              <w:rPr>
                <w:rFonts w:eastAsia="Times New Roman"/>
                <w:color w:val="000000"/>
                <w:sz w:val="20"/>
                <w:szCs w:val="20"/>
              </w:rPr>
              <w:br/>
              <w:t>в лаборатории г. Нижний Новгород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17.1.05.29110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17.1.05.29110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Подписка журнала "Отечественные архивы"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17.1.06.00000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подписку журнала "Отечественные архивы"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17.1.06.29110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17.1.06.29110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«Улучшение условий и охраны труда в Воскресенском муниципальном округе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19.0.00.00000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128 400,00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«Правовое обеспечение охраны труда, информационное обеспечение и пропаганда культуры охраны труда и здорового образа жизни при трудовой деятельности»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19.1.00.00000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96 400,00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Правовое обеспечение охраны труда, совершенствование системы управления охраной труда в Воскресенском муниципальном округе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19.1.10.00000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54 400,00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Проведение оценки профессиональных рисков в структурных подразделениях администрации Воскресенского муниципального округа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19.1.16.00000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54 400,00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проведение оценки профессиональных рисков в структурных подразделениях администрации Воскресенского муниципального округа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19.1.16.29120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54 400,00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19.1.16.29120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54 400,00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Информационное обеспечение и пропаганда культуры охраны труда и здорового образа жизни 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трудовой деятельно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19.1.20.00000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42 000,00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Подготовка и участие в реализации мероприятий, посвященных Всемирному Дню охраны труда (28 апреля). Проведение мероприятия в рамках окружного конкурса детских рисунков, плакатов «Охрана труда глазами детей»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19.1.27.00000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2A361C" w:rsidRPr="00D16366" w:rsidTr="00D16366">
        <w:trPr>
          <w:trHeight w:val="22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подготовку и участие в реализации мероприятий, посвященных Всемирному Дню охраны труда (28 апреля). Проведение мероприятия в рамках окружного конкурса детских рисунков, плакатов «Охрана труда глазами детей»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19.1.27.29120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19.1.27.29120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21 000,00</w:t>
            </w:r>
          </w:p>
        </w:tc>
      </w:tr>
      <w:tr w:rsidR="002A361C" w:rsidRPr="00D16366" w:rsidTr="00D16366">
        <w:trPr>
          <w:trHeight w:val="22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смотра-конкурса на лучшую организацию работы в сфере охраны труда.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19.1.28.00000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2A361C" w:rsidRPr="00D16366" w:rsidTr="00D16366">
        <w:trPr>
          <w:trHeight w:val="22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подготовку и участие в реализации мероприятий, посвященных Всемирному Дню охраны труда (28 апреля). Проведение мероприятия в рамках окружного смотра-конкурса на лучшую организацию работы в сфере охраны труда.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19.1.28.29120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19.1.28.29120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«Обучение и профессиональная подготовка работников по охране труда на основе современных технологий обучения»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19.2.00.00000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32 000,00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обучения по охране труда и проверки 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знаний требований охраны труда руководителей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и работников предприятий Воскресенского муниципального округа Нижегородской области различных форм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19.2.01.00000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32 000,00</w:t>
            </w:r>
          </w:p>
        </w:tc>
      </w:tr>
      <w:tr w:rsidR="002A361C" w:rsidRPr="00D16366" w:rsidTr="00D16366">
        <w:trPr>
          <w:trHeight w:val="22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организацию обучения по охране труда и проверки 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знаний требований охраны труда руководителей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и работников предприятий Воскресенского муниципального округа Нижегородской области различных форм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19.2.01.29120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32 000,00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19.2.01.29120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32 000,00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4 500 422,00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4 350 422,00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4 350 425,00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4 500 422,00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4 350 422,00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4 350 425,00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Муниципальные учреждения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4 120 812,00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4 120 812,00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4 120 815,00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77.7.02.02590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4 120 812,00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4 120 812,00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4 120 815,00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77.7.02.02590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4 001 315,00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4 001 315,00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4 001 318,00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77.7.02.02590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119 497,00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119 497,00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119 497,00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77.7.04.00000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379 610,00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229 610,00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229 610,00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77.7.04.25050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49 970,00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49 970,00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49 970,00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77.7.04.25050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49 970,00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49 970,00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49 970,00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Прочие выплаты по обязательствам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77.7.04.92260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329 640,00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179 640,00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179 640,00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77.7.04.92260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77.7.04.92260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29 640,00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29 640,00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29 640,00</w:t>
            </w:r>
          </w:p>
        </w:tc>
      </w:tr>
      <w:tr w:rsidR="002A361C" w:rsidRPr="00D16366" w:rsidTr="00D16366">
        <w:trPr>
          <w:trHeight w:val="22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«Защита населения и территории Воскресенского муниципального округа Нижегородской области от чрезвычайных ситуаций, противодействие терроризму</w:t>
            </w:r>
            <w:r w:rsidRPr="00D16366">
              <w:rPr>
                <w:rFonts w:eastAsia="Times New Roman"/>
                <w:color w:val="000000"/>
                <w:sz w:val="20"/>
                <w:szCs w:val="20"/>
              </w:rPr>
              <w:br/>
              <w:t>и экстремизму, обеспечение безопасности дорожного движения»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4 961 400,00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4 963 400,00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4 813 400,00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"Защита населения Воскресенского муниципального округа от чрезвычайных ситуаций"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Защита населения Воскресенского муниципального округа от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11.1.10.00000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Получение информации об опасных и неблагоприятных метрологических и гидрологических явлениях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11.1.11.00000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получение информации об опасных и неблагоприятных метрологических и гидрологических явлениях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11.1.11.29910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11.1.11.29910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Подготовка населения в области гражданской обороны, защиты населения и территории от чрезвычайных ситуаций на территории Воскресенского муниципального округа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11.1.20.00000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Обучение руководящего состава ГОЧС в учебно - методическом центре ГО и ЧС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11.1.21.00000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обучение руководящего состава ГОЧС в учебно - методическом центре ГО и ЧС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11.1.21.29910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11.1.21.29910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"Развитие единой дежурно-диспетчерской службы Воскресенского муниципального округа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11.3.00.00000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4 831 400,00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4 733 400,00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4 733 400,00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Обеспечение повседневной деятельности ЕДДС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11.3.01.00000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4 831 400,00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4 733 400,00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4 733 400,00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ЕДДС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11.3.01.02590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4 831 400,00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4 733 400,00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4 733 400,00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11.3.01.02590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4 174 500,00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4 174 500,00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4 174 500,00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11.3.01.02590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656 900,00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558 900,00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558 900,00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"О мерах по противодействию терроризму и экстремизму на территории Воскресенского муниципального округа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11.4.00.00000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A361C" w:rsidRPr="00D16366" w:rsidTr="00D16366">
        <w:trPr>
          <w:trHeight w:val="25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Приведение антитеррористической защищенности социально значимых объектов (образования, здравоохранения, торговли, культуры, спорта), объектов транспортного комплекса и мест массового пребывания людей в соответствие установленным требованиям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11.4.10.00000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Повышение антитеррористической защищённости остановочного пункта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оскресенское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11.4.11.00000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повышение антитеррористической защищённости остановочного пункта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оскресенско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11.4.11.29910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11.4.11.29910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Установка камер видеонаблюдения в здании администрации Воскресенского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11.4.12.00000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AB526A">
        <w:trPr>
          <w:trHeight w:val="95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установку камер видеонаблюдения в здании администрации Воскресенского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11.4.12.29910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11.4.12.29910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Проведение мероприятий, направленных на устранение причин, условий и обстоятельств, способствующих распространению идеологии терроризма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11.4.30.00000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Изготовление памяток по профилактическим мерам антитеррористического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11.4.31.00000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изготовление памяток по профилактическим мерам антитеррористического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11.4.31.29910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11.4.31.29910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2A361C" w:rsidRPr="00D16366" w:rsidTr="00D16366">
        <w:trPr>
          <w:trHeight w:val="22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«Защита населения и территории Воскресенского муниципального округа Нижегородской области от чрезвычайных ситуаций, противодействие терроризму</w:t>
            </w:r>
            <w:r w:rsidR="00AB526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D16366">
              <w:rPr>
                <w:rFonts w:eastAsia="Times New Roman"/>
                <w:color w:val="000000"/>
                <w:sz w:val="20"/>
                <w:szCs w:val="20"/>
              </w:rPr>
              <w:t>и экстремизму, обеспечение безопасности дорожного движения»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25 947 210,00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24 997 210,00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25 197 210,00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"Обеспечение пожарной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11.2.00.00000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25 947 210,00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24 997 210,00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25 197 210,00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Ремонт колодцев, приобретение, ремонт и установка пожарных гидрантов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11.2.01.00000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AB526A">
        <w:trPr>
          <w:trHeight w:val="81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ремонт колодцев, приобретение, ремонт и установку пожарных гидрантов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11.2.01.29910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11.2.01.29910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Оборудование минерализованных полос (опашка) вокруг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11.2.02.00000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оборудование минерализованных полос (опашку) вокруг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11.2.02.29910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11.2.02.29910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Обеспечение деятельности муниципальной пожарной охраны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11.2.03.00000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24 947 210,00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24 947 210,00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24 947 210,00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11.2.03.29910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24 947 210,00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24 947 210,00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24 947 210,00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11.2.03.29910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22 641 200,00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22 641 200,00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22 641 200,00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11.2.03.29910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2 291 010,00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2 291 010,00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2 291 010,00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11.2.03.29910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услуг пассажирского транспорта на территории Воскресенского муниципального округа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9 982 600,00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8 707 194,00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3 367 499,00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"Улучшение качества транспортного обслуживания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2 982 600,00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2 883 000,00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Приобретение подвижного состава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08.1.01.00000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2 982 600,00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2 883 000,00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приобретение подвижного состава (лизинговые платежи)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08.1.01.25060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101 387,88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08.1.01.25060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101 387,88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приобретение автобусов за счёт средств областного и местного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08.1.01.S2610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2 881 212,12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2 883 000,00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08.1.01.S2610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2 881 212,12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2 883 000,00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08.2.00.00000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5 824 194,00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3 367 499,00</w:t>
            </w:r>
          </w:p>
        </w:tc>
      </w:tr>
      <w:tr w:rsidR="002A361C" w:rsidRPr="00D16366" w:rsidTr="00AB526A">
        <w:trPr>
          <w:trHeight w:val="142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Оплата услуг, связанных с осуществлением регулярных пассажирских перевозок по регулируемым тарифам по муниципальным маршрутам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08.2.02.00000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5 824 194,00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3 367 499,00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оплату услуг, связанных с осуществлением регулярных пассажирских перевозок по регулируемым тарифам по муниципальным маршрутам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08.2.02.25060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5 824 194,00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3 367 499,00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08.2.02.25060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5 824 194,00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3 367 499,00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Муниципальная программа «Благоустройство населенных пунктов Воскресенского муниципального округа Нижегородской области на 2023-2028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г.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.»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35 048 600,00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25 598 585,00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26 098 585,00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Содержание и ремонт дорог, мостов, мостовых переходов и тротуаров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35 048 600,00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25 598 585,00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26 098 585,00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и искусственных сооружений на них (дорожный фонд)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07.0.01.02031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11 205 700,00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10 712 400,00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12 598 650,00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07.0.01.02031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11 205 700,00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10 712 400,00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12 598 650,00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и искусственных сооружений на них (дорожный фонд)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07.0.01.02032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9 771 900,00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10 712 400,00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10 962 350,00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07.0.01.02032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9 771 900,00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10 712 400,00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10 962 350,00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реализацию проекта инициативного бюджетирования "Вам решать!" (дорожный фонд, областные средства, средства населения и организаций)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07.0.01.02033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4 173 785,00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2 537 585,00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07.0.01.02033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4 173 785,00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2 537 585,00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и искусственных сооружений на них, ремонт тротуаров (местный бюджет)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07.0.01.02034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07.0.01.02034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реализацию проекта развития транспортной инфраструктуры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07.0.01.02035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07.0.01.02035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за счёт средств областного и местного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07.0.01.S2210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10 571 000,00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07.0.01.S2210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10 571 000,00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агропромышленного комплекса Воскресенского муниципального округа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"Комплексное развитие сельских территорий Воскресенского муниципального округа"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12.3.02.00000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12.3.02.L5760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12.3.02.L5760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22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«Защита населения и территории Воскресенского муниципального округа Нижегородской области от чрезвычайных ситуаций, противодействие терроризму</w:t>
            </w:r>
            <w:r w:rsidR="00AB526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D16366">
              <w:rPr>
                <w:rFonts w:eastAsia="Times New Roman"/>
                <w:color w:val="000000"/>
                <w:sz w:val="20"/>
                <w:szCs w:val="20"/>
              </w:rPr>
              <w:t>и экстремизму, обеспечение безопасности дорожного движения»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295 000,00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"Защита населения Воскресенского муниципального округа от чрезвычайных ситуаций"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295 000,00</w:t>
            </w:r>
          </w:p>
        </w:tc>
      </w:tr>
      <w:tr w:rsidR="002A361C" w:rsidRPr="00D16366" w:rsidTr="00D16366">
        <w:trPr>
          <w:trHeight w:val="22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Поддержание в готовности муниципального сегмента региональной автоматизированной системы централизованного оповещения населения Нижегородской области (РАСЦО) на территории Воскресенского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11.1.30.00000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295 000,00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Оплата услуг по обслуживанию каналов передачи данных муниципального сегмента РАСЦО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11.1.31.00000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115 000,00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оплату услуг по обслуживанию каналов передачи данных муниципального сегмента РАСЦО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11.1.31.29910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115 000,00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11.1.31.29910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115 000,00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Оплата услуг по обслуживанию оборудования РАСЦО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11.1.32.00000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оплату услуг по обслуживанию оборудования РАСЦО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11.1.32.29910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11.1.32.29910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Оплата услуг за поставку электроэнергии для оборудования РАСЦО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11.1.33.00000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A361C" w:rsidRPr="00D16366" w:rsidTr="00AB526A">
        <w:trPr>
          <w:trHeight w:val="66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оплату услуг за поставку электроэнергии для оборудования РАСЦО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11.1.33.29910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11.1.33.29910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2A361C" w:rsidRPr="00D16366" w:rsidTr="00AB526A">
        <w:trPr>
          <w:trHeight w:val="996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Перенос оборудования РАСЦО из узла связи (Ростелеком) в здание администрации округа. Ремонт оборудования РАСЦО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11.1.34.00000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перенос оборудования РАСЦО из узла связи (Ростелеком) в здание администрации округа. Ремонт оборудования РАСЦО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11.1.34.29910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11.1.34.29910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предпринимательства в Воскресенском муниципальном округе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2 806 680,00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3 406 100,00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Подпрограмма "Формирование благоприятной внешней среды для развития малого предпринимательства"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Проведение конкурсов, мероприятий с предпринимателями округа, представителями органов местного самоуправления, контролирующих органов по вопросам ведения предпринимательской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15.1.03.00000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D16366" w:rsidTr="00D16366">
        <w:trPr>
          <w:trHeight w:val="22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проведение конкурсов, мероприятий с предпринимателями округа, представителями органов местного самоуправления, контролирующих органов по вопросам ведения предпринимательской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15.1.03.29130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15.1.03.29130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2A361C" w:rsidRPr="00D16366" w:rsidTr="00AB526A">
        <w:trPr>
          <w:trHeight w:val="175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Проведение торжественных совещаний, посвященных «Дню работников торговли, бытового обслуживания населения и жилищно-коммунального хозяйства», «Дню российского предпринимательства», «Дню работников леса» и т.п.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15.1.04.00000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A361C" w:rsidRPr="00D16366" w:rsidTr="00D16366">
        <w:trPr>
          <w:trHeight w:val="22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проведение торжественных совещаний, посвященных «Дню работников торговли, бытового обслуживания населения и жилищно-коммунального хозяйства», «Дню российского предпринимательства», «Дню работников леса» и т.п.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15.1.04.29130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15.1.04.29130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"Обеспечение доступа субъектов малого и среднего предпринимательства к финансово-кредитным ресурсам"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15.2.00.00000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1 400 580,00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Предоставление субъектам малого и среднего предпринимательства Воскресенского муниципального округа Нижегородской области муниципальной поддержки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15.2.04.00000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1 400 580,00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предоставление субъектам малого и среднего предпринимательства Воскресенского муниципального округа Нижегородской области муниципальной поддержки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15.2.04.29130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1 400 580,00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15.2.04.29130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1 400 580,00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2 000 000,00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"Совершенствование и развитие деятельности инфраструктуры поддержки предпринимательства"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15.3.00.00000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1 256 100,00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1 256 100,00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Материально-техническое обеспечение Фонда поддержки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15.3.01.00000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1 256 100,00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1 256 100,00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материально-техническое обеспечение Фонда поддержки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15.3.01.25080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1 256 100,00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1 256 100,00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15.3.01.25080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1 256 100,00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1 256 100,00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"Обучение и подготовка кадров для малого и среднего предпринимательства и инфраструктуры"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15.4.00.00000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Софинансирование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15.4.02.00000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софинансирование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15.4.02.29130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15.4.02.29130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внутреннего и въездного туризма на территории Воскресенского муниципального округа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"Повышение качества туристских услуг, оказываемых субъектами туриндустрии на территории Воскресенского округа"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18.2.00.00000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2A361C" w:rsidRPr="00D16366" w:rsidTr="00AB526A">
        <w:trPr>
          <w:trHeight w:val="71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Проведение фестиваля «В гости к Владимирскому кренделю» 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с. Владимирское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18.2.05.00000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проведение фестиваля «В гости к Владимирскому кренделю» 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с. Владимирское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18.2.05.23180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18.2.05.23180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Проведение XII фестиваля «Град Китеж – Душа России» 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с. Владимирское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18.2.06.00000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AB526A">
        <w:trPr>
          <w:trHeight w:val="64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проведение XII фестиваля «Град Китеж – Душа России» 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с. Владимирское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18.2.06.23180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18.2.06.23180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Проведение фестиваля «Богатыри Китежа» 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с. Владимирское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18.2.07.00000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проведение фестиваля «Богатыри Китежа» 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с. Владимирское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18.2.07.23180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18.2.07.23180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Проведение осеннего фестиваля «Праздник урожая» (с награждением сельскохозяйственных предприятий района)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18.2.08.00000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проведение осеннего фестиваля «Праздник урожая» (с награждением сельскохозяйственных предприятий района)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18.2.08.23180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18.2.08.23180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Проведение фестиваля «Под открытым небом: зимние забавы в Китеже» 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с. Владимирское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18.2.09.00000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проведение фестиваля «Под открытым небом: зимние забавы в Китеже» 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с. Владимирское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18.2.09.23180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18.2.09.23180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Проведение открытого фестиваля по спортивному детскому туризму «Озерское-2023»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18.2.10.00000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проведение открытого фестиваля по спортивному детскому туризму «Озерское-2023»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18.2.10.23180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18.2.10.23180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"Развитие рекламно-информационной деятельности в сфере туризма"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18.3.00.00000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AB526A">
        <w:trPr>
          <w:trHeight w:val="6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"Развитие рекламно-информационной деятельности в сфере туризма"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18.3.30.00000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Брендирование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территории Воскресенского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18.3.31.00000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брендирование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территории Воскресенского муниципального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18.3.31.23180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18.3.31.23180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и охраны окружающей среды Воскресенского муниципального округа»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6 712 000,00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10 530 000,00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10 530 000,00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05.3.00.00000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6 712 000,00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10 530 000,00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10 530 000,00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Приобретение контейнеров для накопления твердых коммунальных отход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05.3.02.00000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388 000,00</w:t>
            </w:r>
          </w:p>
        </w:tc>
      </w:tr>
      <w:tr w:rsidR="002A361C" w:rsidRPr="00D16366" w:rsidTr="00AB526A">
        <w:trPr>
          <w:trHeight w:val="66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приобретение контейнеров для накопления твердых коммунальных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05.3.02.S2870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388 000,00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05.3.02.S2870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388 000,00</w:t>
            </w:r>
          </w:p>
        </w:tc>
      </w:tr>
      <w:tr w:rsidR="002A361C" w:rsidRPr="00D16366" w:rsidTr="00AB526A">
        <w:trPr>
          <w:trHeight w:val="69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Приобретение бункеров для накопления крупногабаритных коммунальных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05.3.03.00000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приобретение бункеров для накопления крупногабаритных коммунальных отходо</w:t>
            </w:r>
            <w:r w:rsidR="00AB526A">
              <w:rPr>
                <w:rFonts w:eastAsia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05.3.03.29050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05.3.03.29050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</w:tr>
      <w:tr w:rsidR="002A361C" w:rsidRPr="00D16366" w:rsidTr="00AB526A">
        <w:trPr>
          <w:trHeight w:val="63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Создание (обустройство) мест (площадок) накопления твердых коммунальных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05.3.04.00000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6 942 000,00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6 942 000,00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местного бюджета на создание (обустройство) контейнерных площадок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05.3.04.S2670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6 942 000,00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6 942 000,00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05.3.04.S2670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1 248 000,00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6 942 000,00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6 942 000,00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Мероприятия по ликвидации свалок и объектов размещения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05.3.05.00000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мероприятия по ликвидации свалок и объектов размещения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05.3.05.29050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05.3.05.29050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3 000 000,00</w:t>
            </w:r>
          </w:p>
        </w:tc>
      </w:tr>
      <w:tr w:rsidR="002A361C" w:rsidRPr="00D16366" w:rsidTr="00AB526A">
        <w:trPr>
          <w:trHeight w:val="6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местного бюджета по ликвидации свалок и объектов размещения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05.3.05.S2290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05.3.05.S2290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AB526A">
        <w:trPr>
          <w:trHeight w:val="143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Муниципальная программа «Благоустройство населенных пунктов Воскресенского муниципального округа Нижегородской области на 2023-2028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г.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.»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54 775 010,00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34 303 300,00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29 243 600,00</w:t>
            </w:r>
          </w:p>
        </w:tc>
      </w:tr>
      <w:tr w:rsidR="002A361C" w:rsidRPr="00D16366" w:rsidTr="00AB526A">
        <w:trPr>
          <w:trHeight w:val="40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11 191 100,00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9 526 900,00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9 526 900,00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Расходы на уличное освещение (оплата за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электороэнергию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по договору)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07.0.02.01010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9 026 900,00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9 026 900,00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9 026 900,00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07.0.02.01010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9 026 900,00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9 026 900,00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9 026 900,00</w:t>
            </w:r>
          </w:p>
        </w:tc>
      </w:tr>
      <w:tr w:rsidR="002A361C" w:rsidRPr="00D16366" w:rsidTr="00AB526A">
        <w:trPr>
          <w:trHeight w:val="1416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по выполнению мероприятий по установлению архитектурно-художественного освещения зданий, сооружений, находящихся 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07.0.02.05031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07.0.02.05031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AB526A">
        <w:trPr>
          <w:trHeight w:val="42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ремонт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07.0.02.05033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1 664 200,00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07.0.02.05033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1 664 200,00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Формирование комфортной городской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07.0.03.00000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7 290 400,00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7 415 700,00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2 356 000,00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общественных пространств (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обкос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07.0.03.05031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07.0.03.05031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местного бюджета на содержание объектов благоустройства и общественных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07.0.03.S2820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1 771 700,00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1 771 700,00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1 771 700,00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07.0.03.S2820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1 771 700,00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1 771 700,00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1 771 700,00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07.0.F2.55550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5 018 700,00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5 644 000,00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584 300,00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07.0.F2.55550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5 018 700,00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5 644 000,00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584 300,00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Организация содержания мест захоронения (ремонт кладбищ)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07.0.04.00000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3 324 598,02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3 320 500,00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3 320 500,00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07.0.04.S2680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3 324 598,02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3 320 500,00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3 320 500,00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07.0.04.S2680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3 324 598,02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3 320 500,00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3 320 500,00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Уборка и спил аварийных деревьев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07.0.05.00000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уборку и спил аварийных деревьев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07.0.05.05030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07.0.05.05030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400 000,00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Проектирование и оформление </w:t>
            </w:r>
            <w:proofErr w:type="gram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дизайн-проектов</w:t>
            </w:r>
            <w:proofErr w:type="gram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общественных пространств и территорий для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07.0.06.00000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проектирование газопровода в Парке Победы к «Вечному огню» и строительство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07.0.06.05030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07.0.06.05030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AB526A">
        <w:trPr>
          <w:trHeight w:val="9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Содержание и ремонт прочих объектов благоустройства (детские площадки, памятники, фонтаны, пляжи, зоны отдыха)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07.0.07.00000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и ремонт прочих объектов благоустройства (детские площадки, памятники, фонтаны, пляжи, зоны отдыха, видеонаблюдение, прочие)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07.0.07.05030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07.0.07.05030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Содержание объектов озеленения и цветников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07.0.08.00000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объектов озеленения и цветников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07.0.08.05030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07.0.08.05030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Снос, демонтаж гаражей, сараев, расположенных на территории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. Воскресенское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07.0.09.00000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Расходы по сносу, демонтажу гаражей, сараев, расположенных на территории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. Воскресенское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07.0.09.05030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07.0.09.05030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Награждение победителей, участвующих в районных конкурсах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07.0.10.00000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награждение победителей, участвующих в районных конкурсах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07.0.10.05030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07.0.10.05030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Мероприятия по содержанию и санитарной очистке территории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07.0.11.00000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17 407 910,00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13 640 200,00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13 640 200,00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Содержание транспорта по благоустройству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07.0.11.05031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3 494 100,00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1 693 200,00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1 693 200,00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07.0.11.05031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3 494 100,00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1 693 200,00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1 693 200,00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Содержание рабочих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07.0.11.05032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12 413 810,00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11 947 000,00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11 947 000,00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07.0.11.05032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12 413 810,00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11 947 000,00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11 947 000,00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Уборка и вывоз мусора с общественных пространств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07.0.11.05033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07.0.11.05033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Акарицидная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 обработка и барьерная дератизация территории муниципальных кладбищ и парков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07.0.11.05034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07.0.11.05034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Адресное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07.0.12.00000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AB526A">
        <w:trPr>
          <w:trHeight w:val="33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адресное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07.0.12.05030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07.0.12.05030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Капитальный ремонт фасадов зданий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07.0.13.00000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2 421 001,98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капитальный ремонт фасадов зданий (в том числе ремонт крыши здания поселковой адм.)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07.0.13.05030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2 421 001,98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07.0.13.05030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2 421 001,98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Реализация проекта "Вам решать!"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07.0.15.00000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07.0.15.05030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07.0.15.05030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Обработка административных зданий в связи с увеличением случаев ГЛПС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07.0.18.00000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обработку административных зданий в связи с увеличением случаев ГЛПС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07.0.18.05030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07.0.18.05030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Приобретение спецтехники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07.0.20.00000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приобретение спецтехники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07.0.20.05030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07.0.20.05030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Муниципальная программа «Развитие агропромышленного комплекса Воскресенского муниципального округа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1 100 100,00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"Комплексное развитие сельских территорий Воскресенского муниципального округа"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1 100 100,00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12.3.02.00000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1 100 100,00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12.3.02.L5760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1 100 100,00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12.3.02.L5760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1 100 100,00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1 204 668,00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1 204 668,00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1 204 668,00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1 204 668,00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1 204 668,00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1 204 668,00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Муниципальные учреждения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77.7.02.00000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1 200 868,00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1 200 868,00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1 200 868,00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77.7.02.02590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1 200 868,00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1 200 868,00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1 200 868,00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77.7.02.02590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1 200 868,00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1 200 868,00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1 200 868,00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77.7.04.00000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3 800,00</w:t>
            </w:r>
          </w:p>
        </w:tc>
      </w:tr>
      <w:tr w:rsidR="002A361C" w:rsidRPr="00D16366" w:rsidTr="00AB526A">
        <w:trPr>
          <w:trHeight w:val="258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 (единая 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77.7.04.73930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3 800,00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77.7.04.73930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3 800,00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Муниципальная программа «Развитие внутреннего и въездного туризма на территории Воскресенского муниципального округа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5 893 804,00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5 547 604,00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5 551 004,00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"Повышение качества туристских услуг, оказываемых субъектами туриндустрии на территории Воскресенского округа"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18.2.00.00000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5 893 804,00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5 547 604,00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5 551 004,00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МКУ «Природный Парк «Воскресенское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Поветлужье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18.2.01.00000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5 893 804,00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5 547 604,00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5 551 004,00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 xml:space="preserve">Содержание МКУ «Природный Парк «Воскресенское </w:t>
            </w:r>
            <w:proofErr w:type="spellStart"/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Поветлужье</w:t>
            </w:r>
            <w:proofErr w:type="spellEnd"/>
            <w:r w:rsidRPr="00D16366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18.2.01.43590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5 893 804,00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5 547 604,00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5 551 004,00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18.2.01.43590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5 052 500,00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5 052 500,00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5 052 500,00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18.2.01.43590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689 304,00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493 104,00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496 504,00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18.2.01.43590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6 282 200,00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6 282 200,00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6 282 200,00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6 282 200,00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6 282 200,00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6 282 200,00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77.7.04.00000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6 282 200,00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6 282 200,00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6 282 200,00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Ежемесячная доплата к пенсиям лицам, замещавшим выборные муниципальные должности и должности муниципальной службы Воскресенского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77.7.04.29980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6 282 200,00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6 282 200,00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6 282 200,00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77.7.04.29980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6 282 200,00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6 282 200,00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6 282 200,00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"Социальная поддержка семей Воскресенского муниципального округа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2A361C" w:rsidRPr="00D16366" w:rsidTr="00D16366">
        <w:trPr>
          <w:trHeight w:val="18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02.1.01.29010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02.1.01.29010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430 000,00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325 500,00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325 500,00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77.7.04.00000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325 500,00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77.7.04.25050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325 500,00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77.7.04.25050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325 500,00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3 308 400,00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2 559 000,00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2 559 000,00</w:t>
            </w:r>
          </w:p>
        </w:tc>
      </w:tr>
      <w:tr w:rsidR="002A361C" w:rsidRPr="00D16366" w:rsidTr="00D1636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3 308 400,00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2 559 000,00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2 559 000,00</w:t>
            </w:r>
          </w:p>
        </w:tc>
      </w:tr>
      <w:tr w:rsidR="002A361C" w:rsidRPr="00D16366" w:rsidTr="00AB526A">
        <w:trPr>
          <w:trHeight w:val="46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77.7.04.00000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3 308 400,00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2 559 000,00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2 559 000,00</w:t>
            </w:r>
          </w:p>
        </w:tc>
      </w:tr>
      <w:tr w:rsidR="002A361C" w:rsidRPr="00D16366" w:rsidTr="00D1636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77.7.04.25050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749 400,00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77.7.04.25050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749 400,00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A361C" w:rsidRPr="00D16366" w:rsidTr="00D1636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Субсидии на оказание частичной финансовой поддержки районных (городских) средств массовой информации за счёт средств областного и местного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77.7.04.S2050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2 559 000,00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2 559 000,00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color w:val="000000"/>
                <w:sz w:val="20"/>
                <w:szCs w:val="20"/>
              </w:rPr>
              <w:t>2 559 000,00</w:t>
            </w:r>
          </w:p>
        </w:tc>
      </w:tr>
      <w:tr w:rsidR="002A361C" w:rsidRPr="00D16366" w:rsidTr="00D1636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77.7.04.S2050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2 559 000,00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2 559 000,00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2 559 000,00</w:t>
            </w:r>
          </w:p>
        </w:tc>
      </w:tr>
      <w:tr w:rsidR="002A361C" w:rsidRPr="00D16366" w:rsidTr="00D1636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1 015 478 531,68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925 402 029,10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1C" w:rsidRPr="00D16366" w:rsidRDefault="002A361C" w:rsidP="00D163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16366">
              <w:rPr>
                <w:rFonts w:eastAsia="Times New Roman"/>
                <w:bCs/>
                <w:color w:val="000000"/>
                <w:sz w:val="20"/>
                <w:szCs w:val="20"/>
              </w:rPr>
              <w:t>921 769 048,10</w:t>
            </w:r>
          </w:p>
        </w:tc>
      </w:tr>
    </w:tbl>
    <w:p w:rsidR="004E7949" w:rsidRPr="004E7949" w:rsidRDefault="004E7949" w:rsidP="00D76F34">
      <w:pPr>
        <w:ind w:left="9912"/>
        <w:jc w:val="both"/>
      </w:pPr>
      <w:r w:rsidRPr="004E7949">
        <w:t>.»</w:t>
      </w:r>
    </w:p>
    <w:p w:rsidR="002A67AE" w:rsidRDefault="002A67AE">
      <w:r>
        <w:br w:type="page"/>
      </w:r>
    </w:p>
    <w:p w:rsidR="002A67AE" w:rsidRPr="004E7949" w:rsidRDefault="002A67AE" w:rsidP="002A67AE">
      <w:pPr>
        <w:spacing w:line="240" w:lineRule="atLeast"/>
        <w:jc w:val="right"/>
      </w:pPr>
      <w:r w:rsidRPr="004E7949">
        <w:lastRenderedPageBreak/>
        <w:t xml:space="preserve">Приложение </w:t>
      </w:r>
      <w:r>
        <w:t>4</w:t>
      </w:r>
    </w:p>
    <w:p w:rsidR="002A67AE" w:rsidRPr="004E7949" w:rsidRDefault="002A67AE" w:rsidP="002A67AE">
      <w:pPr>
        <w:tabs>
          <w:tab w:val="left" w:pos="5674"/>
          <w:tab w:val="right" w:pos="9978"/>
        </w:tabs>
        <w:jc w:val="right"/>
      </w:pPr>
      <w:r w:rsidRPr="004E7949">
        <w:t xml:space="preserve">к решению </w:t>
      </w:r>
      <w:r>
        <w:t>Совета депутатов</w:t>
      </w:r>
    </w:p>
    <w:p w:rsidR="002A67AE" w:rsidRPr="004E7949" w:rsidRDefault="002A67AE" w:rsidP="002A67AE">
      <w:pPr>
        <w:jc w:val="right"/>
      </w:pPr>
      <w:r w:rsidRPr="004E7949">
        <w:t xml:space="preserve">Воскресенского муниципального </w:t>
      </w:r>
      <w:r>
        <w:t>округа</w:t>
      </w:r>
    </w:p>
    <w:p w:rsidR="002A67AE" w:rsidRDefault="002A67AE" w:rsidP="002A67AE">
      <w:pPr>
        <w:jc w:val="right"/>
      </w:pPr>
      <w:r w:rsidRPr="004E7949">
        <w:t>Нижегородской области</w:t>
      </w:r>
    </w:p>
    <w:p w:rsidR="00AB526A" w:rsidRPr="004E7949" w:rsidRDefault="00AB526A" w:rsidP="00AB526A">
      <w:pPr>
        <w:jc w:val="right"/>
      </w:pPr>
      <w:r w:rsidRPr="004E7949">
        <w:t xml:space="preserve">от </w:t>
      </w:r>
      <w:r>
        <w:t>23 января</w:t>
      </w:r>
      <w:r w:rsidRPr="004E7949">
        <w:t xml:space="preserve"> 202</w:t>
      </w:r>
      <w:r>
        <w:t>3</w:t>
      </w:r>
      <w:r w:rsidRPr="004E7949">
        <w:t xml:space="preserve"> года №</w:t>
      </w:r>
      <w:r>
        <w:t>2</w:t>
      </w:r>
    </w:p>
    <w:p w:rsidR="002A67AE" w:rsidRDefault="002A67AE" w:rsidP="002A67AE">
      <w:pPr>
        <w:jc w:val="right"/>
      </w:pPr>
      <w:r w:rsidRPr="004E7949">
        <w:t xml:space="preserve">«О внесении изменений в решение </w:t>
      </w:r>
      <w:r>
        <w:t>Совета депутатов</w:t>
      </w:r>
    </w:p>
    <w:p w:rsidR="002A67AE" w:rsidRPr="004E7949" w:rsidRDefault="002A67AE" w:rsidP="002A67AE">
      <w:pPr>
        <w:jc w:val="right"/>
      </w:pPr>
      <w:r w:rsidRPr="004E7949">
        <w:t xml:space="preserve"> Воскресенского муниципального </w:t>
      </w:r>
      <w:r>
        <w:t>округа</w:t>
      </w:r>
    </w:p>
    <w:p w:rsidR="002A67AE" w:rsidRPr="004E7949" w:rsidRDefault="002A67AE" w:rsidP="002A67AE">
      <w:pPr>
        <w:jc w:val="right"/>
      </w:pPr>
      <w:r w:rsidRPr="004E7949">
        <w:t>Нижегородской области</w:t>
      </w:r>
    </w:p>
    <w:p w:rsidR="002A67AE" w:rsidRPr="004E7949" w:rsidRDefault="002A67AE" w:rsidP="002A67AE">
      <w:pPr>
        <w:jc w:val="right"/>
      </w:pPr>
      <w:r w:rsidRPr="004E7949">
        <w:t>от 2</w:t>
      </w:r>
      <w:r>
        <w:t>6</w:t>
      </w:r>
      <w:r w:rsidRPr="004E7949">
        <w:t xml:space="preserve"> декабря 202</w:t>
      </w:r>
      <w:r>
        <w:t>2</w:t>
      </w:r>
      <w:r w:rsidRPr="004E7949">
        <w:t xml:space="preserve"> года №</w:t>
      </w:r>
      <w:r>
        <w:t>85</w:t>
      </w:r>
    </w:p>
    <w:p w:rsidR="002A67AE" w:rsidRPr="004E7949" w:rsidRDefault="002A67AE" w:rsidP="002A67AE">
      <w:pPr>
        <w:spacing w:line="240" w:lineRule="atLeast"/>
        <w:jc w:val="right"/>
      </w:pPr>
      <w:r w:rsidRPr="004E7949">
        <w:t xml:space="preserve">«О бюджете муниципального </w:t>
      </w:r>
      <w:r>
        <w:t xml:space="preserve">округа </w:t>
      </w:r>
      <w:r w:rsidRPr="004E7949">
        <w:t>на 202</w:t>
      </w:r>
      <w:r>
        <w:t>3</w:t>
      </w:r>
      <w:r w:rsidRPr="004E7949">
        <w:t xml:space="preserve"> год</w:t>
      </w:r>
    </w:p>
    <w:p w:rsidR="002A67AE" w:rsidRPr="004E7949" w:rsidRDefault="002A67AE" w:rsidP="002A67AE">
      <w:pPr>
        <w:spacing w:line="240" w:lineRule="atLeast"/>
        <w:jc w:val="right"/>
      </w:pPr>
      <w:r w:rsidRPr="004E7949">
        <w:t>и на плановый период 202</w:t>
      </w:r>
      <w:r>
        <w:t>4</w:t>
      </w:r>
      <w:r w:rsidRPr="004E7949">
        <w:t xml:space="preserve"> и 202</w:t>
      </w:r>
      <w:r>
        <w:t>5</w:t>
      </w:r>
      <w:r w:rsidRPr="004E7949">
        <w:t xml:space="preserve"> годов»</w:t>
      </w:r>
    </w:p>
    <w:p w:rsidR="002A67AE" w:rsidRDefault="002A67AE" w:rsidP="002A67AE">
      <w:pPr>
        <w:jc w:val="right"/>
      </w:pPr>
    </w:p>
    <w:p w:rsidR="002A67AE" w:rsidRPr="004E7949" w:rsidRDefault="002A67AE" w:rsidP="002A67AE">
      <w:pPr>
        <w:jc w:val="right"/>
      </w:pPr>
      <w:r w:rsidRPr="004E7949">
        <w:t xml:space="preserve">«Приложение </w:t>
      </w:r>
      <w:r>
        <w:t>5</w:t>
      </w:r>
    </w:p>
    <w:p w:rsidR="002A67AE" w:rsidRPr="004E7949" w:rsidRDefault="002A67AE" w:rsidP="002A67AE">
      <w:pPr>
        <w:jc w:val="right"/>
      </w:pPr>
      <w:r w:rsidRPr="004E7949">
        <w:t xml:space="preserve">к решению </w:t>
      </w:r>
      <w:r>
        <w:t>Совета депутатов</w:t>
      </w:r>
    </w:p>
    <w:p w:rsidR="002A67AE" w:rsidRPr="004E7949" w:rsidRDefault="002A67AE" w:rsidP="002A67AE">
      <w:pPr>
        <w:jc w:val="right"/>
      </w:pPr>
      <w:r w:rsidRPr="004E7949">
        <w:t xml:space="preserve">Воскресенского муниципального </w:t>
      </w:r>
      <w:r>
        <w:t>округа</w:t>
      </w:r>
    </w:p>
    <w:p w:rsidR="002A67AE" w:rsidRPr="004E7949" w:rsidRDefault="002A67AE" w:rsidP="002A67AE">
      <w:pPr>
        <w:jc w:val="right"/>
      </w:pPr>
      <w:r w:rsidRPr="004E7949">
        <w:t>Нижегородской области</w:t>
      </w:r>
    </w:p>
    <w:p w:rsidR="00556D81" w:rsidRDefault="002A67AE" w:rsidP="002A67AE">
      <w:pPr>
        <w:jc w:val="right"/>
        <w:rPr>
          <w:b/>
          <w:color w:val="000000"/>
        </w:rPr>
      </w:pPr>
      <w:r w:rsidRPr="004E7949">
        <w:t>от 2</w:t>
      </w:r>
      <w:r>
        <w:t>6</w:t>
      </w:r>
      <w:r w:rsidRPr="004E7949">
        <w:t xml:space="preserve"> декабря 202</w:t>
      </w:r>
      <w:r>
        <w:t>2</w:t>
      </w:r>
      <w:r w:rsidRPr="004E7949">
        <w:t xml:space="preserve"> года №</w:t>
      </w:r>
      <w:r>
        <w:t>85</w:t>
      </w:r>
    </w:p>
    <w:p w:rsidR="002A67AE" w:rsidRDefault="002A67AE" w:rsidP="004E7949">
      <w:pPr>
        <w:jc w:val="center"/>
        <w:rPr>
          <w:b/>
          <w:color w:val="000000"/>
        </w:rPr>
      </w:pPr>
    </w:p>
    <w:p w:rsidR="004E7949" w:rsidRPr="004E7949" w:rsidRDefault="004E7949" w:rsidP="004E7949">
      <w:pPr>
        <w:jc w:val="center"/>
        <w:rPr>
          <w:b/>
          <w:color w:val="000000"/>
        </w:rPr>
      </w:pPr>
      <w:r w:rsidRPr="004E7949">
        <w:rPr>
          <w:b/>
          <w:color w:val="000000"/>
        </w:rPr>
        <w:t xml:space="preserve">Распределение бюджетных ассигнований по разделам, </w:t>
      </w:r>
    </w:p>
    <w:p w:rsidR="004E7949" w:rsidRPr="004E7949" w:rsidRDefault="004E7949" w:rsidP="004E7949">
      <w:pPr>
        <w:jc w:val="center"/>
        <w:rPr>
          <w:b/>
          <w:color w:val="000000"/>
        </w:rPr>
      </w:pPr>
      <w:r w:rsidRPr="004E7949">
        <w:rPr>
          <w:b/>
          <w:color w:val="000000"/>
        </w:rPr>
        <w:t xml:space="preserve">подразделам и группам </w:t>
      </w:r>
      <w:proofErr w:type="gramStart"/>
      <w:r w:rsidRPr="004E7949">
        <w:rPr>
          <w:b/>
          <w:color w:val="000000"/>
        </w:rPr>
        <w:t>видов расходов</w:t>
      </w:r>
      <w:r w:rsidRPr="004E7949">
        <w:t xml:space="preserve"> </w:t>
      </w:r>
      <w:r w:rsidRPr="004E7949">
        <w:rPr>
          <w:b/>
          <w:color w:val="000000"/>
        </w:rPr>
        <w:t>классификации расходов бюджета</w:t>
      </w:r>
      <w:proofErr w:type="gramEnd"/>
      <w:r w:rsidRPr="004E7949">
        <w:rPr>
          <w:b/>
          <w:color w:val="000000"/>
        </w:rPr>
        <w:t xml:space="preserve"> на 2022 год и на плановый период 2023 и 2024 годов</w:t>
      </w:r>
    </w:p>
    <w:p w:rsidR="004E7949" w:rsidRDefault="004E7949" w:rsidP="004E7949">
      <w:pPr>
        <w:jc w:val="right"/>
        <w:rPr>
          <w:color w:val="000000"/>
        </w:rPr>
      </w:pPr>
      <w:r w:rsidRPr="00534C36">
        <w:rPr>
          <w:color w:val="000000"/>
        </w:rPr>
        <w:t>рублей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582"/>
        <w:gridCol w:w="544"/>
        <w:gridCol w:w="567"/>
        <w:gridCol w:w="709"/>
        <w:gridCol w:w="1701"/>
        <w:gridCol w:w="1701"/>
        <w:gridCol w:w="1417"/>
      </w:tblGrid>
      <w:tr w:rsidR="002A67AE" w:rsidRPr="00AB526A" w:rsidTr="00810E14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gramStart"/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2025 г.</w:t>
            </w:r>
          </w:p>
        </w:tc>
      </w:tr>
      <w:tr w:rsidR="002A67AE" w:rsidRPr="00AB526A" w:rsidTr="00810E14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2A67AE" w:rsidRPr="00AB526A" w:rsidTr="00810E1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86 206 121,00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79 971 876,00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80 328 376,00</w:t>
            </w:r>
          </w:p>
        </w:tc>
      </w:tr>
      <w:tr w:rsidR="002A67AE" w:rsidRPr="00AB526A" w:rsidTr="00810E14">
        <w:trPr>
          <w:trHeight w:val="9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2 194 897,00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2 194 897,00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2 194 897,00</w:t>
            </w:r>
          </w:p>
        </w:tc>
      </w:tr>
      <w:tr w:rsidR="002A67AE" w:rsidRPr="00AB526A" w:rsidTr="00810E14">
        <w:trPr>
          <w:trHeight w:val="1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2 194 897,00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2 194 897,00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2 194 897,00</w:t>
            </w:r>
          </w:p>
        </w:tc>
      </w:tr>
      <w:tr w:rsidR="002A67AE" w:rsidRPr="00AB526A" w:rsidTr="00810E14">
        <w:trPr>
          <w:trHeight w:val="11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625 794,00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625 794,00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625 794,00</w:t>
            </w:r>
          </w:p>
        </w:tc>
      </w:tr>
      <w:tr w:rsidR="002A67AE" w:rsidRPr="00AB526A" w:rsidTr="00810E14">
        <w:trPr>
          <w:trHeight w:val="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501 650,00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501 650,00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501 650,00</w:t>
            </w:r>
          </w:p>
        </w:tc>
      </w:tr>
      <w:tr w:rsidR="002A67AE" w:rsidRPr="00AB526A" w:rsidTr="00810E14">
        <w:trPr>
          <w:trHeight w:val="6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124 144,00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124 144,00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124 144,00</w:t>
            </w:r>
          </w:p>
        </w:tc>
      </w:tr>
      <w:tr w:rsidR="002A67AE" w:rsidRPr="00AB526A" w:rsidTr="00810E14">
        <w:trPr>
          <w:trHeight w:val="142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56 851 016,00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53 611 548,00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53 611 545,00</w:t>
            </w:r>
          </w:p>
        </w:tc>
      </w:tr>
      <w:tr w:rsidR="002A67AE" w:rsidRPr="00AB526A" w:rsidTr="00810E14">
        <w:trPr>
          <w:trHeight w:val="170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42 936 351,00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42 936 350,00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42 936 347,00</w:t>
            </w:r>
          </w:p>
        </w:tc>
      </w:tr>
      <w:tr w:rsidR="002A67AE" w:rsidRPr="00AB526A" w:rsidTr="00810E14">
        <w:trPr>
          <w:trHeight w:val="6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13 904 315,00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10 664 848,00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10 664 848,00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10 350,00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17 100,00</w:t>
            </w:r>
          </w:p>
        </w:tc>
      </w:tr>
      <w:tr w:rsidR="002A67AE" w:rsidRPr="00AB526A" w:rsidTr="00810E14">
        <w:trPr>
          <w:trHeight w:val="62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17 100,00</w:t>
            </w:r>
          </w:p>
        </w:tc>
      </w:tr>
      <w:tr w:rsidR="002A67AE" w:rsidRPr="00AB526A" w:rsidTr="00810E14">
        <w:trPr>
          <w:trHeight w:val="94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14 076 068,00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13 736 768,00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13 736 768,00</w:t>
            </w:r>
          </w:p>
        </w:tc>
      </w:tr>
      <w:tr w:rsidR="002A67AE" w:rsidRPr="00AB526A" w:rsidTr="00810E14">
        <w:trPr>
          <w:trHeight w:val="15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13 231 180,00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13 231 180,00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13 231 180,00</w:t>
            </w:r>
          </w:p>
        </w:tc>
      </w:tr>
      <w:tr w:rsidR="002A67AE" w:rsidRPr="00AB526A" w:rsidTr="00810E14">
        <w:trPr>
          <w:trHeight w:val="7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844 888,00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505 588,00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505 588,00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11 855 746,00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9 200 269,00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9 542 272,00</w:t>
            </w:r>
          </w:p>
        </w:tc>
      </w:tr>
      <w:tr w:rsidR="002A67AE" w:rsidRPr="00AB526A" w:rsidTr="00810E14">
        <w:trPr>
          <w:trHeight w:val="17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6 841 266,00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6 838 266,00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6 838 269,00</w:t>
            </w:r>
          </w:p>
        </w:tc>
      </w:tr>
      <w:tr w:rsidR="002A67AE" w:rsidRPr="00AB526A" w:rsidTr="00810E14">
        <w:trPr>
          <w:trHeight w:val="6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4 984 840,00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2 332 363,00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2 674 363,00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29 640,00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29 640,00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29 640,00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1 192 400,00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1 286 600,00</w:t>
            </w:r>
          </w:p>
        </w:tc>
      </w:tr>
      <w:tr w:rsidR="002A67AE" w:rsidRPr="00AB526A" w:rsidTr="00810E14">
        <w:trPr>
          <w:trHeight w:val="4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1 192 400,00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1 286 600,00</w:t>
            </w:r>
          </w:p>
        </w:tc>
      </w:tr>
      <w:tr w:rsidR="002A67AE" w:rsidRPr="00AB526A" w:rsidTr="00810E14">
        <w:trPr>
          <w:trHeight w:val="16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954 877,00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954 877,00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954 877,00</w:t>
            </w:r>
          </w:p>
        </w:tc>
      </w:tr>
      <w:tr w:rsidR="002A67AE" w:rsidRPr="00AB526A" w:rsidTr="00810E14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237 523,00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289 323,00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331 723,00</w:t>
            </w:r>
          </w:p>
        </w:tc>
      </w:tr>
      <w:tr w:rsidR="002A67AE" w:rsidRPr="00AB526A" w:rsidTr="00810E14">
        <w:trPr>
          <w:trHeight w:val="71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31 208 610,00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30 260 610,00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30 310 610,00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5 261 400,00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5 263 400,00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5 113 400,00</w:t>
            </w:r>
          </w:p>
        </w:tc>
      </w:tr>
      <w:tr w:rsidR="002A67AE" w:rsidRPr="00AB526A" w:rsidTr="00810E14">
        <w:trPr>
          <w:trHeight w:val="16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4 174 500,00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4 174 500,00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4 174 500,00</w:t>
            </w:r>
          </w:p>
        </w:tc>
      </w:tr>
      <w:tr w:rsidR="002A67AE" w:rsidRPr="00AB526A" w:rsidTr="00810E14">
        <w:trPr>
          <w:trHeight w:val="7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786 900,00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788 900,00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638 900,00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A67AE" w:rsidRPr="00AB526A" w:rsidTr="00810E14">
        <w:trPr>
          <w:trHeight w:val="9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25 947 210,00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24 997 210,00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25 197 210,00</w:t>
            </w:r>
          </w:p>
        </w:tc>
      </w:tr>
      <w:tr w:rsidR="002A67AE" w:rsidRPr="00AB526A" w:rsidTr="00810E14">
        <w:trPr>
          <w:trHeight w:val="15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22 641 200,00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22 641 200,00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22 641 200,00</w:t>
            </w:r>
          </w:p>
        </w:tc>
      </w:tr>
      <w:tr w:rsidR="002A67AE" w:rsidRPr="00AB526A" w:rsidTr="00810E14">
        <w:trPr>
          <w:trHeight w:val="6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3 291 010,00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2 341 010,00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2 541 010,00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83 179 628,02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61 423 503,00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60 413 850,00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17 775 162,00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16 409 778,00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19 582 900,00</w:t>
            </w:r>
          </w:p>
        </w:tc>
      </w:tr>
      <w:tr w:rsidR="002A67AE" w:rsidRPr="00AB526A" w:rsidTr="00810E14">
        <w:trPr>
          <w:trHeight w:val="16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4 448 212,00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4 448 212,00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4 448 212,00</w:t>
            </w:r>
          </w:p>
        </w:tc>
      </w:tr>
      <w:tr w:rsidR="002A67AE" w:rsidRPr="00AB526A" w:rsidTr="00810E14">
        <w:trPr>
          <w:trHeight w:val="6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1 256 000,00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1 510 114,00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1 521 153,00</w:t>
            </w:r>
          </w:p>
        </w:tc>
      </w:tr>
      <w:tr w:rsidR="002A67AE" w:rsidRPr="00AB526A" w:rsidTr="00810E1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258 730,00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270 632,00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281 458,00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11 812 220,00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10 180 820,00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13 332 077,00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11 309 200,00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9 292 444,00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3 952 749,00</w:t>
            </w:r>
          </w:p>
        </w:tc>
      </w:tr>
      <w:tr w:rsidR="002A67AE" w:rsidRPr="00AB526A" w:rsidTr="00810E14">
        <w:trPr>
          <w:trHeight w:val="8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2 982 600,00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2 883 000,00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8 326 600,00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6 409 444,00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3 952 749,00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39 548 600,00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25 598 585,00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26 098 585,00</w:t>
            </w:r>
          </w:p>
        </w:tc>
      </w:tr>
      <w:tr w:rsidR="002A67AE" w:rsidRPr="00AB526A" w:rsidTr="00810E14">
        <w:trPr>
          <w:trHeight w:val="7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39 548 600,00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25 598 585,00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26 098 585,00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295 000,00</w:t>
            </w:r>
          </w:p>
        </w:tc>
      </w:tr>
      <w:tr w:rsidR="002A67AE" w:rsidRPr="00AB526A" w:rsidTr="00810E14">
        <w:trPr>
          <w:trHeight w:val="71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295 000,00</w:t>
            </w:r>
          </w:p>
        </w:tc>
      </w:tr>
      <w:tr w:rsidR="002A67AE" w:rsidRPr="00AB526A" w:rsidTr="00810E1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14 101 666,02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9 827 696,00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10 484 616,00</w:t>
            </w:r>
          </w:p>
        </w:tc>
      </w:tr>
      <w:tr w:rsidR="002A67AE" w:rsidRPr="00AB526A" w:rsidTr="00373E26">
        <w:trPr>
          <w:trHeight w:val="1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6 506 532,00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6 505 532,00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6 505 532,00</w:t>
            </w:r>
          </w:p>
        </w:tc>
      </w:tr>
      <w:tr w:rsidR="002A67AE" w:rsidRPr="00AB526A" w:rsidTr="00373E26">
        <w:trPr>
          <w:trHeight w:val="5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4 295 134,02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565 484,00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622 984,00</w:t>
            </w:r>
          </w:p>
        </w:tc>
      </w:tr>
      <w:tr w:rsidR="002A67AE" w:rsidRPr="00AB526A" w:rsidTr="00810E14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1 356 100,00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1 356 100,00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1 400 580,00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2A67AE" w:rsidRPr="00AB526A" w:rsidTr="00373E26">
        <w:trPr>
          <w:trHeight w:val="4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102 168 349,67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52 272 054,00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49 896 277,00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4 021 890,00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352 796,00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2 903 219,00</w:t>
            </w:r>
          </w:p>
        </w:tc>
      </w:tr>
      <w:tr w:rsidR="002A67AE" w:rsidRPr="00AB526A" w:rsidTr="00373E26">
        <w:trPr>
          <w:trHeight w:val="76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2A67AE" w:rsidRPr="00AB526A" w:rsidTr="00373E26">
        <w:trPr>
          <w:trHeight w:val="6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3 441 890,00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222 796,00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2 773 219,00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36 587 143,00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12 889 890,00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13 023 390,00</w:t>
            </w:r>
          </w:p>
        </w:tc>
      </w:tr>
      <w:tr w:rsidR="002A67AE" w:rsidRPr="00AB526A" w:rsidTr="00373E26">
        <w:trPr>
          <w:trHeight w:val="6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15 212 000,00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11 989 890,00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11 989 890,00</w:t>
            </w:r>
          </w:p>
        </w:tc>
      </w:tr>
      <w:tr w:rsidR="002A67AE" w:rsidRPr="00AB526A" w:rsidTr="00373E26">
        <w:trPr>
          <w:trHeight w:val="8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13 991 223,00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7 383 920,00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1 033 500,00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60 354 648,67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37 824 700,00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32 765 000,00</w:t>
            </w:r>
          </w:p>
        </w:tc>
      </w:tr>
      <w:tr w:rsidR="002A67AE" w:rsidRPr="00AB526A" w:rsidTr="00810E14">
        <w:trPr>
          <w:trHeight w:val="6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12 413 810,00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11 947 000,00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11 947 000,00</w:t>
            </w:r>
          </w:p>
        </w:tc>
      </w:tr>
      <w:tr w:rsidR="002A67AE" w:rsidRPr="00AB526A" w:rsidTr="00373E26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47 690 838,67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25 877 700,00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20 818 000,00</w:t>
            </w:r>
          </w:p>
        </w:tc>
      </w:tr>
      <w:tr w:rsidR="002A67AE" w:rsidRPr="00AB526A" w:rsidTr="00373E26">
        <w:trPr>
          <w:trHeight w:val="7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67AE" w:rsidRPr="00AB526A" w:rsidTr="00810E1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1 204 668,00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1 204 668,00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1 204 668,00</w:t>
            </w:r>
          </w:p>
        </w:tc>
      </w:tr>
      <w:tr w:rsidR="002A67AE" w:rsidRPr="00AB526A" w:rsidTr="00373E26">
        <w:trPr>
          <w:trHeight w:val="2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B526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1 200 868,00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1 200 868,00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1 200 868,00</w:t>
            </w:r>
          </w:p>
        </w:tc>
      </w:tr>
      <w:tr w:rsidR="002A67AE" w:rsidRPr="00AB526A" w:rsidTr="00373E26">
        <w:trPr>
          <w:trHeight w:val="7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3 800,00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5 893 804,00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5 547 604,00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5 551 004,00</w:t>
            </w:r>
          </w:p>
        </w:tc>
      </w:tr>
      <w:tr w:rsidR="002A67AE" w:rsidRPr="00AB526A" w:rsidTr="00810E1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5 893 804,00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5 547 604,00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5 551 004,00</w:t>
            </w:r>
          </w:p>
        </w:tc>
      </w:tr>
      <w:tr w:rsidR="002A67AE" w:rsidRPr="00AB526A" w:rsidTr="00373E26">
        <w:trPr>
          <w:trHeight w:val="171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5 052 500,00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5 052 500,00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5 052 500,00</w:t>
            </w:r>
          </w:p>
        </w:tc>
      </w:tr>
      <w:tr w:rsidR="002A67AE" w:rsidRPr="00AB526A" w:rsidTr="00373E26">
        <w:trPr>
          <w:trHeight w:val="69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689 304,00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493 104,00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496 504,00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533 336 613,99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529 252 108,10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528 205 857,10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124 904 334,00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123 827 892,00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124 027 492,00</w:t>
            </w:r>
          </w:p>
        </w:tc>
      </w:tr>
      <w:tr w:rsidR="002A67AE" w:rsidRPr="00AB526A" w:rsidTr="00373E26">
        <w:trPr>
          <w:trHeight w:val="15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85 821 320,00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85 821 320,00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85 821 320,00</w:t>
            </w:r>
          </w:p>
        </w:tc>
      </w:tr>
      <w:tr w:rsidR="002A67AE" w:rsidRPr="00AB526A" w:rsidTr="00373E26">
        <w:trPr>
          <w:trHeight w:val="6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38 751 314,00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37 674 872,00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37 874 472,00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331 700,00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331 700,00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331 700,00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314 231 599,10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314 096 181,10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312 830 630,10</w:t>
            </w:r>
          </w:p>
        </w:tc>
      </w:tr>
      <w:tr w:rsidR="002A67AE" w:rsidRPr="00AB526A" w:rsidTr="00373E26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234 924 491,40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236 573 964,40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236 687 848,90</w:t>
            </w:r>
          </w:p>
        </w:tc>
      </w:tr>
      <w:tr w:rsidR="002A67AE" w:rsidRPr="00AB526A" w:rsidTr="00810E14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79 010 007,70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77 225 616,70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75 846 181,20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297 100,00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296 600,00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30 143 560,00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30 165 160,00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30 184 860,00</w:t>
            </w:r>
          </w:p>
        </w:tc>
      </w:tr>
      <w:tr w:rsidR="002A67AE" w:rsidRPr="00AB526A" w:rsidTr="00810E14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11 388 500,00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11 388 500,00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11 388 500,00</w:t>
            </w:r>
          </w:p>
        </w:tc>
      </w:tr>
      <w:tr w:rsidR="002A67AE" w:rsidRPr="00AB526A" w:rsidTr="00810E14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832 680,00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854 280,00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873 980,00</w:t>
            </w:r>
          </w:p>
        </w:tc>
      </w:tr>
      <w:tr w:rsidR="002A67AE" w:rsidRPr="00AB526A" w:rsidTr="00810E14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17 784 650,00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17 782 043,00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17 774 125,00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137 730,00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140 337,00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148 255,00</w:t>
            </w:r>
          </w:p>
        </w:tc>
      </w:tr>
      <w:tr w:rsidR="002A67AE" w:rsidRPr="00AB526A" w:rsidTr="00373E26">
        <w:trPr>
          <w:trHeight w:val="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</w:tr>
      <w:tr w:rsidR="002A67AE" w:rsidRPr="00AB526A" w:rsidTr="00373E26">
        <w:trPr>
          <w:trHeight w:val="7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18 000,00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854 150,00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135 000,00</w:t>
            </w:r>
          </w:p>
        </w:tc>
      </w:tr>
      <w:tr w:rsidR="002A67AE" w:rsidRPr="00AB526A" w:rsidTr="00373E26">
        <w:trPr>
          <w:trHeight w:val="6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854 150,00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135 000,00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63 184 970,89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61 009 875,00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61 009 875,00</w:t>
            </w:r>
          </w:p>
        </w:tc>
      </w:tr>
      <w:tr w:rsidR="002A67AE" w:rsidRPr="00AB526A" w:rsidTr="00373E26">
        <w:trPr>
          <w:trHeight w:val="15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46 982 152,89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46 948 559,00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46 948 559,00</w:t>
            </w:r>
          </w:p>
        </w:tc>
      </w:tr>
      <w:tr w:rsidR="002A67AE" w:rsidRPr="00AB526A" w:rsidTr="00373E26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15 702 778,00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13 587 616,00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13 587 616,00</w:t>
            </w:r>
          </w:p>
        </w:tc>
      </w:tr>
      <w:tr w:rsidR="002A67AE" w:rsidRPr="00AB526A" w:rsidTr="00810E1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500 040,00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473 700,00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473 700,00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127 002 865,00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121 070 709,00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121 205 609,00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89 755 907,00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84 399 551,00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84 534 451,00</w:t>
            </w:r>
          </w:p>
        </w:tc>
      </w:tr>
      <w:tr w:rsidR="002A67AE" w:rsidRPr="00AB526A" w:rsidTr="00373E26">
        <w:trPr>
          <w:trHeight w:val="16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62 953 114,00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62 953 114,00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62 953 114,00</w:t>
            </w:r>
          </w:p>
        </w:tc>
      </w:tr>
      <w:tr w:rsidR="002A67AE" w:rsidRPr="00AB526A" w:rsidTr="00373E26">
        <w:trPr>
          <w:trHeight w:val="6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26 575 593,00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21 317 937,00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21 456 737,00</w:t>
            </w:r>
          </w:p>
        </w:tc>
      </w:tr>
      <w:tr w:rsidR="002A67AE" w:rsidRPr="00AB526A" w:rsidTr="00810E1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166 900,00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64 300,00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60 300,00</w:t>
            </w:r>
          </w:p>
        </w:tc>
      </w:tr>
      <w:tr w:rsidR="002A67AE" w:rsidRPr="00AB526A" w:rsidTr="00810E1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37 246 958,00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36 671 158,00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36 671 158,00</w:t>
            </w:r>
          </w:p>
        </w:tc>
      </w:tr>
      <w:tr w:rsidR="002A67AE" w:rsidRPr="00AB526A" w:rsidTr="00373E26">
        <w:trPr>
          <w:trHeight w:val="16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36 549 385,00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36 549 385,00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36 549 385,00</w:t>
            </w:r>
          </w:p>
        </w:tc>
      </w:tr>
      <w:tr w:rsidR="002A67AE" w:rsidRPr="00AB526A" w:rsidTr="00810E14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697 573,00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121 773,00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121 773,00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40 156 240,00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41 300 365,00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40 174 665,00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6 282 200,00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6 282 200,00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6 282 200,00</w:t>
            </w:r>
          </w:p>
        </w:tc>
      </w:tr>
      <w:tr w:rsidR="002A67AE" w:rsidRPr="00AB526A" w:rsidTr="00810E1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6 282 200,00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6 282 200,00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6 282 200,00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84 665,00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84 665,00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84 665,00</w:t>
            </w:r>
          </w:p>
        </w:tc>
      </w:tr>
      <w:tr w:rsidR="002A67AE" w:rsidRPr="00AB526A" w:rsidTr="00810E14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84 665,00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84 665,00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84 665,00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32 087 100,00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33 481 700,00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31 903 600,00</w:t>
            </w:r>
          </w:p>
        </w:tc>
      </w:tr>
      <w:tr w:rsidR="002A67AE" w:rsidRPr="00AB526A" w:rsidTr="00373E26">
        <w:trPr>
          <w:trHeight w:val="5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2A67AE" w:rsidRPr="00AB526A" w:rsidTr="00373E26">
        <w:trPr>
          <w:trHeight w:val="45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4 804 100,00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4 808 700,00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4 767 100,00</w:t>
            </w:r>
          </w:p>
        </w:tc>
      </w:tr>
      <w:tr w:rsidR="002A67AE" w:rsidRPr="00AB526A" w:rsidTr="00373E26">
        <w:trPr>
          <w:trHeight w:val="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27 259 000,00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28 649 000,00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27 112 500,00</w:t>
            </w:r>
          </w:p>
        </w:tc>
      </w:tr>
      <w:tr w:rsidR="002A67AE" w:rsidRPr="00AB526A" w:rsidTr="00373E26">
        <w:trPr>
          <w:trHeight w:val="37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1 702 275,00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1 451 800,00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1 904 200,00</w:t>
            </w:r>
          </w:p>
        </w:tc>
      </w:tr>
      <w:tr w:rsidR="002A67AE" w:rsidRPr="00AB526A" w:rsidTr="00373E26">
        <w:trPr>
          <w:trHeight w:val="7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2A67AE" w:rsidRPr="00AB526A" w:rsidTr="00810E14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1 272 275,00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1 131 800,00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1 474 200,00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1 837 200,00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1 837 200,00</w:t>
            </w:r>
          </w:p>
        </w:tc>
      </w:tr>
      <w:tr w:rsidR="002A67AE" w:rsidRPr="00AB526A" w:rsidTr="00373E26">
        <w:trPr>
          <w:trHeight w:val="7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1 837 200,00</w:t>
            </w:r>
          </w:p>
        </w:tc>
      </w:tr>
      <w:tr w:rsidR="002A67AE" w:rsidRPr="00AB526A" w:rsidTr="00373E26">
        <w:trPr>
          <w:trHeight w:val="4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3 633 900,00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2 559 000,00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2 559 000,00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325 500,00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67AE" w:rsidRPr="00AB526A" w:rsidTr="00810E14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325 500,00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3 308 400,00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2 559 000,00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373E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2559000,00</w:t>
            </w:r>
          </w:p>
        </w:tc>
      </w:tr>
      <w:tr w:rsidR="002A67AE" w:rsidRPr="00AB526A" w:rsidTr="00810E14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3 308 400,00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2 559 000,00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373E2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color w:val="000000"/>
                <w:sz w:val="20"/>
                <w:szCs w:val="20"/>
              </w:rPr>
              <w:t>2559000,00</w:t>
            </w:r>
          </w:p>
        </w:tc>
      </w:tr>
      <w:tr w:rsidR="002A67AE" w:rsidRPr="00AB526A" w:rsidTr="00810E14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1 015 478 531,68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AB526A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925 402 029,10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AE" w:rsidRPr="00AB526A" w:rsidRDefault="002A67AE" w:rsidP="00373E2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B526A">
              <w:rPr>
                <w:rFonts w:eastAsia="Times New Roman"/>
                <w:bCs/>
                <w:color w:val="000000"/>
                <w:sz w:val="20"/>
                <w:szCs w:val="20"/>
              </w:rPr>
              <w:t>921769048,10</w:t>
            </w:r>
          </w:p>
        </w:tc>
      </w:tr>
    </w:tbl>
    <w:p w:rsidR="004E7949" w:rsidRPr="004E7949" w:rsidRDefault="004E7949" w:rsidP="00534C36">
      <w:pPr>
        <w:ind w:left="9912"/>
        <w:jc w:val="both"/>
      </w:pPr>
      <w:bookmarkStart w:id="0" w:name="_GoBack"/>
      <w:bookmarkEnd w:id="0"/>
      <w:r w:rsidRPr="004E7949">
        <w:t>.»</w:t>
      </w:r>
    </w:p>
    <w:sectPr w:rsidR="004E7949" w:rsidRPr="004E7949" w:rsidSect="00B41C47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7E" w:rsidRDefault="0015347E" w:rsidP="00751805">
      <w:r>
        <w:separator/>
      </w:r>
    </w:p>
  </w:endnote>
  <w:endnote w:type="continuationSeparator" w:id="0">
    <w:p w:rsidR="0015347E" w:rsidRDefault="0015347E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7E" w:rsidRDefault="0015347E" w:rsidP="00751805">
      <w:r>
        <w:separator/>
      </w:r>
    </w:p>
  </w:footnote>
  <w:footnote w:type="continuationSeparator" w:id="0">
    <w:p w:rsidR="0015347E" w:rsidRDefault="0015347E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66" w:rsidRDefault="00D1636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73E26">
      <w:rPr>
        <w:noProof/>
      </w:rPr>
      <w:t>147</w:t>
    </w:r>
    <w:r>
      <w:fldChar w:fldCharType="end"/>
    </w:r>
  </w:p>
  <w:p w:rsidR="00D16366" w:rsidRDefault="00D163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4"/>
        <w:szCs w:val="24"/>
      </w:rPr>
    </w:lvl>
  </w:abstractNum>
  <w:abstractNum w:abstractNumId="3">
    <w:nsid w:val="0D2C797A"/>
    <w:multiLevelType w:val="hybridMultilevel"/>
    <w:tmpl w:val="BAACCD56"/>
    <w:lvl w:ilvl="0" w:tplc="49E2D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7E4AD7"/>
    <w:multiLevelType w:val="multilevel"/>
    <w:tmpl w:val="AEDCC14E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5">
    <w:nsid w:val="123769DB"/>
    <w:multiLevelType w:val="multilevel"/>
    <w:tmpl w:val="1C80AF8C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A47292"/>
    <w:multiLevelType w:val="hybridMultilevel"/>
    <w:tmpl w:val="525E62FC"/>
    <w:lvl w:ilvl="0" w:tplc="7804BBB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5C84189"/>
    <w:multiLevelType w:val="multilevel"/>
    <w:tmpl w:val="F18E8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6382642"/>
    <w:multiLevelType w:val="multilevel"/>
    <w:tmpl w:val="E5A482E2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9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35D91122"/>
    <w:multiLevelType w:val="multilevel"/>
    <w:tmpl w:val="8F424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3AC67CC3"/>
    <w:multiLevelType w:val="multilevel"/>
    <w:tmpl w:val="C3B8E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>
    <w:nsid w:val="6888053D"/>
    <w:multiLevelType w:val="multilevel"/>
    <w:tmpl w:val="51406900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6BC6104"/>
    <w:multiLevelType w:val="hybridMultilevel"/>
    <w:tmpl w:val="FB9E8B3A"/>
    <w:lvl w:ilvl="0" w:tplc="FD3683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27866"/>
    <w:rsid w:val="00050FBF"/>
    <w:rsid w:val="00054B80"/>
    <w:rsid w:val="00076FD3"/>
    <w:rsid w:val="000940CC"/>
    <w:rsid w:val="000B31DD"/>
    <w:rsid w:val="000C732F"/>
    <w:rsid w:val="000C79CF"/>
    <w:rsid w:val="000D3841"/>
    <w:rsid w:val="000D5AF8"/>
    <w:rsid w:val="000E34FE"/>
    <w:rsid w:val="000F0A3E"/>
    <w:rsid w:val="000F6564"/>
    <w:rsid w:val="001006F7"/>
    <w:rsid w:val="00114FF0"/>
    <w:rsid w:val="001165D0"/>
    <w:rsid w:val="001238D4"/>
    <w:rsid w:val="001461BB"/>
    <w:rsid w:val="00146C2C"/>
    <w:rsid w:val="0015299B"/>
    <w:rsid w:val="0015347E"/>
    <w:rsid w:val="0019530E"/>
    <w:rsid w:val="001A5B24"/>
    <w:rsid w:val="001A67FB"/>
    <w:rsid w:val="001B776B"/>
    <w:rsid w:val="001B7E6D"/>
    <w:rsid w:val="001D6AD1"/>
    <w:rsid w:val="001E7ABC"/>
    <w:rsid w:val="001F5805"/>
    <w:rsid w:val="001F5CE5"/>
    <w:rsid w:val="001F5E0C"/>
    <w:rsid w:val="0021744E"/>
    <w:rsid w:val="002228E7"/>
    <w:rsid w:val="002332EE"/>
    <w:rsid w:val="00235348"/>
    <w:rsid w:val="00235727"/>
    <w:rsid w:val="0023629C"/>
    <w:rsid w:val="002372E0"/>
    <w:rsid w:val="002520E4"/>
    <w:rsid w:val="00266895"/>
    <w:rsid w:val="00267670"/>
    <w:rsid w:val="00274739"/>
    <w:rsid w:val="00281AC0"/>
    <w:rsid w:val="00292183"/>
    <w:rsid w:val="00293EC4"/>
    <w:rsid w:val="002A361C"/>
    <w:rsid w:val="002A64F6"/>
    <w:rsid w:val="002A67AE"/>
    <w:rsid w:val="002A739D"/>
    <w:rsid w:val="002D1589"/>
    <w:rsid w:val="002D1DF0"/>
    <w:rsid w:val="002F111A"/>
    <w:rsid w:val="00313E2E"/>
    <w:rsid w:val="003331A8"/>
    <w:rsid w:val="00333887"/>
    <w:rsid w:val="003469AA"/>
    <w:rsid w:val="00356849"/>
    <w:rsid w:val="00362025"/>
    <w:rsid w:val="00364005"/>
    <w:rsid w:val="00373E26"/>
    <w:rsid w:val="00377AE5"/>
    <w:rsid w:val="003844B1"/>
    <w:rsid w:val="00393CA5"/>
    <w:rsid w:val="003A1A96"/>
    <w:rsid w:val="003C1E26"/>
    <w:rsid w:val="003C2D6A"/>
    <w:rsid w:val="003E6F5A"/>
    <w:rsid w:val="003E7BC0"/>
    <w:rsid w:val="003F6C92"/>
    <w:rsid w:val="00431717"/>
    <w:rsid w:val="00454EAF"/>
    <w:rsid w:val="00472781"/>
    <w:rsid w:val="004A0E37"/>
    <w:rsid w:val="004A1E93"/>
    <w:rsid w:val="004A7251"/>
    <w:rsid w:val="004B2AA5"/>
    <w:rsid w:val="004C135E"/>
    <w:rsid w:val="004C6949"/>
    <w:rsid w:val="004C6F22"/>
    <w:rsid w:val="004D42EC"/>
    <w:rsid w:val="004E3C31"/>
    <w:rsid w:val="004E7949"/>
    <w:rsid w:val="004F17C0"/>
    <w:rsid w:val="004F4647"/>
    <w:rsid w:val="00524F5D"/>
    <w:rsid w:val="00534C36"/>
    <w:rsid w:val="0055499F"/>
    <w:rsid w:val="00556D81"/>
    <w:rsid w:val="005576EC"/>
    <w:rsid w:val="005678AA"/>
    <w:rsid w:val="00570A52"/>
    <w:rsid w:val="00571B7C"/>
    <w:rsid w:val="0058125D"/>
    <w:rsid w:val="005B6A7E"/>
    <w:rsid w:val="005C0C81"/>
    <w:rsid w:val="005D404C"/>
    <w:rsid w:val="005D4823"/>
    <w:rsid w:val="005E3702"/>
    <w:rsid w:val="005E3D2A"/>
    <w:rsid w:val="005E3E91"/>
    <w:rsid w:val="005F6F4C"/>
    <w:rsid w:val="00612CA4"/>
    <w:rsid w:val="00613737"/>
    <w:rsid w:val="00625B75"/>
    <w:rsid w:val="006319E0"/>
    <w:rsid w:val="006414F3"/>
    <w:rsid w:val="00641B72"/>
    <w:rsid w:val="00660975"/>
    <w:rsid w:val="00666C93"/>
    <w:rsid w:val="00681A55"/>
    <w:rsid w:val="006B1D58"/>
    <w:rsid w:val="006C6C50"/>
    <w:rsid w:val="006E339E"/>
    <w:rsid w:val="0070560F"/>
    <w:rsid w:val="00751805"/>
    <w:rsid w:val="00755444"/>
    <w:rsid w:val="00767467"/>
    <w:rsid w:val="00780E10"/>
    <w:rsid w:val="007A0CC7"/>
    <w:rsid w:val="007A23D6"/>
    <w:rsid w:val="007A4049"/>
    <w:rsid w:val="007B4D95"/>
    <w:rsid w:val="007B56AF"/>
    <w:rsid w:val="007C7698"/>
    <w:rsid w:val="007E45CE"/>
    <w:rsid w:val="007F0ED8"/>
    <w:rsid w:val="007F6093"/>
    <w:rsid w:val="00804381"/>
    <w:rsid w:val="00810E14"/>
    <w:rsid w:val="008232AD"/>
    <w:rsid w:val="00823EDB"/>
    <w:rsid w:val="00832539"/>
    <w:rsid w:val="00837FCD"/>
    <w:rsid w:val="008417F6"/>
    <w:rsid w:val="00872434"/>
    <w:rsid w:val="008727A9"/>
    <w:rsid w:val="00874047"/>
    <w:rsid w:val="00881BE0"/>
    <w:rsid w:val="00887044"/>
    <w:rsid w:val="00893FAF"/>
    <w:rsid w:val="00894C88"/>
    <w:rsid w:val="008B7BA2"/>
    <w:rsid w:val="008E53E8"/>
    <w:rsid w:val="008F4D21"/>
    <w:rsid w:val="00906501"/>
    <w:rsid w:val="00915F33"/>
    <w:rsid w:val="00923766"/>
    <w:rsid w:val="0092483A"/>
    <w:rsid w:val="00946AB5"/>
    <w:rsid w:val="0095334E"/>
    <w:rsid w:val="0095755B"/>
    <w:rsid w:val="0097136B"/>
    <w:rsid w:val="0097519D"/>
    <w:rsid w:val="00980BE0"/>
    <w:rsid w:val="00986E79"/>
    <w:rsid w:val="009936A1"/>
    <w:rsid w:val="0099704D"/>
    <w:rsid w:val="009A2641"/>
    <w:rsid w:val="009A2671"/>
    <w:rsid w:val="009A34EC"/>
    <w:rsid w:val="009A4F72"/>
    <w:rsid w:val="009D6373"/>
    <w:rsid w:val="00A03FA7"/>
    <w:rsid w:val="00A1651B"/>
    <w:rsid w:val="00A45E00"/>
    <w:rsid w:val="00A5067D"/>
    <w:rsid w:val="00A51E9B"/>
    <w:rsid w:val="00A521D2"/>
    <w:rsid w:val="00A72C4E"/>
    <w:rsid w:val="00A825DF"/>
    <w:rsid w:val="00A84B5D"/>
    <w:rsid w:val="00A97471"/>
    <w:rsid w:val="00AB526A"/>
    <w:rsid w:val="00AB5930"/>
    <w:rsid w:val="00AC46AA"/>
    <w:rsid w:val="00AC5390"/>
    <w:rsid w:val="00AD6B0D"/>
    <w:rsid w:val="00AE1490"/>
    <w:rsid w:val="00AE6CB3"/>
    <w:rsid w:val="00AE719D"/>
    <w:rsid w:val="00B021CB"/>
    <w:rsid w:val="00B0551D"/>
    <w:rsid w:val="00B13634"/>
    <w:rsid w:val="00B24164"/>
    <w:rsid w:val="00B41C47"/>
    <w:rsid w:val="00B4532B"/>
    <w:rsid w:val="00B52728"/>
    <w:rsid w:val="00B60C69"/>
    <w:rsid w:val="00B75196"/>
    <w:rsid w:val="00B81FD1"/>
    <w:rsid w:val="00BA135F"/>
    <w:rsid w:val="00BA619B"/>
    <w:rsid w:val="00BB4A03"/>
    <w:rsid w:val="00BE2CB2"/>
    <w:rsid w:val="00BE41D7"/>
    <w:rsid w:val="00BE48C4"/>
    <w:rsid w:val="00BF381C"/>
    <w:rsid w:val="00BF4AD1"/>
    <w:rsid w:val="00BF790F"/>
    <w:rsid w:val="00C03EED"/>
    <w:rsid w:val="00C1335B"/>
    <w:rsid w:val="00C20D8A"/>
    <w:rsid w:val="00C21932"/>
    <w:rsid w:val="00C24DF3"/>
    <w:rsid w:val="00C2654C"/>
    <w:rsid w:val="00C27735"/>
    <w:rsid w:val="00C31BEF"/>
    <w:rsid w:val="00C336E6"/>
    <w:rsid w:val="00C6023D"/>
    <w:rsid w:val="00C7139F"/>
    <w:rsid w:val="00C7712E"/>
    <w:rsid w:val="00C82D51"/>
    <w:rsid w:val="00C86867"/>
    <w:rsid w:val="00CA23EC"/>
    <w:rsid w:val="00CA6D69"/>
    <w:rsid w:val="00CB7104"/>
    <w:rsid w:val="00CD4D6A"/>
    <w:rsid w:val="00CE615F"/>
    <w:rsid w:val="00D0221F"/>
    <w:rsid w:val="00D02660"/>
    <w:rsid w:val="00D13376"/>
    <w:rsid w:val="00D16366"/>
    <w:rsid w:val="00D20D43"/>
    <w:rsid w:val="00D47A5D"/>
    <w:rsid w:val="00D635B1"/>
    <w:rsid w:val="00D636E1"/>
    <w:rsid w:val="00D76F34"/>
    <w:rsid w:val="00D85921"/>
    <w:rsid w:val="00D86799"/>
    <w:rsid w:val="00D930CA"/>
    <w:rsid w:val="00D95539"/>
    <w:rsid w:val="00DB088E"/>
    <w:rsid w:val="00DB0BD7"/>
    <w:rsid w:val="00DE148D"/>
    <w:rsid w:val="00DE61DC"/>
    <w:rsid w:val="00DF6E12"/>
    <w:rsid w:val="00E434DA"/>
    <w:rsid w:val="00E43588"/>
    <w:rsid w:val="00E55E65"/>
    <w:rsid w:val="00E671A7"/>
    <w:rsid w:val="00E73969"/>
    <w:rsid w:val="00E9152B"/>
    <w:rsid w:val="00E92CD9"/>
    <w:rsid w:val="00EA48F7"/>
    <w:rsid w:val="00EA754B"/>
    <w:rsid w:val="00EB1214"/>
    <w:rsid w:val="00EC54C2"/>
    <w:rsid w:val="00ED5AB2"/>
    <w:rsid w:val="00EE543E"/>
    <w:rsid w:val="00EF3AF5"/>
    <w:rsid w:val="00F2001B"/>
    <w:rsid w:val="00F211E1"/>
    <w:rsid w:val="00F532CA"/>
    <w:rsid w:val="00F6457A"/>
    <w:rsid w:val="00F65CBA"/>
    <w:rsid w:val="00F80777"/>
    <w:rsid w:val="00F80E89"/>
    <w:rsid w:val="00F81C8A"/>
    <w:rsid w:val="00F94B6F"/>
    <w:rsid w:val="00FA100C"/>
    <w:rsid w:val="00FB0ED1"/>
    <w:rsid w:val="00FC40A8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A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17F6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17F6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No Spacing"/>
    <w:uiPriority w:val="1"/>
    <w:qFormat/>
    <w:rsid w:val="00ED5AB2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A61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336E6"/>
  </w:style>
  <w:style w:type="paragraph" w:styleId="ab">
    <w:name w:val="Normal (Web)"/>
    <w:basedOn w:val="a"/>
    <w:uiPriority w:val="99"/>
    <w:rsid w:val="00C336E6"/>
    <w:pPr>
      <w:spacing w:before="33" w:after="33"/>
    </w:pPr>
    <w:rPr>
      <w:rFonts w:ascii="Arial" w:eastAsia="Arial Unicode MS" w:hAnsi="Arial" w:cs="Arial"/>
      <w:color w:val="332E2D"/>
      <w:spacing w:val="2"/>
    </w:rPr>
  </w:style>
  <w:style w:type="paragraph" w:styleId="ac">
    <w:name w:val="Body Text"/>
    <w:basedOn w:val="a"/>
    <w:link w:val="ad"/>
    <w:rsid w:val="00364005"/>
    <w:pPr>
      <w:spacing w:after="120"/>
    </w:pPr>
    <w:rPr>
      <w:rFonts w:ascii="Arial" w:eastAsia="Times New Roman" w:hAnsi="Arial"/>
      <w:szCs w:val="20"/>
    </w:rPr>
  </w:style>
  <w:style w:type="character" w:customStyle="1" w:styleId="ad">
    <w:name w:val="Основной текст Знак"/>
    <w:link w:val="ac"/>
    <w:rsid w:val="00364005"/>
    <w:rPr>
      <w:rFonts w:ascii="Arial" w:eastAsia="Times New Roman" w:hAnsi="Arial"/>
      <w:sz w:val="24"/>
    </w:rPr>
  </w:style>
  <w:style w:type="paragraph" w:customStyle="1" w:styleId="21">
    <w:name w:val="Обычный2"/>
    <w:rsid w:val="00364005"/>
    <w:rPr>
      <w:rFonts w:ascii="Times New Roman" w:eastAsia="Times New Roman" w:hAnsi="Times New Roman"/>
    </w:rPr>
  </w:style>
  <w:style w:type="paragraph" w:customStyle="1" w:styleId="11">
    <w:name w:val="Обычный11"/>
    <w:rsid w:val="00364005"/>
    <w:rPr>
      <w:rFonts w:ascii="Times New Roman" w:eastAsia="Times New Roman" w:hAnsi="Times New Roman"/>
    </w:rPr>
  </w:style>
  <w:style w:type="paragraph" w:customStyle="1" w:styleId="msonormalmrcssattr">
    <w:name w:val="msonormal_mr_css_attr"/>
    <w:basedOn w:val="a"/>
    <w:rsid w:val="001238D4"/>
    <w:pPr>
      <w:spacing w:before="100" w:beforeAutospacing="1" w:after="100" w:afterAutospacing="1"/>
    </w:pPr>
    <w:rPr>
      <w:rFonts w:eastAsia="Times New Roman"/>
    </w:rPr>
  </w:style>
  <w:style w:type="table" w:styleId="ae">
    <w:name w:val="Table Grid"/>
    <w:basedOn w:val="a1"/>
    <w:uiPriority w:val="39"/>
    <w:rsid w:val="001238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8417F6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8417F6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WW8Num1z0">
    <w:name w:val="WW8Num1z0"/>
    <w:rsid w:val="008417F6"/>
    <w:rPr>
      <w:rFonts w:ascii="Arial" w:hAnsi="Arial" w:cs="Arial" w:hint="default"/>
      <w:sz w:val="24"/>
      <w:szCs w:val="24"/>
    </w:rPr>
  </w:style>
  <w:style w:type="character" w:customStyle="1" w:styleId="WW8Num1z1">
    <w:name w:val="WW8Num1z1"/>
    <w:rsid w:val="008417F6"/>
    <w:rPr>
      <w:rFonts w:ascii="Arial" w:hAnsi="Arial" w:cs="Arial" w:hint="default"/>
      <w:sz w:val="24"/>
    </w:rPr>
  </w:style>
  <w:style w:type="character" w:customStyle="1" w:styleId="WW8Num2z0">
    <w:name w:val="WW8Num2z0"/>
    <w:rsid w:val="008417F6"/>
  </w:style>
  <w:style w:type="character" w:customStyle="1" w:styleId="WW8Num2z1">
    <w:name w:val="WW8Num2z1"/>
    <w:rsid w:val="008417F6"/>
  </w:style>
  <w:style w:type="character" w:customStyle="1" w:styleId="WW8Num2z2">
    <w:name w:val="WW8Num2z2"/>
    <w:rsid w:val="008417F6"/>
  </w:style>
  <w:style w:type="character" w:customStyle="1" w:styleId="WW8Num2z3">
    <w:name w:val="WW8Num2z3"/>
    <w:rsid w:val="008417F6"/>
  </w:style>
  <w:style w:type="character" w:customStyle="1" w:styleId="WW8Num2z4">
    <w:name w:val="WW8Num2z4"/>
    <w:rsid w:val="008417F6"/>
  </w:style>
  <w:style w:type="character" w:customStyle="1" w:styleId="WW8Num2z5">
    <w:name w:val="WW8Num2z5"/>
    <w:rsid w:val="008417F6"/>
  </w:style>
  <w:style w:type="character" w:customStyle="1" w:styleId="WW8Num2z6">
    <w:name w:val="WW8Num2z6"/>
    <w:rsid w:val="008417F6"/>
  </w:style>
  <w:style w:type="character" w:customStyle="1" w:styleId="WW8Num2z7">
    <w:name w:val="WW8Num2z7"/>
    <w:rsid w:val="008417F6"/>
  </w:style>
  <w:style w:type="character" w:customStyle="1" w:styleId="WW8Num2z8">
    <w:name w:val="WW8Num2z8"/>
    <w:rsid w:val="008417F6"/>
  </w:style>
  <w:style w:type="character" w:customStyle="1" w:styleId="WW8Num3z0">
    <w:name w:val="WW8Num3z0"/>
    <w:rsid w:val="008417F6"/>
    <w:rPr>
      <w:rFonts w:hint="default"/>
    </w:rPr>
  </w:style>
  <w:style w:type="character" w:customStyle="1" w:styleId="WW8Num4z0">
    <w:name w:val="WW8Num4z0"/>
    <w:rsid w:val="008417F6"/>
    <w:rPr>
      <w:rFonts w:hint="default"/>
      <w:sz w:val="24"/>
    </w:rPr>
  </w:style>
  <w:style w:type="character" w:customStyle="1" w:styleId="WW8Num4z1">
    <w:name w:val="WW8Num4z1"/>
    <w:rsid w:val="008417F6"/>
  </w:style>
  <w:style w:type="character" w:customStyle="1" w:styleId="WW8Num4z2">
    <w:name w:val="WW8Num4z2"/>
    <w:rsid w:val="008417F6"/>
  </w:style>
  <w:style w:type="character" w:customStyle="1" w:styleId="WW8Num4z3">
    <w:name w:val="WW8Num4z3"/>
    <w:rsid w:val="008417F6"/>
  </w:style>
  <w:style w:type="character" w:customStyle="1" w:styleId="WW8Num4z4">
    <w:name w:val="WW8Num4z4"/>
    <w:rsid w:val="008417F6"/>
  </w:style>
  <w:style w:type="character" w:customStyle="1" w:styleId="WW8Num4z5">
    <w:name w:val="WW8Num4z5"/>
    <w:rsid w:val="008417F6"/>
  </w:style>
  <w:style w:type="character" w:customStyle="1" w:styleId="WW8Num4z6">
    <w:name w:val="WW8Num4z6"/>
    <w:rsid w:val="008417F6"/>
  </w:style>
  <w:style w:type="character" w:customStyle="1" w:styleId="WW8Num4z7">
    <w:name w:val="WW8Num4z7"/>
    <w:rsid w:val="008417F6"/>
  </w:style>
  <w:style w:type="character" w:customStyle="1" w:styleId="WW8Num4z8">
    <w:name w:val="WW8Num4z8"/>
    <w:rsid w:val="008417F6"/>
  </w:style>
  <w:style w:type="character" w:customStyle="1" w:styleId="WW8Num5z0">
    <w:name w:val="WW8Num5z0"/>
    <w:rsid w:val="008417F6"/>
    <w:rPr>
      <w:rFonts w:ascii="Arial" w:hAnsi="Arial" w:cs="Arial" w:hint="default"/>
      <w:sz w:val="24"/>
      <w:szCs w:val="24"/>
    </w:rPr>
  </w:style>
  <w:style w:type="character" w:customStyle="1" w:styleId="WW8Num6z0">
    <w:name w:val="WW8Num6z0"/>
    <w:rsid w:val="008417F6"/>
    <w:rPr>
      <w:rFonts w:hint="default"/>
    </w:rPr>
  </w:style>
  <w:style w:type="character" w:customStyle="1" w:styleId="6">
    <w:name w:val="Основной шрифт абзаца6"/>
    <w:rsid w:val="008417F6"/>
  </w:style>
  <w:style w:type="character" w:customStyle="1" w:styleId="WW8Num1z2">
    <w:name w:val="WW8Num1z2"/>
    <w:rsid w:val="008417F6"/>
  </w:style>
  <w:style w:type="character" w:customStyle="1" w:styleId="WW8Num1z3">
    <w:name w:val="WW8Num1z3"/>
    <w:rsid w:val="008417F6"/>
  </w:style>
  <w:style w:type="character" w:customStyle="1" w:styleId="WW8Num1z4">
    <w:name w:val="WW8Num1z4"/>
    <w:rsid w:val="008417F6"/>
  </w:style>
  <w:style w:type="character" w:customStyle="1" w:styleId="WW8Num1z5">
    <w:name w:val="WW8Num1z5"/>
    <w:rsid w:val="008417F6"/>
  </w:style>
  <w:style w:type="character" w:customStyle="1" w:styleId="WW8Num1z6">
    <w:name w:val="WW8Num1z6"/>
    <w:rsid w:val="008417F6"/>
  </w:style>
  <w:style w:type="character" w:customStyle="1" w:styleId="WW8Num1z7">
    <w:name w:val="WW8Num1z7"/>
    <w:rsid w:val="008417F6"/>
  </w:style>
  <w:style w:type="character" w:customStyle="1" w:styleId="WW8Num1z8">
    <w:name w:val="WW8Num1z8"/>
    <w:rsid w:val="008417F6"/>
  </w:style>
  <w:style w:type="character" w:customStyle="1" w:styleId="5">
    <w:name w:val="Основной шрифт абзаца5"/>
    <w:rsid w:val="008417F6"/>
  </w:style>
  <w:style w:type="character" w:customStyle="1" w:styleId="4">
    <w:name w:val="Основной шрифт абзаца4"/>
    <w:rsid w:val="008417F6"/>
  </w:style>
  <w:style w:type="character" w:customStyle="1" w:styleId="3">
    <w:name w:val="Основной шрифт абзаца3"/>
    <w:rsid w:val="008417F6"/>
  </w:style>
  <w:style w:type="character" w:customStyle="1" w:styleId="22">
    <w:name w:val="Основной шрифт абзаца2"/>
    <w:rsid w:val="008417F6"/>
  </w:style>
  <w:style w:type="character" w:customStyle="1" w:styleId="WW8Num5z1">
    <w:name w:val="WW8Num5z1"/>
    <w:rsid w:val="008417F6"/>
  </w:style>
  <w:style w:type="character" w:customStyle="1" w:styleId="WW8Num5z2">
    <w:name w:val="WW8Num5z2"/>
    <w:rsid w:val="008417F6"/>
  </w:style>
  <w:style w:type="character" w:customStyle="1" w:styleId="WW8Num5z3">
    <w:name w:val="WW8Num5z3"/>
    <w:rsid w:val="008417F6"/>
  </w:style>
  <w:style w:type="character" w:customStyle="1" w:styleId="WW8Num5z4">
    <w:name w:val="WW8Num5z4"/>
    <w:rsid w:val="008417F6"/>
  </w:style>
  <w:style w:type="character" w:customStyle="1" w:styleId="WW8Num5z5">
    <w:name w:val="WW8Num5z5"/>
    <w:rsid w:val="008417F6"/>
  </w:style>
  <w:style w:type="character" w:customStyle="1" w:styleId="WW8Num5z6">
    <w:name w:val="WW8Num5z6"/>
    <w:rsid w:val="008417F6"/>
  </w:style>
  <w:style w:type="character" w:customStyle="1" w:styleId="WW8Num5z7">
    <w:name w:val="WW8Num5z7"/>
    <w:rsid w:val="008417F6"/>
  </w:style>
  <w:style w:type="character" w:customStyle="1" w:styleId="WW8Num5z8">
    <w:name w:val="WW8Num5z8"/>
    <w:rsid w:val="008417F6"/>
  </w:style>
  <w:style w:type="character" w:customStyle="1" w:styleId="WW8Num7z0">
    <w:name w:val="WW8Num7z0"/>
    <w:rsid w:val="008417F6"/>
  </w:style>
  <w:style w:type="character" w:customStyle="1" w:styleId="WW8Num7z1">
    <w:name w:val="WW8Num7z1"/>
    <w:rsid w:val="008417F6"/>
  </w:style>
  <w:style w:type="character" w:customStyle="1" w:styleId="WW8Num7z2">
    <w:name w:val="WW8Num7z2"/>
    <w:rsid w:val="008417F6"/>
  </w:style>
  <w:style w:type="character" w:customStyle="1" w:styleId="WW8Num7z3">
    <w:name w:val="WW8Num7z3"/>
    <w:rsid w:val="008417F6"/>
  </w:style>
  <w:style w:type="character" w:customStyle="1" w:styleId="WW8Num7z4">
    <w:name w:val="WW8Num7z4"/>
    <w:rsid w:val="008417F6"/>
  </w:style>
  <w:style w:type="character" w:customStyle="1" w:styleId="WW8Num7z5">
    <w:name w:val="WW8Num7z5"/>
    <w:rsid w:val="008417F6"/>
  </w:style>
  <w:style w:type="character" w:customStyle="1" w:styleId="WW8Num7z6">
    <w:name w:val="WW8Num7z6"/>
    <w:rsid w:val="008417F6"/>
  </w:style>
  <w:style w:type="character" w:customStyle="1" w:styleId="WW8Num7z7">
    <w:name w:val="WW8Num7z7"/>
    <w:rsid w:val="008417F6"/>
  </w:style>
  <w:style w:type="character" w:customStyle="1" w:styleId="WW8Num7z8">
    <w:name w:val="WW8Num7z8"/>
    <w:rsid w:val="008417F6"/>
  </w:style>
  <w:style w:type="character" w:customStyle="1" w:styleId="WW8Num8z0">
    <w:name w:val="WW8Num8z0"/>
    <w:rsid w:val="008417F6"/>
  </w:style>
  <w:style w:type="character" w:customStyle="1" w:styleId="WW8Num8z1">
    <w:name w:val="WW8Num8z1"/>
    <w:rsid w:val="008417F6"/>
  </w:style>
  <w:style w:type="character" w:customStyle="1" w:styleId="WW8Num8z2">
    <w:name w:val="WW8Num8z2"/>
    <w:rsid w:val="008417F6"/>
  </w:style>
  <w:style w:type="character" w:customStyle="1" w:styleId="WW8Num8z3">
    <w:name w:val="WW8Num8z3"/>
    <w:rsid w:val="008417F6"/>
  </w:style>
  <w:style w:type="character" w:customStyle="1" w:styleId="WW8Num8z4">
    <w:name w:val="WW8Num8z4"/>
    <w:rsid w:val="008417F6"/>
  </w:style>
  <w:style w:type="character" w:customStyle="1" w:styleId="WW8Num8z5">
    <w:name w:val="WW8Num8z5"/>
    <w:rsid w:val="008417F6"/>
  </w:style>
  <w:style w:type="character" w:customStyle="1" w:styleId="WW8Num8z6">
    <w:name w:val="WW8Num8z6"/>
    <w:rsid w:val="008417F6"/>
  </w:style>
  <w:style w:type="character" w:customStyle="1" w:styleId="WW8Num8z7">
    <w:name w:val="WW8Num8z7"/>
    <w:rsid w:val="008417F6"/>
  </w:style>
  <w:style w:type="character" w:customStyle="1" w:styleId="WW8Num8z8">
    <w:name w:val="WW8Num8z8"/>
    <w:rsid w:val="008417F6"/>
  </w:style>
  <w:style w:type="character" w:customStyle="1" w:styleId="WW8Num9z0">
    <w:name w:val="WW8Num9z0"/>
    <w:rsid w:val="008417F6"/>
  </w:style>
  <w:style w:type="character" w:customStyle="1" w:styleId="WW8Num9z1">
    <w:name w:val="WW8Num9z1"/>
    <w:rsid w:val="008417F6"/>
  </w:style>
  <w:style w:type="character" w:customStyle="1" w:styleId="WW8Num9z2">
    <w:name w:val="WW8Num9z2"/>
    <w:rsid w:val="008417F6"/>
  </w:style>
  <w:style w:type="character" w:customStyle="1" w:styleId="WW8Num9z3">
    <w:name w:val="WW8Num9z3"/>
    <w:rsid w:val="008417F6"/>
  </w:style>
  <w:style w:type="character" w:customStyle="1" w:styleId="WW8Num9z4">
    <w:name w:val="WW8Num9z4"/>
    <w:rsid w:val="008417F6"/>
  </w:style>
  <w:style w:type="character" w:customStyle="1" w:styleId="WW8Num9z5">
    <w:name w:val="WW8Num9z5"/>
    <w:rsid w:val="008417F6"/>
  </w:style>
  <w:style w:type="character" w:customStyle="1" w:styleId="WW8Num9z6">
    <w:name w:val="WW8Num9z6"/>
    <w:rsid w:val="008417F6"/>
  </w:style>
  <w:style w:type="character" w:customStyle="1" w:styleId="WW8Num9z7">
    <w:name w:val="WW8Num9z7"/>
    <w:rsid w:val="008417F6"/>
  </w:style>
  <w:style w:type="character" w:customStyle="1" w:styleId="WW8Num9z8">
    <w:name w:val="WW8Num9z8"/>
    <w:rsid w:val="008417F6"/>
  </w:style>
  <w:style w:type="character" w:customStyle="1" w:styleId="WW8Num10z0">
    <w:name w:val="WW8Num10z0"/>
    <w:rsid w:val="008417F6"/>
  </w:style>
  <w:style w:type="character" w:customStyle="1" w:styleId="WW8Num10z1">
    <w:name w:val="WW8Num10z1"/>
    <w:rsid w:val="008417F6"/>
  </w:style>
  <w:style w:type="character" w:customStyle="1" w:styleId="WW8Num10z2">
    <w:name w:val="WW8Num10z2"/>
    <w:rsid w:val="008417F6"/>
  </w:style>
  <w:style w:type="character" w:customStyle="1" w:styleId="WW8Num10z3">
    <w:name w:val="WW8Num10z3"/>
    <w:rsid w:val="008417F6"/>
  </w:style>
  <w:style w:type="character" w:customStyle="1" w:styleId="WW8Num10z4">
    <w:name w:val="WW8Num10z4"/>
    <w:rsid w:val="008417F6"/>
  </w:style>
  <w:style w:type="character" w:customStyle="1" w:styleId="WW8Num10z5">
    <w:name w:val="WW8Num10z5"/>
    <w:rsid w:val="008417F6"/>
  </w:style>
  <w:style w:type="character" w:customStyle="1" w:styleId="WW8Num10z6">
    <w:name w:val="WW8Num10z6"/>
    <w:rsid w:val="008417F6"/>
  </w:style>
  <w:style w:type="character" w:customStyle="1" w:styleId="WW8Num10z7">
    <w:name w:val="WW8Num10z7"/>
    <w:rsid w:val="008417F6"/>
  </w:style>
  <w:style w:type="character" w:customStyle="1" w:styleId="WW8Num10z8">
    <w:name w:val="WW8Num10z8"/>
    <w:rsid w:val="008417F6"/>
  </w:style>
  <w:style w:type="character" w:customStyle="1" w:styleId="WW8Num11z0">
    <w:name w:val="WW8Num11z0"/>
    <w:rsid w:val="008417F6"/>
  </w:style>
  <w:style w:type="character" w:customStyle="1" w:styleId="WW8Num11z2">
    <w:name w:val="WW8Num11z2"/>
    <w:rsid w:val="008417F6"/>
  </w:style>
  <w:style w:type="character" w:customStyle="1" w:styleId="WW8Num11z3">
    <w:name w:val="WW8Num11z3"/>
    <w:rsid w:val="008417F6"/>
  </w:style>
  <w:style w:type="character" w:customStyle="1" w:styleId="WW8Num11z4">
    <w:name w:val="WW8Num11z4"/>
    <w:rsid w:val="008417F6"/>
  </w:style>
  <w:style w:type="character" w:customStyle="1" w:styleId="WW8Num11z5">
    <w:name w:val="WW8Num11z5"/>
    <w:rsid w:val="008417F6"/>
  </w:style>
  <w:style w:type="character" w:customStyle="1" w:styleId="WW8Num11z6">
    <w:name w:val="WW8Num11z6"/>
    <w:rsid w:val="008417F6"/>
  </w:style>
  <w:style w:type="character" w:customStyle="1" w:styleId="WW8Num11z7">
    <w:name w:val="WW8Num11z7"/>
    <w:rsid w:val="008417F6"/>
  </w:style>
  <w:style w:type="character" w:customStyle="1" w:styleId="WW8Num11z8">
    <w:name w:val="WW8Num11z8"/>
    <w:rsid w:val="008417F6"/>
  </w:style>
  <w:style w:type="character" w:customStyle="1" w:styleId="WW8Num12z0">
    <w:name w:val="WW8Num12z0"/>
    <w:rsid w:val="008417F6"/>
  </w:style>
  <w:style w:type="character" w:customStyle="1" w:styleId="WW8Num12z1">
    <w:name w:val="WW8Num12z1"/>
    <w:rsid w:val="008417F6"/>
  </w:style>
  <w:style w:type="character" w:customStyle="1" w:styleId="WW8Num12z2">
    <w:name w:val="WW8Num12z2"/>
    <w:rsid w:val="008417F6"/>
  </w:style>
  <w:style w:type="character" w:customStyle="1" w:styleId="WW8Num12z3">
    <w:name w:val="WW8Num12z3"/>
    <w:rsid w:val="008417F6"/>
  </w:style>
  <w:style w:type="character" w:customStyle="1" w:styleId="WW8Num12z4">
    <w:name w:val="WW8Num12z4"/>
    <w:rsid w:val="008417F6"/>
  </w:style>
  <w:style w:type="character" w:customStyle="1" w:styleId="WW8Num12z5">
    <w:name w:val="WW8Num12z5"/>
    <w:rsid w:val="008417F6"/>
  </w:style>
  <w:style w:type="character" w:customStyle="1" w:styleId="WW8Num12z6">
    <w:name w:val="WW8Num12z6"/>
    <w:rsid w:val="008417F6"/>
  </w:style>
  <w:style w:type="character" w:customStyle="1" w:styleId="WW8Num12z7">
    <w:name w:val="WW8Num12z7"/>
    <w:rsid w:val="008417F6"/>
  </w:style>
  <w:style w:type="character" w:customStyle="1" w:styleId="WW8Num12z8">
    <w:name w:val="WW8Num12z8"/>
    <w:rsid w:val="008417F6"/>
  </w:style>
  <w:style w:type="character" w:customStyle="1" w:styleId="WW8Num13z0">
    <w:name w:val="WW8Num13z0"/>
    <w:rsid w:val="008417F6"/>
  </w:style>
  <w:style w:type="character" w:customStyle="1" w:styleId="WW8Num13z2">
    <w:name w:val="WW8Num13z2"/>
    <w:rsid w:val="008417F6"/>
  </w:style>
  <w:style w:type="character" w:customStyle="1" w:styleId="WW8Num13z3">
    <w:name w:val="WW8Num13z3"/>
    <w:rsid w:val="008417F6"/>
  </w:style>
  <w:style w:type="character" w:customStyle="1" w:styleId="WW8Num13z4">
    <w:name w:val="WW8Num13z4"/>
    <w:rsid w:val="008417F6"/>
  </w:style>
  <w:style w:type="character" w:customStyle="1" w:styleId="WW8Num13z5">
    <w:name w:val="WW8Num13z5"/>
    <w:rsid w:val="008417F6"/>
  </w:style>
  <w:style w:type="character" w:customStyle="1" w:styleId="WW8Num13z6">
    <w:name w:val="WW8Num13z6"/>
    <w:rsid w:val="008417F6"/>
  </w:style>
  <w:style w:type="character" w:customStyle="1" w:styleId="WW8Num13z7">
    <w:name w:val="WW8Num13z7"/>
    <w:rsid w:val="008417F6"/>
  </w:style>
  <w:style w:type="character" w:customStyle="1" w:styleId="WW8Num13z8">
    <w:name w:val="WW8Num13z8"/>
    <w:rsid w:val="008417F6"/>
  </w:style>
  <w:style w:type="character" w:customStyle="1" w:styleId="WW8Num14z0">
    <w:name w:val="WW8Num14z0"/>
    <w:rsid w:val="008417F6"/>
  </w:style>
  <w:style w:type="character" w:customStyle="1" w:styleId="WW8Num14z2">
    <w:name w:val="WW8Num14z2"/>
    <w:rsid w:val="008417F6"/>
  </w:style>
  <w:style w:type="character" w:customStyle="1" w:styleId="WW8Num14z3">
    <w:name w:val="WW8Num14z3"/>
    <w:rsid w:val="008417F6"/>
  </w:style>
  <w:style w:type="character" w:customStyle="1" w:styleId="WW8Num14z4">
    <w:name w:val="WW8Num14z4"/>
    <w:rsid w:val="008417F6"/>
  </w:style>
  <w:style w:type="character" w:customStyle="1" w:styleId="WW8Num14z5">
    <w:name w:val="WW8Num14z5"/>
    <w:rsid w:val="008417F6"/>
  </w:style>
  <w:style w:type="character" w:customStyle="1" w:styleId="WW8Num14z6">
    <w:name w:val="WW8Num14z6"/>
    <w:rsid w:val="008417F6"/>
  </w:style>
  <w:style w:type="character" w:customStyle="1" w:styleId="WW8Num14z7">
    <w:name w:val="WW8Num14z7"/>
    <w:rsid w:val="008417F6"/>
  </w:style>
  <w:style w:type="character" w:customStyle="1" w:styleId="WW8Num14z8">
    <w:name w:val="WW8Num14z8"/>
    <w:rsid w:val="008417F6"/>
  </w:style>
  <w:style w:type="character" w:customStyle="1" w:styleId="WW8Num15z0">
    <w:name w:val="WW8Num15z0"/>
    <w:rsid w:val="008417F6"/>
  </w:style>
  <w:style w:type="character" w:customStyle="1" w:styleId="WW8Num15z1">
    <w:name w:val="WW8Num15z1"/>
    <w:rsid w:val="008417F6"/>
  </w:style>
  <w:style w:type="character" w:customStyle="1" w:styleId="WW8Num15z2">
    <w:name w:val="WW8Num15z2"/>
    <w:rsid w:val="008417F6"/>
  </w:style>
  <w:style w:type="character" w:customStyle="1" w:styleId="WW8Num15z3">
    <w:name w:val="WW8Num15z3"/>
    <w:rsid w:val="008417F6"/>
  </w:style>
  <w:style w:type="character" w:customStyle="1" w:styleId="WW8Num15z4">
    <w:name w:val="WW8Num15z4"/>
    <w:rsid w:val="008417F6"/>
  </w:style>
  <w:style w:type="character" w:customStyle="1" w:styleId="WW8Num15z5">
    <w:name w:val="WW8Num15z5"/>
    <w:rsid w:val="008417F6"/>
  </w:style>
  <w:style w:type="character" w:customStyle="1" w:styleId="WW8Num15z6">
    <w:name w:val="WW8Num15z6"/>
    <w:rsid w:val="008417F6"/>
  </w:style>
  <w:style w:type="character" w:customStyle="1" w:styleId="WW8Num15z7">
    <w:name w:val="WW8Num15z7"/>
    <w:rsid w:val="008417F6"/>
  </w:style>
  <w:style w:type="character" w:customStyle="1" w:styleId="WW8Num15z8">
    <w:name w:val="WW8Num15z8"/>
    <w:rsid w:val="008417F6"/>
  </w:style>
  <w:style w:type="character" w:customStyle="1" w:styleId="WW8Num16z0">
    <w:name w:val="WW8Num16z0"/>
    <w:rsid w:val="008417F6"/>
  </w:style>
  <w:style w:type="character" w:customStyle="1" w:styleId="WW8Num16z2">
    <w:name w:val="WW8Num16z2"/>
    <w:rsid w:val="008417F6"/>
  </w:style>
  <w:style w:type="character" w:customStyle="1" w:styleId="WW8Num16z3">
    <w:name w:val="WW8Num16z3"/>
    <w:rsid w:val="008417F6"/>
  </w:style>
  <w:style w:type="character" w:customStyle="1" w:styleId="WW8Num16z4">
    <w:name w:val="WW8Num16z4"/>
    <w:rsid w:val="008417F6"/>
  </w:style>
  <w:style w:type="character" w:customStyle="1" w:styleId="WW8Num16z5">
    <w:name w:val="WW8Num16z5"/>
    <w:rsid w:val="008417F6"/>
  </w:style>
  <w:style w:type="character" w:customStyle="1" w:styleId="WW8Num16z6">
    <w:name w:val="WW8Num16z6"/>
    <w:rsid w:val="008417F6"/>
  </w:style>
  <w:style w:type="character" w:customStyle="1" w:styleId="WW8Num16z7">
    <w:name w:val="WW8Num16z7"/>
    <w:rsid w:val="008417F6"/>
  </w:style>
  <w:style w:type="character" w:customStyle="1" w:styleId="WW8Num16z8">
    <w:name w:val="WW8Num16z8"/>
    <w:rsid w:val="008417F6"/>
  </w:style>
  <w:style w:type="character" w:customStyle="1" w:styleId="WW8Num17z0">
    <w:name w:val="WW8Num17z0"/>
    <w:rsid w:val="008417F6"/>
  </w:style>
  <w:style w:type="character" w:customStyle="1" w:styleId="WW8Num17z1">
    <w:name w:val="WW8Num17z1"/>
    <w:rsid w:val="008417F6"/>
  </w:style>
  <w:style w:type="character" w:customStyle="1" w:styleId="WW8Num17z2">
    <w:name w:val="WW8Num17z2"/>
    <w:rsid w:val="008417F6"/>
  </w:style>
  <w:style w:type="character" w:customStyle="1" w:styleId="WW8Num17z3">
    <w:name w:val="WW8Num17z3"/>
    <w:rsid w:val="008417F6"/>
  </w:style>
  <w:style w:type="character" w:customStyle="1" w:styleId="WW8Num17z4">
    <w:name w:val="WW8Num17z4"/>
    <w:rsid w:val="008417F6"/>
  </w:style>
  <w:style w:type="character" w:customStyle="1" w:styleId="WW8Num17z5">
    <w:name w:val="WW8Num17z5"/>
    <w:rsid w:val="008417F6"/>
  </w:style>
  <w:style w:type="character" w:customStyle="1" w:styleId="WW8Num17z6">
    <w:name w:val="WW8Num17z6"/>
    <w:rsid w:val="008417F6"/>
  </w:style>
  <w:style w:type="character" w:customStyle="1" w:styleId="WW8Num17z7">
    <w:name w:val="WW8Num17z7"/>
    <w:rsid w:val="008417F6"/>
  </w:style>
  <w:style w:type="character" w:customStyle="1" w:styleId="WW8Num17z8">
    <w:name w:val="WW8Num17z8"/>
    <w:rsid w:val="008417F6"/>
  </w:style>
  <w:style w:type="character" w:customStyle="1" w:styleId="WW8Num18z0">
    <w:name w:val="WW8Num18z0"/>
    <w:rsid w:val="008417F6"/>
  </w:style>
  <w:style w:type="character" w:customStyle="1" w:styleId="WW8Num18z1">
    <w:name w:val="WW8Num18z1"/>
    <w:rsid w:val="008417F6"/>
  </w:style>
  <w:style w:type="character" w:customStyle="1" w:styleId="WW8Num18z2">
    <w:name w:val="WW8Num18z2"/>
    <w:rsid w:val="008417F6"/>
  </w:style>
  <w:style w:type="character" w:customStyle="1" w:styleId="WW8Num18z3">
    <w:name w:val="WW8Num18z3"/>
    <w:rsid w:val="008417F6"/>
  </w:style>
  <w:style w:type="character" w:customStyle="1" w:styleId="WW8Num18z4">
    <w:name w:val="WW8Num18z4"/>
    <w:rsid w:val="008417F6"/>
  </w:style>
  <w:style w:type="character" w:customStyle="1" w:styleId="WW8Num18z5">
    <w:name w:val="WW8Num18z5"/>
    <w:rsid w:val="008417F6"/>
  </w:style>
  <w:style w:type="character" w:customStyle="1" w:styleId="WW8Num18z6">
    <w:name w:val="WW8Num18z6"/>
    <w:rsid w:val="008417F6"/>
  </w:style>
  <w:style w:type="character" w:customStyle="1" w:styleId="WW8Num18z7">
    <w:name w:val="WW8Num18z7"/>
    <w:rsid w:val="008417F6"/>
  </w:style>
  <w:style w:type="character" w:customStyle="1" w:styleId="WW8Num18z8">
    <w:name w:val="WW8Num18z8"/>
    <w:rsid w:val="008417F6"/>
  </w:style>
  <w:style w:type="character" w:customStyle="1" w:styleId="WW8Num19z0">
    <w:name w:val="WW8Num19z0"/>
    <w:rsid w:val="008417F6"/>
  </w:style>
  <w:style w:type="character" w:customStyle="1" w:styleId="WW8Num19z1">
    <w:name w:val="WW8Num19z1"/>
    <w:rsid w:val="008417F6"/>
  </w:style>
  <w:style w:type="character" w:customStyle="1" w:styleId="WW8Num19z2">
    <w:name w:val="WW8Num19z2"/>
    <w:rsid w:val="008417F6"/>
  </w:style>
  <w:style w:type="character" w:customStyle="1" w:styleId="WW8Num19z3">
    <w:name w:val="WW8Num19z3"/>
    <w:rsid w:val="008417F6"/>
  </w:style>
  <w:style w:type="character" w:customStyle="1" w:styleId="WW8Num19z4">
    <w:name w:val="WW8Num19z4"/>
    <w:rsid w:val="008417F6"/>
  </w:style>
  <w:style w:type="character" w:customStyle="1" w:styleId="WW8Num19z5">
    <w:name w:val="WW8Num19z5"/>
    <w:rsid w:val="008417F6"/>
  </w:style>
  <w:style w:type="character" w:customStyle="1" w:styleId="WW8Num19z6">
    <w:name w:val="WW8Num19z6"/>
    <w:rsid w:val="008417F6"/>
  </w:style>
  <w:style w:type="character" w:customStyle="1" w:styleId="WW8Num19z7">
    <w:name w:val="WW8Num19z7"/>
    <w:rsid w:val="008417F6"/>
  </w:style>
  <w:style w:type="character" w:customStyle="1" w:styleId="WW8Num19z8">
    <w:name w:val="WW8Num19z8"/>
    <w:rsid w:val="008417F6"/>
  </w:style>
  <w:style w:type="character" w:customStyle="1" w:styleId="WW8Num20z0">
    <w:name w:val="WW8Num20z0"/>
    <w:rsid w:val="008417F6"/>
  </w:style>
  <w:style w:type="character" w:customStyle="1" w:styleId="WW8Num20z1">
    <w:name w:val="WW8Num20z1"/>
    <w:rsid w:val="008417F6"/>
  </w:style>
  <w:style w:type="character" w:customStyle="1" w:styleId="WW8Num20z2">
    <w:name w:val="WW8Num20z2"/>
    <w:rsid w:val="008417F6"/>
  </w:style>
  <w:style w:type="character" w:customStyle="1" w:styleId="WW8Num20z3">
    <w:name w:val="WW8Num20z3"/>
    <w:rsid w:val="008417F6"/>
  </w:style>
  <w:style w:type="character" w:customStyle="1" w:styleId="WW8Num20z4">
    <w:name w:val="WW8Num20z4"/>
    <w:rsid w:val="008417F6"/>
  </w:style>
  <w:style w:type="character" w:customStyle="1" w:styleId="WW8Num20z5">
    <w:name w:val="WW8Num20z5"/>
    <w:rsid w:val="008417F6"/>
  </w:style>
  <w:style w:type="character" w:customStyle="1" w:styleId="WW8Num20z6">
    <w:name w:val="WW8Num20z6"/>
    <w:rsid w:val="008417F6"/>
  </w:style>
  <w:style w:type="character" w:customStyle="1" w:styleId="WW8Num20z7">
    <w:name w:val="WW8Num20z7"/>
    <w:rsid w:val="008417F6"/>
  </w:style>
  <w:style w:type="character" w:customStyle="1" w:styleId="WW8Num20z8">
    <w:name w:val="WW8Num20z8"/>
    <w:rsid w:val="008417F6"/>
  </w:style>
  <w:style w:type="character" w:customStyle="1" w:styleId="WW8Num21z0">
    <w:name w:val="WW8Num21z0"/>
    <w:rsid w:val="008417F6"/>
  </w:style>
  <w:style w:type="character" w:customStyle="1" w:styleId="WW8Num21z2">
    <w:name w:val="WW8Num21z2"/>
    <w:rsid w:val="008417F6"/>
  </w:style>
  <w:style w:type="character" w:customStyle="1" w:styleId="WW8Num21z3">
    <w:name w:val="WW8Num21z3"/>
    <w:rsid w:val="008417F6"/>
  </w:style>
  <w:style w:type="character" w:customStyle="1" w:styleId="WW8Num21z4">
    <w:name w:val="WW8Num21z4"/>
    <w:rsid w:val="008417F6"/>
  </w:style>
  <w:style w:type="character" w:customStyle="1" w:styleId="WW8Num21z5">
    <w:name w:val="WW8Num21z5"/>
    <w:rsid w:val="008417F6"/>
  </w:style>
  <w:style w:type="character" w:customStyle="1" w:styleId="WW8Num21z6">
    <w:name w:val="WW8Num21z6"/>
    <w:rsid w:val="008417F6"/>
  </w:style>
  <w:style w:type="character" w:customStyle="1" w:styleId="WW8Num21z7">
    <w:name w:val="WW8Num21z7"/>
    <w:rsid w:val="008417F6"/>
  </w:style>
  <w:style w:type="character" w:customStyle="1" w:styleId="WW8Num21z8">
    <w:name w:val="WW8Num21z8"/>
    <w:rsid w:val="008417F6"/>
  </w:style>
  <w:style w:type="character" w:customStyle="1" w:styleId="WW8Num22z0">
    <w:name w:val="WW8Num22z0"/>
    <w:rsid w:val="008417F6"/>
  </w:style>
  <w:style w:type="character" w:customStyle="1" w:styleId="WW8Num22z1">
    <w:name w:val="WW8Num22z1"/>
    <w:rsid w:val="008417F6"/>
  </w:style>
  <w:style w:type="character" w:customStyle="1" w:styleId="WW8Num22z2">
    <w:name w:val="WW8Num22z2"/>
    <w:rsid w:val="008417F6"/>
  </w:style>
  <w:style w:type="character" w:customStyle="1" w:styleId="WW8Num22z3">
    <w:name w:val="WW8Num22z3"/>
    <w:rsid w:val="008417F6"/>
  </w:style>
  <w:style w:type="character" w:customStyle="1" w:styleId="WW8Num22z4">
    <w:name w:val="WW8Num22z4"/>
    <w:rsid w:val="008417F6"/>
  </w:style>
  <w:style w:type="character" w:customStyle="1" w:styleId="WW8Num22z5">
    <w:name w:val="WW8Num22z5"/>
    <w:rsid w:val="008417F6"/>
  </w:style>
  <w:style w:type="character" w:customStyle="1" w:styleId="WW8Num22z6">
    <w:name w:val="WW8Num22z6"/>
    <w:rsid w:val="008417F6"/>
  </w:style>
  <w:style w:type="character" w:customStyle="1" w:styleId="WW8Num22z7">
    <w:name w:val="WW8Num22z7"/>
    <w:rsid w:val="008417F6"/>
  </w:style>
  <w:style w:type="character" w:customStyle="1" w:styleId="WW8Num22z8">
    <w:name w:val="WW8Num22z8"/>
    <w:rsid w:val="008417F6"/>
  </w:style>
  <w:style w:type="character" w:customStyle="1" w:styleId="WW8Num23z0">
    <w:name w:val="WW8Num23z0"/>
    <w:rsid w:val="008417F6"/>
  </w:style>
  <w:style w:type="character" w:customStyle="1" w:styleId="WW8Num23z2">
    <w:name w:val="WW8Num23z2"/>
    <w:rsid w:val="008417F6"/>
  </w:style>
  <w:style w:type="character" w:customStyle="1" w:styleId="WW8Num23z3">
    <w:name w:val="WW8Num23z3"/>
    <w:rsid w:val="008417F6"/>
  </w:style>
  <w:style w:type="character" w:customStyle="1" w:styleId="WW8Num23z4">
    <w:name w:val="WW8Num23z4"/>
    <w:rsid w:val="008417F6"/>
  </w:style>
  <w:style w:type="character" w:customStyle="1" w:styleId="WW8Num23z5">
    <w:name w:val="WW8Num23z5"/>
    <w:rsid w:val="008417F6"/>
  </w:style>
  <w:style w:type="character" w:customStyle="1" w:styleId="WW8Num23z6">
    <w:name w:val="WW8Num23z6"/>
    <w:rsid w:val="008417F6"/>
  </w:style>
  <w:style w:type="character" w:customStyle="1" w:styleId="WW8Num23z7">
    <w:name w:val="WW8Num23z7"/>
    <w:rsid w:val="008417F6"/>
  </w:style>
  <w:style w:type="character" w:customStyle="1" w:styleId="WW8Num23z8">
    <w:name w:val="WW8Num23z8"/>
    <w:rsid w:val="008417F6"/>
  </w:style>
  <w:style w:type="character" w:customStyle="1" w:styleId="WW8Num24z0">
    <w:name w:val="WW8Num24z0"/>
    <w:rsid w:val="008417F6"/>
  </w:style>
  <w:style w:type="character" w:customStyle="1" w:styleId="WW8Num24z1">
    <w:name w:val="WW8Num24z1"/>
    <w:rsid w:val="008417F6"/>
  </w:style>
  <w:style w:type="character" w:customStyle="1" w:styleId="WW8Num24z2">
    <w:name w:val="WW8Num24z2"/>
    <w:rsid w:val="008417F6"/>
  </w:style>
  <w:style w:type="character" w:customStyle="1" w:styleId="WW8Num24z3">
    <w:name w:val="WW8Num24z3"/>
    <w:rsid w:val="008417F6"/>
  </w:style>
  <w:style w:type="character" w:customStyle="1" w:styleId="WW8Num24z4">
    <w:name w:val="WW8Num24z4"/>
    <w:rsid w:val="008417F6"/>
  </w:style>
  <w:style w:type="character" w:customStyle="1" w:styleId="WW8Num24z5">
    <w:name w:val="WW8Num24z5"/>
    <w:rsid w:val="008417F6"/>
  </w:style>
  <w:style w:type="character" w:customStyle="1" w:styleId="WW8Num24z6">
    <w:name w:val="WW8Num24z6"/>
    <w:rsid w:val="008417F6"/>
  </w:style>
  <w:style w:type="character" w:customStyle="1" w:styleId="WW8Num24z7">
    <w:name w:val="WW8Num24z7"/>
    <w:rsid w:val="008417F6"/>
  </w:style>
  <w:style w:type="character" w:customStyle="1" w:styleId="WW8Num24z8">
    <w:name w:val="WW8Num24z8"/>
    <w:rsid w:val="008417F6"/>
  </w:style>
  <w:style w:type="character" w:customStyle="1" w:styleId="WW8Num25z0">
    <w:name w:val="WW8Num25z0"/>
    <w:rsid w:val="008417F6"/>
  </w:style>
  <w:style w:type="character" w:customStyle="1" w:styleId="WW8Num26z0">
    <w:name w:val="WW8Num26z0"/>
    <w:rsid w:val="008417F6"/>
  </w:style>
  <w:style w:type="character" w:customStyle="1" w:styleId="WW8Num26z1">
    <w:name w:val="WW8Num26z1"/>
    <w:rsid w:val="008417F6"/>
  </w:style>
  <w:style w:type="character" w:customStyle="1" w:styleId="WW8Num26z2">
    <w:name w:val="WW8Num26z2"/>
    <w:rsid w:val="008417F6"/>
  </w:style>
  <w:style w:type="character" w:customStyle="1" w:styleId="WW8Num26z3">
    <w:name w:val="WW8Num26z3"/>
    <w:rsid w:val="008417F6"/>
  </w:style>
  <w:style w:type="character" w:customStyle="1" w:styleId="WW8Num26z4">
    <w:name w:val="WW8Num26z4"/>
    <w:rsid w:val="008417F6"/>
  </w:style>
  <w:style w:type="character" w:customStyle="1" w:styleId="WW8Num26z5">
    <w:name w:val="WW8Num26z5"/>
    <w:rsid w:val="008417F6"/>
  </w:style>
  <w:style w:type="character" w:customStyle="1" w:styleId="WW8Num26z6">
    <w:name w:val="WW8Num26z6"/>
    <w:rsid w:val="008417F6"/>
  </w:style>
  <w:style w:type="character" w:customStyle="1" w:styleId="WW8Num26z7">
    <w:name w:val="WW8Num26z7"/>
    <w:rsid w:val="008417F6"/>
  </w:style>
  <w:style w:type="character" w:customStyle="1" w:styleId="WW8Num26z8">
    <w:name w:val="WW8Num26z8"/>
    <w:rsid w:val="008417F6"/>
  </w:style>
  <w:style w:type="character" w:customStyle="1" w:styleId="12">
    <w:name w:val="Основной шрифт абзаца1"/>
    <w:rsid w:val="008417F6"/>
  </w:style>
  <w:style w:type="character" w:styleId="af">
    <w:name w:val="Hyperlink"/>
    <w:uiPriority w:val="99"/>
    <w:rsid w:val="008417F6"/>
    <w:rPr>
      <w:color w:val="0000FF"/>
      <w:u w:val="single"/>
    </w:rPr>
  </w:style>
  <w:style w:type="character" w:styleId="af0">
    <w:name w:val="FollowedHyperlink"/>
    <w:uiPriority w:val="99"/>
    <w:rsid w:val="008417F6"/>
    <w:rPr>
      <w:color w:val="800080"/>
      <w:u w:val="single"/>
    </w:rPr>
  </w:style>
  <w:style w:type="paragraph" w:customStyle="1" w:styleId="af1">
    <w:name w:val="Заголовок"/>
    <w:basedOn w:val="a"/>
    <w:next w:val="ac"/>
    <w:rsid w:val="008417F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2">
    <w:name w:val="List"/>
    <w:basedOn w:val="ac"/>
    <w:rsid w:val="008417F6"/>
    <w:pPr>
      <w:suppressAutoHyphens/>
      <w:spacing w:after="140" w:line="288" w:lineRule="auto"/>
    </w:pPr>
    <w:rPr>
      <w:rFonts w:ascii="Times New Roman" w:hAnsi="Times New Roman" w:cs="Mangal"/>
      <w:sz w:val="20"/>
      <w:lang w:eastAsia="zh-CN"/>
    </w:rPr>
  </w:style>
  <w:style w:type="paragraph" w:styleId="af3">
    <w:name w:val="caption"/>
    <w:basedOn w:val="a"/>
    <w:qFormat/>
    <w:rsid w:val="008417F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60">
    <w:name w:val="Указатель6"/>
    <w:basedOn w:val="a"/>
    <w:rsid w:val="008417F6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50">
    <w:name w:val="Название объекта5"/>
    <w:basedOn w:val="a"/>
    <w:rsid w:val="008417F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51">
    <w:name w:val="Указатель5"/>
    <w:basedOn w:val="a"/>
    <w:rsid w:val="008417F6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40">
    <w:name w:val="Название объекта4"/>
    <w:basedOn w:val="a"/>
    <w:rsid w:val="008417F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8417F6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30">
    <w:name w:val="Название объекта3"/>
    <w:basedOn w:val="a"/>
    <w:rsid w:val="008417F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31">
    <w:name w:val="Указатель3"/>
    <w:basedOn w:val="a"/>
    <w:rsid w:val="008417F6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23">
    <w:name w:val="Название объекта2"/>
    <w:basedOn w:val="a"/>
    <w:rsid w:val="008417F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rsid w:val="008417F6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13">
    <w:name w:val="Название объекта1"/>
    <w:basedOn w:val="a"/>
    <w:rsid w:val="008417F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4">
    <w:name w:val="Указатель1"/>
    <w:basedOn w:val="a"/>
    <w:rsid w:val="008417F6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styleId="af4">
    <w:name w:val="Body Text Indent"/>
    <w:basedOn w:val="a"/>
    <w:link w:val="af5"/>
    <w:rsid w:val="008417F6"/>
    <w:pPr>
      <w:suppressAutoHyphens/>
      <w:jc w:val="center"/>
    </w:pPr>
    <w:rPr>
      <w:rFonts w:eastAsia="Times New Roman"/>
      <w:position w:val="-27"/>
      <w:sz w:val="28"/>
      <w:szCs w:val="20"/>
      <w:lang w:eastAsia="zh-CN"/>
    </w:rPr>
  </w:style>
  <w:style w:type="character" w:customStyle="1" w:styleId="af5">
    <w:name w:val="Основной текст с отступом Знак"/>
    <w:link w:val="af4"/>
    <w:rsid w:val="008417F6"/>
    <w:rPr>
      <w:rFonts w:ascii="Times New Roman" w:eastAsia="Times New Roman" w:hAnsi="Times New Roman"/>
      <w:position w:val="-27"/>
      <w:sz w:val="28"/>
      <w:lang w:eastAsia="zh-CN"/>
    </w:rPr>
  </w:style>
  <w:style w:type="paragraph" w:customStyle="1" w:styleId="210">
    <w:name w:val="Основной текст 21"/>
    <w:basedOn w:val="a"/>
    <w:rsid w:val="008417F6"/>
    <w:pPr>
      <w:suppressAutoHyphens/>
      <w:spacing w:after="120" w:line="480" w:lineRule="auto"/>
    </w:pPr>
    <w:rPr>
      <w:rFonts w:eastAsia="Times New Roman"/>
      <w:sz w:val="20"/>
      <w:szCs w:val="20"/>
      <w:lang w:eastAsia="zh-CN"/>
    </w:rPr>
  </w:style>
  <w:style w:type="paragraph" w:customStyle="1" w:styleId="xl22">
    <w:name w:val="xl22"/>
    <w:basedOn w:val="a"/>
    <w:rsid w:val="008417F6"/>
    <w:pP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23">
    <w:name w:val="xl23"/>
    <w:basedOn w:val="a"/>
    <w:rsid w:val="008417F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4">
    <w:name w:val="xl24"/>
    <w:basedOn w:val="a"/>
    <w:rsid w:val="008417F6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5">
    <w:name w:val="xl25"/>
    <w:basedOn w:val="a"/>
    <w:rsid w:val="008417F6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6">
    <w:name w:val="xl26"/>
    <w:basedOn w:val="a"/>
    <w:rsid w:val="008417F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7">
    <w:name w:val="xl27"/>
    <w:basedOn w:val="a"/>
    <w:rsid w:val="008417F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28">
    <w:name w:val="xl28"/>
    <w:basedOn w:val="a"/>
    <w:rsid w:val="008417F6"/>
    <w:pP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9">
    <w:name w:val="xl29"/>
    <w:basedOn w:val="a"/>
    <w:rsid w:val="008417F6"/>
    <w:pP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30">
    <w:name w:val="xl30"/>
    <w:basedOn w:val="a"/>
    <w:rsid w:val="008417F6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31">
    <w:name w:val="xl31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2">
    <w:name w:val="xl32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3">
    <w:name w:val="xl33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4">
    <w:name w:val="xl34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5">
    <w:name w:val="xl35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36">
    <w:name w:val="xl36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7">
    <w:name w:val="xl37"/>
    <w:basedOn w:val="a"/>
    <w:rsid w:val="008417F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38">
    <w:name w:val="xl38"/>
    <w:basedOn w:val="a"/>
    <w:rsid w:val="008417F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9">
    <w:name w:val="xl39"/>
    <w:basedOn w:val="a"/>
    <w:rsid w:val="008417F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0">
    <w:name w:val="xl40"/>
    <w:basedOn w:val="a"/>
    <w:rsid w:val="008417F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1">
    <w:name w:val="xl41"/>
    <w:basedOn w:val="a"/>
    <w:rsid w:val="008417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2">
    <w:name w:val="xl42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3">
    <w:name w:val="xl43"/>
    <w:basedOn w:val="a"/>
    <w:rsid w:val="008417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4">
    <w:name w:val="xl44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5">
    <w:name w:val="xl45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6">
    <w:name w:val="xl46"/>
    <w:basedOn w:val="a"/>
    <w:rsid w:val="008417F6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7">
    <w:name w:val="xl47"/>
    <w:basedOn w:val="a"/>
    <w:rsid w:val="008417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8">
    <w:name w:val="xl48"/>
    <w:basedOn w:val="a"/>
    <w:rsid w:val="008417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9">
    <w:name w:val="xl49"/>
    <w:basedOn w:val="a"/>
    <w:rsid w:val="008417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0">
    <w:name w:val="xl50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1">
    <w:name w:val="xl51"/>
    <w:basedOn w:val="a"/>
    <w:rsid w:val="008417F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2">
    <w:name w:val="xl52"/>
    <w:basedOn w:val="a"/>
    <w:rsid w:val="008417F6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3">
    <w:name w:val="xl53"/>
    <w:basedOn w:val="a"/>
    <w:rsid w:val="008417F6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4">
    <w:name w:val="xl54"/>
    <w:basedOn w:val="a"/>
    <w:rsid w:val="008417F6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5">
    <w:name w:val="xl55"/>
    <w:basedOn w:val="a"/>
    <w:rsid w:val="008417F6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6">
    <w:name w:val="xl56"/>
    <w:basedOn w:val="a"/>
    <w:rsid w:val="008417F6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7">
    <w:name w:val="xl57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8">
    <w:name w:val="xl58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9">
    <w:name w:val="xl59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0">
    <w:name w:val="xl60"/>
    <w:basedOn w:val="a"/>
    <w:rsid w:val="008417F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1">
    <w:name w:val="xl61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2">
    <w:name w:val="xl62"/>
    <w:basedOn w:val="a"/>
    <w:rsid w:val="008417F6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63">
    <w:name w:val="xl63"/>
    <w:basedOn w:val="a"/>
    <w:rsid w:val="008417F6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4">
    <w:name w:val="xl64"/>
    <w:basedOn w:val="a"/>
    <w:rsid w:val="008417F6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5">
    <w:name w:val="xl65"/>
    <w:basedOn w:val="a"/>
    <w:rsid w:val="008417F6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6">
    <w:name w:val="xl66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7">
    <w:name w:val="xl67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ConsNormal">
    <w:name w:val="ConsNormal"/>
    <w:uiPriority w:val="99"/>
    <w:rsid w:val="008417F6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Title">
    <w:name w:val="ConsPlusTitle"/>
    <w:rsid w:val="008417F6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xl68">
    <w:name w:val="xl68"/>
    <w:basedOn w:val="a"/>
    <w:rsid w:val="008417F6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9">
    <w:name w:val="xl69"/>
    <w:basedOn w:val="a"/>
    <w:rsid w:val="008417F6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1">
    <w:name w:val="xl71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2">
    <w:name w:val="xl72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3">
    <w:name w:val="xl73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4">
    <w:name w:val="xl74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5">
    <w:name w:val="xl75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6">
    <w:name w:val="xl76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7">
    <w:name w:val="xl77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8">
    <w:name w:val="xl78"/>
    <w:basedOn w:val="a"/>
    <w:rsid w:val="008417F6"/>
    <w:pPr>
      <w:shd w:val="clear" w:color="auto" w:fill="FFFFFF"/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79">
    <w:name w:val="xl79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80">
    <w:name w:val="xl80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81">
    <w:name w:val="xl81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2">
    <w:name w:val="xl82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3">
    <w:name w:val="xl83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84">
    <w:name w:val="xl84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lang w:eastAsia="zh-CN"/>
    </w:rPr>
  </w:style>
  <w:style w:type="paragraph" w:customStyle="1" w:styleId="xl85">
    <w:name w:val="xl85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lang w:eastAsia="zh-CN"/>
    </w:rPr>
  </w:style>
  <w:style w:type="paragraph" w:customStyle="1" w:styleId="xl86">
    <w:name w:val="xl86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7">
    <w:name w:val="xl87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8">
    <w:name w:val="xl88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b/>
      <w:bCs/>
      <w:lang w:eastAsia="zh-CN"/>
    </w:rPr>
  </w:style>
  <w:style w:type="paragraph" w:customStyle="1" w:styleId="xl89">
    <w:name w:val="xl89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0">
    <w:name w:val="xl90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1">
    <w:name w:val="xl91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2">
    <w:name w:val="xl92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3">
    <w:name w:val="xl93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4">
    <w:name w:val="xl94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b/>
      <w:bCs/>
      <w:lang w:eastAsia="zh-CN"/>
    </w:rPr>
  </w:style>
  <w:style w:type="paragraph" w:customStyle="1" w:styleId="xl95">
    <w:name w:val="xl95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6">
    <w:name w:val="xl96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zh-CN"/>
    </w:rPr>
  </w:style>
  <w:style w:type="paragraph" w:customStyle="1" w:styleId="xl97">
    <w:name w:val="xl97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b/>
      <w:bCs/>
      <w:lang w:eastAsia="zh-CN"/>
    </w:rPr>
  </w:style>
  <w:style w:type="paragraph" w:customStyle="1" w:styleId="xl98">
    <w:name w:val="xl98"/>
    <w:basedOn w:val="a"/>
    <w:rsid w:val="008417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99">
    <w:name w:val="xl99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0">
    <w:name w:val="xl100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1">
    <w:name w:val="xl101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2">
    <w:name w:val="xl102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3">
    <w:name w:val="xl103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4">
    <w:name w:val="xl104"/>
    <w:basedOn w:val="a"/>
    <w:rsid w:val="008417F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5">
    <w:name w:val="xl105"/>
    <w:basedOn w:val="a"/>
    <w:rsid w:val="008417F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6">
    <w:name w:val="xl106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7">
    <w:name w:val="xl107"/>
    <w:basedOn w:val="a"/>
    <w:rsid w:val="008417F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8">
    <w:name w:val="xl108"/>
    <w:basedOn w:val="a"/>
    <w:rsid w:val="008417F6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9">
    <w:name w:val="xl109"/>
    <w:basedOn w:val="a"/>
    <w:rsid w:val="008417F6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0">
    <w:name w:val="xl110"/>
    <w:basedOn w:val="a"/>
    <w:rsid w:val="008417F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11">
    <w:name w:val="xl111"/>
    <w:basedOn w:val="a"/>
    <w:rsid w:val="008417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2">
    <w:name w:val="xl112"/>
    <w:basedOn w:val="a"/>
    <w:rsid w:val="008417F6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3">
    <w:name w:val="xl113"/>
    <w:basedOn w:val="a"/>
    <w:rsid w:val="008417F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4">
    <w:name w:val="xl114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5">
    <w:name w:val="xl115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6">
    <w:name w:val="xl116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7">
    <w:name w:val="xl117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8">
    <w:name w:val="xl118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9">
    <w:name w:val="xl119"/>
    <w:basedOn w:val="a"/>
    <w:rsid w:val="008417F6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120">
    <w:name w:val="xl120"/>
    <w:basedOn w:val="a"/>
    <w:rsid w:val="008417F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1">
    <w:name w:val="xl121"/>
    <w:basedOn w:val="a"/>
    <w:rsid w:val="008417F6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2">
    <w:name w:val="xl122"/>
    <w:basedOn w:val="a"/>
    <w:rsid w:val="008417F6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3">
    <w:name w:val="xl123"/>
    <w:basedOn w:val="a"/>
    <w:rsid w:val="008417F6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4">
    <w:name w:val="xl124"/>
    <w:basedOn w:val="a"/>
    <w:rsid w:val="008417F6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5">
    <w:name w:val="xl125"/>
    <w:basedOn w:val="a"/>
    <w:rsid w:val="008417F6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6">
    <w:name w:val="xl126"/>
    <w:basedOn w:val="a"/>
    <w:rsid w:val="008417F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7">
    <w:name w:val="xl127"/>
    <w:basedOn w:val="a"/>
    <w:rsid w:val="008417F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8">
    <w:name w:val="xl128"/>
    <w:basedOn w:val="a"/>
    <w:rsid w:val="008417F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font5">
    <w:name w:val="font5"/>
    <w:basedOn w:val="a"/>
    <w:rsid w:val="008417F6"/>
    <w:pPr>
      <w:suppressAutoHyphens/>
      <w:spacing w:before="280" w:after="280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font6">
    <w:name w:val="font6"/>
    <w:basedOn w:val="a"/>
    <w:rsid w:val="008417F6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8417F6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8">
    <w:name w:val="font8"/>
    <w:basedOn w:val="a"/>
    <w:rsid w:val="008417F6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9">
    <w:name w:val="font9"/>
    <w:basedOn w:val="a"/>
    <w:rsid w:val="008417F6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0">
    <w:name w:val="font10"/>
    <w:basedOn w:val="a"/>
    <w:rsid w:val="008417F6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1">
    <w:name w:val="font11"/>
    <w:basedOn w:val="a"/>
    <w:rsid w:val="008417F6"/>
    <w:pPr>
      <w:suppressAutoHyphens/>
      <w:spacing w:before="280" w:after="280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xl129">
    <w:name w:val="xl129"/>
    <w:basedOn w:val="a"/>
    <w:rsid w:val="008417F6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0">
    <w:name w:val="xl130"/>
    <w:basedOn w:val="a"/>
    <w:rsid w:val="008417F6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1">
    <w:name w:val="xl131"/>
    <w:basedOn w:val="a"/>
    <w:rsid w:val="008417F6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2">
    <w:name w:val="xl132"/>
    <w:basedOn w:val="a"/>
    <w:rsid w:val="008417F6"/>
    <w:pP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3">
    <w:name w:val="xl133"/>
    <w:basedOn w:val="a"/>
    <w:rsid w:val="008417F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34">
    <w:name w:val="xl134"/>
    <w:basedOn w:val="a"/>
    <w:rsid w:val="008417F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5">
    <w:name w:val="xl135"/>
    <w:basedOn w:val="a"/>
    <w:rsid w:val="008417F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af6">
    <w:name w:val="Содержимое таблицы"/>
    <w:basedOn w:val="a"/>
    <w:rsid w:val="008417F6"/>
    <w:pPr>
      <w:suppressLineNumbers/>
      <w:suppressAutoHyphens/>
    </w:pPr>
    <w:rPr>
      <w:rFonts w:eastAsia="Times New Roman"/>
      <w:sz w:val="20"/>
      <w:szCs w:val="20"/>
      <w:lang w:eastAsia="zh-CN"/>
    </w:rPr>
  </w:style>
  <w:style w:type="paragraph" w:customStyle="1" w:styleId="af7">
    <w:name w:val="Заголовок таблицы"/>
    <w:basedOn w:val="af6"/>
    <w:rsid w:val="008417F6"/>
    <w:pPr>
      <w:jc w:val="center"/>
    </w:pPr>
    <w:rPr>
      <w:b/>
      <w:bCs/>
    </w:rPr>
  </w:style>
  <w:style w:type="paragraph" w:customStyle="1" w:styleId="15">
    <w:name w:val="Стиль1"/>
    <w:basedOn w:val="a"/>
    <w:next w:val="a"/>
    <w:rsid w:val="008417F6"/>
    <w:pPr>
      <w:suppressAutoHyphens/>
      <w:ind w:firstLine="709"/>
      <w:jc w:val="both"/>
    </w:pPr>
    <w:rPr>
      <w:rFonts w:ascii="Arial" w:eastAsia="Times New Roman" w:hAnsi="Arial" w:cs="Arial"/>
      <w:lang w:eastAsia="zh-CN"/>
    </w:rPr>
  </w:style>
  <w:style w:type="paragraph" w:customStyle="1" w:styleId="font12">
    <w:name w:val="font12"/>
    <w:basedOn w:val="a"/>
    <w:rsid w:val="008417F6"/>
    <w:pPr>
      <w:spacing w:before="280" w:after="280"/>
    </w:pPr>
    <w:rPr>
      <w:rFonts w:eastAsia="Times New Roman"/>
      <w:color w:val="000000"/>
      <w:lang w:eastAsia="zh-CN"/>
    </w:rPr>
  </w:style>
  <w:style w:type="numbering" w:customStyle="1" w:styleId="16">
    <w:name w:val="Нет списка1"/>
    <w:next w:val="a2"/>
    <w:uiPriority w:val="99"/>
    <w:semiHidden/>
    <w:unhideWhenUsed/>
    <w:rsid w:val="008417F6"/>
  </w:style>
  <w:style w:type="numbering" w:customStyle="1" w:styleId="25">
    <w:name w:val="Нет списка2"/>
    <w:next w:val="a2"/>
    <w:uiPriority w:val="99"/>
    <w:semiHidden/>
    <w:unhideWhenUsed/>
    <w:rsid w:val="008417F6"/>
  </w:style>
  <w:style w:type="paragraph" w:customStyle="1" w:styleId="xl136">
    <w:name w:val="xl136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37">
    <w:name w:val="xl137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38">
    <w:name w:val="xl138"/>
    <w:basedOn w:val="a"/>
    <w:rsid w:val="008417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39">
    <w:name w:val="xl139"/>
    <w:basedOn w:val="a"/>
    <w:rsid w:val="008417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40">
    <w:name w:val="xl140"/>
    <w:basedOn w:val="a"/>
    <w:rsid w:val="008417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41">
    <w:name w:val="xl141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8417F6"/>
  </w:style>
  <w:style w:type="numbering" w:customStyle="1" w:styleId="42">
    <w:name w:val="Нет списка4"/>
    <w:next w:val="a2"/>
    <w:uiPriority w:val="99"/>
    <w:semiHidden/>
    <w:unhideWhenUsed/>
    <w:rsid w:val="008417F6"/>
  </w:style>
  <w:style w:type="numbering" w:customStyle="1" w:styleId="52">
    <w:name w:val="Нет списка5"/>
    <w:next w:val="a2"/>
    <w:uiPriority w:val="99"/>
    <w:semiHidden/>
    <w:unhideWhenUsed/>
    <w:rsid w:val="008417F6"/>
  </w:style>
  <w:style w:type="paragraph" w:customStyle="1" w:styleId="xl142">
    <w:name w:val="xl142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3">
    <w:name w:val="xl143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4">
    <w:name w:val="xl144"/>
    <w:basedOn w:val="a"/>
    <w:rsid w:val="008417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6">
    <w:name w:val="xl146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147">
    <w:name w:val="xl147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148">
    <w:name w:val="xl148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49">
    <w:name w:val="xl149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50">
    <w:name w:val="xl150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51">
    <w:name w:val="xl151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2">
    <w:name w:val="xl152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8417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54">
    <w:name w:val="xl154"/>
    <w:basedOn w:val="a"/>
    <w:rsid w:val="008417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56">
    <w:name w:val="xl156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57">
    <w:name w:val="xl157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9">
    <w:name w:val="xl159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60">
    <w:name w:val="xl160"/>
    <w:basedOn w:val="a"/>
    <w:rsid w:val="008417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61">
    <w:name w:val="xl161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2">
    <w:name w:val="xl162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3">
    <w:name w:val="xl163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65">
    <w:name w:val="xl165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66">
    <w:name w:val="xl166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67">
    <w:name w:val="xl167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68">
    <w:name w:val="xl168"/>
    <w:basedOn w:val="a"/>
    <w:rsid w:val="008417F6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69">
    <w:name w:val="xl169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70">
    <w:name w:val="xl170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71">
    <w:name w:val="xl171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72">
    <w:name w:val="xl172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73">
    <w:name w:val="xl173"/>
    <w:basedOn w:val="a"/>
    <w:rsid w:val="008417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74">
    <w:name w:val="xl174"/>
    <w:basedOn w:val="a"/>
    <w:rsid w:val="008417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75">
    <w:name w:val="xl175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76">
    <w:name w:val="xl176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77">
    <w:name w:val="xl177"/>
    <w:basedOn w:val="a"/>
    <w:rsid w:val="008417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8">
    <w:name w:val="xl178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79">
    <w:name w:val="xl179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80">
    <w:name w:val="xl180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81">
    <w:name w:val="xl181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82">
    <w:name w:val="xl182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83">
    <w:name w:val="xl183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84">
    <w:name w:val="xl184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85">
    <w:name w:val="xl185"/>
    <w:basedOn w:val="a"/>
    <w:rsid w:val="008417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86">
    <w:name w:val="xl186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87">
    <w:name w:val="xl187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88">
    <w:name w:val="xl188"/>
    <w:basedOn w:val="a"/>
    <w:rsid w:val="008417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8417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90">
    <w:name w:val="xl190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numbering" w:customStyle="1" w:styleId="61">
    <w:name w:val="Нет списка6"/>
    <w:next w:val="a2"/>
    <w:uiPriority w:val="99"/>
    <w:semiHidden/>
    <w:unhideWhenUsed/>
    <w:rsid w:val="008417F6"/>
  </w:style>
  <w:style w:type="paragraph" w:customStyle="1" w:styleId="xl191">
    <w:name w:val="xl191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numbering" w:customStyle="1" w:styleId="7">
    <w:name w:val="Нет списка7"/>
    <w:next w:val="a2"/>
    <w:uiPriority w:val="99"/>
    <w:semiHidden/>
    <w:unhideWhenUsed/>
    <w:rsid w:val="008417F6"/>
  </w:style>
  <w:style w:type="paragraph" w:customStyle="1" w:styleId="xl192">
    <w:name w:val="xl192"/>
    <w:basedOn w:val="a"/>
    <w:rsid w:val="008417F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93">
    <w:name w:val="xl193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94">
    <w:name w:val="xl194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95">
    <w:name w:val="xl195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96">
    <w:name w:val="xl196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97">
    <w:name w:val="xl197"/>
    <w:basedOn w:val="a"/>
    <w:rsid w:val="008417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98">
    <w:name w:val="xl198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99">
    <w:name w:val="xl199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200">
    <w:name w:val="xl200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201">
    <w:name w:val="xl201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character" w:styleId="af8">
    <w:name w:val="Strong"/>
    <w:uiPriority w:val="22"/>
    <w:qFormat/>
    <w:rsid w:val="008417F6"/>
    <w:rPr>
      <w:b/>
      <w:bCs/>
    </w:rPr>
  </w:style>
  <w:style w:type="character" w:styleId="af9">
    <w:name w:val="Intense Emphasis"/>
    <w:uiPriority w:val="21"/>
    <w:qFormat/>
    <w:rsid w:val="008417F6"/>
    <w:rPr>
      <w:i/>
      <w:iCs/>
      <w:color w:val="5B9BD5"/>
    </w:rPr>
  </w:style>
  <w:style w:type="character" w:styleId="afa">
    <w:name w:val="Subtle Emphasis"/>
    <w:uiPriority w:val="19"/>
    <w:qFormat/>
    <w:rsid w:val="008417F6"/>
    <w:rPr>
      <w:i/>
      <w:iCs/>
      <w:color w:val="404040"/>
    </w:rPr>
  </w:style>
  <w:style w:type="character" w:styleId="afb">
    <w:name w:val="Subtle Reference"/>
    <w:uiPriority w:val="31"/>
    <w:qFormat/>
    <w:rsid w:val="008417F6"/>
    <w:rPr>
      <w:smallCaps/>
      <w:color w:val="5A5A5A"/>
    </w:rPr>
  </w:style>
  <w:style w:type="numbering" w:customStyle="1" w:styleId="8">
    <w:name w:val="Нет списка8"/>
    <w:next w:val="a2"/>
    <w:uiPriority w:val="99"/>
    <w:semiHidden/>
    <w:unhideWhenUsed/>
    <w:rsid w:val="00841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A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17F6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17F6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No Spacing"/>
    <w:uiPriority w:val="1"/>
    <w:qFormat/>
    <w:rsid w:val="00ED5AB2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A61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336E6"/>
  </w:style>
  <w:style w:type="paragraph" w:styleId="ab">
    <w:name w:val="Normal (Web)"/>
    <w:basedOn w:val="a"/>
    <w:uiPriority w:val="99"/>
    <w:rsid w:val="00C336E6"/>
    <w:pPr>
      <w:spacing w:before="33" w:after="33"/>
    </w:pPr>
    <w:rPr>
      <w:rFonts w:ascii="Arial" w:eastAsia="Arial Unicode MS" w:hAnsi="Arial" w:cs="Arial"/>
      <w:color w:val="332E2D"/>
      <w:spacing w:val="2"/>
    </w:rPr>
  </w:style>
  <w:style w:type="paragraph" w:styleId="ac">
    <w:name w:val="Body Text"/>
    <w:basedOn w:val="a"/>
    <w:link w:val="ad"/>
    <w:rsid w:val="00364005"/>
    <w:pPr>
      <w:spacing w:after="120"/>
    </w:pPr>
    <w:rPr>
      <w:rFonts w:ascii="Arial" w:eastAsia="Times New Roman" w:hAnsi="Arial"/>
      <w:szCs w:val="20"/>
    </w:rPr>
  </w:style>
  <w:style w:type="character" w:customStyle="1" w:styleId="ad">
    <w:name w:val="Основной текст Знак"/>
    <w:link w:val="ac"/>
    <w:rsid w:val="00364005"/>
    <w:rPr>
      <w:rFonts w:ascii="Arial" w:eastAsia="Times New Roman" w:hAnsi="Arial"/>
      <w:sz w:val="24"/>
    </w:rPr>
  </w:style>
  <w:style w:type="paragraph" w:customStyle="1" w:styleId="21">
    <w:name w:val="Обычный2"/>
    <w:rsid w:val="00364005"/>
    <w:rPr>
      <w:rFonts w:ascii="Times New Roman" w:eastAsia="Times New Roman" w:hAnsi="Times New Roman"/>
    </w:rPr>
  </w:style>
  <w:style w:type="paragraph" w:customStyle="1" w:styleId="11">
    <w:name w:val="Обычный11"/>
    <w:rsid w:val="00364005"/>
    <w:rPr>
      <w:rFonts w:ascii="Times New Roman" w:eastAsia="Times New Roman" w:hAnsi="Times New Roman"/>
    </w:rPr>
  </w:style>
  <w:style w:type="paragraph" w:customStyle="1" w:styleId="msonormalmrcssattr">
    <w:name w:val="msonormal_mr_css_attr"/>
    <w:basedOn w:val="a"/>
    <w:rsid w:val="001238D4"/>
    <w:pPr>
      <w:spacing w:before="100" w:beforeAutospacing="1" w:after="100" w:afterAutospacing="1"/>
    </w:pPr>
    <w:rPr>
      <w:rFonts w:eastAsia="Times New Roman"/>
    </w:rPr>
  </w:style>
  <w:style w:type="table" w:styleId="ae">
    <w:name w:val="Table Grid"/>
    <w:basedOn w:val="a1"/>
    <w:uiPriority w:val="39"/>
    <w:rsid w:val="001238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8417F6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8417F6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WW8Num1z0">
    <w:name w:val="WW8Num1z0"/>
    <w:rsid w:val="008417F6"/>
    <w:rPr>
      <w:rFonts w:ascii="Arial" w:hAnsi="Arial" w:cs="Arial" w:hint="default"/>
      <w:sz w:val="24"/>
      <w:szCs w:val="24"/>
    </w:rPr>
  </w:style>
  <w:style w:type="character" w:customStyle="1" w:styleId="WW8Num1z1">
    <w:name w:val="WW8Num1z1"/>
    <w:rsid w:val="008417F6"/>
    <w:rPr>
      <w:rFonts w:ascii="Arial" w:hAnsi="Arial" w:cs="Arial" w:hint="default"/>
      <w:sz w:val="24"/>
    </w:rPr>
  </w:style>
  <w:style w:type="character" w:customStyle="1" w:styleId="WW8Num2z0">
    <w:name w:val="WW8Num2z0"/>
    <w:rsid w:val="008417F6"/>
  </w:style>
  <w:style w:type="character" w:customStyle="1" w:styleId="WW8Num2z1">
    <w:name w:val="WW8Num2z1"/>
    <w:rsid w:val="008417F6"/>
  </w:style>
  <w:style w:type="character" w:customStyle="1" w:styleId="WW8Num2z2">
    <w:name w:val="WW8Num2z2"/>
    <w:rsid w:val="008417F6"/>
  </w:style>
  <w:style w:type="character" w:customStyle="1" w:styleId="WW8Num2z3">
    <w:name w:val="WW8Num2z3"/>
    <w:rsid w:val="008417F6"/>
  </w:style>
  <w:style w:type="character" w:customStyle="1" w:styleId="WW8Num2z4">
    <w:name w:val="WW8Num2z4"/>
    <w:rsid w:val="008417F6"/>
  </w:style>
  <w:style w:type="character" w:customStyle="1" w:styleId="WW8Num2z5">
    <w:name w:val="WW8Num2z5"/>
    <w:rsid w:val="008417F6"/>
  </w:style>
  <w:style w:type="character" w:customStyle="1" w:styleId="WW8Num2z6">
    <w:name w:val="WW8Num2z6"/>
    <w:rsid w:val="008417F6"/>
  </w:style>
  <w:style w:type="character" w:customStyle="1" w:styleId="WW8Num2z7">
    <w:name w:val="WW8Num2z7"/>
    <w:rsid w:val="008417F6"/>
  </w:style>
  <w:style w:type="character" w:customStyle="1" w:styleId="WW8Num2z8">
    <w:name w:val="WW8Num2z8"/>
    <w:rsid w:val="008417F6"/>
  </w:style>
  <w:style w:type="character" w:customStyle="1" w:styleId="WW8Num3z0">
    <w:name w:val="WW8Num3z0"/>
    <w:rsid w:val="008417F6"/>
    <w:rPr>
      <w:rFonts w:hint="default"/>
    </w:rPr>
  </w:style>
  <w:style w:type="character" w:customStyle="1" w:styleId="WW8Num4z0">
    <w:name w:val="WW8Num4z0"/>
    <w:rsid w:val="008417F6"/>
    <w:rPr>
      <w:rFonts w:hint="default"/>
      <w:sz w:val="24"/>
    </w:rPr>
  </w:style>
  <w:style w:type="character" w:customStyle="1" w:styleId="WW8Num4z1">
    <w:name w:val="WW8Num4z1"/>
    <w:rsid w:val="008417F6"/>
  </w:style>
  <w:style w:type="character" w:customStyle="1" w:styleId="WW8Num4z2">
    <w:name w:val="WW8Num4z2"/>
    <w:rsid w:val="008417F6"/>
  </w:style>
  <w:style w:type="character" w:customStyle="1" w:styleId="WW8Num4z3">
    <w:name w:val="WW8Num4z3"/>
    <w:rsid w:val="008417F6"/>
  </w:style>
  <w:style w:type="character" w:customStyle="1" w:styleId="WW8Num4z4">
    <w:name w:val="WW8Num4z4"/>
    <w:rsid w:val="008417F6"/>
  </w:style>
  <w:style w:type="character" w:customStyle="1" w:styleId="WW8Num4z5">
    <w:name w:val="WW8Num4z5"/>
    <w:rsid w:val="008417F6"/>
  </w:style>
  <w:style w:type="character" w:customStyle="1" w:styleId="WW8Num4z6">
    <w:name w:val="WW8Num4z6"/>
    <w:rsid w:val="008417F6"/>
  </w:style>
  <w:style w:type="character" w:customStyle="1" w:styleId="WW8Num4z7">
    <w:name w:val="WW8Num4z7"/>
    <w:rsid w:val="008417F6"/>
  </w:style>
  <w:style w:type="character" w:customStyle="1" w:styleId="WW8Num4z8">
    <w:name w:val="WW8Num4z8"/>
    <w:rsid w:val="008417F6"/>
  </w:style>
  <w:style w:type="character" w:customStyle="1" w:styleId="WW8Num5z0">
    <w:name w:val="WW8Num5z0"/>
    <w:rsid w:val="008417F6"/>
    <w:rPr>
      <w:rFonts w:ascii="Arial" w:hAnsi="Arial" w:cs="Arial" w:hint="default"/>
      <w:sz w:val="24"/>
      <w:szCs w:val="24"/>
    </w:rPr>
  </w:style>
  <w:style w:type="character" w:customStyle="1" w:styleId="WW8Num6z0">
    <w:name w:val="WW8Num6z0"/>
    <w:rsid w:val="008417F6"/>
    <w:rPr>
      <w:rFonts w:hint="default"/>
    </w:rPr>
  </w:style>
  <w:style w:type="character" w:customStyle="1" w:styleId="6">
    <w:name w:val="Основной шрифт абзаца6"/>
    <w:rsid w:val="008417F6"/>
  </w:style>
  <w:style w:type="character" w:customStyle="1" w:styleId="WW8Num1z2">
    <w:name w:val="WW8Num1z2"/>
    <w:rsid w:val="008417F6"/>
  </w:style>
  <w:style w:type="character" w:customStyle="1" w:styleId="WW8Num1z3">
    <w:name w:val="WW8Num1z3"/>
    <w:rsid w:val="008417F6"/>
  </w:style>
  <w:style w:type="character" w:customStyle="1" w:styleId="WW8Num1z4">
    <w:name w:val="WW8Num1z4"/>
    <w:rsid w:val="008417F6"/>
  </w:style>
  <w:style w:type="character" w:customStyle="1" w:styleId="WW8Num1z5">
    <w:name w:val="WW8Num1z5"/>
    <w:rsid w:val="008417F6"/>
  </w:style>
  <w:style w:type="character" w:customStyle="1" w:styleId="WW8Num1z6">
    <w:name w:val="WW8Num1z6"/>
    <w:rsid w:val="008417F6"/>
  </w:style>
  <w:style w:type="character" w:customStyle="1" w:styleId="WW8Num1z7">
    <w:name w:val="WW8Num1z7"/>
    <w:rsid w:val="008417F6"/>
  </w:style>
  <w:style w:type="character" w:customStyle="1" w:styleId="WW8Num1z8">
    <w:name w:val="WW8Num1z8"/>
    <w:rsid w:val="008417F6"/>
  </w:style>
  <w:style w:type="character" w:customStyle="1" w:styleId="5">
    <w:name w:val="Основной шрифт абзаца5"/>
    <w:rsid w:val="008417F6"/>
  </w:style>
  <w:style w:type="character" w:customStyle="1" w:styleId="4">
    <w:name w:val="Основной шрифт абзаца4"/>
    <w:rsid w:val="008417F6"/>
  </w:style>
  <w:style w:type="character" w:customStyle="1" w:styleId="3">
    <w:name w:val="Основной шрифт абзаца3"/>
    <w:rsid w:val="008417F6"/>
  </w:style>
  <w:style w:type="character" w:customStyle="1" w:styleId="22">
    <w:name w:val="Основной шрифт абзаца2"/>
    <w:rsid w:val="008417F6"/>
  </w:style>
  <w:style w:type="character" w:customStyle="1" w:styleId="WW8Num5z1">
    <w:name w:val="WW8Num5z1"/>
    <w:rsid w:val="008417F6"/>
  </w:style>
  <w:style w:type="character" w:customStyle="1" w:styleId="WW8Num5z2">
    <w:name w:val="WW8Num5z2"/>
    <w:rsid w:val="008417F6"/>
  </w:style>
  <w:style w:type="character" w:customStyle="1" w:styleId="WW8Num5z3">
    <w:name w:val="WW8Num5z3"/>
    <w:rsid w:val="008417F6"/>
  </w:style>
  <w:style w:type="character" w:customStyle="1" w:styleId="WW8Num5z4">
    <w:name w:val="WW8Num5z4"/>
    <w:rsid w:val="008417F6"/>
  </w:style>
  <w:style w:type="character" w:customStyle="1" w:styleId="WW8Num5z5">
    <w:name w:val="WW8Num5z5"/>
    <w:rsid w:val="008417F6"/>
  </w:style>
  <w:style w:type="character" w:customStyle="1" w:styleId="WW8Num5z6">
    <w:name w:val="WW8Num5z6"/>
    <w:rsid w:val="008417F6"/>
  </w:style>
  <w:style w:type="character" w:customStyle="1" w:styleId="WW8Num5z7">
    <w:name w:val="WW8Num5z7"/>
    <w:rsid w:val="008417F6"/>
  </w:style>
  <w:style w:type="character" w:customStyle="1" w:styleId="WW8Num5z8">
    <w:name w:val="WW8Num5z8"/>
    <w:rsid w:val="008417F6"/>
  </w:style>
  <w:style w:type="character" w:customStyle="1" w:styleId="WW8Num7z0">
    <w:name w:val="WW8Num7z0"/>
    <w:rsid w:val="008417F6"/>
  </w:style>
  <w:style w:type="character" w:customStyle="1" w:styleId="WW8Num7z1">
    <w:name w:val="WW8Num7z1"/>
    <w:rsid w:val="008417F6"/>
  </w:style>
  <w:style w:type="character" w:customStyle="1" w:styleId="WW8Num7z2">
    <w:name w:val="WW8Num7z2"/>
    <w:rsid w:val="008417F6"/>
  </w:style>
  <w:style w:type="character" w:customStyle="1" w:styleId="WW8Num7z3">
    <w:name w:val="WW8Num7z3"/>
    <w:rsid w:val="008417F6"/>
  </w:style>
  <w:style w:type="character" w:customStyle="1" w:styleId="WW8Num7z4">
    <w:name w:val="WW8Num7z4"/>
    <w:rsid w:val="008417F6"/>
  </w:style>
  <w:style w:type="character" w:customStyle="1" w:styleId="WW8Num7z5">
    <w:name w:val="WW8Num7z5"/>
    <w:rsid w:val="008417F6"/>
  </w:style>
  <w:style w:type="character" w:customStyle="1" w:styleId="WW8Num7z6">
    <w:name w:val="WW8Num7z6"/>
    <w:rsid w:val="008417F6"/>
  </w:style>
  <w:style w:type="character" w:customStyle="1" w:styleId="WW8Num7z7">
    <w:name w:val="WW8Num7z7"/>
    <w:rsid w:val="008417F6"/>
  </w:style>
  <w:style w:type="character" w:customStyle="1" w:styleId="WW8Num7z8">
    <w:name w:val="WW8Num7z8"/>
    <w:rsid w:val="008417F6"/>
  </w:style>
  <w:style w:type="character" w:customStyle="1" w:styleId="WW8Num8z0">
    <w:name w:val="WW8Num8z0"/>
    <w:rsid w:val="008417F6"/>
  </w:style>
  <w:style w:type="character" w:customStyle="1" w:styleId="WW8Num8z1">
    <w:name w:val="WW8Num8z1"/>
    <w:rsid w:val="008417F6"/>
  </w:style>
  <w:style w:type="character" w:customStyle="1" w:styleId="WW8Num8z2">
    <w:name w:val="WW8Num8z2"/>
    <w:rsid w:val="008417F6"/>
  </w:style>
  <w:style w:type="character" w:customStyle="1" w:styleId="WW8Num8z3">
    <w:name w:val="WW8Num8z3"/>
    <w:rsid w:val="008417F6"/>
  </w:style>
  <w:style w:type="character" w:customStyle="1" w:styleId="WW8Num8z4">
    <w:name w:val="WW8Num8z4"/>
    <w:rsid w:val="008417F6"/>
  </w:style>
  <w:style w:type="character" w:customStyle="1" w:styleId="WW8Num8z5">
    <w:name w:val="WW8Num8z5"/>
    <w:rsid w:val="008417F6"/>
  </w:style>
  <w:style w:type="character" w:customStyle="1" w:styleId="WW8Num8z6">
    <w:name w:val="WW8Num8z6"/>
    <w:rsid w:val="008417F6"/>
  </w:style>
  <w:style w:type="character" w:customStyle="1" w:styleId="WW8Num8z7">
    <w:name w:val="WW8Num8z7"/>
    <w:rsid w:val="008417F6"/>
  </w:style>
  <w:style w:type="character" w:customStyle="1" w:styleId="WW8Num8z8">
    <w:name w:val="WW8Num8z8"/>
    <w:rsid w:val="008417F6"/>
  </w:style>
  <w:style w:type="character" w:customStyle="1" w:styleId="WW8Num9z0">
    <w:name w:val="WW8Num9z0"/>
    <w:rsid w:val="008417F6"/>
  </w:style>
  <w:style w:type="character" w:customStyle="1" w:styleId="WW8Num9z1">
    <w:name w:val="WW8Num9z1"/>
    <w:rsid w:val="008417F6"/>
  </w:style>
  <w:style w:type="character" w:customStyle="1" w:styleId="WW8Num9z2">
    <w:name w:val="WW8Num9z2"/>
    <w:rsid w:val="008417F6"/>
  </w:style>
  <w:style w:type="character" w:customStyle="1" w:styleId="WW8Num9z3">
    <w:name w:val="WW8Num9z3"/>
    <w:rsid w:val="008417F6"/>
  </w:style>
  <w:style w:type="character" w:customStyle="1" w:styleId="WW8Num9z4">
    <w:name w:val="WW8Num9z4"/>
    <w:rsid w:val="008417F6"/>
  </w:style>
  <w:style w:type="character" w:customStyle="1" w:styleId="WW8Num9z5">
    <w:name w:val="WW8Num9z5"/>
    <w:rsid w:val="008417F6"/>
  </w:style>
  <w:style w:type="character" w:customStyle="1" w:styleId="WW8Num9z6">
    <w:name w:val="WW8Num9z6"/>
    <w:rsid w:val="008417F6"/>
  </w:style>
  <w:style w:type="character" w:customStyle="1" w:styleId="WW8Num9z7">
    <w:name w:val="WW8Num9z7"/>
    <w:rsid w:val="008417F6"/>
  </w:style>
  <w:style w:type="character" w:customStyle="1" w:styleId="WW8Num9z8">
    <w:name w:val="WW8Num9z8"/>
    <w:rsid w:val="008417F6"/>
  </w:style>
  <w:style w:type="character" w:customStyle="1" w:styleId="WW8Num10z0">
    <w:name w:val="WW8Num10z0"/>
    <w:rsid w:val="008417F6"/>
  </w:style>
  <w:style w:type="character" w:customStyle="1" w:styleId="WW8Num10z1">
    <w:name w:val="WW8Num10z1"/>
    <w:rsid w:val="008417F6"/>
  </w:style>
  <w:style w:type="character" w:customStyle="1" w:styleId="WW8Num10z2">
    <w:name w:val="WW8Num10z2"/>
    <w:rsid w:val="008417F6"/>
  </w:style>
  <w:style w:type="character" w:customStyle="1" w:styleId="WW8Num10z3">
    <w:name w:val="WW8Num10z3"/>
    <w:rsid w:val="008417F6"/>
  </w:style>
  <w:style w:type="character" w:customStyle="1" w:styleId="WW8Num10z4">
    <w:name w:val="WW8Num10z4"/>
    <w:rsid w:val="008417F6"/>
  </w:style>
  <w:style w:type="character" w:customStyle="1" w:styleId="WW8Num10z5">
    <w:name w:val="WW8Num10z5"/>
    <w:rsid w:val="008417F6"/>
  </w:style>
  <w:style w:type="character" w:customStyle="1" w:styleId="WW8Num10z6">
    <w:name w:val="WW8Num10z6"/>
    <w:rsid w:val="008417F6"/>
  </w:style>
  <w:style w:type="character" w:customStyle="1" w:styleId="WW8Num10z7">
    <w:name w:val="WW8Num10z7"/>
    <w:rsid w:val="008417F6"/>
  </w:style>
  <w:style w:type="character" w:customStyle="1" w:styleId="WW8Num10z8">
    <w:name w:val="WW8Num10z8"/>
    <w:rsid w:val="008417F6"/>
  </w:style>
  <w:style w:type="character" w:customStyle="1" w:styleId="WW8Num11z0">
    <w:name w:val="WW8Num11z0"/>
    <w:rsid w:val="008417F6"/>
  </w:style>
  <w:style w:type="character" w:customStyle="1" w:styleId="WW8Num11z2">
    <w:name w:val="WW8Num11z2"/>
    <w:rsid w:val="008417F6"/>
  </w:style>
  <w:style w:type="character" w:customStyle="1" w:styleId="WW8Num11z3">
    <w:name w:val="WW8Num11z3"/>
    <w:rsid w:val="008417F6"/>
  </w:style>
  <w:style w:type="character" w:customStyle="1" w:styleId="WW8Num11z4">
    <w:name w:val="WW8Num11z4"/>
    <w:rsid w:val="008417F6"/>
  </w:style>
  <w:style w:type="character" w:customStyle="1" w:styleId="WW8Num11z5">
    <w:name w:val="WW8Num11z5"/>
    <w:rsid w:val="008417F6"/>
  </w:style>
  <w:style w:type="character" w:customStyle="1" w:styleId="WW8Num11z6">
    <w:name w:val="WW8Num11z6"/>
    <w:rsid w:val="008417F6"/>
  </w:style>
  <w:style w:type="character" w:customStyle="1" w:styleId="WW8Num11z7">
    <w:name w:val="WW8Num11z7"/>
    <w:rsid w:val="008417F6"/>
  </w:style>
  <w:style w:type="character" w:customStyle="1" w:styleId="WW8Num11z8">
    <w:name w:val="WW8Num11z8"/>
    <w:rsid w:val="008417F6"/>
  </w:style>
  <w:style w:type="character" w:customStyle="1" w:styleId="WW8Num12z0">
    <w:name w:val="WW8Num12z0"/>
    <w:rsid w:val="008417F6"/>
  </w:style>
  <w:style w:type="character" w:customStyle="1" w:styleId="WW8Num12z1">
    <w:name w:val="WW8Num12z1"/>
    <w:rsid w:val="008417F6"/>
  </w:style>
  <w:style w:type="character" w:customStyle="1" w:styleId="WW8Num12z2">
    <w:name w:val="WW8Num12z2"/>
    <w:rsid w:val="008417F6"/>
  </w:style>
  <w:style w:type="character" w:customStyle="1" w:styleId="WW8Num12z3">
    <w:name w:val="WW8Num12z3"/>
    <w:rsid w:val="008417F6"/>
  </w:style>
  <w:style w:type="character" w:customStyle="1" w:styleId="WW8Num12z4">
    <w:name w:val="WW8Num12z4"/>
    <w:rsid w:val="008417F6"/>
  </w:style>
  <w:style w:type="character" w:customStyle="1" w:styleId="WW8Num12z5">
    <w:name w:val="WW8Num12z5"/>
    <w:rsid w:val="008417F6"/>
  </w:style>
  <w:style w:type="character" w:customStyle="1" w:styleId="WW8Num12z6">
    <w:name w:val="WW8Num12z6"/>
    <w:rsid w:val="008417F6"/>
  </w:style>
  <w:style w:type="character" w:customStyle="1" w:styleId="WW8Num12z7">
    <w:name w:val="WW8Num12z7"/>
    <w:rsid w:val="008417F6"/>
  </w:style>
  <w:style w:type="character" w:customStyle="1" w:styleId="WW8Num12z8">
    <w:name w:val="WW8Num12z8"/>
    <w:rsid w:val="008417F6"/>
  </w:style>
  <w:style w:type="character" w:customStyle="1" w:styleId="WW8Num13z0">
    <w:name w:val="WW8Num13z0"/>
    <w:rsid w:val="008417F6"/>
  </w:style>
  <w:style w:type="character" w:customStyle="1" w:styleId="WW8Num13z2">
    <w:name w:val="WW8Num13z2"/>
    <w:rsid w:val="008417F6"/>
  </w:style>
  <w:style w:type="character" w:customStyle="1" w:styleId="WW8Num13z3">
    <w:name w:val="WW8Num13z3"/>
    <w:rsid w:val="008417F6"/>
  </w:style>
  <w:style w:type="character" w:customStyle="1" w:styleId="WW8Num13z4">
    <w:name w:val="WW8Num13z4"/>
    <w:rsid w:val="008417F6"/>
  </w:style>
  <w:style w:type="character" w:customStyle="1" w:styleId="WW8Num13z5">
    <w:name w:val="WW8Num13z5"/>
    <w:rsid w:val="008417F6"/>
  </w:style>
  <w:style w:type="character" w:customStyle="1" w:styleId="WW8Num13z6">
    <w:name w:val="WW8Num13z6"/>
    <w:rsid w:val="008417F6"/>
  </w:style>
  <w:style w:type="character" w:customStyle="1" w:styleId="WW8Num13z7">
    <w:name w:val="WW8Num13z7"/>
    <w:rsid w:val="008417F6"/>
  </w:style>
  <w:style w:type="character" w:customStyle="1" w:styleId="WW8Num13z8">
    <w:name w:val="WW8Num13z8"/>
    <w:rsid w:val="008417F6"/>
  </w:style>
  <w:style w:type="character" w:customStyle="1" w:styleId="WW8Num14z0">
    <w:name w:val="WW8Num14z0"/>
    <w:rsid w:val="008417F6"/>
  </w:style>
  <w:style w:type="character" w:customStyle="1" w:styleId="WW8Num14z2">
    <w:name w:val="WW8Num14z2"/>
    <w:rsid w:val="008417F6"/>
  </w:style>
  <w:style w:type="character" w:customStyle="1" w:styleId="WW8Num14z3">
    <w:name w:val="WW8Num14z3"/>
    <w:rsid w:val="008417F6"/>
  </w:style>
  <w:style w:type="character" w:customStyle="1" w:styleId="WW8Num14z4">
    <w:name w:val="WW8Num14z4"/>
    <w:rsid w:val="008417F6"/>
  </w:style>
  <w:style w:type="character" w:customStyle="1" w:styleId="WW8Num14z5">
    <w:name w:val="WW8Num14z5"/>
    <w:rsid w:val="008417F6"/>
  </w:style>
  <w:style w:type="character" w:customStyle="1" w:styleId="WW8Num14z6">
    <w:name w:val="WW8Num14z6"/>
    <w:rsid w:val="008417F6"/>
  </w:style>
  <w:style w:type="character" w:customStyle="1" w:styleId="WW8Num14z7">
    <w:name w:val="WW8Num14z7"/>
    <w:rsid w:val="008417F6"/>
  </w:style>
  <w:style w:type="character" w:customStyle="1" w:styleId="WW8Num14z8">
    <w:name w:val="WW8Num14z8"/>
    <w:rsid w:val="008417F6"/>
  </w:style>
  <w:style w:type="character" w:customStyle="1" w:styleId="WW8Num15z0">
    <w:name w:val="WW8Num15z0"/>
    <w:rsid w:val="008417F6"/>
  </w:style>
  <w:style w:type="character" w:customStyle="1" w:styleId="WW8Num15z1">
    <w:name w:val="WW8Num15z1"/>
    <w:rsid w:val="008417F6"/>
  </w:style>
  <w:style w:type="character" w:customStyle="1" w:styleId="WW8Num15z2">
    <w:name w:val="WW8Num15z2"/>
    <w:rsid w:val="008417F6"/>
  </w:style>
  <w:style w:type="character" w:customStyle="1" w:styleId="WW8Num15z3">
    <w:name w:val="WW8Num15z3"/>
    <w:rsid w:val="008417F6"/>
  </w:style>
  <w:style w:type="character" w:customStyle="1" w:styleId="WW8Num15z4">
    <w:name w:val="WW8Num15z4"/>
    <w:rsid w:val="008417F6"/>
  </w:style>
  <w:style w:type="character" w:customStyle="1" w:styleId="WW8Num15z5">
    <w:name w:val="WW8Num15z5"/>
    <w:rsid w:val="008417F6"/>
  </w:style>
  <w:style w:type="character" w:customStyle="1" w:styleId="WW8Num15z6">
    <w:name w:val="WW8Num15z6"/>
    <w:rsid w:val="008417F6"/>
  </w:style>
  <w:style w:type="character" w:customStyle="1" w:styleId="WW8Num15z7">
    <w:name w:val="WW8Num15z7"/>
    <w:rsid w:val="008417F6"/>
  </w:style>
  <w:style w:type="character" w:customStyle="1" w:styleId="WW8Num15z8">
    <w:name w:val="WW8Num15z8"/>
    <w:rsid w:val="008417F6"/>
  </w:style>
  <w:style w:type="character" w:customStyle="1" w:styleId="WW8Num16z0">
    <w:name w:val="WW8Num16z0"/>
    <w:rsid w:val="008417F6"/>
  </w:style>
  <w:style w:type="character" w:customStyle="1" w:styleId="WW8Num16z2">
    <w:name w:val="WW8Num16z2"/>
    <w:rsid w:val="008417F6"/>
  </w:style>
  <w:style w:type="character" w:customStyle="1" w:styleId="WW8Num16z3">
    <w:name w:val="WW8Num16z3"/>
    <w:rsid w:val="008417F6"/>
  </w:style>
  <w:style w:type="character" w:customStyle="1" w:styleId="WW8Num16z4">
    <w:name w:val="WW8Num16z4"/>
    <w:rsid w:val="008417F6"/>
  </w:style>
  <w:style w:type="character" w:customStyle="1" w:styleId="WW8Num16z5">
    <w:name w:val="WW8Num16z5"/>
    <w:rsid w:val="008417F6"/>
  </w:style>
  <w:style w:type="character" w:customStyle="1" w:styleId="WW8Num16z6">
    <w:name w:val="WW8Num16z6"/>
    <w:rsid w:val="008417F6"/>
  </w:style>
  <w:style w:type="character" w:customStyle="1" w:styleId="WW8Num16z7">
    <w:name w:val="WW8Num16z7"/>
    <w:rsid w:val="008417F6"/>
  </w:style>
  <w:style w:type="character" w:customStyle="1" w:styleId="WW8Num16z8">
    <w:name w:val="WW8Num16z8"/>
    <w:rsid w:val="008417F6"/>
  </w:style>
  <w:style w:type="character" w:customStyle="1" w:styleId="WW8Num17z0">
    <w:name w:val="WW8Num17z0"/>
    <w:rsid w:val="008417F6"/>
  </w:style>
  <w:style w:type="character" w:customStyle="1" w:styleId="WW8Num17z1">
    <w:name w:val="WW8Num17z1"/>
    <w:rsid w:val="008417F6"/>
  </w:style>
  <w:style w:type="character" w:customStyle="1" w:styleId="WW8Num17z2">
    <w:name w:val="WW8Num17z2"/>
    <w:rsid w:val="008417F6"/>
  </w:style>
  <w:style w:type="character" w:customStyle="1" w:styleId="WW8Num17z3">
    <w:name w:val="WW8Num17z3"/>
    <w:rsid w:val="008417F6"/>
  </w:style>
  <w:style w:type="character" w:customStyle="1" w:styleId="WW8Num17z4">
    <w:name w:val="WW8Num17z4"/>
    <w:rsid w:val="008417F6"/>
  </w:style>
  <w:style w:type="character" w:customStyle="1" w:styleId="WW8Num17z5">
    <w:name w:val="WW8Num17z5"/>
    <w:rsid w:val="008417F6"/>
  </w:style>
  <w:style w:type="character" w:customStyle="1" w:styleId="WW8Num17z6">
    <w:name w:val="WW8Num17z6"/>
    <w:rsid w:val="008417F6"/>
  </w:style>
  <w:style w:type="character" w:customStyle="1" w:styleId="WW8Num17z7">
    <w:name w:val="WW8Num17z7"/>
    <w:rsid w:val="008417F6"/>
  </w:style>
  <w:style w:type="character" w:customStyle="1" w:styleId="WW8Num17z8">
    <w:name w:val="WW8Num17z8"/>
    <w:rsid w:val="008417F6"/>
  </w:style>
  <w:style w:type="character" w:customStyle="1" w:styleId="WW8Num18z0">
    <w:name w:val="WW8Num18z0"/>
    <w:rsid w:val="008417F6"/>
  </w:style>
  <w:style w:type="character" w:customStyle="1" w:styleId="WW8Num18z1">
    <w:name w:val="WW8Num18z1"/>
    <w:rsid w:val="008417F6"/>
  </w:style>
  <w:style w:type="character" w:customStyle="1" w:styleId="WW8Num18z2">
    <w:name w:val="WW8Num18z2"/>
    <w:rsid w:val="008417F6"/>
  </w:style>
  <w:style w:type="character" w:customStyle="1" w:styleId="WW8Num18z3">
    <w:name w:val="WW8Num18z3"/>
    <w:rsid w:val="008417F6"/>
  </w:style>
  <w:style w:type="character" w:customStyle="1" w:styleId="WW8Num18z4">
    <w:name w:val="WW8Num18z4"/>
    <w:rsid w:val="008417F6"/>
  </w:style>
  <w:style w:type="character" w:customStyle="1" w:styleId="WW8Num18z5">
    <w:name w:val="WW8Num18z5"/>
    <w:rsid w:val="008417F6"/>
  </w:style>
  <w:style w:type="character" w:customStyle="1" w:styleId="WW8Num18z6">
    <w:name w:val="WW8Num18z6"/>
    <w:rsid w:val="008417F6"/>
  </w:style>
  <w:style w:type="character" w:customStyle="1" w:styleId="WW8Num18z7">
    <w:name w:val="WW8Num18z7"/>
    <w:rsid w:val="008417F6"/>
  </w:style>
  <w:style w:type="character" w:customStyle="1" w:styleId="WW8Num18z8">
    <w:name w:val="WW8Num18z8"/>
    <w:rsid w:val="008417F6"/>
  </w:style>
  <w:style w:type="character" w:customStyle="1" w:styleId="WW8Num19z0">
    <w:name w:val="WW8Num19z0"/>
    <w:rsid w:val="008417F6"/>
  </w:style>
  <w:style w:type="character" w:customStyle="1" w:styleId="WW8Num19z1">
    <w:name w:val="WW8Num19z1"/>
    <w:rsid w:val="008417F6"/>
  </w:style>
  <w:style w:type="character" w:customStyle="1" w:styleId="WW8Num19z2">
    <w:name w:val="WW8Num19z2"/>
    <w:rsid w:val="008417F6"/>
  </w:style>
  <w:style w:type="character" w:customStyle="1" w:styleId="WW8Num19z3">
    <w:name w:val="WW8Num19z3"/>
    <w:rsid w:val="008417F6"/>
  </w:style>
  <w:style w:type="character" w:customStyle="1" w:styleId="WW8Num19z4">
    <w:name w:val="WW8Num19z4"/>
    <w:rsid w:val="008417F6"/>
  </w:style>
  <w:style w:type="character" w:customStyle="1" w:styleId="WW8Num19z5">
    <w:name w:val="WW8Num19z5"/>
    <w:rsid w:val="008417F6"/>
  </w:style>
  <w:style w:type="character" w:customStyle="1" w:styleId="WW8Num19z6">
    <w:name w:val="WW8Num19z6"/>
    <w:rsid w:val="008417F6"/>
  </w:style>
  <w:style w:type="character" w:customStyle="1" w:styleId="WW8Num19z7">
    <w:name w:val="WW8Num19z7"/>
    <w:rsid w:val="008417F6"/>
  </w:style>
  <w:style w:type="character" w:customStyle="1" w:styleId="WW8Num19z8">
    <w:name w:val="WW8Num19z8"/>
    <w:rsid w:val="008417F6"/>
  </w:style>
  <w:style w:type="character" w:customStyle="1" w:styleId="WW8Num20z0">
    <w:name w:val="WW8Num20z0"/>
    <w:rsid w:val="008417F6"/>
  </w:style>
  <w:style w:type="character" w:customStyle="1" w:styleId="WW8Num20z1">
    <w:name w:val="WW8Num20z1"/>
    <w:rsid w:val="008417F6"/>
  </w:style>
  <w:style w:type="character" w:customStyle="1" w:styleId="WW8Num20z2">
    <w:name w:val="WW8Num20z2"/>
    <w:rsid w:val="008417F6"/>
  </w:style>
  <w:style w:type="character" w:customStyle="1" w:styleId="WW8Num20z3">
    <w:name w:val="WW8Num20z3"/>
    <w:rsid w:val="008417F6"/>
  </w:style>
  <w:style w:type="character" w:customStyle="1" w:styleId="WW8Num20z4">
    <w:name w:val="WW8Num20z4"/>
    <w:rsid w:val="008417F6"/>
  </w:style>
  <w:style w:type="character" w:customStyle="1" w:styleId="WW8Num20z5">
    <w:name w:val="WW8Num20z5"/>
    <w:rsid w:val="008417F6"/>
  </w:style>
  <w:style w:type="character" w:customStyle="1" w:styleId="WW8Num20z6">
    <w:name w:val="WW8Num20z6"/>
    <w:rsid w:val="008417F6"/>
  </w:style>
  <w:style w:type="character" w:customStyle="1" w:styleId="WW8Num20z7">
    <w:name w:val="WW8Num20z7"/>
    <w:rsid w:val="008417F6"/>
  </w:style>
  <w:style w:type="character" w:customStyle="1" w:styleId="WW8Num20z8">
    <w:name w:val="WW8Num20z8"/>
    <w:rsid w:val="008417F6"/>
  </w:style>
  <w:style w:type="character" w:customStyle="1" w:styleId="WW8Num21z0">
    <w:name w:val="WW8Num21z0"/>
    <w:rsid w:val="008417F6"/>
  </w:style>
  <w:style w:type="character" w:customStyle="1" w:styleId="WW8Num21z2">
    <w:name w:val="WW8Num21z2"/>
    <w:rsid w:val="008417F6"/>
  </w:style>
  <w:style w:type="character" w:customStyle="1" w:styleId="WW8Num21z3">
    <w:name w:val="WW8Num21z3"/>
    <w:rsid w:val="008417F6"/>
  </w:style>
  <w:style w:type="character" w:customStyle="1" w:styleId="WW8Num21z4">
    <w:name w:val="WW8Num21z4"/>
    <w:rsid w:val="008417F6"/>
  </w:style>
  <w:style w:type="character" w:customStyle="1" w:styleId="WW8Num21z5">
    <w:name w:val="WW8Num21z5"/>
    <w:rsid w:val="008417F6"/>
  </w:style>
  <w:style w:type="character" w:customStyle="1" w:styleId="WW8Num21z6">
    <w:name w:val="WW8Num21z6"/>
    <w:rsid w:val="008417F6"/>
  </w:style>
  <w:style w:type="character" w:customStyle="1" w:styleId="WW8Num21z7">
    <w:name w:val="WW8Num21z7"/>
    <w:rsid w:val="008417F6"/>
  </w:style>
  <w:style w:type="character" w:customStyle="1" w:styleId="WW8Num21z8">
    <w:name w:val="WW8Num21z8"/>
    <w:rsid w:val="008417F6"/>
  </w:style>
  <w:style w:type="character" w:customStyle="1" w:styleId="WW8Num22z0">
    <w:name w:val="WW8Num22z0"/>
    <w:rsid w:val="008417F6"/>
  </w:style>
  <w:style w:type="character" w:customStyle="1" w:styleId="WW8Num22z1">
    <w:name w:val="WW8Num22z1"/>
    <w:rsid w:val="008417F6"/>
  </w:style>
  <w:style w:type="character" w:customStyle="1" w:styleId="WW8Num22z2">
    <w:name w:val="WW8Num22z2"/>
    <w:rsid w:val="008417F6"/>
  </w:style>
  <w:style w:type="character" w:customStyle="1" w:styleId="WW8Num22z3">
    <w:name w:val="WW8Num22z3"/>
    <w:rsid w:val="008417F6"/>
  </w:style>
  <w:style w:type="character" w:customStyle="1" w:styleId="WW8Num22z4">
    <w:name w:val="WW8Num22z4"/>
    <w:rsid w:val="008417F6"/>
  </w:style>
  <w:style w:type="character" w:customStyle="1" w:styleId="WW8Num22z5">
    <w:name w:val="WW8Num22z5"/>
    <w:rsid w:val="008417F6"/>
  </w:style>
  <w:style w:type="character" w:customStyle="1" w:styleId="WW8Num22z6">
    <w:name w:val="WW8Num22z6"/>
    <w:rsid w:val="008417F6"/>
  </w:style>
  <w:style w:type="character" w:customStyle="1" w:styleId="WW8Num22z7">
    <w:name w:val="WW8Num22z7"/>
    <w:rsid w:val="008417F6"/>
  </w:style>
  <w:style w:type="character" w:customStyle="1" w:styleId="WW8Num22z8">
    <w:name w:val="WW8Num22z8"/>
    <w:rsid w:val="008417F6"/>
  </w:style>
  <w:style w:type="character" w:customStyle="1" w:styleId="WW8Num23z0">
    <w:name w:val="WW8Num23z0"/>
    <w:rsid w:val="008417F6"/>
  </w:style>
  <w:style w:type="character" w:customStyle="1" w:styleId="WW8Num23z2">
    <w:name w:val="WW8Num23z2"/>
    <w:rsid w:val="008417F6"/>
  </w:style>
  <w:style w:type="character" w:customStyle="1" w:styleId="WW8Num23z3">
    <w:name w:val="WW8Num23z3"/>
    <w:rsid w:val="008417F6"/>
  </w:style>
  <w:style w:type="character" w:customStyle="1" w:styleId="WW8Num23z4">
    <w:name w:val="WW8Num23z4"/>
    <w:rsid w:val="008417F6"/>
  </w:style>
  <w:style w:type="character" w:customStyle="1" w:styleId="WW8Num23z5">
    <w:name w:val="WW8Num23z5"/>
    <w:rsid w:val="008417F6"/>
  </w:style>
  <w:style w:type="character" w:customStyle="1" w:styleId="WW8Num23z6">
    <w:name w:val="WW8Num23z6"/>
    <w:rsid w:val="008417F6"/>
  </w:style>
  <w:style w:type="character" w:customStyle="1" w:styleId="WW8Num23z7">
    <w:name w:val="WW8Num23z7"/>
    <w:rsid w:val="008417F6"/>
  </w:style>
  <w:style w:type="character" w:customStyle="1" w:styleId="WW8Num23z8">
    <w:name w:val="WW8Num23z8"/>
    <w:rsid w:val="008417F6"/>
  </w:style>
  <w:style w:type="character" w:customStyle="1" w:styleId="WW8Num24z0">
    <w:name w:val="WW8Num24z0"/>
    <w:rsid w:val="008417F6"/>
  </w:style>
  <w:style w:type="character" w:customStyle="1" w:styleId="WW8Num24z1">
    <w:name w:val="WW8Num24z1"/>
    <w:rsid w:val="008417F6"/>
  </w:style>
  <w:style w:type="character" w:customStyle="1" w:styleId="WW8Num24z2">
    <w:name w:val="WW8Num24z2"/>
    <w:rsid w:val="008417F6"/>
  </w:style>
  <w:style w:type="character" w:customStyle="1" w:styleId="WW8Num24z3">
    <w:name w:val="WW8Num24z3"/>
    <w:rsid w:val="008417F6"/>
  </w:style>
  <w:style w:type="character" w:customStyle="1" w:styleId="WW8Num24z4">
    <w:name w:val="WW8Num24z4"/>
    <w:rsid w:val="008417F6"/>
  </w:style>
  <w:style w:type="character" w:customStyle="1" w:styleId="WW8Num24z5">
    <w:name w:val="WW8Num24z5"/>
    <w:rsid w:val="008417F6"/>
  </w:style>
  <w:style w:type="character" w:customStyle="1" w:styleId="WW8Num24z6">
    <w:name w:val="WW8Num24z6"/>
    <w:rsid w:val="008417F6"/>
  </w:style>
  <w:style w:type="character" w:customStyle="1" w:styleId="WW8Num24z7">
    <w:name w:val="WW8Num24z7"/>
    <w:rsid w:val="008417F6"/>
  </w:style>
  <w:style w:type="character" w:customStyle="1" w:styleId="WW8Num24z8">
    <w:name w:val="WW8Num24z8"/>
    <w:rsid w:val="008417F6"/>
  </w:style>
  <w:style w:type="character" w:customStyle="1" w:styleId="WW8Num25z0">
    <w:name w:val="WW8Num25z0"/>
    <w:rsid w:val="008417F6"/>
  </w:style>
  <w:style w:type="character" w:customStyle="1" w:styleId="WW8Num26z0">
    <w:name w:val="WW8Num26z0"/>
    <w:rsid w:val="008417F6"/>
  </w:style>
  <w:style w:type="character" w:customStyle="1" w:styleId="WW8Num26z1">
    <w:name w:val="WW8Num26z1"/>
    <w:rsid w:val="008417F6"/>
  </w:style>
  <w:style w:type="character" w:customStyle="1" w:styleId="WW8Num26z2">
    <w:name w:val="WW8Num26z2"/>
    <w:rsid w:val="008417F6"/>
  </w:style>
  <w:style w:type="character" w:customStyle="1" w:styleId="WW8Num26z3">
    <w:name w:val="WW8Num26z3"/>
    <w:rsid w:val="008417F6"/>
  </w:style>
  <w:style w:type="character" w:customStyle="1" w:styleId="WW8Num26z4">
    <w:name w:val="WW8Num26z4"/>
    <w:rsid w:val="008417F6"/>
  </w:style>
  <w:style w:type="character" w:customStyle="1" w:styleId="WW8Num26z5">
    <w:name w:val="WW8Num26z5"/>
    <w:rsid w:val="008417F6"/>
  </w:style>
  <w:style w:type="character" w:customStyle="1" w:styleId="WW8Num26z6">
    <w:name w:val="WW8Num26z6"/>
    <w:rsid w:val="008417F6"/>
  </w:style>
  <w:style w:type="character" w:customStyle="1" w:styleId="WW8Num26z7">
    <w:name w:val="WW8Num26z7"/>
    <w:rsid w:val="008417F6"/>
  </w:style>
  <w:style w:type="character" w:customStyle="1" w:styleId="WW8Num26z8">
    <w:name w:val="WW8Num26z8"/>
    <w:rsid w:val="008417F6"/>
  </w:style>
  <w:style w:type="character" w:customStyle="1" w:styleId="12">
    <w:name w:val="Основной шрифт абзаца1"/>
    <w:rsid w:val="008417F6"/>
  </w:style>
  <w:style w:type="character" w:styleId="af">
    <w:name w:val="Hyperlink"/>
    <w:uiPriority w:val="99"/>
    <w:rsid w:val="008417F6"/>
    <w:rPr>
      <w:color w:val="0000FF"/>
      <w:u w:val="single"/>
    </w:rPr>
  </w:style>
  <w:style w:type="character" w:styleId="af0">
    <w:name w:val="FollowedHyperlink"/>
    <w:uiPriority w:val="99"/>
    <w:rsid w:val="008417F6"/>
    <w:rPr>
      <w:color w:val="800080"/>
      <w:u w:val="single"/>
    </w:rPr>
  </w:style>
  <w:style w:type="paragraph" w:customStyle="1" w:styleId="af1">
    <w:name w:val="Заголовок"/>
    <w:basedOn w:val="a"/>
    <w:next w:val="ac"/>
    <w:rsid w:val="008417F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2">
    <w:name w:val="List"/>
    <w:basedOn w:val="ac"/>
    <w:rsid w:val="008417F6"/>
    <w:pPr>
      <w:suppressAutoHyphens/>
      <w:spacing w:after="140" w:line="288" w:lineRule="auto"/>
    </w:pPr>
    <w:rPr>
      <w:rFonts w:ascii="Times New Roman" w:hAnsi="Times New Roman" w:cs="Mangal"/>
      <w:sz w:val="20"/>
      <w:lang w:eastAsia="zh-CN"/>
    </w:rPr>
  </w:style>
  <w:style w:type="paragraph" w:styleId="af3">
    <w:name w:val="caption"/>
    <w:basedOn w:val="a"/>
    <w:qFormat/>
    <w:rsid w:val="008417F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60">
    <w:name w:val="Указатель6"/>
    <w:basedOn w:val="a"/>
    <w:rsid w:val="008417F6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50">
    <w:name w:val="Название объекта5"/>
    <w:basedOn w:val="a"/>
    <w:rsid w:val="008417F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51">
    <w:name w:val="Указатель5"/>
    <w:basedOn w:val="a"/>
    <w:rsid w:val="008417F6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40">
    <w:name w:val="Название объекта4"/>
    <w:basedOn w:val="a"/>
    <w:rsid w:val="008417F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8417F6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30">
    <w:name w:val="Название объекта3"/>
    <w:basedOn w:val="a"/>
    <w:rsid w:val="008417F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31">
    <w:name w:val="Указатель3"/>
    <w:basedOn w:val="a"/>
    <w:rsid w:val="008417F6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23">
    <w:name w:val="Название объекта2"/>
    <w:basedOn w:val="a"/>
    <w:rsid w:val="008417F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rsid w:val="008417F6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13">
    <w:name w:val="Название объекта1"/>
    <w:basedOn w:val="a"/>
    <w:rsid w:val="008417F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4">
    <w:name w:val="Указатель1"/>
    <w:basedOn w:val="a"/>
    <w:rsid w:val="008417F6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styleId="af4">
    <w:name w:val="Body Text Indent"/>
    <w:basedOn w:val="a"/>
    <w:link w:val="af5"/>
    <w:rsid w:val="008417F6"/>
    <w:pPr>
      <w:suppressAutoHyphens/>
      <w:jc w:val="center"/>
    </w:pPr>
    <w:rPr>
      <w:rFonts w:eastAsia="Times New Roman"/>
      <w:position w:val="-27"/>
      <w:sz w:val="28"/>
      <w:szCs w:val="20"/>
      <w:lang w:eastAsia="zh-CN"/>
    </w:rPr>
  </w:style>
  <w:style w:type="character" w:customStyle="1" w:styleId="af5">
    <w:name w:val="Основной текст с отступом Знак"/>
    <w:link w:val="af4"/>
    <w:rsid w:val="008417F6"/>
    <w:rPr>
      <w:rFonts w:ascii="Times New Roman" w:eastAsia="Times New Roman" w:hAnsi="Times New Roman"/>
      <w:position w:val="-27"/>
      <w:sz w:val="28"/>
      <w:lang w:eastAsia="zh-CN"/>
    </w:rPr>
  </w:style>
  <w:style w:type="paragraph" w:customStyle="1" w:styleId="210">
    <w:name w:val="Основной текст 21"/>
    <w:basedOn w:val="a"/>
    <w:rsid w:val="008417F6"/>
    <w:pPr>
      <w:suppressAutoHyphens/>
      <w:spacing w:after="120" w:line="480" w:lineRule="auto"/>
    </w:pPr>
    <w:rPr>
      <w:rFonts w:eastAsia="Times New Roman"/>
      <w:sz w:val="20"/>
      <w:szCs w:val="20"/>
      <w:lang w:eastAsia="zh-CN"/>
    </w:rPr>
  </w:style>
  <w:style w:type="paragraph" w:customStyle="1" w:styleId="xl22">
    <w:name w:val="xl22"/>
    <w:basedOn w:val="a"/>
    <w:rsid w:val="008417F6"/>
    <w:pP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23">
    <w:name w:val="xl23"/>
    <w:basedOn w:val="a"/>
    <w:rsid w:val="008417F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4">
    <w:name w:val="xl24"/>
    <w:basedOn w:val="a"/>
    <w:rsid w:val="008417F6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5">
    <w:name w:val="xl25"/>
    <w:basedOn w:val="a"/>
    <w:rsid w:val="008417F6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6">
    <w:name w:val="xl26"/>
    <w:basedOn w:val="a"/>
    <w:rsid w:val="008417F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7">
    <w:name w:val="xl27"/>
    <w:basedOn w:val="a"/>
    <w:rsid w:val="008417F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28">
    <w:name w:val="xl28"/>
    <w:basedOn w:val="a"/>
    <w:rsid w:val="008417F6"/>
    <w:pP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9">
    <w:name w:val="xl29"/>
    <w:basedOn w:val="a"/>
    <w:rsid w:val="008417F6"/>
    <w:pP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30">
    <w:name w:val="xl30"/>
    <w:basedOn w:val="a"/>
    <w:rsid w:val="008417F6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31">
    <w:name w:val="xl31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2">
    <w:name w:val="xl32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3">
    <w:name w:val="xl33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4">
    <w:name w:val="xl34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5">
    <w:name w:val="xl35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36">
    <w:name w:val="xl36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7">
    <w:name w:val="xl37"/>
    <w:basedOn w:val="a"/>
    <w:rsid w:val="008417F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38">
    <w:name w:val="xl38"/>
    <w:basedOn w:val="a"/>
    <w:rsid w:val="008417F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9">
    <w:name w:val="xl39"/>
    <w:basedOn w:val="a"/>
    <w:rsid w:val="008417F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0">
    <w:name w:val="xl40"/>
    <w:basedOn w:val="a"/>
    <w:rsid w:val="008417F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1">
    <w:name w:val="xl41"/>
    <w:basedOn w:val="a"/>
    <w:rsid w:val="008417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2">
    <w:name w:val="xl42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3">
    <w:name w:val="xl43"/>
    <w:basedOn w:val="a"/>
    <w:rsid w:val="008417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4">
    <w:name w:val="xl44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5">
    <w:name w:val="xl45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6">
    <w:name w:val="xl46"/>
    <w:basedOn w:val="a"/>
    <w:rsid w:val="008417F6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7">
    <w:name w:val="xl47"/>
    <w:basedOn w:val="a"/>
    <w:rsid w:val="008417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8">
    <w:name w:val="xl48"/>
    <w:basedOn w:val="a"/>
    <w:rsid w:val="008417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9">
    <w:name w:val="xl49"/>
    <w:basedOn w:val="a"/>
    <w:rsid w:val="008417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0">
    <w:name w:val="xl50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1">
    <w:name w:val="xl51"/>
    <w:basedOn w:val="a"/>
    <w:rsid w:val="008417F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2">
    <w:name w:val="xl52"/>
    <w:basedOn w:val="a"/>
    <w:rsid w:val="008417F6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3">
    <w:name w:val="xl53"/>
    <w:basedOn w:val="a"/>
    <w:rsid w:val="008417F6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4">
    <w:name w:val="xl54"/>
    <w:basedOn w:val="a"/>
    <w:rsid w:val="008417F6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5">
    <w:name w:val="xl55"/>
    <w:basedOn w:val="a"/>
    <w:rsid w:val="008417F6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6">
    <w:name w:val="xl56"/>
    <w:basedOn w:val="a"/>
    <w:rsid w:val="008417F6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7">
    <w:name w:val="xl57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8">
    <w:name w:val="xl58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9">
    <w:name w:val="xl59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0">
    <w:name w:val="xl60"/>
    <w:basedOn w:val="a"/>
    <w:rsid w:val="008417F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1">
    <w:name w:val="xl61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2">
    <w:name w:val="xl62"/>
    <w:basedOn w:val="a"/>
    <w:rsid w:val="008417F6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63">
    <w:name w:val="xl63"/>
    <w:basedOn w:val="a"/>
    <w:rsid w:val="008417F6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4">
    <w:name w:val="xl64"/>
    <w:basedOn w:val="a"/>
    <w:rsid w:val="008417F6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5">
    <w:name w:val="xl65"/>
    <w:basedOn w:val="a"/>
    <w:rsid w:val="008417F6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6">
    <w:name w:val="xl66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7">
    <w:name w:val="xl67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ConsNormal">
    <w:name w:val="ConsNormal"/>
    <w:uiPriority w:val="99"/>
    <w:rsid w:val="008417F6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Title">
    <w:name w:val="ConsPlusTitle"/>
    <w:rsid w:val="008417F6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xl68">
    <w:name w:val="xl68"/>
    <w:basedOn w:val="a"/>
    <w:rsid w:val="008417F6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9">
    <w:name w:val="xl69"/>
    <w:basedOn w:val="a"/>
    <w:rsid w:val="008417F6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1">
    <w:name w:val="xl71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2">
    <w:name w:val="xl72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3">
    <w:name w:val="xl73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4">
    <w:name w:val="xl74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5">
    <w:name w:val="xl75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6">
    <w:name w:val="xl76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7">
    <w:name w:val="xl77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8">
    <w:name w:val="xl78"/>
    <w:basedOn w:val="a"/>
    <w:rsid w:val="008417F6"/>
    <w:pPr>
      <w:shd w:val="clear" w:color="auto" w:fill="FFFFFF"/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79">
    <w:name w:val="xl79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80">
    <w:name w:val="xl80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81">
    <w:name w:val="xl81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2">
    <w:name w:val="xl82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3">
    <w:name w:val="xl83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84">
    <w:name w:val="xl84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lang w:eastAsia="zh-CN"/>
    </w:rPr>
  </w:style>
  <w:style w:type="paragraph" w:customStyle="1" w:styleId="xl85">
    <w:name w:val="xl85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lang w:eastAsia="zh-CN"/>
    </w:rPr>
  </w:style>
  <w:style w:type="paragraph" w:customStyle="1" w:styleId="xl86">
    <w:name w:val="xl86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7">
    <w:name w:val="xl87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8">
    <w:name w:val="xl88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b/>
      <w:bCs/>
      <w:lang w:eastAsia="zh-CN"/>
    </w:rPr>
  </w:style>
  <w:style w:type="paragraph" w:customStyle="1" w:styleId="xl89">
    <w:name w:val="xl89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0">
    <w:name w:val="xl90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1">
    <w:name w:val="xl91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2">
    <w:name w:val="xl92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3">
    <w:name w:val="xl93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4">
    <w:name w:val="xl94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b/>
      <w:bCs/>
      <w:lang w:eastAsia="zh-CN"/>
    </w:rPr>
  </w:style>
  <w:style w:type="paragraph" w:customStyle="1" w:styleId="xl95">
    <w:name w:val="xl95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6">
    <w:name w:val="xl96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zh-CN"/>
    </w:rPr>
  </w:style>
  <w:style w:type="paragraph" w:customStyle="1" w:styleId="xl97">
    <w:name w:val="xl97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b/>
      <w:bCs/>
      <w:lang w:eastAsia="zh-CN"/>
    </w:rPr>
  </w:style>
  <w:style w:type="paragraph" w:customStyle="1" w:styleId="xl98">
    <w:name w:val="xl98"/>
    <w:basedOn w:val="a"/>
    <w:rsid w:val="008417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99">
    <w:name w:val="xl99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0">
    <w:name w:val="xl100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1">
    <w:name w:val="xl101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2">
    <w:name w:val="xl102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3">
    <w:name w:val="xl103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4">
    <w:name w:val="xl104"/>
    <w:basedOn w:val="a"/>
    <w:rsid w:val="008417F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5">
    <w:name w:val="xl105"/>
    <w:basedOn w:val="a"/>
    <w:rsid w:val="008417F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6">
    <w:name w:val="xl106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7">
    <w:name w:val="xl107"/>
    <w:basedOn w:val="a"/>
    <w:rsid w:val="008417F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8">
    <w:name w:val="xl108"/>
    <w:basedOn w:val="a"/>
    <w:rsid w:val="008417F6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9">
    <w:name w:val="xl109"/>
    <w:basedOn w:val="a"/>
    <w:rsid w:val="008417F6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0">
    <w:name w:val="xl110"/>
    <w:basedOn w:val="a"/>
    <w:rsid w:val="008417F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11">
    <w:name w:val="xl111"/>
    <w:basedOn w:val="a"/>
    <w:rsid w:val="008417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2">
    <w:name w:val="xl112"/>
    <w:basedOn w:val="a"/>
    <w:rsid w:val="008417F6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3">
    <w:name w:val="xl113"/>
    <w:basedOn w:val="a"/>
    <w:rsid w:val="008417F6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4">
    <w:name w:val="xl114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5">
    <w:name w:val="xl115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6">
    <w:name w:val="xl116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7">
    <w:name w:val="xl117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8">
    <w:name w:val="xl118"/>
    <w:basedOn w:val="a"/>
    <w:rsid w:val="008417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9">
    <w:name w:val="xl119"/>
    <w:basedOn w:val="a"/>
    <w:rsid w:val="008417F6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120">
    <w:name w:val="xl120"/>
    <w:basedOn w:val="a"/>
    <w:rsid w:val="008417F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1">
    <w:name w:val="xl121"/>
    <w:basedOn w:val="a"/>
    <w:rsid w:val="008417F6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2">
    <w:name w:val="xl122"/>
    <w:basedOn w:val="a"/>
    <w:rsid w:val="008417F6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3">
    <w:name w:val="xl123"/>
    <w:basedOn w:val="a"/>
    <w:rsid w:val="008417F6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4">
    <w:name w:val="xl124"/>
    <w:basedOn w:val="a"/>
    <w:rsid w:val="008417F6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5">
    <w:name w:val="xl125"/>
    <w:basedOn w:val="a"/>
    <w:rsid w:val="008417F6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6">
    <w:name w:val="xl126"/>
    <w:basedOn w:val="a"/>
    <w:rsid w:val="008417F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7">
    <w:name w:val="xl127"/>
    <w:basedOn w:val="a"/>
    <w:rsid w:val="008417F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8">
    <w:name w:val="xl128"/>
    <w:basedOn w:val="a"/>
    <w:rsid w:val="008417F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font5">
    <w:name w:val="font5"/>
    <w:basedOn w:val="a"/>
    <w:rsid w:val="008417F6"/>
    <w:pPr>
      <w:suppressAutoHyphens/>
      <w:spacing w:before="280" w:after="280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font6">
    <w:name w:val="font6"/>
    <w:basedOn w:val="a"/>
    <w:rsid w:val="008417F6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8417F6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8">
    <w:name w:val="font8"/>
    <w:basedOn w:val="a"/>
    <w:rsid w:val="008417F6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9">
    <w:name w:val="font9"/>
    <w:basedOn w:val="a"/>
    <w:rsid w:val="008417F6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0">
    <w:name w:val="font10"/>
    <w:basedOn w:val="a"/>
    <w:rsid w:val="008417F6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1">
    <w:name w:val="font11"/>
    <w:basedOn w:val="a"/>
    <w:rsid w:val="008417F6"/>
    <w:pPr>
      <w:suppressAutoHyphens/>
      <w:spacing w:before="280" w:after="280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xl129">
    <w:name w:val="xl129"/>
    <w:basedOn w:val="a"/>
    <w:rsid w:val="008417F6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0">
    <w:name w:val="xl130"/>
    <w:basedOn w:val="a"/>
    <w:rsid w:val="008417F6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1">
    <w:name w:val="xl131"/>
    <w:basedOn w:val="a"/>
    <w:rsid w:val="008417F6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2">
    <w:name w:val="xl132"/>
    <w:basedOn w:val="a"/>
    <w:rsid w:val="008417F6"/>
    <w:pP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3">
    <w:name w:val="xl133"/>
    <w:basedOn w:val="a"/>
    <w:rsid w:val="008417F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34">
    <w:name w:val="xl134"/>
    <w:basedOn w:val="a"/>
    <w:rsid w:val="008417F6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5">
    <w:name w:val="xl135"/>
    <w:basedOn w:val="a"/>
    <w:rsid w:val="008417F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af6">
    <w:name w:val="Содержимое таблицы"/>
    <w:basedOn w:val="a"/>
    <w:rsid w:val="008417F6"/>
    <w:pPr>
      <w:suppressLineNumbers/>
      <w:suppressAutoHyphens/>
    </w:pPr>
    <w:rPr>
      <w:rFonts w:eastAsia="Times New Roman"/>
      <w:sz w:val="20"/>
      <w:szCs w:val="20"/>
      <w:lang w:eastAsia="zh-CN"/>
    </w:rPr>
  </w:style>
  <w:style w:type="paragraph" w:customStyle="1" w:styleId="af7">
    <w:name w:val="Заголовок таблицы"/>
    <w:basedOn w:val="af6"/>
    <w:rsid w:val="008417F6"/>
    <w:pPr>
      <w:jc w:val="center"/>
    </w:pPr>
    <w:rPr>
      <w:b/>
      <w:bCs/>
    </w:rPr>
  </w:style>
  <w:style w:type="paragraph" w:customStyle="1" w:styleId="15">
    <w:name w:val="Стиль1"/>
    <w:basedOn w:val="a"/>
    <w:next w:val="a"/>
    <w:rsid w:val="008417F6"/>
    <w:pPr>
      <w:suppressAutoHyphens/>
      <w:ind w:firstLine="709"/>
      <w:jc w:val="both"/>
    </w:pPr>
    <w:rPr>
      <w:rFonts w:ascii="Arial" w:eastAsia="Times New Roman" w:hAnsi="Arial" w:cs="Arial"/>
      <w:lang w:eastAsia="zh-CN"/>
    </w:rPr>
  </w:style>
  <w:style w:type="paragraph" w:customStyle="1" w:styleId="font12">
    <w:name w:val="font12"/>
    <w:basedOn w:val="a"/>
    <w:rsid w:val="008417F6"/>
    <w:pPr>
      <w:spacing w:before="280" w:after="280"/>
    </w:pPr>
    <w:rPr>
      <w:rFonts w:eastAsia="Times New Roman"/>
      <w:color w:val="000000"/>
      <w:lang w:eastAsia="zh-CN"/>
    </w:rPr>
  </w:style>
  <w:style w:type="numbering" w:customStyle="1" w:styleId="16">
    <w:name w:val="Нет списка1"/>
    <w:next w:val="a2"/>
    <w:uiPriority w:val="99"/>
    <w:semiHidden/>
    <w:unhideWhenUsed/>
    <w:rsid w:val="008417F6"/>
  </w:style>
  <w:style w:type="numbering" w:customStyle="1" w:styleId="25">
    <w:name w:val="Нет списка2"/>
    <w:next w:val="a2"/>
    <w:uiPriority w:val="99"/>
    <w:semiHidden/>
    <w:unhideWhenUsed/>
    <w:rsid w:val="008417F6"/>
  </w:style>
  <w:style w:type="paragraph" w:customStyle="1" w:styleId="xl136">
    <w:name w:val="xl136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37">
    <w:name w:val="xl137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38">
    <w:name w:val="xl138"/>
    <w:basedOn w:val="a"/>
    <w:rsid w:val="008417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39">
    <w:name w:val="xl139"/>
    <w:basedOn w:val="a"/>
    <w:rsid w:val="008417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40">
    <w:name w:val="xl140"/>
    <w:basedOn w:val="a"/>
    <w:rsid w:val="008417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41">
    <w:name w:val="xl141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8417F6"/>
  </w:style>
  <w:style w:type="numbering" w:customStyle="1" w:styleId="42">
    <w:name w:val="Нет списка4"/>
    <w:next w:val="a2"/>
    <w:uiPriority w:val="99"/>
    <w:semiHidden/>
    <w:unhideWhenUsed/>
    <w:rsid w:val="008417F6"/>
  </w:style>
  <w:style w:type="numbering" w:customStyle="1" w:styleId="52">
    <w:name w:val="Нет списка5"/>
    <w:next w:val="a2"/>
    <w:uiPriority w:val="99"/>
    <w:semiHidden/>
    <w:unhideWhenUsed/>
    <w:rsid w:val="008417F6"/>
  </w:style>
  <w:style w:type="paragraph" w:customStyle="1" w:styleId="xl142">
    <w:name w:val="xl142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3">
    <w:name w:val="xl143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4">
    <w:name w:val="xl144"/>
    <w:basedOn w:val="a"/>
    <w:rsid w:val="008417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6">
    <w:name w:val="xl146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147">
    <w:name w:val="xl147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148">
    <w:name w:val="xl148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49">
    <w:name w:val="xl149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50">
    <w:name w:val="xl150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51">
    <w:name w:val="xl151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2">
    <w:name w:val="xl152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8417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54">
    <w:name w:val="xl154"/>
    <w:basedOn w:val="a"/>
    <w:rsid w:val="008417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56">
    <w:name w:val="xl156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57">
    <w:name w:val="xl157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9">
    <w:name w:val="xl159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60">
    <w:name w:val="xl160"/>
    <w:basedOn w:val="a"/>
    <w:rsid w:val="008417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61">
    <w:name w:val="xl161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2">
    <w:name w:val="xl162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3">
    <w:name w:val="xl163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65">
    <w:name w:val="xl165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66">
    <w:name w:val="xl166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67">
    <w:name w:val="xl167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68">
    <w:name w:val="xl168"/>
    <w:basedOn w:val="a"/>
    <w:rsid w:val="008417F6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69">
    <w:name w:val="xl169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70">
    <w:name w:val="xl170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71">
    <w:name w:val="xl171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72">
    <w:name w:val="xl172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73">
    <w:name w:val="xl173"/>
    <w:basedOn w:val="a"/>
    <w:rsid w:val="008417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74">
    <w:name w:val="xl174"/>
    <w:basedOn w:val="a"/>
    <w:rsid w:val="008417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75">
    <w:name w:val="xl175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76">
    <w:name w:val="xl176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77">
    <w:name w:val="xl177"/>
    <w:basedOn w:val="a"/>
    <w:rsid w:val="008417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8">
    <w:name w:val="xl178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79">
    <w:name w:val="xl179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80">
    <w:name w:val="xl180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81">
    <w:name w:val="xl181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82">
    <w:name w:val="xl182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83">
    <w:name w:val="xl183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84">
    <w:name w:val="xl184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85">
    <w:name w:val="xl185"/>
    <w:basedOn w:val="a"/>
    <w:rsid w:val="008417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86">
    <w:name w:val="xl186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87">
    <w:name w:val="xl187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88">
    <w:name w:val="xl188"/>
    <w:basedOn w:val="a"/>
    <w:rsid w:val="008417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8417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90">
    <w:name w:val="xl190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numbering" w:customStyle="1" w:styleId="61">
    <w:name w:val="Нет списка6"/>
    <w:next w:val="a2"/>
    <w:uiPriority w:val="99"/>
    <w:semiHidden/>
    <w:unhideWhenUsed/>
    <w:rsid w:val="008417F6"/>
  </w:style>
  <w:style w:type="paragraph" w:customStyle="1" w:styleId="xl191">
    <w:name w:val="xl191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numbering" w:customStyle="1" w:styleId="7">
    <w:name w:val="Нет списка7"/>
    <w:next w:val="a2"/>
    <w:uiPriority w:val="99"/>
    <w:semiHidden/>
    <w:unhideWhenUsed/>
    <w:rsid w:val="008417F6"/>
  </w:style>
  <w:style w:type="paragraph" w:customStyle="1" w:styleId="xl192">
    <w:name w:val="xl192"/>
    <w:basedOn w:val="a"/>
    <w:rsid w:val="008417F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93">
    <w:name w:val="xl193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94">
    <w:name w:val="xl194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95">
    <w:name w:val="xl195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96">
    <w:name w:val="xl196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97">
    <w:name w:val="xl197"/>
    <w:basedOn w:val="a"/>
    <w:rsid w:val="008417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98">
    <w:name w:val="xl198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99">
    <w:name w:val="xl199"/>
    <w:basedOn w:val="a"/>
    <w:rsid w:val="008417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200">
    <w:name w:val="xl200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201">
    <w:name w:val="xl201"/>
    <w:basedOn w:val="a"/>
    <w:rsid w:val="008417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character" w:styleId="af8">
    <w:name w:val="Strong"/>
    <w:uiPriority w:val="22"/>
    <w:qFormat/>
    <w:rsid w:val="008417F6"/>
    <w:rPr>
      <w:b/>
      <w:bCs/>
    </w:rPr>
  </w:style>
  <w:style w:type="character" w:styleId="af9">
    <w:name w:val="Intense Emphasis"/>
    <w:uiPriority w:val="21"/>
    <w:qFormat/>
    <w:rsid w:val="008417F6"/>
    <w:rPr>
      <w:i/>
      <w:iCs/>
      <w:color w:val="5B9BD5"/>
    </w:rPr>
  </w:style>
  <w:style w:type="character" w:styleId="afa">
    <w:name w:val="Subtle Emphasis"/>
    <w:uiPriority w:val="19"/>
    <w:qFormat/>
    <w:rsid w:val="008417F6"/>
    <w:rPr>
      <w:i/>
      <w:iCs/>
      <w:color w:val="404040"/>
    </w:rPr>
  </w:style>
  <w:style w:type="character" w:styleId="afb">
    <w:name w:val="Subtle Reference"/>
    <w:uiPriority w:val="31"/>
    <w:qFormat/>
    <w:rsid w:val="008417F6"/>
    <w:rPr>
      <w:smallCaps/>
      <w:color w:val="5A5A5A"/>
    </w:rPr>
  </w:style>
  <w:style w:type="numbering" w:customStyle="1" w:styleId="8">
    <w:name w:val="Нет списка8"/>
    <w:next w:val="a2"/>
    <w:uiPriority w:val="99"/>
    <w:semiHidden/>
    <w:unhideWhenUsed/>
    <w:rsid w:val="0084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64DD-8EF4-49DF-AE4C-0BB38652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150</Pages>
  <Words>48438</Words>
  <Characters>276101</Characters>
  <Application>Microsoft Office Word</Application>
  <DocSecurity>0</DocSecurity>
  <Lines>2300</Lines>
  <Paragraphs>647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2021-03-29T12:54:00Z</cp:lastPrinted>
  <dcterms:created xsi:type="dcterms:W3CDTF">2023-01-25T07:21:00Z</dcterms:created>
  <dcterms:modified xsi:type="dcterms:W3CDTF">2023-01-25T07:21:00Z</dcterms:modified>
</cp:coreProperties>
</file>