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7A4EF3" w:rsidP="00F005B9">
      <w:pPr>
        <w:tabs>
          <w:tab w:val="left" w:pos="1843"/>
          <w:tab w:val="left" w:pos="9639"/>
        </w:tabs>
        <w:rPr>
          <w:rFonts w:eastAsia="Times New Roman"/>
          <w:u w:val="single"/>
        </w:rPr>
      </w:pPr>
      <w:r>
        <w:rPr>
          <w:rFonts w:eastAsia="Times New Roman"/>
          <w:u w:val="single"/>
        </w:rPr>
        <w:t>09</w:t>
      </w:r>
      <w:r w:rsidR="005678AA">
        <w:rPr>
          <w:rFonts w:eastAsia="Times New Roman"/>
          <w:u w:val="single"/>
        </w:rPr>
        <w:t xml:space="preserve"> </w:t>
      </w:r>
      <w:r>
        <w:rPr>
          <w:rFonts w:eastAsia="Times New Roman"/>
          <w:u w:val="single"/>
        </w:rPr>
        <w:t>но</w:t>
      </w:r>
      <w:r w:rsidR="00087D4C">
        <w:rPr>
          <w:rFonts w:eastAsia="Times New Roman"/>
          <w:u w:val="single"/>
        </w:rPr>
        <w:t>ября</w:t>
      </w:r>
      <w:r w:rsidR="00681A55">
        <w:rPr>
          <w:rFonts w:eastAsia="Times New Roman"/>
          <w:u w:val="single"/>
        </w:rPr>
        <w:t xml:space="preserve"> 201</w:t>
      </w:r>
      <w:r w:rsidR="006F3B93">
        <w:rPr>
          <w:rFonts w:eastAsia="Times New Roman"/>
          <w:u w:val="single"/>
        </w:rPr>
        <w:t>8</w:t>
      </w:r>
      <w:r w:rsidR="00681A55">
        <w:rPr>
          <w:rFonts w:eastAsia="Times New Roman"/>
          <w:u w:val="single"/>
        </w:rPr>
        <w:t xml:space="preserve"> года</w:t>
      </w:r>
      <w:r w:rsidR="00681A55">
        <w:rPr>
          <w:rFonts w:eastAsia="Times New Roman"/>
        </w:rPr>
        <w:tab/>
        <w:t>№</w:t>
      </w:r>
      <w:r w:rsidR="0044452E" w:rsidRPr="0044452E">
        <w:rPr>
          <w:rFonts w:eastAsia="Times New Roman"/>
          <w:u w:val="single"/>
        </w:rPr>
        <w:t>81</w:t>
      </w:r>
    </w:p>
    <w:p w:rsidR="00CE283A" w:rsidRDefault="00CE283A" w:rsidP="00CE283A">
      <w:pPr>
        <w:spacing w:line="240" w:lineRule="atLeast"/>
        <w:jc w:val="center"/>
        <w:rPr>
          <w:b/>
        </w:rPr>
      </w:pPr>
    </w:p>
    <w:p w:rsidR="004B6EF6" w:rsidRDefault="004B6EF6" w:rsidP="00CE283A">
      <w:pPr>
        <w:spacing w:line="240" w:lineRule="atLeast"/>
        <w:jc w:val="center"/>
        <w:rPr>
          <w:b/>
        </w:rPr>
      </w:pPr>
    </w:p>
    <w:p w:rsidR="0044452E" w:rsidRPr="006008B0" w:rsidRDefault="0044452E" w:rsidP="0044452E">
      <w:pPr>
        <w:jc w:val="center"/>
        <w:rPr>
          <w:rFonts w:eastAsia="Times New Roman"/>
          <w:b/>
          <w:lang w:eastAsia="en-US"/>
        </w:rPr>
      </w:pPr>
      <w:r w:rsidRPr="006008B0">
        <w:rPr>
          <w:rFonts w:eastAsia="Times New Roman"/>
          <w:b/>
          <w:lang w:eastAsia="en-US"/>
        </w:rPr>
        <w:t xml:space="preserve">О внесении изменений в Правила землепользования и застройки сельского поселения </w:t>
      </w:r>
      <w:proofErr w:type="spellStart"/>
      <w:r w:rsidRPr="006008B0">
        <w:rPr>
          <w:rFonts w:eastAsia="Times New Roman"/>
          <w:b/>
          <w:lang w:eastAsia="en-US"/>
        </w:rPr>
        <w:t>Глуховский</w:t>
      </w:r>
      <w:proofErr w:type="spellEnd"/>
      <w:r w:rsidRPr="006008B0">
        <w:rPr>
          <w:rFonts w:eastAsia="Times New Roman"/>
          <w:b/>
          <w:lang w:eastAsia="en-US"/>
        </w:rPr>
        <w:t xml:space="preserve"> сельсовет Воскресенского муниципального района Нижегородской области, утвержденные решением</w:t>
      </w:r>
      <w:r>
        <w:rPr>
          <w:rFonts w:eastAsia="Times New Roman"/>
          <w:b/>
          <w:lang w:eastAsia="en-US"/>
        </w:rPr>
        <w:t xml:space="preserve"> Земского собрания от 20.01.2017 № 5</w:t>
      </w:r>
      <w:r w:rsidRPr="006008B0">
        <w:rPr>
          <w:rFonts w:eastAsia="Times New Roman"/>
          <w:b/>
          <w:lang w:eastAsia="en-US"/>
        </w:rPr>
        <w:t xml:space="preserve"> </w:t>
      </w:r>
    </w:p>
    <w:p w:rsidR="007A4EF3" w:rsidRDefault="0044452E" w:rsidP="0044452E">
      <w:pPr>
        <w:suppressAutoHyphens/>
        <w:jc w:val="center"/>
        <w:rPr>
          <w:b/>
        </w:rPr>
      </w:pPr>
      <w:r>
        <w:rPr>
          <w:rFonts w:eastAsia="Times New Roman"/>
          <w:b/>
          <w:lang w:eastAsia="en-US"/>
        </w:rPr>
        <w:t>( в ред. 27.07.2018 № 51)</w:t>
      </w:r>
    </w:p>
    <w:p w:rsidR="007A4EF3" w:rsidRPr="00BB7812" w:rsidRDefault="007A4EF3" w:rsidP="00BB7812">
      <w:pPr>
        <w:jc w:val="center"/>
        <w:rPr>
          <w:b/>
          <w:lang w:eastAsia="en-US"/>
        </w:rPr>
      </w:pPr>
    </w:p>
    <w:p w:rsidR="00B1249B" w:rsidRPr="00BD7B7E" w:rsidRDefault="00B1249B" w:rsidP="00B1249B">
      <w:pPr>
        <w:ind w:firstLine="709"/>
        <w:jc w:val="both"/>
        <w:rPr>
          <w:rFonts w:eastAsia="Times New Roman"/>
          <w:lang w:eastAsia="en-US"/>
        </w:rPr>
      </w:pPr>
      <w:proofErr w:type="gramStart"/>
      <w:r w:rsidRPr="006008B0">
        <w:rPr>
          <w:rFonts w:eastAsia="Times New Roman"/>
          <w:lang w:eastAsia="en-US"/>
        </w:rPr>
        <w:t>В соответствии с Федеральным законом РФ от 06</w:t>
      </w:r>
      <w:r w:rsidR="00AB2470">
        <w:rPr>
          <w:rFonts w:eastAsia="Times New Roman"/>
          <w:lang w:eastAsia="en-US"/>
        </w:rPr>
        <w:t>.10.</w:t>
      </w:r>
      <w:r w:rsidRPr="006008B0">
        <w:rPr>
          <w:rFonts w:eastAsia="Times New Roman"/>
          <w:lang w:eastAsia="en-US"/>
        </w:rPr>
        <w:t>2003 № 131 – ФЗ «Об общих принципах организации местного самоуправления в Российской Федерации», Градостроительным кодексом Р</w:t>
      </w:r>
      <w:r w:rsidR="00AB2470">
        <w:rPr>
          <w:rFonts w:eastAsia="Times New Roman"/>
          <w:lang w:eastAsia="en-US"/>
        </w:rPr>
        <w:t>Ф, Федеральным законом РФ от 29.12.</w:t>
      </w:r>
      <w:r w:rsidRPr="006008B0">
        <w:rPr>
          <w:rFonts w:eastAsia="Times New Roman"/>
          <w:lang w:eastAsia="en-US"/>
        </w:rPr>
        <w:t>2004 № 191-ФЗ «О введение в действие Градостроительного кодекса РФ»</w:t>
      </w:r>
      <w:r>
        <w:rPr>
          <w:rFonts w:eastAsia="Times New Roman"/>
          <w:lang w:eastAsia="en-US"/>
        </w:rPr>
        <w:t>, Федеральным</w:t>
      </w:r>
      <w:r w:rsidRPr="00982DEC">
        <w:rPr>
          <w:rFonts w:eastAsia="Times New Roman"/>
          <w:lang w:eastAsia="en-US"/>
        </w:rPr>
        <w:t xml:space="preserve"> закон</w:t>
      </w:r>
      <w:r>
        <w:rPr>
          <w:rFonts w:eastAsia="Times New Roman"/>
          <w:lang w:eastAsia="en-US"/>
        </w:rPr>
        <w:t>ом от 29</w:t>
      </w:r>
      <w:r w:rsidR="00AB2470">
        <w:rPr>
          <w:rFonts w:eastAsia="Times New Roman"/>
          <w:lang w:eastAsia="en-US"/>
        </w:rPr>
        <w:t>.12.</w:t>
      </w:r>
      <w:r>
        <w:rPr>
          <w:rFonts w:eastAsia="Times New Roman"/>
          <w:lang w:eastAsia="en-US"/>
        </w:rPr>
        <w:t>2017 N 455-ФЗ «</w:t>
      </w:r>
      <w:r w:rsidRPr="00982DEC">
        <w:rPr>
          <w:rFonts w:eastAsia="Times New Roman"/>
          <w:lang w:eastAsia="en-US"/>
        </w:rPr>
        <w:t>О внесении изменений в Градостроительный кодекс Российской Федерации и отдельные законодате</w:t>
      </w:r>
      <w:r>
        <w:rPr>
          <w:rFonts w:eastAsia="Times New Roman"/>
          <w:lang w:eastAsia="en-US"/>
        </w:rPr>
        <w:t>л</w:t>
      </w:r>
      <w:r w:rsidR="00DA4F66">
        <w:rPr>
          <w:rFonts w:eastAsia="Times New Roman"/>
          <w:lang w:eastAsia="en-US"/>
        </w:rPr>
        <w:t>ьные акты Российской Федерации»</w:t>
      </w:r>
      <w:r w:rsidR="00AB2470">
        <w:rPr>
          <w:rFonts w:eastAsia="Times New Roman"/>
          <w:lang w:eastAsia="en-US"/>
        </w:rPr>
        <w:t>,</w:t>
      </w:r>
      <w:r w:rsidR="00DA4F66">
        <w:rPr>
          <w:rFonts w:eastAsia="Times New Roman"/>
          <w:lang w:eastAsia="en-US"/>
        </w:rPr>
        <w:t xml:space="preserve"> </w:t>
      </w:r>
      <w:r w:rsidRPr="006008B0">
        <w:rPr>
          <w:rFonts w:eastAsia="Times New Roman"/>
          <w:lang w:eastAsia="en-US"/>
        </w:rPr>
        <w:t>Уставом Воскресенского муниципального района и</w:t>
      </w:r>
      <w:proofErr w:type="gramEnd"/>
      <w:r w:rsidRPr="006008B0">
        <w:rPr>
          <w:rFonts w:eastAsia="Times New Roman"/>
          <w:lang w:eastAsia="en-US"/>
        </w:rPr>
        <w:t xml:space="preserve"> с учетом результатов </w:t>
      </w:r>
      <w:r>
        <w:rPr>
          <w:rFonts w:eastAsia="Times New Roman"/>
          <w:lang w:eastAsia="en-US"/>
        </w:rPr>
        <w:t>общественных обсуждений или публичных слушаний</w:t>
      </w:r>
      <w:r w:rsidRPr="006008B0">
        <w:rPr>
          <w:rFonts w:eastAsia="Times New Roman"/>
          <w:lang w:eastAsia="en-US"/>
        </w:rPr>
        <w:t>,</w:t>
      </w:r>
    </w:p>
    <w:p w:rsidR="001A6024" w:rsidRPr="00BB7812" w:rsidRDefault="001A6024" w:rsidP="00BB7812">
      <w:pPr>
        <w:autoSpaceDE w:val="0"/>
        <w:autoSpaceDN w:val="0"/>
        <w:adjustRightInd w:val="0"/>
        <w:ind w:firstLine="709"/>
        <w:jc w:val="both"/>
        <w:rPr>
          <w:rFonts w:eastAsia="Times New Roman"/>
        </w:rPr>
      </w:pPr>
    </w:p>
    <w:p w:rsidR="00BB7812" w:rsidRDefault="00BB7812" w:rsidP="00BB7812">
      <w:pPr>
        <w:spacing w:line="240" w:lineRule="atLeast"/>
        <w:ind w:firstLine="709"/>
        <w:jc w:val="center"/>
        <w:rPr>
          <w:rFonts w:eastAsia="Times New Roman"/>
        </w:rPr>
      </w:pPr>
      <w:r>
        <w:rPr>
          <w:rFonts w:eastAsia="Times New Roman"/>
        </w:rPr>
        <w:t xml:space="preserve">Земское собрание района </w:t>
      </w:r>
      <w:r w:rsidRPr="00BB7812">
        <w:rPr>
          <w:rFonts w:eastAsia="Times New Roman"/>
          <w:spacing w:val="80"/>
        </w:rPr>
        <w:t>решило</w:t>
      </w:r>
      <w:r w:rsidRPr="00BB7812">
        <w:rPr>
          <w:rFonts w:eastAsia="Times New Roman"/>
        </w:rPr>
        <w:t>:</w:t>
      </w:r>
    </w:p>
    <w:p w:rsidR="00BB7812" w:rsidRPr="00BB7812" w:rsidRDefault="00BB7812" w:rsidP="00BB7812">
      <w:pPr>
        <w:spacing w:line="240" w:lineRule="atLeast"/>
        <w:ind w:firstLine="709"/>
        <w:jc w:val="center"/>
        <w:rPr>
          <w:rFonts w:eastAsia="Times New Roman"/>
        </w:rPr>
      </w:pPr>
    </w:p>
    <w:p w:rsidR="00B1249B" w:rsidRPr="006008B0" w:rsidRDefault="00B1249B" w:rsidP="00B1249B">
      <w:pPr>
        <w:ind w:firstLine="709"/>
        <w:jc w:val="both"/>
        <w:rPr>
          <w:rFonts w:eastAsia="Times New Roman"/>
          <w:lang w:eastAsia="en-US"/>
        </w:rPr>
      </w:pPr>
      <w:r w:rsidRPr="006008B0">
        <w:rPr>
          <w:rFonts w:eastAsia="Times New Roman"/>
          <w:lang w:eastAsia="en-US"/>
        </w:rPr>
        <w:t xml:space="preserve">1. Внести изменения в Правила землепользования и застройки сельского поселения </w:t>
      </w:r>
      <w:proofErr w:type="spellStart"/>
      <w:r w:rsidRPr="006008B0">
        <w:rPr>
          <w:rFonts w:eastAsia="Times New Roman"/>
          <w:lang w:eastAsia="en-US"/>
        </w:rPr>
        <w:t>Глуховский</w:t>
      </w:r>
      <w:proofErr w:type="spellEnd"/>
      <w:r w:rsidRPr="006008B0">
        <w:rPr>
          <w:rFonts w:eastAsia="Times New Roman"/>
          <w:lang w:eastAsia="en-US"/>
        </w:rPr>
        <w:t xml:space="preserve"> сельсовет Воскресенского муниципального района Нижегородской области, утвержденные решением Земского собрания от </w:t>
      </w:r>
      <w:r>
        <w:rPr>
          <w:rFonts w:eastAsia="Times New Roman"/>
          <w:lang w:eastAsia="en-US"/>
        </w:rPr>
        <w:t>20.01.2017 № 5 (в ред. 27.07.2018 № 51</w:t>
      </w:r>
      <w:r w:rsidRPr="006008B0">
        <w:rPr>
          <w:rFonts w:eastAsia="Times New Roman"/>
          <w:lang w:eastAsia="en-US"/>
        </w:rPr>
        <w:t>) и утвердить их в новой редакции, согласно приложению.</w:t>
      </w:r>
    </w:p>
    <w:p w:rsidR="00B1249B" w:rsidRPr="006008B0" w:rsidRDefault="00B1249B" w:rsidP="00B1249B">
      <w:pPr>
        <w:keepLines/>
        <w:overflowPunct w:val="0"/>
        <w:autoSpaceDE w:val="0"/>
        <w:autoSpaceDN w:val="0"/>
        <w:adjustRightInd w:val="0"/>
        <w:ind w:firstLine="709"/>
        <w:jc w:val="both"/>
        <w:rPr>
          <w:rFonts w:eastAsia="Times New Roman"/>
          <w:lang w:eastAsia="en-US"/>
        </w:rPr>
      </w:pPr>
      <w:r w:rsidRPr="006008B0">
        <w:rPr>
          <w:rFonts w:eastAsia="Times New Roman"/>
          <w:lang w:eastAsia="en-US"/>
        </w:rPr>
        <w:t xml:space="preserve">2. </w:t>
      </w:r>
      <w:proofErr w:type="gramStart"/>
      <w:r w:rsidRPr="006008B0">
        <w:rPr>
          <w:rFonts w:eastAsia="Times New Roman"/>
          <w:lang w:eastAsia="en-US"/>
        </w:rPr>
        <w:t>Разместить Правила</w:t>
      </w:r>
      <w:proofErr w:type="gramEnd"/>
      <w:r w:rsidRPr="006008B0">
        <w:rPr>
          <w:rFonts w:eastAsia="Times New Roman"/>
          <w:lang w:eastAsia="en-US"/>
        </w:rPr>
        <w:t xml:space="preserve"> землепользования и застройки сельского поселения </w:t>
      </w:r>
      <w:proofErr w:type="spellStart"/>
      <w:r w:rsidRPr="006008B0">
        <w:rPr>
          <w:rFonts w:eastAsia="Times New Roman"/>
          <w:lang w:eastAsia="en-US"/>
        </w:rPr>
        <w:t>Глуховский</w:t>
      </w:r>
      <w:proofErr w:type="spellEnd"/>
      <w:r w:rsidRPr="006008B0">
        <w:rPr>
          <w:rFonts w:eastAsia="Times New Roman"/>
          <w:lang w:eastAsia="en-US"/>
        </w:rPr>
        <w:t xml:space="preserve">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информационно-телекоммуникационной сети «Интернет».</w:t>
      </w:r>
    </w:p>
    <w:p w:rsidR="00B1249B" w:rsidRPr="006008B0" w:rsidRDefault="00B1249B" w:rsidP="00B1249B">
      <w:pPr>
        <w:ind w:firstLine="709"/>
        <w:jc w:val="both"/>
        <w:rPr>
          <w:rFonts w:eastAsia="Times New Roman"/>
          <w:lang w:eastAsia="en-US"/>
        </w:rPr>
      </w:pPr>
      <w:r w:rsidRPr="006008B0">
        <w:rPr>
          <w:rFonts w:eastAsia="Times New Roman"/>
          <w:lang w:eastAsia="en-US"/>
        </w:rPr>
        <w:t xml:space="preserve">3. </w:t>
      </w:r>
      <w:proofErr w:type="gramStart"/>
      <w:r w:rsidRPr="006008B0">
        <w:rPr>
          <w:rFonts w:eastAsia="Times New Roman"/>
          <w:lang w:eastAsia="en-US"/>
        </w:rPr>
        <w:t>Разместить Правила</w:t>
      </w:r>
      <w:proofErr w:type="gramEnd"/>
      <w:r w:rsidRPr="006008B0">
        <w:rPr>
          <w:rFonts w:eastAsia="Times New Roman"/>
          <w:lang w:eastAsia="en-US"/>
        </w:rPr>
        <w:t xml:space="preserve"> землепользования и застройки сельского поселения </w:t>
      </w:r>
      <w:proofErr w:type="spellStart"/>
      <w:r w:rsidRPr="006008B0">
        <w:rPr>
          <w:rFonts w:eastAsia="Times New Roman"/>
          <w:lang w:eastAsia="en-US"/>
        </w:rPr>
        <w:t>Глуховский</w:t>
      </w:r>
      <w:proofErr w:type="spellEnd"/>
      <w:r w:rsidRPr="006008B0">
        <w:rPr>
          <w:rFonts w:eastAsia="Times New Roman"/>
          <w:lang w:eastAsia="en-US"/>
        </w:rPr>
        <w:t xml:space="preserve">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57.1 Градостроительного кодекса Российской Федерации.</w:t>
      </w:r>
    </w:p>
    <w:p w:rsidR="00B1249B" w:rsidRPr="006008B0" w:rsidRDefault="00B1249B" w:rsidP="00B1249B">
      <w:pPr>
        <w:ind w:firstLine="709"/>
        <w:jc w:val="both"/>
        <w:rPr>
          <w:rFonts w:eastAsia="Times New Roman"/>
          <w:lang w:eastAsia="en-US"/>
        </w:rPr>
      </w:pPr>
      <w:r w:rsidRPr="006008B0">
        <w:rPr>
          <w:rFonts w:eastAsia="Times New Roman"/>
          <w:lang w:eastAsia="en-US"/>
        </w:rPr>
        <w:t xml:space="preserve">4. </w:t>
      </w:r>
      <w:proofErr w:type="gramStart"/>
      <w:r w:rsidRPr="006008B0">
        <w:rPr>
          <w:rFonts w:eastAsia="Times New Roman"/>
          <w:lang w:eastAsia="en-US"/>
        </w:rPr>
        <w:t>Контроль за</w:t>
      </w:r>
      <w:proofErr w:type="gramEnd"/>
      <w:r w:rsidRPr="006008B0">
        <w:rPr>
          <w:rFonts w:eastAsia="Times New Roman"/>
          <w:lang w:eastAsia="en-US"/>
        </w:rPr>
        <w:t xml:space="preserve"> выполнением данного решения возложить на постоянную комиссию Земского собрания района по экологии, аграрной политике, земельным отношениям и природным ресурсам, промышленности, транспорту, строительству, связи, жилищно-коммунальному хозяйству (Ольнев В.Н.).</w:t>
      </w:r>
    </w:p>
    <w:p w:rsidR="00B1249B" w:rsidRPr="006008B0" w:rsidRDefault="00B1249B" w:rsidP="00B1249B">
      <w:pPr>
        <w:ind w:firstLine="709"/>
        <w:jc w:val="both"/>
        <w:rPr>
          <w:rFonts w:eastAsia="Times New Roman"/>
          <w:lang w:eastAsia="en-US"/>
        </w:rPr>
      </w:pPr>
    </w:p>
    <w:p w:rsidR="00B1249B" w:rsidRPr="00BD7B7E" w:rsidRDefault="00B1249B" w:rsidP="00B1249B">
      <w:pPr>
        <w:ind w:firstLine="709"/>
        <w:rPr>
          <w:rFonts w:eastAsia="Times New Roman"/>
        </w:rPr>
      </w:pPr>
    </w:p>
    <w:p w:rsidR="00B1249B" w:rsidRPr="00BD7B7E" w:rsidRDefault="00B1249B" w:rsidP="00B1249B">
      <w:pPr>
        <w:ind w:firstLine="709"/>
        <w:rPr>
          <w:rFonts w:eastAsia="Times New Roman"/>
        </w:rPr>
      </w:pPr>
    </w:p>
    <w:p w:rsidR="00B1249B" w:rsidRDefault="00B1249B" w:rsidP="00B1249B">
      <w:pPr>
        <w:rPr>
          <w:rFonts w:eastAsia="Times New Roman"/>
        </w:rPr>
      </w:pPr>
      <w:r w:rsidRPr="006008B0">
        <w:rPr>
          <w:rFonts w:eastAsia="Times New Roman"/>
        </w:rPr>
        <w:t>Глав</w:t>
      </w:r>
      <w:r w:rsidR="00A71838">
        <w:rPr>
          <w:rFonts w:eastAsia="Times New Roman"/>
        </w:rPr>
        <w:t>а местного самоуправления</w:t>
      </w:r>
      <w:r w:rsidR="00A71838">
        <w:rPr>
          <w:rFonts w:eastAsia="Times New Roman"/>
        </w:rPr>
        <w:tab/>
      </w:r>
      <w:r w:rsidR="00A71838">
        <w:rPr>
          <w:rFonts w:eastAsia="Times New Roman"/>
        </w:rPr>
        <w:tab/>
      </w:r>
      <w:r w:rsidR="00A71838">
        <w:rPr>
          <w:rFonts w:eastAsia="Times New Roman"/>
        </w:rPr>
        <w:tab/>
      </w:r>
      <w:bookmarkStart w:id="0" w:name="_GoBack"/>
      <w:bookmarkEnd w:id="0"/>
      <w:r w:rsidRPr="006008B0">
        <w:rPr>
          <w:rFonts w:eastAsia="Times New Roman"/>
        </w:rPr>
        <w:t>А.В.Безденежных</w:t>
      </w:r>
    </w:p>
    <w:p w:rsidR="00B1249B" w:rsidRPr="00B1249B" w:rsidRDefault="00B1249B" w:rsidP="00B1249B">
      <w:pPr>
        <w:spacing w:line="276" w:lineRule="auto"/>
        <w:ind w:firstLine="709"/>
        <w:rPr>
          <w:rFonts w:eastAsia="Times New Roman"/>
        </w:rPr>
      </w:pPr>
      <w:r>
        <w:rPr>
          <w:rFonts w:eastAsia="Times New Roman"/>
        </w:rPr>
        <w:br w:type="page"/>
      </w:r>
    </w:p>
    <w:p w:rsidR="00B1249B" w:rsidRPr="00D144A5" w:rsidRDefault="00B1249B" w:rsidP="00B1249B">
      <w:pPr>
        <w:pageBreakBefore/>
        <w:tabs>
          <w:tab w:val="left" w:pos="4820"/>
          <w:tab w:val="left" w:pos="5103"/>
          <w:tab w:val="left" w:pos="5954"/>
        </w:tabs>
        <w:suppressAutoHyphens/>
        <w:jc w:val="right"/>
        <w:rPr>
          <w:rFonts w:eastAsia="Times New Roman"/>
          <w:lang w:eastAsia="zh-CN"/>
        </w:rPr>
      </w:pPr>
      <w:bookmarkStart w:id="1" w:name="_Toc257821063"/>
      <w:bookmarkStart w:id="2" w:name="_Toc292374575"/>
      <w:r w:rsidRPr="00D144A5">
        <w:rPr>
          <w:rFonts w:eastAsia="Times New Roman"/>
          <w:lang w:eastAsia="zh-CN"/>
        </w:rPr>
        <w:lastRenderedPageBreak/>
        <w:t>Приложение</w:t>
      </w:r>
    </w:p>
    <w:p w:rsidR="00B1249B" w:rsidRPr="00D144A5" w:rsidRDefault="00B1249B" w:rsidP="00B1249B">
      <w:pPr>
        <w:tabs>
          <w:tab w:val="left" w:pos="4820"/>
          <w:tab w:val="left" w:pos="5103"/>
          <w:tab w:val="left" w:pos="5674"/>
          <w:tab w:val="left" w:pos="5954"/>
          <w:tab w:val="right" w:pos="9978"/>
        </w:tabs>
        <w:suppressAutoHyphens/>
        <w:jc w:val="right"/>
        <w:rPr>
          <w:rFonts w:eastAsia="Times New Roman"/>
          <w:lang w:eastAsia="zh-CN"/>
        </w:rPr>
      </w:pPr>
      <w:r w:rsidRPr="00D144A5">
        <w:rPr>
          <w:rFonts w:eastAsia="Times New Roman"/>
          <w:lang w:eastAsia="zh-CN"/>
        </w:rPr>
        <w:t>к решению Земского собрания</w:t>
      </w:r>
    </w:p>
    <w:p w:rsidR="00B1249B" w:rsidRPr="00D144A5" w:rsidRDefault="00B1249B" w:rsidP="00B1249B">
      <w:pPr>
        <w:tabs>
          <w:tab w:val="left" w:pos="4820"/>
          <w:tab w:val="left" w:pos="5103"/>
          <w:tab w:val="left" w:pos="5954"/>
        </w:tabs>
        <w:suppressAutoHyphens/>
        <w:jc w:val="right"/>
        <w:rPr>
          <w:rFonts w:eastAsia="Times New Roman"/>
          <w:lang w:eastAsia="zh-CN"/>
        </w:rPr>
      </w:pPr>
      <w:r w:rsidRPr="00D144A5">
        <w:rPr>
          <w:rFonts w:eastAsia="Times New Roman"/>
          <w:lang w:eastAsia="zh-CN"/>
        </w:rPr>
        <w:t>Воскресенского муниципального района</w:t>
      </w:r>
    </w:p>
    <w:p w:rsidR="00B1249B" w:rsidRPr="00B1249B" w:rsidRDefault="00B1249B" w:rsidP="00B1249B">
      <w:pPr>
        <w:tabs>
          <w:tab w:val="left" w:pos="4820"/>
          <w:tab w:val="left" w:pos="5103"/>
          <w:tab w:val="left" w:pos="5954"/>
        </w:tabs>
        <w:suppressAutoHyphens/>
        <w:jc w:val="right"/>
        <w:rPr>
          <w:rFonts w:eastAsia="Times New Roman"/>
          <w:lang w:eastAsia="zh-CN"/>
        </w:rPr>
      </w:pPr>
      <w:r w:rsidRPr="00D144A5">
        <w:rPr>
          <w:rFonts w:eastAsia="Times New Roman"/>
          <w:lang w:eastAsia="zh-CN"/>
        </w:rPr>
        <w:t>Нижегородской области</w:t>
      </w:r>
      <w:r w:rsidRPr="00D144A5">
        <w:rPr>
          <w:rFonts w:eastAsia="Times New Roman"/>
          <w:b/>
          <w:lang w:eastAsia="zh-CN"/>
        </w:rPr>
        <w:t xml:space="preserve"> </w:t>
      </w:r>
      <w:r w:rsidRPr="00D144A5">
        <w:rPr>
          <w:rFonts w:eastAsia="Times New Roman"/>
          <w:lang w:eastAsia="zh-CN"/>
        </w:rPr>
        <w:t>«</w:t>
      </w:r>
      <w:r w:rsidRPr="00B1249B">
        <w:rPr>
          <w:rFonts w:eastAsia="Times New Roman"/>
          <w:lang w:eastAsia="zh-CN"/>
        </w:rPr>
        <w:t xml:space="preserve">О внесении изменений в Правила землепользования и застройки сельского поселения </w:t>
      </w:r>
      <w:proofErr w:type="spellStart"/>
      <w:r w:rsidRPr="00B1249B">
        <w:rPr>
          <w:rFonts w:eastAsia="Times New Roman"/>
          <w:lang w:eastAsia="zh-CN"/>
        </w:rPr>
        <w:t>Глуховский</w:t>
      </w:r>
      <w:proofErr w:type="spellEnd"/>
      <w:r w:rsidRPr="00B1249B">
        <w:rPr>
          <w:rFonts w:eastAsia="Times New Roman"/>
          <w:lang w:eastAsia="zh-CN"/>
        </w:rPr>
        <w:t xml:space="preserve"> сельсовет Воскресенского муниципального района Нижегородской области, утвержденные решением Земского собрания от 20.01.2017 № 5 </w:t>
      </w:r>
    </w:p>
    <w:p w:rsidR="00B1249B" w:rsidRPr="00D144A5" w:rsidRDefault="00B1249B" w:rsidP="00B1249B">
      <w:pPr>
        <w:tabs>
          <w:tab w:val="left" w:pos="4820"/>
          <w:tab w:val="left" w:pos="5103"/>
          <w:tab w:val="left" w:pos="5954"/>
        </w:tabs>
        <w:suppressAutoHyphens/>
        <w:jc w:val="right"/>
        <w:rPr>
          <w:rFonts w:eastAsia="Times New Roman"/>
          <w:lang w:eastAsia="zh-CN"/>
        </w:rPr>
      </w:pPr>
      <w:r w:rsidRPr="00B1249B">
        <w:rPr>
          <w:rFonts w:eastAsia="Times New Roman"/>
          <w:lang w:eastAsia="zh-CN"/>
        </w:rPr>
        <w:t>( в ред. 27.07.2018 № 51)</w:t>
      </w:r>
      <w:r w:rsidRPr="00D144A5">
        <w:rPr>
          <w:rFonts w:eastAsia="Times New Roman"/>
          <w:lang w:eastAsia="zh-CN"/>
        </w:rPr>
        <w:t xml:space="preserve">»от </w:t>
      </w:r>
      <w:r>
        <w:rPr>
          <w:rFonts w:eastAsia="Times New Roman"/>
          <w:lang w:eastAsia="zh-CN"/>
        </w:rPr>
        <w:t>09.11.</w:t>
      </w:r>
      <w:r w:rsidRPr="00D144A5">
        <w:rPr>
          <w:rFonts w:eastAsia="Times New Roman"/>
          <w:lang w:eastAsia="zh-CN"/>
        </w:rPr>
        <w:t>201</w:t>
      </w:r>
      <w:r>
        <w:rPr>
          <w:rFonts w:eastAsia="Times New Roman"/>
          <w:lang w:eastAsia="zh-CN"/>
        </w:rPr>
        <w:t>8</w:t>
      </w:r>
      <w:r w:rsidRPr="00D144A5">
        <w:rPr>
          <w:rFonts w:eastAsia="Times New Roman"/>
          <w:lang w:eastAsia="zh-CN"/>
        </w:rPr>
        <w:t xml:space="preserve"> № </w:t>
      </w:r>
      <w:r>
        <w:rPr>
          <w:rFonts w:eastAsia="Times New Roman"/>
          <w:lang w:eastAsia="zh-CN"/>
        </w:rPr>
        <w:t>8</w:t>
      </w:r>
      <w:r w:rsidR="006939E3">
        <w:rPr>
          <w:rFonts w:eastAsia="Times New Roman"/>
          <w:lang w:eastAsia="zh-CN"/>
        </w:rPr>
        <w:t>1</w:t>
      </w:r>
      <w:r w:rsidRPr="00D144A5">
        <w:rPr>
          <w:rFonts w:eastAsia="Times New Roman"/>
          <w:lang w:eastAsia="zh-CN"/>
        </w:rPr>
        <w:t xml:space="preserve"> </w:t>
      </w:r>
    </w:p>
    <w:p w:rsidR="00B1249B" w:rsidRPr="00D144A5" w:rsidRDefault="00B1249B" w:rsidP="00B1249B">
      <w:pPr>
        <w:suppressAutoHyphens/>
        <w:ind w:hanging="5580"/>
        <w:jc w:val="right"/>
        <w:rPr>
          <w:rFonts w:eastAsia="Times New Roman"/>
          <w:lang w:eastAsia="zh-CN"/>
        </w:rPr>
      </w:pPr>
      <w:r w:rsidRPr="00D144A5">
        <w:rPr>
          <w:rFonts w:eastAsia="Times New Roman"/>
          <w:lang w:eastAsia="zh-CN"/>
        </w:rPr>
        <w:t xml:space="preserve">«Приложение </w:t>
      </w:r>
    </w:p>
    <w:p w:rsidR="00B1249B" w:rsidRPr="00D144A5" w:rsidRDefault="00B1249B" w:rsidP="00B1249B">
      <w:pPr>
        <w:tabs>
          <w:tab w:val="left" w:pos="5674"/>
          <w:tab w:val="right" w:pos="9978"/>
        </w:tabs>
        <w:suppressAutoHyphens/>
        <w:jc w:val="right"/>
        <w:rPr>
          <w:rFonts w:eastAsia="Times New Roman"/>
          <w:lang w:eastAsia="zh-CN"/>
        </w:rPr>
      </w:pPr>
      <w:r w:rsidRPr="00D144A5">
        <w:rPr>
          <w:rFonts w:eastAsia="Times New Roman"/>
          <w:lang w:eastAsia="zh-CN"/>
        </w:rPr>
        <w:t>к решению Земского собрания</w:t>
      </w:r>
    </w:p>
    <w:p w:rsidR="00B1249B" w:rsidRPr="00D144A5" w:rsidRDefault="00B1249B" w:rsidP="00B1249B">
      <w:pPr>
        <w:suppressAutoHyphens/>
        <w:jc w:val="right"/>
        <w:rPr>
          <w:rFonts w:eastAsia="Times New Roman"/>
          <w:lang w:eastAsia="zh-CN"/>
        </w:rPr>
      </w:pPr>
      <w:r w:rsidRPr="00D144A5">
        <w:rPr>
          <w:rFonts w:eastAsia="Times New Roman"/>
          <w:lang w:eastAsia="zh-CN"/>
        </w:rPr>
        <w:t>Воскресенского муниципального района</w:t>
      </w:r>
    </w:p>
    <w:p w:rsidR="00B1249B" w:rsidRPr="00D144A5" w:rsidRDefault="00B1249B" w:rsidP="00B1249B">
      <w:pPr>
        <w:suppressAutoHyphens/>
        <w:jc w:val="right"/>
        <w:rPr>
          <w:rFonts w:eastAsia="Times New Roman"/>
          <w:lang w:eastAsia="zh-CN"/>
        </w:rPr>
      </w:pPr>
      <w:r w:rsidRPr="00D144A5">
        <w:rPr>
          <w:rFonts w:eastAsia="Times New Roman"/>
          <w:lang w:eastAsia="zh-CN"/>
        </w:rPr>
        <w:t>Нижегородской области</w:t>
      </w:r>
    </w:p>
    <w:p w:rsidR="00B1249B" w:rsidRDefault="00B1249B" w:rsidP="00B1249B">
      <w:pPr>
        <w:tabs>
          <w:tab w:val="left" w:pos="4820"/>
          <w:tab w:val="left" w:pos="5103"/>
          <w:tab w:val="left" w:pos="5954"/>
        </w:tabs>
        <w:suppressAutoHyphens/>
        <w:jc w:val="right"/>
        <w:rPr>
          <w:rFonts w:eastAsia="Times New Roman"/>
          <w:lang w:eastAsia="zh-CN"/>
        </w:rPr>
      </w:pPr>
      <w:r>
        <w:rPr>
          <w:rFonts w:eastAsia="Times New Roman"/>
          <w:lang w:eastAsia="zh-CN"/>
        </w:rPr>
        <w:t>от 20.01.2017 №</w:t>
      </w:r>
      <w:r w:rsidR="006939E3">
        <w:rPr>
          <w:rFonts w:eastAsia="Times New Roman"/>
          <w:lang w:eastAsia="zh-CN"/>
        </w:rPr>
        <w:t>5</w:t>
      </w:r>
    </w:p>
    <w:p w:rsidR="00B1249B" w:rsidRDefault="00B1249B" w:rsidP="00B1249B">
      <w:pPr>
        <w:tabs>
          <w:tab w:val="left" w:pos="4820"/>
          <w:tab w:val="left" w:pos="5103"/>
          <w:tab w:val="left" w:pos="5954"/>
        </w:tabs>
        <w:suppressAutoHyphens/>
        <w:jc w:val="right"/>
        <w:rPr>
          <w:rFonts w:eastAsia="Times New Roman"/>
          <w:caps/>
        </w:rPr>
      </w:pPr>
    </w:p>
    <w:p w:rsidR="00B1249B" w:rsidRPr="00DE2EB0" w:rsidRDefault="00B1249B" w:rsidP="00B1249B">
      <w:pPr>
        <w:shd w:val="clear" w:color="auto" w:fill="FFFFFF"/>
        <w:jc w:val="center"/>
        <w:rPr>
          <w:rFonts w:eastAsia="Times New Roman"/>
          <w:b/>
        </w:rPr>
      </w:pPr>
    </w:p>
    <w:p w:rsidR="00B1249B" w:rsidRPr="00DE2EB0" w:rsidRDefault="00B1249B" w:rsidP="00B1249B">
      <w:pPr>
        <w:shd w:val="clear" w:color="auto" w:fill="FFFFFF"/>
        <w:jc w:val="center"/>
        <w:rPr>
          <w:rFonts w:eastAsia="Times New Roman"/>
          <w:b/>
        </w:rPr>
      </w:pPr>
    </w:p>
    <w:p w:rsidR="00B1249B" w:rsidRPr="00DE2EB0" w:rsidRDefault="00B1249B" w:rsidP="00B1249B">
      <w:pPr>
        <w:shd w:val="clear" w:color="auto" w:fill="FFFFFF"/>
        <w:jc w:val="center"/>
        <w:rPr>
          <w:rFonts w:eastAsia="Times New Roman"/>
          <w:b/>
        </w:rPr>
      </w:pPr>
    </w:p>
    <w:p w:rsidR="00B1249B" w:rsidRPr="00DE2EB0" w:rsidRDefault="00B1249B" w:rsidP="00B1249B">
      <w:pPr>
        <w:shd w:val="clear" w:color="auto" w:fill="FFFFFF"/>
        <w:rPr>
          <w:rFonts w:eastAsia="Times New Roman"/>
        </w:rPr>
      </w:pPr>
    </w:p>
    <w:p w:rsidR="00B1249B" w:rsidRPr="00DE2EB0" w:rsidRDefault="00B1249B" w:rsidP="00B1249B">
      <w:pPr>
        <w:shd w:val="clear" w:color="auto" w:fill="FFFFFF"/>
        <w:jc w:val="center"/>
        <w:rPr>
          <w:rFonts w:eastAsia="Times New Roman"/>
        </w:rPr>
      </w:pPr>
    </w:p>
    <w:p w:rsidR="00B1249B" w:rsidRPr="00DE2EB0" w:rsidRDefault="00B1249B" w:rsidP="00B1249B">
      <w:pPr>
        <w:shd w:val="clear" w:color="auto" w:fill="FFFFFF"/>
        <w:jc w:val="center"/>
        <w:rPr>
          <w:rFonts w:eastAsia="Times New Roman"/>
        </w:rPr>
      </w:pPr>
    </w:p>
    <w:p w:rsidR="00B1249B" w:rsidRPr="008D2CCC" w:rsidRDefault="00B1249B" w:rsidP="00B1249B">
      <w:pPr>
        <w:jc w:val="center"/>
        <w:rPr>
          <w:rFonts w:eastAsia="Times New Roman"/>
          <w:b/>
          <w:caps/>
          <w:sz w:val="36"/>
          <w:szCs w:val="36"/>
        </w:rPr>
      </w:pPr>
      <w:r w:rsidRPr="008D2CCC">
        <w:rPr>
          <w:rFonts w:eastAsia="Times New Roman"/>
          <w:b/>
          <w:caps/>
          <w:sz w:val="36"/>
          <w:szCs w:val="36"/>
        </w:rPr>
        <w:t>ПРАВИЛА ЗЕМЛЕПОЛЬЗОВАНИЯ И</w:t>
      </w:r>
    </w:p>
    <w:p w:rsidR="006939E3" w:rsidRDefault="00B1249B" w:rsidP="00B1249B">
      <w:pPr>
        <w:jc w:val="center"/>
        <w:rPr>
          <w:rFonts w:eastAsia="Times New Roman"/>
          <w:b/>
          <w:caps/>
          <w:sz w:val="36"/>
          <w:szCs w:val="36"/>
        </w:rPr>
      </w:pPr>
      <w:r w:rsidRPr="008D2CCC">
        <w:rPr>
          <w:rFonts w:eastAsia="Times New Roman"/>
          <w:b/>
          <w:caps/>
          <w:sz w:val="36"/>
          <w:szCs w:val="36"/>
        </w:rPr>
        <w:t xml:space="preserve">ЗАСТРОЙКИ СЕЛЬСКОГО ПОСЕЛЕНИЯ </w:t>
      </w:r>
    </w:p>
    <w:p w:rsidR="00B1249B" w:rsidRDefault="006939E3" w:rsidP="00B1249B">
      <w:pPr>
        <w:jc w:val="center"/>
        <w:rPr>
          <w:rFonts w:eastAsia="Times New Roman"/>
          <w:b/>
          <w:caps/>
          <w:sz w:val="36"/>
          <w:szCs w:val="36"/>
        </w:rPr>
      </w:pPr>
      <w:r w:rsidRPr="006939E3">
        <w:rPr>
          <w:rFonts w:eastAsia="Times New Roman"/>
          <w:b/>
          <w:caps/>
          <w:sz w:val="36"/>
          <w:szCs w:val="36"/>
        </w:rPr>
        <w:t>Глуховский</w:t>
      </w:r>
      <w:r w:rsidR="00B1249B" w:rsidRPr="006041C1">
        <w:rPr>
          <w:rFonts w:eastAsia="Times New Roman"/>
          <w:b/>
          <w:caps/>
          <w:sz w:val="36"/>
          <w:szCs w:val="36"/>
        </w:rPr>
        <w:t xml:space="preserve"> </w:t>
      </w:r>
      <w:r w:rsidR="00B1249B" w:rsidRPr="008D2CCC">
        <w:rPr>
          <w:rFonts w:eastAsia="Times New Roman"/>
          <w:b/>
          <w:caps/>
          <w:sz w:val="36"/>
          <w:szCs w:val="36"/>
        </w:rPr>
        <w:t xml:space="preserve">СЕЛЬСОВЕТ </w:t>
      </w:r>
    </w:p>
    <w:p w:rsidR="00B1249B" w:rsidRPr="008D2CCC" w:rsidRDefault="00B1249B" w:rsidP="00B1249B">
      <w:pPr>
        <w:jc w:val="center"/>
        <w:rPr>
          <w:rFonts w:eastAsia="Times New Roman"/>
          <w:b/>
          <w:caps/>
          <w:sz w:val="36"/>
          <w:szCs w:val="36"/>
        </w:rPr>
      </w:pPr>
      <w:r w:rsidRPr="008D2CCC">
        <w:rPr>
          <w:rFonts w:eastAsia="Times New Roman"/>
          <w:b/>
          <w:caps/>
          <w:sz w:val="36"/>
          <w:szCs w:val="36"/>
        </w:rPr>
        <w:t>ВОСКРЕСЕНСКОГО МУНИЦИПАЛЬНОГО РАЙОНА</w:t>
      </w:r>
    </w:p>
    <w:p w:rsidR="00B1249B" w:rsidRPr="00347CF2" w:rsidRDefault="00B1249B" w:rsidP="00B1249B">
      <w:pPr>
        <w:jc w:val="center"/>
        <w:rPr>
          <w:rFonts w:eastAsia="Times New Roman"/>
          <w:b/>
          <w:caps/>
          <w:sz w:val="36"/>
          <w:szCs w:val="36"/>
        </w:rPr>
      </w:pPr>
      <w:r w:rsidRPr="008D2CCC">
        <w:rPr>
          <w:rFonts w:eastAsia="Times New Roman"/>
          <w:b/>
          <w:caps/>
          <w:sz w:val="36"/>
          <w:szCs w:val="36"/>
        </w:rPr>
        <w:t>НИЖЕГОРОДСКОЙ ОБЛАСТИ</w:t>
      </w:r>
      <w:r>
        <w:rPr>
          <w:rFonts w:eastAsia="Times New Roman"/>
          <w:b/>
          <w:caps/>
          <w:sz w:val="36"/>
          <w:szCs w:val="36"/>
        </w:rPr>
        <w:t xml:space="preserve"> </w:t>
      </w:r>
      <w:r w:rsidRPr="008D2CCC">
        <w:rPr>
          <w:rFonts w:eastAsia="Times New Roman"/>
          <w:b/>
          <w:caps/>
          <w:sz w:val="36"/>
          <w:szCs w:val="36"/>
        </w:rPr>
        <w:t>(далее - Правила)</w:t>
      </w:r>
    </w:p>
    <w:p w:rsidR="00B1249B" w:rsidRPr="00DE2EB0" w:rsidRDefault="00B1249B" w:rsidP="00B1249B">
      <w:pPr>
        <w:jc w:val="center"/>
        <w:rPr>
          <w:rFonts w:eastAsia="Times New Roman"/>
        </w:rPr>
      </w:pPr>
    </w:p>
    <w:p w:rsidR="00B1249B" w:rsidRPr="00DE2EB0" w:rsidRDefault="00B1249B" w:rsidP="00B1249B">
      <w:pPr>
        <w:jc w:val="center"/>
        <w:rPr>
          <w:rFonts w:eastAsia="Times New Roman"/>
        </w:rPr>
      </w:pPr>
    </w:p>
    <w:p w:rsidR="00B1249B" w:rsidRDefault="00B1249B" w:rsidP="00B1249B">
      <w:pPr>
        <w:jc w:val="right"/>
        <w:outlineLvl w:val="0"/>
        <w:rPr>
          <w:rFonts w:eastAsia="Times New Roman"/>
          <w:b/>
        </w:rPr>
      </w:pPr>
    </w:p>
    <w:p w:rsidR="00B1249B" w:rsidRDefault="00B1249B" w:rsidP="00B1249B">
      <w:pPr>
        <w:jc w:val="right"/>
        <w:outlineLvl w:val="0"/>
        <w:rPr>
          <w:rFonts w:eastAsia="Times New Roman"/>
          <w:b/>
        </w:rPr>
      </w:pPr>
    </w:p>
    <w:p w:rsidR="00B1249B" w:rsidRPr="00DE2EB0" w:rsidRDefault="00B1249B" w:rsidP="00B1249B">
      <w:pPr>
        <w:rPr>
          <w:rFonts w:eastAsia="Times New Roman"/>
        </w:rPr>
      </w:pPr>
    </w:p>
    <w:p w:rsidR="00B1249B" w:rsidRPr="00DE2EB0" w:rsidRDefault="00B1249B" w:rsidP="00B1249B">
      <w:pPr>
        <w:ind w:firstLine="720"/>
        <w:jc w:val="right"/>
        <w:rPr>
          <w:rFonts w:eastAsia="Times New Roman"/>
        </w:rPr>
      </w:pPr>
    </w:p>
    <w:p w:rsidR="00B1249B" w:rsidRPr="00DE2EB0" w:rsidRDefault="00B1249B" w:rsidP="00B1249B">
      <w:pPr>
        <w:ind w:firstLine="720"/>
        <w:jc w:val="right"/>
        <w:rPr>
          <w:rFonts w:eastAsia="Times New Roman"/>
        </w:rPr>
      </w:pPr>
    </w:p>
    <w:p w:rsidR="00B1249B" w:rsidRDefault="00B1249B" w:rsidP="00B1249B">
      <w:pPr>
        <w:ind w:firstLine="720"/>
        <w:jc w:val="right"/>
        <w:rPr>
          <w:rFonts w:eastAsia="Times New Roman"/>
        </w:rPr>
      </w:pPr>
    </w:p>
    <w:p w:rsidR="00B1249B" w:rsidRDefault="00B1249B" w:rsidP="00B1249B">
      <w:pPr>
        <w:ind w:firstLine="720"/>
        <w:jc w:val="right"/>
        <w:rPr>
          <w:rFonts w:eastAsia="Times New Roman"/>
        </w:rPr>
      </w:pPr>
    </w:p>
    <w:p w:rsidR="00B1249B" w:rsidRPr="00DE2EB0" w:rsidRDefault="00B1249B" w:rsidP="00B1249B">
      <w:pPr>
        <w:ind w:firstLine="720"/>
        <w:jc w:val="right"/>
        <w:rPr>
          <w:rFonts w:eastAsia="Times New Roman"/>
        </w:rPr>
      </w:pPr>
    </w:p>
    <w:p w:rsidR="00B1249B" w:rsidRPr="00DE2EB0" w:rsidRDefault="00B1249B" w:rsidP="00B1249B">
      <w:pPr>
        <w:ind w:firstLine="720"/>
        <w:jc w:val="right"/>
        <w:rPr>
          <w:rFonts w:eastAsia="Times New Roman"/>
        </w:rPr>
      </w:pPr>
    </w:p>
    <w:p w:rsidR="00B1249B" w:rsidRDefault="00B1249B" w:rsidP="00B1249B">
      <w:pPr>
        <w:ind w:firstLine="720"/>
        <w:jc w:val="center"/>
        <w:rPr>
          <w:rFonts w:eastAsia="Times New Roman"/>
        </w:rPr>
      </w:pPr>
    </w:p>
    <w:p w:rsidR="00B1249B" w:rsidRDefault="00B1249B" w:rsidP="00B1249B">
      <w:pPr>
        <w:ind w:firstLine="720"/>
        <w:jc w:val="center"/>
        <w:rPr>
          <w:rFonts w:eastAsia="Times New Roman"/>
        </w:rPr>
      </w:pPr>
    </w:p>
    <w:p w:rsidR="00B1249B" w:rsidRDefault="00B1249B" w:rsidP="00B1249B">
      <w:pPr>
        <w:ind w:firstLine="720"/>
        <w:jc w:val="center"/>
        <w:rPr>
          <w:rFonts w:eastAsia="Times New Roman"/>
        </w:rPr>
      </w:pPr>
    </w:p>
    <w:p w:rsidR="00B1249B" w:rsidRDefault="00B1249B" w:rsidP="00B1249B">
      <w:pPr>
        <w:ind w:firstLine="720"/>
        <w:jc w:val="center"/>
        <w:rPr>
          <w:rFonts w:eastAsia="Times New Roman"/>
        </w:rPr>
      </w:pPr>
    </w:p>
    <w:p w:rsidR="00B1249B" w:rsidRDefault="00B1249B" w:rsidP="00B1249B">
      <w:pPr>
        <w:ind w:firstLine="720"/>
        <w:jc w:val="center"/>
        <w:rPr>
          <w:rFonts w:eastAsia="Times New Roman"/>
        </w:rPr>
      </w:pPr>
    </w:p>
    <w:p w:rsidR="00B1249B" w:rsidRDefault="00B1249B" w:rsidP="00B1249B">
      <w:pPr>
        <w:ind w:firstLine="720"/>
        <w:jc w:val="center"/>
        <w:rPr>
          <w:rFonts w:eastAsia="Times New Roman"/>
        </w:rPr>
      </w:pPr>
    </w:p>
    <w:p w:rsidR="00B1249B" w:rsidRDefault="00B1249B" w:rsidP="00B1249B">
      <w:pPr>
        <w:ind w:firstLine="720"/>
        <w:jc w:val="center"/>
        <w:rPr>
          <w:rFonts w:eastAsia="Times New Roman"/>
        </w:rPr>
      </w:pPr>
    </w:p>
    <w:p w:rsidR="00B1249B" w:rsidRDefault="00B1249B" w:rsidP="00B1249B">
      <w:pPr>
        <w:ind w:firstLine="720"/>
        <w:jc w:val="center"/>
        <w:rPr>
          <w:rFonts w:eastAsia="Times New Roman"/>
        </w:rPr>
      </w:pPr>
    </w:p>
    <w:p w:rsidR="00B1249B" w:rsidRDefault="00B1249B" w:rsidP="00B1249B">
      <w:pPr>
        <w:rPr>
          <w:rFonts w:eastAsia="Times New Roman"/>
        </w:rPr>
      </w:pPr>
    </w:p>
    <w:p w:rsidR="00B1249B" w:rsidRDefault="00B1249B" w:rsidP="00B1249B">
      <w:pPr>
        <w:ind w:firstLine="720"/>
        <w:jc w:val="center"/>
        <w:rPr>
          <w:rFonts w:eastAsia="Times New Roman"/>
        </w:rPr>
      </w:pPr>
    </w:p>
    <w:p w:rsidR="00B1249B" w:rsidRDefault="00B1249B" w:rsidP="00B1249B">
      <w:pPr>
        <w:ind w:firstLine="720"/>
        <w:jc w:val="center"/>
        <w:rPr>
          <w:rFonts w:eastAsia="Times New Roman"/>
        </w:rPr>
      </w:pPr>
    </w:p>
    <w:p w:rsidR="006939E3" w:rsidRDefault="006939E3" w:rsidP="00B1249B">
      <w:pPr>
        <w:ind w:firstLine="720"/>
        <w:jc w:val="center"/>
        <w:rPr>
          <w:rFonts w:eastAsia="Times New Roman"/>
        </w:rPr>
      </w:pPr>
    </w:p>
    <w:p w:rsidR="006939E3" w:rsidRDefault="006939E3" w:rsidP="00B1249B">
      <w:pPr>
        <w:ind w:firstLine="720"/>
        <w:jc w:val="center"/>
        <w:rPr>
          <w:rFonts w:eastAsia="Times New Roman"/>
        </w:rPr>
      </w:pPr>
    </w:p>
    <w:p w:rsidR="00B1249B" w:rsidRPr="00D71932" w:rsidRDefault="00B1249B" w:rsidP="00B1249B">
      <w:pPr>
        <w:ind w:firstLine="720"/>
        <w:jc w:val="center"/>
        <w:rPr>
          <w:rFonts w:eastAsia="Times New Roman"/>
        </w:rPr>
      </w:pPr>
      <w:r w:rsidRPr="00DE2EB0">
        <w:rPr>
          <w:rFonts w:eastAsia="Times New Roman"/>
        </w:rPr>
        <w:t>2017 год</w:t>
      </w:r>
    </w:p>
    <w:tbl>
      <w:tblPr>
        <w:tblW w:w="9790" w:type="dxa"/>
        <w:tblInd w:w="454" w:type="dxa"/>
        <w:tblLayout w:type="fixed"/>
        <w:tblCellMar>
          <w:left w:w="28" w:type="dxa"/>
          <w:right w:w="28" w:type="dxa"/>
        </w:tblCellMar>
        <w:tblLook w:val="04A0" w:firstRow="1" w:lastRow="0" w:firstColumn="1" w:lastColumn="0" w:noHBand="0" w:noVBand="1"/>
      </w:tblPr>
      <w:tblGrid>
        <w:gridCol w:w="76"/>
        <w:gridCol w:w="141"/>
        <w:gridCol w:w="284"/>
        <w:gridCol w:w="55"/>
        <w:gridCol w:w="8798"/>
        <w:gridCol w:w="76"/>
        <w:gridCol w:w="142"/>
        <w:gridCol w:w="67"/>
        <w:gridCol w:w="9"/>
        <w:gridCol w:w="66"/>
        <w:gridCol w:w="66"/>
        <w:gridCol w:w="10"/>
      </w:tblGrid>
      <w:tr w:rsidR="00B1249B" w:rsidRPr="00B1249B" w:rsidTr="00580F03">
        <w:trPr>
          <w:gridAfter w:val="3"/>
          <w:wAfter w:w="142" w:type="dxa"/>
        </w:trPr>
        <w:tc>
          <w:tcPr>
            <w:tcW w:w="9572" w:type="dxa"/>
            <w:gridSpan w:val="7"/>
            <w:shd w:val="clear" w:color="auto" w:fill="auto"/>
          </w:tcPr>
          <w:p w:rsidR="00B1249B" w:rsidRPr="00B1249B" w:rsidRDefault="00B1249B" w:rsidP="00B1249B">
            <w:pPr>
              <w:tabs>
                <w:tab w:val="left" w:pos="10348"/>
              </w:tabs>
              <w:ind w:firstLine="709"/>
              <w:rPr>
                <w:rFonts w:eastAsia="Times New Roman"/>
                <w:b/>
              </w:rPr>
            </w:pPr>
            <w:r w:rsidRPr="00B1249B">
              <w:rPr>
                <w:rFonts w:eastAsia="Times New Roman"/>
                <w:b/>
                <w:iCs/>
              </w:rPr>
              <w:lastRenderedPageBreak/>
              <w:t>ЧАСТЬ</w:t>
            </w:r>
            <w:r w:rsidRPr="00B1249B">
              <w:rPr>
                <w:rFonts w:eastAsia="Times New Roman"/>
                <w:b/>
              </w:rPr>
              <w:t> I.  ПОРЯДОК ПРИМЕНЕНИЯ ПРАВИЛ ЗЕМЛЕПОЛЬЗОВАНИЯ И ЗАСТРОЙКИ И ВНЕСЕНИЯ В НИХ ИЗМЕНЕНИЙ</w:t>
            </w:r>
          </w:p>
        </w:tc>
        <w:tc>
          <w:tcPr>
            <w:tcW w:w="76" w:type="dxa"/>
            <w:gridSpan w:val="2"/>
            <w:shd w:val="clear" w:color="auto" w:fill="auto"/>
            <w:vAlign w:val="bottom"/>
          </w:tcPr>
          <w:p w:rsidR="00B1249B" w:rsidRPr="00B1249B" w:rsidRDefault="00B1249B" w:rsidP="00B1249B">
            <w:pPr>
              <w:tabs>
                <w:tab w:val="left" w:pos="10348"/>
              </w:tabs>
              <w:ind w:firstLine="709"/>
              <w:rPr>
                <w:rFonts w:eastAsia="Times New Roman"/>
              </w:rPr>
            </w:pPr>
            <w:r w:rsidRPr="00B1249B">
              <w:rPr>
                <w:rFonts w:eastAsia="Times New Roman"/>
              </w:rPr>
              <w:t>4</w:t>
            </w: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9496" w:type="dxa"/>
            <w:gridSpan w:val="6"/>
            <w:shd w:val="clear" w:color="auto" w:fill="auto"/>
          </w:tcPr>
          <w:p w:rsidR="00B1249B" w:rsidRPr="00B1249B" w:rsidRDefault="00B1249B" w:rsidP="00B1249B">
            <w:pPr>
              <w:tabs>
                <w:tab w:val="left" w:pos="10348"/>
              </w:tabs>
              <w:rPr>
                <w:rFonts w:eastAsia="Times New Roman"/>
                <w:sz w:val="20"/>
                <w:szCs w:val="20"/>
              </w:rPr>
            </w:pPr>
            <w:r w:rsidRPr="00B1249B">
              <w:rPr>
                <w:rFonts w:eastAsia="Times New Roman"/>
                <w:b/>
              </w:rPr>
              <w:t>Глава 1. Общие положения______________________________________________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r w:rsidRPr="00B1249B">
              <w:rPr>
                <w:rFonts w:eastAsia="Times New Roman"/>
              </w:rPr>
              <w:t>4</w:t>
            </w: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9016" w:type="dxa"/>
            <w:gridSpan w:val="3"/>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1. Основные понятия, используемые в Правилах 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9016" w:type="dxa"/>
            <w:gridSpan w:val="3"/>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2. Назначение и содержание Правил землепользования и застройки 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9016" w:type="dxa"/>
            <w:gridSpan w:val="3"/>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3. Субъекты и объекты градостроительных отношений______________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9016" w:type="dxa"/>
            <w:gridSpan w:val="3"/>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4. Открытость и доступность информации о землепользовании и застройке___________________________________________________________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9016" w:type="dxa"/>
            <w:gridSpan w:val="3"/>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5. Права, возникшие до введения в действие Правил________________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9016" w:type="dxa"/>
            <w:gridSpan w:val="3"/>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6. Особые положения__________________________________________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2"/>
          <w:wAfter w:w="76"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9354" w:type="dxa"/>
            <w:gridSpan w:val="5"/>
            <w:shd w:val="clear" w:color="auto" w:fill="auto"/>
          </w:tcPr>
          <w:p w:rsidR="00B1249B" w:rsidRPr="00B1249B" w:rsidRDefault="00B1249B" w:rsidP="00B1249B">
            <w:pPr>
              <w:tabs>
                <w:tab w:val="left" w:pos="10348"/>
              </w:tabs>
              <w:rPr>
                <w:rFonts w:eastAsia="Times New Roman"/>
                <w:sz w:val="20"/>
                <w:szCs w:val="20"/>
              </w:rPr>
            </w:pPr>
            <w:r w:rsidRPr="00B1249B">
              <w:rPr>
                <w:rFonts w:eastAsia="Times New Roman"/>
                <w:b/>
              </w:rPr>
              <w:t>Глава 2. Регулирование землепользования и застройки органами местного самоуправления________________________________________________________</w:t>
            </w:r>
          </w:p>
        </w:tc>
        <w:tc>
          <w:tcPr>
            <w:tcW w:w="284" w:type="dxa"/>
            <w:gridSpan w:val="4"/>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2"/>
          <w:wAfter w:w="76"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tc>
        <w:tc>
          <w:tcPr>
            <w:tcW w:w="8874" w:type="dxa"/>
            <w:gridSpan w:val="2"/>
            <w:shd w:val="clear" w:color="auto" w:fill="auto"/>
          </w:tcPr>
          <w:p w:rsidR="00B1249B" w:rsidRPr="00B1249B" w:rsidRDefault="00B1249B" w:rsidP="00B1249B">
            <w:r w:rsidRPr="00B1249B">
              <w:t>Статья 7. Полномочия органов местного самоуправления в области градостроительной деятельности________________________________________________________</w:t>
            </w:r>
          </w:p>
        </w:tc>
        <w:tc>
          <w:tcPr>
            <w:tcW w:w="284" w:type="dxa"/>
            <w:gridSpan w:val="4"/>
            <w:shd w:val="clear" w:color="auto" w:fill="auto"/>
            <w:vAlign w:val="bottom"/>
          </w:tcPr>
          <w:p w:rsidR="00B1249B" w:rsidRPr="00B1249B" w:rsidRDefault="00B1249B" w:rsidP="00B1249B"/>
        </w:tc>
      </w:tr>
      <w:tr w:rsidR="00B1249B" w:rsidRPr="00B1249B" w:rsidTr="00580F03">
        <w:trPr>
          <w:gridAfter w:val="2"/>
          <w:wAfter w:w="76"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tc>
        <w:tc>
          <w:tcPr>
            <w:tcW w:w="8874" w:type="dxa"/>
            <w:gridSpan w:val="2"/>
            <w:shd w:val="clear" w:color="auto" w:fill="auto"/>
          </w:tcPr>
          <w:p w:rsidR="00B1249B" w:rsidRPr="00B1249B" w:rsidRDefault="00B1249B" w:rsidP="00B1249B">
            <w:pPr>
              <w:rPr>
                <w:u w:val="single"/>
              </w:rPr>
            </w:pPr>
            <w:r w:rsidRPr="00B1249B">
              <w:t>Статья 8. Комиссия по подготовке проекта Правил землепользования и застройки___________________________________________________________</w:t>
            </w:r>
          </w:p>
        </w:tc>
        <w:tc>
          <w:tcPr>
            <w:tcW w:w="284" w:type="dxa"/>
            <w:gridSpan w:val="4"/>
            <w:shd w:val="clear" w:color="auto" w:fill="auto"/>
            <w:vAlign w:val="bottom"/>
          </w:tcPr>
          <w:p w:rsidR="00B1249B" w:rsidRPr="00B1249B" w:rsidRDefault="00B1249B" w:rsidP="00B1249B"/>
        </w:tc>
      </w:tr>
      <w:tr w:rsidR="00B1249B" w:rsidRPr="00B1249B" w:rsidTr="00580F03">
        <w:trPr>
          <w:gridAfter w:val="2"/>
          <w:wAfter w:w="76"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tc>
        <w:tc>
          <w:tcPr>
            <w:tcW w:w="8874" w:type="dxa"/>
            <w:gridSpan w:val="2"/>
            <w:shd w:val="clear" w:color="auto" w:fill="auto"/>
          </w:tcPr>
          <w:p w:rsidR="00B1249B" w:rsidRPr="00B1249B" w:rsidRDefault="00B1249B" w:rsidP="00B1249B">
            <w:r w:rsidRPr="00B1249B">
              <w:t>Статья 9. Землепользование и застройки земельных участков на территории сельского поселения___________________________________________________________</w:t>
            </w:r>
          </w:p>
        </w:tc>
        <w:tc>
          <w:tcPr>
            <w:tcW w:w="284" w:type="dxa"/>
            <w:gridSpan w:val="4"/>
            <w:shd w:val="clear" w:color="auto" w:fill="auto"/>
            <w:vAlign w:val="bottom"/>
          </w:tcPr>
          <w:p w:rsidR="00B1249B" w:rsidRPr="00B1249B" w:rsidRDefault="00B1249B" w:rsidP="00B1249B"/>
        </w:tc>
      </w:tr>
      <w:tr w:rsidR="00B1249B" w:rsidRPr="00B1249B" w:rsidTr="00580F03">
        <w:trPr>
          <w:gridAfter w:val="2"/>
          <w:wAfter w:w="76"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tc>
        <w:tc>
          <w:tcPr>
            <w:tcW w:w="8874" w:type="dxa"/>
            <w:gridSpan w:val="2"/>
            <w:shd w:val="clear" w:color="auto" w:fill="auto"/>
          </w:tcPr>
          <w:p w:rsidR="00B1249B" w:rsidRPr="00B1249B" w:rsidRDefault="00B1249B" w:rsidP="00B1249B">
            <w:pPr>
              <w:rPr>
                <w:u w:val="single"/>
              </w:rPr>
            </w:pPr>
            <w:r w:rsidRPr="00B1249B">
              <w:t>Статья 10. Осуществление строительства и реконструкции объектов капитального строительства_______________________________________________________</w:t>
            </w:r>
          </w:p>
        </w:tc>
        <w:tc>
          <w:tcPr>
            <w:tcW w:w="284" w:type="dxa"/>
            <w:gridSpan w:val="4"/>
            <w:shd w:val="clear" w:color="auto" w:fill="auto"/>
            <w:vAlign w:val="bottom"/>
          </w:tcPr>
          <w:p w:rsidR="00B1249B" w:rsidRPr="00B1249B" w:rsidRDefault="00B1249B" w:rsidP="00B1249B"/>
        </w:tc>
      </w:tr>
      <w:tr w:rsidR="00B1249B" w:rsidRPr="00B1249B" w:rsidTr="00580F03">
        <w:trPr>
          <w:gridAfter w:val="2"/>
          <w:wAfter w:w="76" w:type="dxa"/>
          <w:trHeight w:val="1040"/>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tc>
        <w:tc>
          <w:tcPr>
            <w:tcW w:w="8874" w:type="dxa"/>
            <w:gridSpan w:val="2"/>
            <w:shd w:val="clear" w:color="auto" w:fill="auto"/>
          </w:tcPr>
          <w:p w:rsidR="00B1249B" w:rsidRPr="00B1249B" w:rsidRDefault="00B1249B" w:rsidP="00B1249B">
            <w:pPr>
              <w:rPr>
                <w:bCs/>
                <w:iCs/>
              </w:rPr>
            </w:pPr>
            <w:r w:rsidRPr="00B1249B">
              <w:rPr>
                <w:bCs/>
                <w:iCs/>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Pr="00B1249B">
              <w:rPr>
                <w:rFonts w:ascii="Cambria" w:hAnsi="Cambria"/>
                <w:bCs/>
                <w:iCs/>
              </w:rPr>
              <w:t>__________________________________________________________________________________</w:t>
            </w:r>
          </w:p>
        </w:tc>
        <w:tc>
          <w:tcPr>
            <w:tcW w:w="284" w:type="dxa"/>
            <w:gridSpan w:val="4"/>
            <w:shd w:val="clear" w:color="auto" w:fill="auto"/>
            <w:vAlign w:val="bottom"/>
          </w:tcPr>
          <w:p w:rsidR="00B1249B" w:rsidRPr="00B1249B" w:rsidRDefault="00B1249B" w:rsidP="00B1249B"/>
        </w:tc>
      </w:tr>
      <w:tr w:rsidR="00B1249B" w:rsidRPr="00B1249B" w:rsidTr="00580F03">
        <w:trPr>
          <w:gridAfter w:val="2"/>
          <w:wAfter w:w="76"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tc>
        <w:tc>
          <w:tcPr>
            <w:tcW w:w="8874" w:type="dxa"/>
            <w:gridSpan w:val="2"/>
            <w:shd w:val="clear" w:color="auto" w:fill="auto"/>
          </w:tcPr>
          <w:p w:rsidR="00B1249B" w:rsidRPr="00B1249B" w:rsidRDefault="00B1249B" w:rsidP="00B1249B">
            <w:pPr>
              <w:rPr>
                <w:u w:val="single"/>
              </w:rPr>
            </w:pPr>
            <w:r w:rsidRPr="00B1249B">
              <w:t>Статья 12. Порядок предоставления разрешения на условно разрешенный вид использования земельного участка или объекта капитального строительства____</w:t>
            </w:r>
          </w:p>
        </w:tc>
        <w:tc>
          <w:tcPr>
            <w:tcW w:w="284" w:type="dxa"/>
            <w:gridSpan w:val="4"/>
            <w:shd w:val="clear" w:color="auto" w:fill="auto"/>
            <w:vAlign w:val="bottom"/>
          </w:tcPr>
          <w:p w:rsidR="00B1249B" w:rsidRPr="00B1249B" w:rsidRDefault="00B1249B" w:rsidP="00B1249B"/>
        </w:tc>
      </w:tr>
      <w:tr w:rsidR="00B1249B" w:rsidRPr="00B1249B" w:rsidTr="00580F03">
        <w:trPr>
          <w:gridAfter w:val="6"/>
          <w:wAfter w:w="360"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tc>
        <w:tc>
          <w:tcPr>
            <w:tcW w:w="8798" w:type="dxa"/>
            <w:shd w:val="clear" w:color="auto" w:fill="auto"/>
          </w:tcPr>
          <w:p w:rsidR="00B1249B" w:rsidRPr="00B1249B" w:rsidRDefault="00B1249B" w:rsidP="00B1249B">
            <w:pPr>
              <w:rPr>
                <w:u w:val="single"/>
              </w:rPr>
            </w:pPr>
            <w:r w:rsidRPr="00B1249B">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w:t>
            </w:r>
          </w:p>
        </w:tc>
        <w:tc>
          <w:tcPr>
            <w:tcW w:w="76" w:type="dxa"/>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6"/>
          <w:wAfter w:w="360"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tc>
        <w:tc>
          <w:tcPr>
            <w:tcW w:w="8798" w:type="dxa"/>
            <w:shd w:val="clear" w:color="auto" w:fill="auto"/>
          </w:tcPr>
          <w:p w:rsidR="00B1249B" w:rsidRPr="00B1249B" w:rsidRDefault="00B1249B" w:rsidP="00B1249B">
            <w:r w:rsidRPr="00B1249B">
              <w:t>Статья 14. Порядок изъятия земельных участков для государственных или муниципальных нужд______________________________________________________________</w:t>
            </w:r>
          </w:p>
        </w:tc>
        <w:tc>
          <w:tcPr>
            <w:tcW w:w="76" w:type="dxa"/>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6"/>
          <w:wAfter w:w="360"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9278" w:type="dxa"/>
            <w:gridSpan w:val="4"/>
            <w:shd w:val="clear" w:color="auto" w:fill="auto"/>
          </w:tcPr>
          <w:p w:rsidR="00B1249B" w:rsidRPr="00B1249B" w:rsidRDefault="00B1249B" w:rsidP="00B1249B">
            <w:pPr>
              <w:tabs>
                <w:tab w:val="left" w:pos="10348"/>
              </w:tabs>
              <w:rPr>
                <w:rFonts w:eastAsia="Times New Roman"/>
                <w:sz w:val="20"/>
                <w:szCs w:val="20"/>
              </w:rPr>
            </w:pPr>
            <w:r w:rsidRPr="00B1249B">
              <w:rPr>
                <w:rFonts w:eastAsia="Times New Roman"/>
                <w:b/>
              </w:rPr>
              <w:t>Глава 3. Подготовка документации по планировке территории _____________</w:t>
            </w:r>
          </w:p>
        </w:tc>
        <w:tc>
          <w:tcPr>
            <w:tcW w:w="76" w:type="dxa"/>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6"/>
          <w:wAfter w:w="360"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8798" w:type="dxa"/>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15. Назначение и виды по планировке территории__________________</w:t>
            </w:r>
          </w:p>
        </w:tc>
        <w:tc>
          <w:tcPr>
            <w:tcW w:w="76" w:type="dxa"/>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6"/>
          <w:wAfter w:w="360"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8798" w:type="dxa"/>
            <w:shd w:val="clear" w:color="auto" w:fill="auto"/>
          </w:tcPr>
          <w:p w:rsidR="00B1249B" w:rsidRPr="00B1249B" w:rsidRDefault="00B1249B" w:rsidP="00B1249B">
            <w:pPr>
              <w:tabs>
                <w:tab w:val="left" w:pos="10348"/>
              </w:tabs>
              <w:rPr>
                <w:rFonts w:eastAsia="Times New Roman"/>
                <w:sz w:val="20"/>
                <w:szCs w:val="20"/>
              </w:rPr>
            </w:pPr>
            <w:r w:rsidRPr="00B1249B">
              <w:rPr>
                <w:rFonts w:eastAsia="Times New Roman"/>
              </w:rPr>
              <w:t>Статья 16.Подготовка и утверждение проектов по планировке территории_________________________________________________________</w:t>
            </w:r>
          </w:p>
        </w:tc>
        <w:tc>
          <w:tcPr>
            <w:tcW w:w="76" w:type="dxa"/>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6"/>
          <w:wAfter w:w="360" w:type="dxa"/>
          <w:trHeight w:val="530"/>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8798" w:type="dxa"/>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17. Проекты межевания территорий______________________________</w:t>
            </w:r>
          </w:p>
        </w:tc>
        <w:tc>
          <w:tcPr>
            <w:tcW w:w="76" w:type="dxa"/>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6"/>
          <w:wAfter w:w="360" w:type="dxa"/>
          <w:trHeight w:val="611"/>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8798" w:type="dxa"/>
            <w:shd w:val="clear" w:color="auto" w:fill="auto"/>
          </w:tcPr>
          <w:p w:rsidR="00B1249B" w:rsidRPr="00B1249B" w:rsidRDefault="00B1249B" w:rsidP="00B1249B">
            <w:pPr>
              <w:tabs>
                <w:tab w:val="left" w:pos="10348"/>
              </w:tabs>
              <w:rPr>
                <w:rFonts w:eastAsia="Times New Roman"/>
                <w:sz w:val="20"/>
                <w:szCs w:val="20"/>
              </w:rPr>
            </w:pPr>
            <w:r w:rsidRPr="00B1249B">
              <w:rPr>
                <w:rFonts w:eastAsia="Times New Roman"/>
              </w:rPr>
              <w:t>Статья 18. Подготовка и утверждение градостроительных планов земельных участков____________________________________________________________</w:t>
            </w:r>
          </w:p>
        </w:tc>
        <w:tc>
          <w:tcPr>
            <w:tcW w:w="76" w:type="dxa"/>
            <w:shd w:val="clear" w:color="auto" w:fill="auto"/>
            <w:vAlign w:val="center"/>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1"/>
          <w:wAfter w:w="10"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9083" w:type="dxa"/>
            <w:gridSpan w:val="4"/>
            <w:shd w:val="clear" w:color="auto" w:fill="auto"/>
          </w:tcPr>
          <w:p w:rsidR="00B1249B" w:rsidRPr="00B1249B" w:rsidRDefault="00B1249B" w:rsidP="00B1249B">
            <w:pPr>
              <w:tabs>
                <w:tab w:val="left" w:pos="10348"/>
              </w:tabs>
              <w:jc w:val="both"/>
              <w:rPr>
                <w:rFonts w:eastAsia="Times New Roman"/>
                <w:u w:val="single"/>
              </w:rPr>
            </w:pPr>
            <w:r w:rsidRPr="00B1249B">
              <w:rPr>
                <w:rFonts w:eastAsia="Times New Roman"/>
              </w:rPr>
              <w:t>Статья 19. Развитие застроенных территор</w:t>
            </w:r>
            <w:r w:rsidR="00580F03">
              <w:rPr>
                <w:rFonts w:eastAsia="Times New Roman"/>
              </w:rPr>
              <w:t>ий________________________</w:t>
            </w:r>
          </w:p>
        </w:tc>
        <w:tc>
          <w:tcPr>
            <w:tcW w:w="141" w:type="dxa"/>
            <w:gridSpan w:val="3"/>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141"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9497" w:type="dxa"/>
            <w:gridSpan w:val="8"/>
            <w:shd w:val="clear" w:color="auto" w:fill="auto"/>
          </w:tcPr>
          <w:p w:rsidR="00B1249B" w:rsidRPr="00B1249B" w:rsidRDefault="00B1249B" w:rsidP="00B1249B">
            <w:pPr>
              <w:tabs>
                <w:tab w:val="left" w:pos="9245"/>
                <w:tab w:val="left" w:pos="10348"/>
              </w:tabs>
              <w:ind w:hanging="399"/>
              <w:jc w:val="both"/>
              <w:rPr>
                <w:rFonts w:eastAsia="Times New Roman"/>
              </w:rPr>
            </w:pPr>
            <w:r w:rsidRPr="00B1249B">
              <w:rPr>
                <w:rFonts w:eastAsia="Times New Roman"/>
              </w:rPr>
              <w:t>Статья 20. Комплексное освоение территорий________________________________</w:t>
            </w:r>
          </w:p>
          <w:tbl>
            <w:tblPr>
              <w:tblW w:w="9895" w:type="dxa"/>
              <w:tblLayout w:type="fixed"/>
              <w:tblCellMar>
                <w:left w:w="28" w:type="dxa"/>
                <w:right w:w="28" w:type="dxa"/>
              </w:tblCellMar>
              <w:tblLook w:val="04A0" w:firstRow="1" w:lastRow="0" w:firstColumn="1" w:lastColumn="0" w:noHBand="0" w:noVBand="1"/>
            </w:tblPr>
            <w:tblGrid>
              <w:gridCol w:w="9819"/>
              <w:gridCol w:w="76"/>
            </w:tblGrid>
            <w:tr w:rsidR="00B1249B" w:rsidRPr="00B1249B" w:rsidTr="00B1249B">
              <w:trPr>
                <w:gridAfter w:val="1"/>
                <w:wAfter w:w="76" w:type="dxa"/>
              </w:trPr>
              <w:tc>
                <w:tcPr>
                  <w:tcW w:w="9819" w:type="dxa"/>
                  <w:shd w:val="clear" w:color="auto" w:fill="auto"/>
                </w:tcPr>
                <w:p w:rsidR="00B1249B" w:rsidRPr="00B1249B" w:rsidRDefault="00B1249B" w:rsidP="00B1249B">
                  <w:pPr>
                    <w:ind w:right="681"/>
                    <w:jc w:val="both"/>
                    <w:rPr>
                      <w:rFonts w:eastAsia="Times New Roman"/>
                      <w:sz w:val="20"/>
                      <w:szCs w:val="20"/>
                    </w:rPr>
                  </w:pPr>
                  <w:r w:rsidRPr="00B1249B">
                    <w:rPr>
                      <w:rFonts w:eastAsia="Times New Roman"/>
                      <w:b/>
                    </w:rPr>
                    <w:t>Глава 4. Положения о проведении общественных обсуждений или публичных слушаний по вопросам землепользования и застройки</w:t>
                  </w:r>
                </w:p>
              </w:tc>
            </w:tr>
            <w:tr w:rsidR="00B1249B" w:rsidRPr="00B1249B" w:rsidTr="00B1249B">
              <w:tc>
                <w:tcPr>
                  <w:tcW w:w="9895" w:type="dxa"/>
                  <w:gridSpan w:val="2"/>
                  <w:shd w:val="clear" w:color="auto" w:fill="auto"/>
                </w:tcPr>
                <w:p w:rsidR="00B1249B" w:rsidRPr="00B1249B" w:rsidRDefault="00B1249B" w:rsidP="00B1249B">
                  <w:pPr>
                    <w:autoSpaceDE w:val="0"/>
                    <w:autoSpaceDN w:val="0"/>
                    <w:adjustRightInd w:val="0"/>
                    <w:ind w:right="681" w:firstLine="567"/>
                    <w:jc w:val="both"/>
                    <w:rPr>
                      <w:rFonts w:eastAsiaTheme="minorHAnsi"/>
                      <w:lang w:eastAsia="en-US"/>
                    </w:rPr>
                  </w:pPr>
                  <w:r w:rsidRPr="00B1249B">
                    <w:rPr>
                      <w:rFonts w:eastAsia="Times New Roman"/>
                    </w:rPr>
                    <w:t>Статья 21. </w:t>
                  </w:r>
                  <w:proofErr w:type="gramStart"/>
                  <w:r w:rsidRPr="00B1249B">
                    <w:rPr>
                      <w:rFonts w:eastAsiaTheme="minorHAnsi"/>
                      <w:lang w:eastAsia="en-US"/>
                    </w:rPr>
                    <w:t xml:space="preserve">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w:t>
                  </w:r>
                  <w:r w:rsidRPr="00B1249B">
                    <w:rPr>
                      <w:rFonts w:eastAsiaTheme="minorHAnsi"/>
                      <w:lang w:eastAsia="en-US"/>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строительства____________________________________________</w:t>
                  </w:r>
                  <w:proofErr w:type="gramEnd"/>
                </w:p>
              </w:tc>
            </w:tr>
          </w:tbl>
          <w:p w:rsidR="00B1249B" w:rsidRPr="00B1249B" w:rsidRDefault="00B1249B" w:rsidP="00B1249B">
            <w:pPr>
              <w:tabs>
                <w:tab w:val="left" w:pos="9245"/>
                <w:tab w:val="left" w:pos="10348"/>
              </w:tabs>
              <w:ind w:hanging="399"/>
              <w:jc w:val="both"/>
              <w:rPr>
                <w:rFonts w:eastAsia="Times New Roman"/>
                <w:u w:val="single"/>
              </w:rPr>
            </w:pP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9496" w:type="dxa"/>
            <w:gridSpan w:val="6"/>
            <w:shd w:val="clear" w:color="auto" w:fill="auto"/>
          </w:tcPr>
          <w:p w:rsidR="00B1249B" w:rsidRPr="00B1249B" w:rsidRDefault="00B1249B" w:rsidP="00B1249B">
            <w:pPr>
              <w:tabs>
                <w:tab w:val="left" w:pos="10348"/>
              </w:tabs>
              <w:rPr>
                <w:rFonts w:eastAsia="Times New Roman"/>
                <w:sz w:val="20"/>
                <w:szCs w:val="20"/>
              </w:rPr>
            </w:pPr>
            <w:r w:rsidRPr="00B1249B">
              <w:rPr>
                <w:rFonts w:eastAsia="Times New Roman"/>
                <w:b/>
              </w:rPr>
              <w:t>Глава 5. Внесение изменений в Правила землепользования и застройки______________________________________________________________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9016" w:type="dxa"/>
            <w:gridSpan w:val="3"/>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22. Основания для внесения изменений в  Правил землепользования и застройки___________________________________________________________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80" w:type="dxa"/>
            <w:gridSpan w:val="3"/>
            <w:shd w:val="clear" w:color="auto" w:fill="auto"/>
          </w:tcPr>
          <w:p w:rsidR="00B1249B" w:rsidRPr="00B1249B" w:rsidRDefault="00B1249B" w:rsidP="00B1249B">
            <w:pPr>
              <w:tabs>
                <w:tab w:val="left" w:pos="10348"/>
              </w:tabs>
              <w:ind w:firstLine="709"/>
              <w:rPr>
                <w:rFonts w:eastAsia="Times New Roman"/>
                <w:sz w:val="20"/>
                <w:szCs w:val="20"/>
              </w:rPr>
            </w:pPr>
          </w:p>
        </w:tc>
        <w:tc>
          <w:tcPr>
            <w:tcW w:w="9016" w:type="dxa"/>
            <w:gridSpan w:val="3"/>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23. Порядок внесения изменений в Правила землепользования и застройки __________________________________________________________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9572" w:type="dxa"/>
            <w:gridSpan w:val="7"/>
            <w:shd w:val="clear" w:color="auto" w:fill="auto"/>
          </w:tcPr>
          <w:p w:rsidR="00B1249B" w:rsidRPr="00B1249B" w:rsidRDefault="00B1249B" w:rsidP="00B1249B">
            <w:pPr>
              <w:tabs>
                <w:tab w:val="left" w:pos="10348"/>
              </w:tabs>
              <w:jc w:val="both"/>
              <w:rPr>
                <w:rFonts w:eastAsia="Times New Roman"/>
                <w:sz w:val="20"/>
                <w:szCs w:val="20"/>
              </w:rPr>
            </w:pPr>
            <w:r w:rsidRPr="00B1249B">
              <w:rPr>
                <w:rFonts w:eastAsia="Times New Roman"/>
                <w:b/>
              </w:rPr>
              <w:t>ЧАСТЬ II. КАРТА ГРАДОСТРОИТЕЛЬНОГО ЗОНИРОВАНИЯ________________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9572" w:type="dxa"/>
            <w:gridSpan w:val="7"/>
            <w:shd w:val="clear" w:color="auto" w:fill="auto"/>
          </w:tcPr>
          <w:p w:rsidR="00B1249B" w:rsidRPr="00B1249B" w:rsidRDefault="00B1249B" w:rsidP="00B1249B">
            <w:pPr>
              <w:tabs>
                <w:tab w:val="left" w:pos="10348"/>
              </w:tabs>
              <w:jc w:val="both"/>
              <w:rPr>
                <w:rFonts w:eastAsia="Times New Roman"/>
                <w:b/>
              </w:rPr>
            </w:pPr>
            <w:r w:rsidRPr="00B1249B">
              <w:rPr>
                <w:rFonts w:eastAsia="Times New Roman"/>
                <w:b/>
              </w:rPr>
              <w:t>Глава 6. Карта градостроительного зонирования 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Height w:val="786"/>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 xml:space="preserve">Статья 24. Карта градостроительного зонирования территории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 ______________________________________________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Height w:val="276"/>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rPr>
            </w:pPr>
            <w:r w:rsidRPr="00B1249B">
              <w:rPr>
                <w:rFonts w:eastAsia="Times New Roman"/>
              </w:rPr>
              <w:t>Статья 25. Порядок установления территориальных зон 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9572" w:type="dxa"/>
            <w:gridSpan w:val="7"/>
            <w:shd w:val="clear" w:color="auto" w:fill="auto"/>
          </w:tcPr>
          <w:p w:rsidR="00B1249B" w:rsidRPr="00B1249B" w:rsidRDefault="00B1249B" w:rsidP="00B1249B">
            <w:pPr>
              <w:tabs>
                <w:tab w:val="left" w:pos="10348"/>
              </w:tabs>
              <w:rPr>
                <w:rFonts w:eastAsia="Times New Roman"/>
                <w:b/>
              </w:rPr>
            </w:pPr>
            <w:r w:rsidRPr="00B1249B">
              <w:rPr>
                <w:rFonts w:eastAsia="Times New Roman"/>
                <w:b/>
              </w:rPr>
              <w:t>Глава 7. Карта зон с особыми условиями использования территории_________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b/>
              </w:rPr>
            </w:pPr>
          </w:p>
        </w:tc>
        <w:tc>
          <w:tcPr>
            <w:tcW w:w="425" w:type="dxa"/>
            <w:gridSpan w:val="2"/>
            <w:shd w:val="clear" w:color="auto" w:fill="auto"/>
          </w:tcPr>
          <w:p w:rsidR="00B1249B" w:rsidRPr="00B1249B" w:rsidRDefault="00B1249B" w:rsidP="00B1249B">
            <w:pPr>
              <w:tabs>
                <w:tab w:val="left" w:pos="10348"/>
              </w:tabs>
              <w:ind w:firstLine="709"/>
              <w:rPr>
                <w:rFonts w:eastAsia="Times New Roman"/>
                <w:b/>
              </w:rPr>
            </w:pPr>
          </w:p>
        </w:tc>
        <w:tc>
          <w:tcPr>
            <w:tcW w:w="9071" w:type="dxa"/>
            <w:gridSpan w:val="4"/>
            <w:shd w:val="clear" w:color="auto" w:fill="auto"/>
          </w:tcPr>
          <w:p w:rsidR="00B1249B" w:rsidRPr="00B1249B" w:rsidRDefault="00B1249B" w:rsidP="00B1249B">
            <w:pPr>
              <w:tabs>
                <w:tab w:val="left" w:pos="10348"/>
              </w:tabs>
              <w:rPr>
                <w:rFonts w:eastAsia="Times New Roman"/>
                <w:b/>
              </w:rPr>
            </w:pPr>
            <w:r w:rsidRPr="00B1249B">
              <w:rPr>
                <w:rFonts w:eastAsia="Times New Roman"/>
              </w:rPr>
              <w:t>Статья 26. Осуществление землепользования и застройки в зонах с особыми условиями использования территории___________________________________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b/>
              </w:rPr>
            </w:pPr>
          </w:p>
        </w:tc>
        <w:tc>
          <w:tcPr>
            <w:tcW w:w="425" w:type="dxa"/>
            <w:gridSpan w:val="2"/>
            <w:shd w:val="clear" w:color="auto" w:fill="auto"/>
          </w:tcPr>
          <w:p w:rsidR="00B1249B" w:rsidRPr="00B1249B" w:rsidRDefault="00B1249B" w:rsidP="00B1249B">
            <w:pPr>
              <w:tabs>
                <w:tab w:val="left" w:pos="10348"/>
              </w:tabs>
              <w:ind w:firstLine="709"/>
              <w:rPr>
                <w:rFonts w:eastAsia="Times New Roman"/>
                <w:b/>
              </w:rPr>
            </w:pPr>
          </w:p>
        </w:tc>
        <w:tc>
          <w:tcPr>
            <w:tcW w:w="9071" w:type="dxa"/>
            <w:gridSpan w:val="4"/>
            <w:shd w:val="clear" w:color="auto" w:fill="auto"/>
          </w:tcPr>
          <w:p w:rsidR="00B1249B" w:rsidRPr="00B1249B" w:rsidRDefault="00B1249B" w:rsidP="00B1249B">
            <w:pPr>
              <w:tabs>
                <w:tab w:val="left" w:pos="10348"/>
              </w:tabs>
              <w:rPr>
                <w:rFonts w:eastAsia="Times New Roman"/>
              </w:rPr>
            </w:pPr>
            <w:r w:rsidRPr="00B1249B">
              <w:rPr>
                <w:rFonts w:eastAsia="Times New Roman"/>
              </w:rPr>
              <w:t>Статья 27. Охранные зоны_____________________________________________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b/>
              </w:rPr>
            </w:pPr>
          </w:p>
        </w:tc>
        <w:tc>
          <w:tcPr>
            <w:tcW w:w="425" w:type="dxa"/>
            <w:gridSpan w:val="2"/>
            <w:shd w:val="clear" w:color="auto" w:fill="auto"/>
          </w:tcPr>
          <w:p w:rsidR="00B1249B" w:rsidRPr="00B1249B" w:rsidRDefault="00B1249B" w:rsidP="00B1249B">
            <w:pPr>
              <w:tabs>
                <w:tab w:val="left" w:pos="10348"/>
              </w:tabs>
              <w:ind w:firstLine="709"/>
              <w:rPr>
                <w:rFonts w:eastAsia="Times New Roman"/>
                <w:b/>
              </w:rPr>
            </w:pPr>
          </w:p>
        </w:tc>
        <w:tc>
          <w:tcPr>
            <w:tcW w:w="9071" w:type="dxa"/>
            <w:gridSpan w:val="4"/>
            <w:shd w:val="clear" w:color="auto" w:fill="auto"/>
          </w:tcPr>
          <w:p w:rsidR="00B1249B" w:rsidRPr="00B1249B" w:rsidRDefault="00B1249B" w:rsidP="00B1249B">
            <w:pPr>
              <w:tabs>
                <w:tab w:val="left" w:pos="10348"/>
              </w:tabs>
              <w:rPr>
                <w:rFonts w:eastAsia="Times New Roman"/>
              </w:rPr>
            </w:pPr>
            <w:r w:rsidRPr="00B1249B">
              <w:rPr>
                <w:rFonts w:eastAsia="Times New Roman"/>
              </w:rPr>
              <w:t>Статья 28. Санитарно-защитные зоны___________________________________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b/>
              </w:rPr>
            </w:pPr>
          </w:p>
        </w:tc>
        <w:tc>
          <w:tcPr>
            <w:tcW w:w="425" w:type="dxa"/>
            <w:gridSpan w:val="2"/>
            <w:shd w:val="clear" w:color="auto" w:fill="auto"/>
          </w:tcPr>
          <w:p w:rsidR="00B1249B" w:rsidRPr="00B1249B" w:rsidRDefault="00B1249B" w:rsidP="00B1249B">
            <w:pPr>
              <w:tabs>
                <w:tab w:val="left" w:pos="10348"/>
              </w:tabs>
              <w:ind w:firstLine="709"/>
              <w:rPr>
                <w:rFonts w:eastAsia="Times New Roman"/>
                <w:b/>
              </w:rPr>
            </w:pPr>
          </w:p>
        </w:tc>
        <w:tc>
          <w:tcPr>
            <w:tcW w:w="9071" w:type="dxa"/>
            <w:gridSpan w:val="4"/>
            <w:shd w:val="clear" w:color="auto" w:fill="auto"/>
          </w:tcPr>
          <w:p w:rsidR="00B1249B" w:rsidRPr="00B1249B" w:rsidRDefault="00B1249B" w:rsidP="00B1249B">
            <w:pPr>
              <w:tabs>
                <w:tab w:val="left" w:pos="10348"/>
              </w:tabs>
              <w:rPr>
                <w:rFonts w:eastAsia="Times New Roman"/>
              </w:rPr>
            </w:pPr>
            <w:r w:rsidRPr="00B1249B">
              <w:rPr>
                <w:rFonts w:eastAsia="Times New Roman"/>
              </w:rPr>
              <w:t xml:space="preserve">Статья 29. </w:t>
            </w:r>
            <w:proofErr w:type="spellStart"/>
            <w:r w:rsidRPr="00B1249B">
              <w:rPr>
                <w:rFonts w:eastAsia="Times New Roman"/>
              </w:rPr>
              <w:t>Водоохранные</w:t>
            </w:r>
            <w:proofErr w:type="spellEnd"/>
            <w:r w:rsidRPr="00B1249B">
              <w:rPr>
                <w:rFonts w:eastAsia="Times New Roman"/>
              </w:rPr>
              <w:t xml:space="preserve"> зоны 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b/>
              </w:rPr>
            </w:pPr>
          </w:p>
        </w:tc>
        <w:tc>
          <w:tcPr>
            <w:tcW w:w="425" w:type="dxa"/>
            <w:gridSpan w:val="2"/>
            <w:shd w:val="clear" w:color="auto" w:fill="auto"/>
          </w:tcPr>
          <w:p w:rsidR="00B1249B" w:rsidRPr="00B1249B" w:rsidRDefault="00B1249B" w:rsidP="00B1249B">
            <w:pPr>
              <w:tabs>
                <w:tab w:val="left" w:pos="10348"/>
              </w:tabs>
              <w:ind w:firstLine="709"/>
              <w:rPr>
                <w:rFonts w:eastAsia="Times New Roman"/>
                <w:b/>
              </w:rPr>
            </w:pPr>
          </w:p>
        </w:tc>
        <w:tc>
          <w:tcPr>
            <w:tcW w:w="9071" w:type="dxa"/>
            <w:gridSpan w:val="4"/>
            <w:shd w:val="clear" w:color="auto" w:fill="auto"/>
          </w:tcPr>
          <w:p w:rsidR="00B1249B" w:rsidRPr="00B1249B" w:rsidRDefault="00B1249B" w:rsidP="00B1249B">
            <w:pPr>
              <w:tabs>
                <w:tab w:val="left" w:pos="10348"/>
              </w:tabs>
              <w:rPr>
                <w:rFonts w:eastAsia="Times New Roman"/>
              </w:rPr>
            </w:pPr>
            <w:r w:rsidRPr="00B1249B">
              <w:rPr>
                <w:rFonts w:eastAsia="Times New Roman"/>
              </w:rPr>
              <w:t>Статья 30. Зоны санитарной охраны источников питьевого водоснабжения____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b/>
              </w:rPr>
            </w:pPr>
          </w:p>
        </w:tc>
        <w:tc>
          <w:tcPr>
            <w:tcW w:w="425" w:type="dxa"/>
            <w:gridSpan w:val="2"/>
            <w:shd w:val="clear" w:color="auto" w:fill="auto"/>
          </w:tcPr>
          <w:p w:rsidR="00B1249B" w:rsidRPr="00B1249B" w:rsidRDefault="00B1249B" w:rsidP="00B1249B">
            <w:pPr>
              <w:tabs>
                <w:tab w:val="left" w:pos="10348"/>
              </w:tabs>
              <w:ind w:firstLine="709"/>
              <w:rPr>
                <w:rFonts w:eastAsia="Times New Roman"/>
                <w:b/>
              </w:rPr>
            </w:pPr>
          </w:p>
        </w:tc>
        <w:tc>
          <w:tcPr>
            <w:tcW w:w="9071" w:type="dxa"/>
            <w:gridSpan w:val="4"/>
            <w:shd w:val="clear" w:color="auto" w:fill="auto"/>
          </w:tcPr>
          <w:p w:rsidR="00B1249B" w:rsidRPr="00B1249B" w:rsidRDefault="00B1249B" w:rsidP="00B1249B">
            <w:pPr>
              <w:tabs>
                <w:tab w:val="left" w:pos="10348"/>
              </w:tabs>
              <w:rPr>
                <w:rFonts w:eastAsia="Times New Roman"/>
              </w:rPr>
            </w:pPr>
            <w:r w:rsidRPr="00B1249B">
              <w:rPr>
                <w:rFonts w:eastAsia="Times New Roman"/>
              </w:rPr>
              <w:t>Статья 31. Зоны охраны объектов культурного наследия</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9572" w:type="dxa"/>
            <w:gridSpan w:val="7"/>
            <w:shd w:val="clear" w:color="auto" w:fill="auto"/>
          </w:tcPr>
          <w:p w:rsidR="00B1249B" w:rsidRPr="00B1249B" w:rsidRDefault="00B1249B" w:rsidP="00B1249B">
            <w:pPr>
              <w:tabs>
                <w:tab w:val="left" w:pos="10348"/>
              </w:tabs>
              <w:ind w:firstLine="709"/>
              <w:rPr>
                <w:rFonts w:eastAsia="Times New Roman"/>
                <w:sz w:val="20"/>
                <w:szCs w:val="20"/>
              </w:rPr>
            </w:pPr>
            <w:r w:rsidRPr="00B1249B">
              <w:rPr>
                <w:rFonts w:eastAsia="Times New Roman"/>
                <w:b/>
              </w:rPr>
              <w:t>ЧАСТЬ III.  ГРАДОСТРОИТЕЛЬНЫЕ РЕГЛАМЕНТЫ________________________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32. Порядок установления градостроительных регламентов 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33. Состав градостроительных регламентов 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34.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35. Общие требования к видам разрешенного использования земельных участков и объектов капитального строительства 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36. Минимальные отступы зданий, строений, сооружений от границ земельных участков __________________________________________________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37. Градостроительные регламенты. Жилые зоны___________________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38. Градостроительные регламенты. Общественно-деловые и коммерческие зоны  __________________________________________________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39. Градостроительные регламенты. Рекреационные зоны____________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u w:val="single"/>
              </w:rPr>
            </w:pPr>
            <w:r w:rsidRPr="00B1249B">
              <w:rPr>
                <w:rFonts w:eastAsia="Times New Roman"/>
              </w:rPr>
              <w:t>Статья 40. Градостроительные регламенты. Зоны промышленно-складского назначения 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rPr>
            </w:pPr>
            <w:r w:rsidRPr="00B1249B">
              <w:rPr>
                <w:rFonts w:eastAsia="Times New Roman"/>
              </w:rPr>
              <w:t>Статья 41. Градостроительные регламенты. Зоны транспортной и инженерной   инфраструктуры  ____________________________________________________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rPr>
            </w:pPr>
            <w:r w:rsidRPr="00B1249B">
              <w:rPr>
                <w:rFonts w:eastAsia="Times New Roman"/>
              </w:rPr>
              <w:t>Статья 42. Градостроительные регламенты. Зоны объектов специального назначения _______________________________________________________________________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rPr>
            </w:pPr>
            <w:r w:rsidRPr="00B1249B">
              <w:rPr>
                <w:rFonts w:eastAsia="Times New Roman"/>
              </w:rPr>
              <w:t>Статья 43. Градостроительные регламенты. Зоны сельскохозяйственного назначения  _____________________________________________________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rPr>
            </w:pPr>
            <w:r w:rsidRPr="00B1249B">
              <w:rPr>
                <w:rFonts w:eastAsia="Times New Roman"/>
              </w:rPr>
              <w:t>Статья 44. Вспомогательные виды разрешенного использования земельных участков и объектов капитального строительства________________________________________</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Height w:val="276"/>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lang w:eastAsia="x-none"/>
              </w:rPr>
            </w:pPr>
            <w:r w:rsidRPr="00B1249B">
              <w:rPr>
                <w:rFonts w:eastAsia="Times New Roman"/>
                <w:lang w:eastAsia="x-none"/>
              </w:rPr>
              <w:t xml:space="preserve">Приложение № 1 </w:t>
            </w:r>
            <w:r w:rsidRPr="00B1249B">
              <w:rPr>
                <w:rFonts w:eastAsia="Times New Roman"/>
              </w:rPr>
              <w:t>Карта градостроительного зонирования</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76" w:type="dxa"/>
            <w:shd w:val="clear" w:color="auto" w:fill="auto"/>
          </w:tcPr>
          <w:p w:rsidR="00B1249B" w:rsidRPr="00B1249B" w:rsidRDefault="00B1249B" w:rsidP="00B1249B">
            <w:pPr>
              <w:tabs>
                <w:tab w:val="left" w:pos="10348"/>
              </w:tabs>
              <w:ind w:firstLine="709"/>
              <w:rPr>
                <w:rFonts w:eastAsia="Times New Roman"/>
                <w:sz w:val="20"/>
                <w:szCs w:val="20"/>
              </w:rPr>
            </w:pPr>
          </w:p>
        </w:tc>
        <w:tc>
          <w:tcPr>
            <w:tcW w:w="425" w:type="dxa"/>
            <w:gridSpan w:val="2"/>
            <w:shd w:val="clear" w:color="auto" w:fill="auto"/>
          </w:tcPr>
          <w:p w:rsidR="00B1249B" w:rsidRPr="00B1249B" w:rsidRDefault="00B1249B" w:rsidP="00B1249B">
            <w:pPr>
              <w:tabs>
                <w:tab w:val="left" w:pos="10348"/>
              </w:tabs>
              <w:ind w:firstLine="709"/>
              <w:rPr>
                <w:rFonts w:eastAsia="Times New Roman"/>
                <w:sz w:val="20"/>
                <w:szCs w:val="20"/>
              </w:rPr>
            </w:pPr>
          </w:p>
        </w:tc>
        <w:tc>
          <w:tcPr>
            <w:tcW w:w="9071" w:type="dxa"/>
            <w:gridSpan w:val="4"/>
            <w:shd w:val="clear" w:color="auto" w:fill="auto"/>
          </w:tcPr>
          <w:p w:rsidR="00B1249B" w:rsidRPr="00B1249B" w:rsidRDefault="00B1249B" w:rsidP="00B1249B">
            <w:pPr>
              <w:tabs>
                <w:tab w:val="left" w:pos="10348"/>
              </w:tabs>
              <w:rPr>
                <w:rFonts w:eastAsia="Times New Roman"/>
                <w:lang w:eastAsia="x-none"/>
              </w:rPr>
            </w:pPr>
            <w:r w:rsidRPr="00B1249B">
              <w:rPr>
                <w:rFonts w:eastAsia="Times New Roman"/>
                <w:lang w:eastAsia="x-none"/>
              </w:rPr>
              <w:t>Приложение № 2 Карта зон с особыми условиями использования территории</w:t>
            </w: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r w:rsidR="00B1249B" w:rsidRPr="00B1249B" w:rsidTr="00580F03">
        <w:trPr>
          <w:gridAfter w:val="3"/>
          <w:wAfter w:w="142" w:type="dxa"/>
        </w:trPr>
        <w:tc>
          <w:tcPr>
            <w:tcW w:w="9572" w:type="dxa"/>
            <w:gridSpan w:val="7"/>
            <w:shd w:val="clear" w:color="auto" w:fill="auto"/>
          </w:tcPr>
          <w:p w:rsidR="00B1249B" w:rsidRPr="00B1249B" w:rsidRDefault="00B1249B" w:rsidP="00B1249B">
            <w:pPr>
              <w:tabs>
                <w:tab w:val="left" w:pos="10348"/>
              </w:tabs>
              <w:ind w:firstLine="709"/>
              <w:rPr>
                <w:rFonts w:eastAsia="Times New Roman"/>
                <w:sz w:val="20"/>
                <w:szCs w:val="20"/>
              </w:rPr>
            </w:pPr>
          </w:p>
        </w:tc>
        <w:tc>
          <w:tcPr>
            <w:tcW w:w="76" w:type="dxa"/>
            <w:gridSpan w:val="2"/>
            <w:shd w:val="clear" w:color="auto" w:fill="auto"/>
            <w:vAlign w:val="bottom"/>
          </w:tcPr>
          <w:p w:rsidR="00B1249B" w:rsidRPr="00B1249B" w:rsidRDefault="00B1249B" w:rsidP="00B1249B">
            <w:pPr>
              <w:tabs>
                <w:tab w:val="left" w:pos="10348"/>
              </w:tabs>
              <w:ind w:firstLine="709"/>
              <w:jc w:val="center"/>
              <w:rPr>
                <w:rFonts w:eastAsia="Times New Roman"/>
              </w:rPr>
            </w:pPr>
          </w:p>
        </w:tc>
      </w:tr>
    </w:tbl>
    <w:p w:rsidR="00B1249B" w:rsidRPr="00580F03" w:rsidRDefault="00B1249B" w:rsidP="00B1249B">
      <w:pPr>
        <w:spacing w:line="276" w:lineRule="auto"/>
        <w:jc w:val="center"/>
        <w:rPr>
          <w:rFonts w:eastAsia="Times New Roman"/>
          <w:b/>
          <w:bCs/>
          <w:kern w:val="32"/>
          <w:lang w:val="x-none" w:eastAsia="x-none"/>
        </w:rPr>
      </w:pPr>
      <w:r w:rsidRPr="00B1249B">
        <w:rPr>
          <w:rFonts w:eastAsia="Times New Roman"/>
          <w:b/>
          <w:bCs/>
          <w:kern w:val="32"/>
          <w:sz w:val="36"/>
          <w:szCs w:val="36"/>
          <w:lang w:val="x-none" w:eastAsia="x-none"/>
        </w:rPr>
        <w:br w:type="page"/>
      </w:r>
      <w:r w:rsidRPr="00580F03">
        <w:rPr>
          <w:rFonts w:eastAsia="Times New Roman"/>
          <w:b/>
          <w:bCs/>
          <w:kern w:val="32"/>
          <w:lang w:val="x-none" w:eastAsia="x-none"/>
        </w:rPr>
        <w:lastRenderedPageBreak/>
        <w:t>ЧАСТЬ </w:t>
      </w:r>
      <w:r w:rsidRPr="00580F03">
        <w:rPr>
          <w:rFonts w:eastAsia="Times New Roman"/>
          <w:b/>
          <w:bCs/>
          <w:kern w:val="32"/>
          <w:lang w:val="en-US" w:eastAsia="x-none"/>
        </w:rPr>
        <w:t>I</w:t>
      </w:r>
      <w:r w:rsidRPr="00580F03">
        <w:rPr>
          <w:rFonts w:eastAsia="Times New Roman"/>
          <w:b/>
          <w:bCs/>
          <w:kern w:val="32"/>
          <w:lang w:val="x-none" w:eastAsia="x-none"/>
        </w:rPr>
        <w:t>. </w:t>
      </w:r>
      <w:r w:rsidRPr="00580F03">
        <w:rPr>
          <w:rFonts w:eastAsia="Times New Roman"/>
          <w:b/>
          <w:bCs/>
          <w:kern w:val="32"/>
          <w:lang w:val="x-none" w:eastAsia="x-none"/>
        </w:rPr>
        <w:br/>
        <w:t>ПОРЯДОК ПРИМЕНЕНИЯ ПРАВИЛ</w:t>
      </w:r>
      <w:r w:rsidRPr="00580F03">
        <w:rPr>
          <w:rFonts w:eastAsia="Times New Roman"/>
          <w:b/>
          <w:bCs/>
          <w:kern w:val="32"/>
          <w:lang w:eastAsia="x-none"/>
        </w:rPr>
        <w:t xml:space="preserve"> ЗЕМЛЕПОЛЬЗОВАНИЯ И ЗАСТРОЙКИ</w:t>
      </w:r>
      <w:r w:rsidRPr="00580F03">
        <w:rPr>
          <w:rFonts w:eastAsia="Times New Roman"/>
          <w:b/>
          <w:bCs/>
          <w:kern w:val="32"/>
          <w:lang w:val="x-none" w:eastAsia="x-none"/>
        </w:rPr>
        <w:br/>
        <w:t>И ВНЕСЕНИЯ В НИХ ИЗМЕНЕНИЙ</w:t>
      </w:r>
      <w:bookmarkEnd w:id="1"/>
      <w:r w:rsidRPr="00580F03">
        <w:rPr>
          <w:rFonts w:eastAsia="Times New Roman"/>
          <w:b/>
          <w:bCs/>
          <w:kern w:val="32"/>
          <w:lang w:val="x-none" w:eastAsia="x-none"/>
        </w:rPr>
        <w:t>.</w:t>
      </w:r>
      <w:bookmarkEnd w:id="2"/>
    </w:p>
    <w:p w:rsidR="00B1249B" w:rsidRPr="00580F03" w:rsidRDefault="00B1249B" w:rsidP="00B1249B">
      <w:pPr>
        <w:keepNext/>
        <w:ind w:firstLine="709"/>
        <w:jc w:val="both"/>
        <w:outlineLvl w:val="1"/>
        <w:rPr>
          <w:rFonts w:eastAsia="Times New Roman"/>
          <w:b/>
          <w:bCs/>
          <w:iCs/>
          <w:lang w:val="x-none" w:eastAsia="x-none"/>
        </w:rPr>
      </w:pPr>
      <w:bookmarkStart w:id="3" w:name="_Toc257821064"/>
      <w:bookmarkStart w:id="4" w:name="_Toc292374576"/>
      <w:r w:rsidRPr="00580F03">
        <w:rPr>
          <w:rFonts w:eastAsia="Times New Roman"/>
          <w:b/>
          <w:bCs/>
          <w:iCs/>
          <w:lang w:val="x-none" w:eastAsia="x-none"/>
        </w:rPr>
        <w:t>Глава</w:t>
      </w:r>
      <w:r w:rsidRPr="00580F03">
        <w:rPr>
          <w:rFonts w:eastAsia="Times New Roman"/>
          <w:b/>
          <w:bCs/>
          <w:iCs/>
          <w:caps/>
          <w:lang w:val="x-none" w:eastAsia="x-none"/>
        </w:rPr>
        <w:t> 1.</w:t>
      </w:r>
      <w:r w:rsidRPr="00580F03">
        <w:rPr>
          <w:rFonts w:eastAsia="Times New Roman"/>
          <w:b/>
          <w:bCs/>
          <w:iCs/>
          <w:lang w:val="x-none" w:eastAsia="x-none"/>
        </w:rPr>
        <w:t xml:space="preserve"> Общие положения</w:t>
      </w:r>
      <w:bookmarkEnd w:id="3"/>
      <w:r w:rsidRPr="00580F03">
        <w:rPr>
          <w:rFonts w:eastAsia="Times New Roman"/>
          <w:b/>
          <w:bCs/>
          <w:iCs/>
          <w:lang w:val="x-none" w:eastAsia="x-none"/>
        </w:rPr>
        <w:t>.</w:t>
      </w:r>
      <w:bookmarkEnd w:id="4"/>
    </w:p>
    <w:p w:rsidR="00B1249B" w:rsidRPr="00B1249B" w:rsidRDefault="00B1249B" w:rsidP="00B1249B">
      <w:pPr>
        <w:ind w:firstLine="709"/>
        <w:jc w:val="both"/>
        <w:rPr>
          <w:rFonts w:eastAsia="Times New Roman"/>
        </w:rPr>
      </w:pPr>
      <w:proofErr w:type="gramStart"/>
      <w:r w:rsidRPr="00B1249B">
        <w:rPr>
          <w:rFonts w:eastAsia="Times New Roman"/>
        </w:rPr>
        <w:t xml:space="preserve">Правила землепользования и застройки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w:t>
      </w:r>
      <w:proofErr w:type="gramEnd"/>
      <w:r w:rsidRPr="00B1249B">
        <w:rPr>
          <w:rFonts w:eastAsia="Times New Roman"/>
        </w:rPr>
        <w:t xml:space="preserve"> актами Нижегородской области, Уставом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rsidR="00B1249B" w:rsidRPr="00580F03" w:rsidRDefault="00B1249B" w:rsidP="00B1249B">
      <w:pPr>
        <w:keepNext/>
        <w:spacing w:line="0" w:lineRule="atLeast"/>
        <w:ind w:firstLine="709"/>
        <w:jc w:val="both"/>
        <w:outlineLvl w:val="1"/>
        <w:rPr>
          <w:rFonts w:eastAsia="Times New Roman"/>
          <w:b/>
          <w:bCs/>
          <w:iCs/>
          <w:lang w:val="x-none" w:eastAsia="x-none"/>
        </w:rPr>
      </w:pPr>
      <w:bookmarkStart w:id="5" w:name="_Toc257821065"/>
      <w:bookmarkStart w:id="6" w:name="_Toc292374577"/>
      <w:r w:rsidRPr="00580F03">
        <w:rPr>
          <w:rFonts w:eastAsia="Times New Roman"/>
          <w:b/>
          <w:bCs/>
          <w:iCs/>
          <w:lang w:val="x-none" w:eastAsia="x-none"/>
        </w:rPr>
        <w:t>Статья 1. Основные понятия, используемые в Правилах</w:t>
      </w:r>
      <w:bookmarkEnd w:id="5"/>
      <w:r w:rsidRPr="00580F03">
        <w:rPr>
          <w:rFonts w:eastAsia="Times New Roman"/>
          <w:b/>
          <w:bCs/>
          <w:iCs/>
          <w:lang w:val="x-none" w:eastAsia="x-none"/>
        </w:rPr>
        <w:t>.</w:t>
      </w:r>
      <w:bookmarkEnd w:id="6"/>
    </w:p>
    <w:p w:rsidR="00B1249B" w:rsidRPr="00B1249B" w:rsidRDefault="00B1249B" w:rsidP="00B1249B">
      <w:pPr>
        <w:ind w:firstLine="709"/>
        <w:jc w:val="both"/>
        <w:rPr>
          <w:rFonts w:eastAsia="Times New Roman"/>
        </w:rPr>
      </w:pPr>
      <w:r w:rsidRPr="00B1249B">
        <w:rPr>
          <w:rFonts w:eastAsia="Times New Roman"/>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B1249B" w:rsidRPr="00B1249B" w:rsidRDefault="00B1249B" w:rsidP="00B1249B">
      <w:pPr>
        <w:ind w:firstLine="709"/>
        <w:jc w:val="both"/>
        <w:rPr>
          <w:rFonts w:eastAsia="Times New Roman"/>
        </w:rPr>
      </w:pPr>
      <w:r w:rsidRPr="00B1249B">
        <w:rPr>
          <w:rFonts w:eastAsia="Times New Roman"/>
          <w:b/>
        </w:rPr>
        <w:t>Арендаторы земельных участков</w:t>
      </w:r>
      <w:r w:rsidRPr="00B1249B">
        <w:rPr>
          <w:rFonts w:eastAsia="Times New Roman"/>
        </w:rPr>
        <w:t xml:space="preserve"> – лица, владеющие и пользующиеся земельными участками по договору аренды, договору субаренды.</w:t>
      </w:r>
    </w:p>
    <w:p w:rsidR="00B1249B" w:rsidRPr="00B1249B" w:rsidRDefault="00B1249B" w:rsidP="00B1249B">
      <w:pPr>
        <w:ind w:firstLine="709"/>
        <w:jc w:val="both"/>
        <w:rPr>
          <w:rFonts w:eastAsia="Times New Roman"/>
        </w:rPr>
      </w:pPr>
      <w:proofErr w:type="gramStart"/>
      <w:r w:rsidRPr="00B1249B">
        <w:rPr>
          <w:rFonts w:eastAsia="Times New Roman"/>
          <w:b/>
        </w:rPr>
        <w:t xml:space="preserve">Виды разрешенного использования земельных участков и объектов капитального строительства </w:t>
      </w:r>
      <w:r w:rsidRPr="00B1249B">
        <w:rPr>
          <w:rFonts w:eastAsia="Times New Roman"/>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B1249B">
        <w:rPr>
          <w:rFonts w:eastAsia="Times New Roman"/>
        </w:rPr>
        <w:t xml:space="preserve">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1249B" w:rsidRPr="00B1249B" w:rsidRDefault="00B1249B" w:rsidP="00B1249B">
      <w:pPr>
        <w:ind w:firstLine="709"/>
        <w:jc w:val="both"/>
        <w:rPr>
          <w:rFonts w:eastAsia="Times New Roman"/>
        </w:rPr>
      </w:pPr>
      <w:proofErr w:type="spellStart"/>
      <w:proofErr w:type="gramStart"/>
      <w:r w:rsidRPr="00B1249B">
        <w:rPr>
          <w:rFonts w:eastAsia="Times New Roman"/>
          <w:b/>
        </w:rPr>
        <w:t>Водоохранная</w:t>
      </w:r>
      <w:proofErr w:type="spellEnd"/>
      <w:r w:rsidRPr="00B1249B">
        <w:rPr>
          <w:rFonts w:eastAsia="Times New Roman"/>
          <w:b/>
        </w:rPr>
        <w:t xml:space="preserve"> зона</w:t>
      </w:r>
      <w:r w:rsidRPr="00B1249B">
        <w:rPr>
          <w:rFonts w:eastAsia="Times New Roman"/>
        </w:rPr>
        <w:t xml:space="preserve"> </w:t>
      </w:r>
      <w:bookmarkStart w:id="7" w:name="OLE_LINK5"/>
      <w:r w:rsidRPr="00B1249B">
        <w:rPr>
          <w:rFonts w:eastAsia="Times New Roman"/>
        </w:rPr>
        <w:sym w:font="Symbol" w:char="F02D"/>
      </w:r>
      <w:r w:rsidRPr="00B1249B">
        <w:rPr>
          <w:rFonts w:eastAsia="Times New Roman"/>
        </w:rPr>
        <w:t xml:space="preserve"> </w:t>
      </w:r>
      <w:bookmarkEnd w:id="7"/>
      <w:r w:rsidRPr="00B1249B">
        <w:rPr>
          <w:rFonts w:eastAsia="Times New Roman"/>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1249B" w:rsidRPr="00B1249B" w:rsidRDefault="00B1249B" w:rsidP="00B1249B">
      <w:pPr>
        <w:ind w:firstLine="709"/>
        <w:jc w:val="both"/>
        <w:rPr>
          <w:rFonts w:eastAsia="Times New Roman"/>
        </w:rPr>
      </w:pPr>
      <w:proofErr w:type="gramStart"/>
      <w:r w:rsidRPr="00B1249B">
        <w:rPr>
          <w:rFonts w:eastAsia="Times New Roman"/>
          <w:b/>
        </w:rPr>
        <w:t xml:space="preserve">Вспомогательные виды разрешенного использования земельных участков и объектов капитального строительства </w:t>
      </w:r>
      <w:r w:rsidRPr="00B1249B">
        <w:rPr>
          <w:rFonts w:eastAsia="Times New Roman"/>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w:t>
      </w:r>
      <w:proofErr w:type="gramEnd"/>
      <w:r w:rsidRPr="00B1249B">
        <w:rPr>
          <w:rFonts w:eastAsia="Times New Roman"/>
        </w:rPr>
        <w:t xml:space="preserve">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B1249B" w:rsidRPr="00B1249B" w:rsidRDefault="00B1249B" w:rsidP="00B1249B">
      <w:pPr>
        <w:ind w:firstLine="709"/>
        <w:jc w:val="both"/>
        <w:rPr>
          <w:rFonts w:eastAsia="Times New Roman"/>
        </w:rPr>
      </w:pPr>
      <w:r w:rsidRPr="00B1249B">
        <w:rPr>
          <w:rFonts w:eastAsia="Times New Roman"/>
          <w:b/>
        </w:rPr>
        <w:t>Высота здания, строения, сооружения</w:t>
      </w:r>
      <w:r w:rsidRPr="00B1249B">
        <w:rPr>
          <w:rFonts w:eastAsia="Times New Roma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1249B" w:rsidRPr="00B1249B" w:rsidRDefault="00B1249B" w:rsidP="00B1249B">
      <w:pPr>
        <w:ind w:firstLine="709"/>
        <w:jc w:val="both"/>
        <w:rPr>
          <w:rFonts w:eastAsia="Times New Roman"/>
        </w:rPr>
      </w:pPr>
      <w:r w:rsidRPr="00B1249B">
        <w:rPr>
          <w:rFonts w:eastAsia="Times New Roman"/>
          <w:b/>
        </w:rPr>
        <w:lastRenderedPageBreak/>
        <w:t>Градостроительная деятельность</w:t>
      </w:r>
      <w:r w:rsidRPr="00B1249B">
        <w:rPr>
          <w:rFonts w:eastAsia="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1249B" w:rsidRPr="00B1249B" w:rsidRDefault="00B1249B" w:rsidP="00B1249B">
      <w:pPr>
        <w:ind w:firstLine="709"/>
        <w:jc w:val="both"/>
        <w:rPr>
          <w:rFonts w:eastAsia="Times New Roman"/>
        </w:rPr>
      </w:pPr>
      <w:r w:rsidRPr="00B1249B">
        <w:rPr>
          <w:rFonts w:eastAsia="Times New Roman"/>
          <w:b/>
        </w:rPr>
        <w:t>Градостроительный план земельного участка</w:t>
      </w:r>
      <w:r w:rsidRPr="00B1249B">
        <w:rPr>
          <w:rFonts w:eastAsia="Times New Roman"/>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B1249B" w:rsidRPr="00B1249B" w:rsidRDefault="00B1249B" w:rsidP="00B1249B">
      <w:pPr>
        <w:ind w:firstLine="709"/>
        <w:jc w:val="both"/>
        <w:rPr>
          <w:rFonts w:eastAsia="Times New Roman"/>
        </w:rPr>
      </w:pPr>
      <w:bookmarkStart w:id="8" w:name="OLE_LINK3"/>
      <w:bookmarkStart w:id="9" w:name="OLE_LINK4"/>
      <w:proofErr w:type="gramStart"/>
      <w:r w:rsidRPr="00B1249B">
        <w:rPr>
          <w:rFonts w:eastAsia="Times New Roman"/>
          <w:b/>
        </w:rPr>
        <w:t>Градостроительный регламент</w:t>
      </w:r>
      <w:r w:rsidRPr="00B1249B">
        <w:rPr>
          <w:rFonts w:eastAsia="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B1249B">
        <w:rPr>
          <w:rFonts w:eastAsia="Times New Roman"/>
        </w:rPr>
        <w:t xml:space="preserve"> и объектов капитального строительства.</w:t>
      </w:r>
    </w:p>
    <w:bookmarkEnd w:id="8"/>
    <w:bookmarkEnd w:id="9"/>
    <w:p w:rsidR="00B1249B" w:rsidRPr="00B1249B" w:rsidRDefault="00B1249B" w:rsidP="00B1249B">
      <w:pPr>
        <w:ind w:firstLine="709"/>
        <w:jc w:val="both"/>
        <w:rPr>
          <w:rFonts w:eastAsia="Times New Roman"/>
        </w:rPr>
      </w:pPr>
      <w:r w:rsidRPr="00B1249B">
        <w:rPr>
          <w:rFonts w:eastAsia="Times New Roman"/>
          <w:b/>
        </w:rPr>
        <w:t>Застройщик</w:t>
      </w:r>
      <w:r w:rsidRPr="00B1249B">
        <w:rPr>
          <w:rFonts w:eastAsia="Times New Roman"/>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1249B" w:rsidRPr="00B1249B" w:rsidRDefault="00B1249B" w:rsidP="00B1249B">
      <w:pPr>
        <w:ind w:firstLine="709"/>
        <w:jc w:val="both"/>
        <w:rPr>
          <w:rFonts w:eastAsia="Times New Roman"/>
        </w:rPr>
      </w:pPr>
      <w:r w:rsidRPr="00B1249B">
        <w:rPr>
          <w:rFonts w:eastAsia="Times New Roman"/>
          <w:b/>
        </w:rPr>
        <w:t xml:space="preserve">Земельные участки общего пользования – </w:t>
      </w:r>
      <w:r w:rsidRPr="00B1249B">
        <w:rPr>
          <w:rFonts w:eastAsia="Times New Roman"/>
        </w:rPr>
        <w:t>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регламенты территориальных зон не распространяются на земельные участки общего пользования.</w:t>
      </w:r>
    </w:p>
    <w:p w:rsidR="00B1249B" w:rsidRPr="00B1249B" w:rsidRDefault="00B1249B" w:rsidP="00B1249B">
      <w:pPr>
        <w:ind w:firstLine="709"/>
        <w:jc w:val="both"/>
        <w:rPr>
          <w:rFonts w:eastAsia="Times New Roman"/>
        </w:rPr>
      </w:pPr>
      <w:r w:rsidRPr="00B1249B">
        <w:rPr>
          <w:rFonts w:eastAsia="Times New Roman"/>
          <w:b/>
        </w:rPr>
        <w:t>Земельный участок</w:t>
      </w:r>
      <w:r w:rsidRPr="00B1249B">
        <w:rPr>
          <w:rFonts w:eastAsia="Times New Roman"/>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1249B" w:rsidRPr="00B1249B" w:rsidRDefault="00B1249B" w:rsidP="00B1249B">
      <w:pPr>
        <w:ind w:firstLine="709"/>
        <w:jc w:val="both"/>
        <w:rPr>
          <w:rFonts w:eastAsia="Times New Roman"/>
        </w:rPr>
      </w:pPr>
      <w:r w:rsidRPr="00B1249B">
        <w:rPr>
          <w:rFonts w:eastAsia="Times New Roman"/>
          <w:b/>
        </w:rPr>
        <w:t>Земельный сервитут</w:t>
      </w:r>
      <w:r w:rsidRPr="00B1249B">
        <w:rPr>
          <w:rFonts w:eastAsia="Times New Roman"/>
        </w:rPr>
        <w:t xml:space="preserve"> – </w:t>
      </w:r>
      <w:r w:rsidRPr="00B1249B">
        <w:rPr>
          <w:rFonts w:eastAsia="Times New Roman"/>
          <w:shd w:val="clear" w:color="auto" w:fill="FFFFFF"/>
        </w:rPr>
        <w:t>право ограниченного пользования чужим </w:t>
      </w:r>
      <w:hyperlink r:id="rId9" w:tooltip="Земельный участок" w:history="1">
        <w:r w:rsidRPr="00B1249B">
          <w:rPr>
            <w:rFonts w:eastAsia="Times New Roman"/>
            <w:shd w:val="clear" w:color="auto" w:fill="FFFFFF"/>
          </w:rPr>
          <w:t>земельным участком</w:t>
        </w:r>
      </w:hyperlink>
      <w:r w:rsidRPr="00B1249B">
        <w:rPr>
          <w:rFonts w:eastAsia="Times New Roman"/>
          <w:shd w:val="clear" w:color="auto" w:fill="FFFFFF"/>
        </w:rPr>
        <w:t>, зданием, сооружением и другим недвижимым имуществом</w:t>
      </w:r>
      <w:r w:rsidRPr="00B1249B">
        <w:rPr>
          <w:rFonts w:eastAsia="Times New Roman"/>
        </w:rPr>
        <w:t>. В</w:t>
      </w:r>
      <w:r w:rsidRPr="00B1249B">
        <w:rPr>
          <w:rFonts w:eastAsia="Times New Roman"/>
          <w:shd w:val="clear" w:color="auto" w:fill="FFFFFF"/>
        </w:rPr>
        <w:t>ыделяют </w:t>
      </w:r>
      <w:hyperlink r:id="rId10" w:tooltip="Частный сервитут" w:history="1">
        <w:r w:rsidRPr="00B1249B">
          <w:rPr>
            <w:rFonts w:eastAsia="Times New Roman"/>
            <w:shd w:val="clear" w:color="auto" w:fill="FFFFFF"/>
          </w:rPr>
          <w:t>частный сервитут</w:t>
        </w:r>
      </w:hyperlink>
      <w:r w:rsidRPr="00B1249B">
        <w:rPr>
          <w:rFonts w:eastAsia="Times New Roman"/>
          <w:shd w:val="clear" w:color="auto" w:fill="FFFFFF"/>
        </w:rPr>
        <w:t> и </w:t>
      </w:r>
      <w:hyperlink r:id="rId11" w:tooltip="Публичный сервитут" w:history="1">
        <w:r w:rsidRPr="00B1249B">
          <w:rPr>
            <w:rFonts w:eastAsia="Times New Roman"/>
            <w:shd w:val="clear" w:color="auto" w:fill="FFFFFF"/>
          </w:rPr>
          <w:t>публичный сервитут</w:t>
        </w:r>
      </w:hyperlink>
      <w:r w:rsidRPr="00B1249B">
        <w:rPr>
          <w:rFonts w:eastAsia="Times New Roman"/>
          <w:shd w:val="clear" w:color="auto" w:fill="FFFFFF"/>
        </w:rPr>
        <w:t xml:space="preserve">. </w:t>
      </w:r>
      <w:r w:rsidRPr="00B1249B">
        <w:rPr>
          <w:rFonts w:eastAsia="Times New Roman"/>
          <w:b/>
          <w:shd w:val="clear" w:color="auto" w:fill="FFFFFF"/>
        </w:rPr>
        <w:t>Частный сервитут</w:t>
      </w:r>
      <w:r w:rsidRPr="00B1249B">
        <w:rPr>
          <w:rFonts w:eastAsia="Times New Roman"/>
          <w:shd w:val="clear" w:color="auto" w:fill="FFFFFF"/>
        </w:rPr>
        <w:t xml:space="preserve"> устанавливается на основании </w:t>
      </w:r>
      <w:hyperlink r:id="rId12" w:tooltip="Договор" w:history="1">
        <w:r w:rsidRPr="00B1249B">
          <w:rPr>
            <w:rFonts w:eastAsia="Times New Roman"/>
            <w:shd w:val="clear" w:color="auto" w:fill="FFFFFF"/>
          </w:rPr>
          <w:t>договора</w:t>
        </w:r>
      </w:hyperlink>
      <w:r w:rsidRPr="00B1249B">
        <w:rPr>
          <w:rFonts w:eastAsia="Times New Roman"/>
          <w:shd w:val="clear" w:color="auto" w:fill="FFFFFF"/>
        </w:rPr>
        <w:t xml:space="preserve"> между собственником земельного участка и пользователем сервитута. </w:t>
      </w:r>
      <w:r w:rsidRPr="00B1249B">
        <w:rPr>
          <w:rFonts w:eastAsia="Times New Roman"/>
          <w:b/>
          <w:bCs/>
          <w:shd w:val="clear" w:color="auto" w:fill="FFFFFF"/>
        </w:rPr>
        <w:t>Публичный сервитут</w:t>
      </w:r>
      <w:r w:rsidRPr="00B1249B">
        <w:rPr>
          <w:rFonts w:eastAsia="Times New Roman"/>
          <w:shd w:val="clear" w:color="auto" w:fill="FFFFFF"/>
        </w:rPr>
        <w:t>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B1249B">
        <w:rPr>
          <w:rFonts w:eastAsia="Times New Roman"/>
          <w:bCs/>
          <w:shd w:val="clear" w:color="auto" w:fill="FFFFFF"/>
        </w:rPr>
        <w:t>Установление публичного сервитута осуществляется с учетом результатов общественных слушаний.</w:t>
      </w:r>
      <w:r w:rsidRPr="00B1249B">
        <w:rPr>
          <w:rFonts w:eastAsia="Times New Roman"/>
          <w:shd w:val="clear" w:color="auto" w:fill="FFFFFF"/>
        </w:rPr>
        <w:t> Сервитуты подлежат обязательной государственной регистрации.</w:t>
      </w:r>
    </w:p>
    <w:p w:rsidR="00B1249B" w:rsidRPr="00B1249B" w:rsidRDefault="00B1249B" w:rsidP="00B1249B">
      <w:pPr>
        <w:ind w:firstLine="709"/>
        <w:jc w:val="both"/>
        <w:rPr>
          <w:rFonts w:eastAsia="Times New Roman"/>
        </w:rPr>
      </w:pPr>
      <w:r w:rsidRPr="00B1249B">
        <w:rPr>
          <w:rFonts w:eastAsia="Times New Roman"/>
          <w:b/>
        </w:rPr>
        <w:t xml:space="preserve">Землепользователи </w:t>
      </w:r>
      <w:r w:rsidRPr="00B1249B">
        <w:rPr>
          <w:rFonts w:eastAsia="Times New Roman"/>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1249B" w:rsidRPr="00B1249B" w:rsidRDefault="00B1249B" w:rsidP="00B1249B">
      <w:pPr>
        <w:ind w:firstLine="709"/>
        <w:jc w:val="both"/>
        <w:rPr>
          <w:rFonts w:eastAsia="Times New Roman"/>
        </w:rPr>
      </w:pPr>
      <w:r w:rsidRPr="00B1249B">
        <w:rPr>
          <w:rFonts w:eastAsia="Times New Roman"/>
          <w:b/>
        </w:rPr>
        <w:t>Землевладельцы</w:t>
      </w:r>
      <w:r w:rsidRPr="00B1249B">
        <w:rPr>
          <w:rFonts w:eastAsia="Times New Roman"/>
        </w:rPr>
        <w:t xml:space="preserve"> – лица, владеющие и пользующиеся земельными участками на праве пожизненного наследуемого владения.</w:t>
      </w:r>
    </w:p>
    <w:p w:rsidR="00B1249B" w:rsidRPr="00B1249B" w:rsidRDefault="00B1249B" w:rsidP="00B1249B">
      <w:pPr>
        <w:ind w:firstLine="709"/>
        <w:jc w:val="both"/>
        <w:rPr>
          <w:rFonts w:eastAsia="Times New Roman"/>
        </w:rPr>
      </w:pPr>
      <w:r w:rsidRPr="00B1249B">
        <w:rPr>
          <w:rFonts w:eastAsia="Times New Roman"/>
          <w:b/>
        </w:rPr>
        <w:t>Зоны с особыми условиями использования территорий</w:t>
      </w:r>
      <w:r w:rsidRPr="00B1249B">
        <w:rPr>
          <w:rFonts w:eastAsia="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1249B">
        <w:rPr>
          <w:rFonts w:eastAsia="Times New Roman"/>
        </w:rPr>
        <w:t>водоохранные</w:t>
      </w:r>
      <w:proofErr w:type="spellEnd"/>
      <w:r w:rsidRPr="00B1249B">
        <w:rPr>
          <w:rFonts w:eastAsia="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1249B" w:rsidRPr="00B1249B" w:rsidRDefault="00B1249B" w:rsidP="00B1249B">
      <w:pPr>
        <w:ind w:firstLine="709"/>
        <w:jc w:val="both"/>
        <w:rPr>
          <w:rFonts w:eastAsia="Times New Roman"/>
        </w:rPr>
      </w:pPr>
      <w:r w:rsidRPr="00B1249B">
        <w:rPr>
          <w:rFonts w:eastAsia="Times New Roman"/>
          <w:b/>
        </w:rPr>
        <w:lastRenderedPageBreak/>
        <w:t>Инженерная, транспортная и социальная инфраструктуры</w:t>
      </w:r>
      <w:r w:rsidRPr="00B1249B">
        <w:rPr>
          <w:rFonts w:eastAsia="Times New Roman"/>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B1249B" w:rsidRPr="00B1249B" w:rsidRDefault="00B1249B" w:rsidP="00B1249B">
      <w:pPr>
        <w:ind w:firstLine="709"/>
        <w:jc w:val="both"/>
        <w:rPr>
          <w:rFonts w:eastAsia="Times New Roman"/>
        </w:rPr>
      </w:pPr>
      <w:r w:rsidRPr="00B1249B">
        <w:rPr>
          <w:rFonts w:eastAsia="Times New Roman"/>
          <w:b/>
        </w:rPr>
        <w:t>Инженерные изыскания</w:t>
      </w:r>
      <w:r w:rsidRPr="00B1249B">
        <w:rPr>
          <w:rFonts w:eastAsia="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1249B" w:rsidRPr="00B1249B" w:rsidRDefault="00B1249B" w:rsidP="00B1249B">
      <w:pPr>
        <w:ind w:firstLine="709"/>
        <w:jc w:val="both"/>
        <w:rPr>
          <w:rFonts w:eastAsia="Times New Roman"/>
        </w:rPr>
      </w:pPr>
      <w:proofErr w:type="gramStart"/>
      <w:r w:rsidRPr="00B1249B">
        <w:rPr>
          <w:rFonts w:eastAsia="Times New Roman"/>
          <w:b/>
        </w:rPr>
        <w:t>Красные линии –</w:t>
      </w:r>
      <w:r w:rsidRPr="00B1249B">
        <w:rPr>
          <w:rFonts w:eastAsia="Times New Roman"/>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B1249B" w:rsidRPr="00B1249B" w:rsidRDefault="00B1249B" w:rsidP="00B1249B">
      <w:pPr>
        <w:widowControl w:val="0"/>
        <w:autoSpaceDE w:val="0"/>
        <w:autoSpaceDN w:val="0"/>
        <w:adjustRightInd w:val="0"/>
        <w:ind w:firstLine="709"/>
        <w:jc w:val="both"/>
        <w:rPr>
          <w:rFonts w:eastAsia="Times New Roman"/>
        </w:rPr>
      </w:pPr>
      <w:r w:rsidRPr="00B1249B">
        <w:rPr>
          <w:rFonts w:eastAsia="Times New Roman"/>
          <w:b/>
        </w:rPr>
        <w:t>Линия регулирования застройки</w:t>
      </w:r>
      <w:r w:rsidRPr="00B1249B">
        <w:rPr>
          <w:rFonts w:eastAsia="Times New Roman"/>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B1249B" w:rsidRPr="00B1249B" w:rsidRDefault="00B1249B" w:rsidP="00B1249B">
      <w:pPr>
        <w:ind w:firstLine="709"/>
        <w:jc w:val="both"/>
        <w:rPr>
          <w:rFonts w:eastAsia="Times New Roman"/>
        </w:rPr>
      </w:pPr>
      <w:r w:rsidRPr="00B1249B">
        <w:rPr>
          <w:rFonts w:eastAsia="Times New Roman"/>
          <w:b/>
        </w:rPr>
        <w:t>Малоэтажная жилая застройка</w:t>
      </w:r>
      <w:r w:rsidRPr="00B1249B">
        <w:rPr>
          <w:rFonts w:eastAsia="Times New Roman"/>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B1249B" w:rsidRPr="00B1249B" w:rsidRDefault="00B1249B" w:rsidP="00B1249B">
      <w:pPr>
        <w:ind w:firstLine="709"/>
        <w:jc w:val="both"/>
        <w:rPr>
          <w:rFonts w:eastAsia="Times New Roman"/>
        </w:rPr>
      </w:pPr>
      <w:r w:rsidRPr="00B1249B">
        <w:rPr>
          <w:rFonts w:eastAsia="Times New Roman"/>
          <w:b/>
        </w:rPr>
        <w:t>Минимальные и (или) максимальные размеры земельных участков</w:t>
      </w:r>
      <w:r w:rsidRPr="00B1249B">
        <w:rPr>
          <w:rFonts w:eastAsia="Times New Roman"/>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B1249B" w:rsidRPr="00B1249B" w:rsidRDefault="00B1249B" w:rsidP="00B1249B">
      <w:pPr>
        <w:ind w:firstLine="709"/>
        <w:jc w:val="both"/>
        <w:rPr>
          <w:rFonts w:eastAsia="Times New Roman"/>
        </w:rPr>
      </w:pPr>
      <w:r w:rsidRPr="00B1249B">
        <w:rPr>
          <w:rFonts w:eastAsia="Times New Roman"/>
          <w:b/>
          <w:bCs/>
          <w:color w:val="26282F"/>
          <w:sz w:val="26"/>
        </w:rPr>
        <w:t>Обладатели сервитута</w:t>
      </w:r>
      <w:r w:rsidRPr="00B1249B">
        <w:rPr>
          <w:rFonts w:eastAsia="Times New Roman"/>
        </w:rPr>
        <w:t xml:space="preserve"> - лица, имеющие право ограниченного пользования чужими земельными участками (сервитут).</w:t>
      </w:r>
    </w:p>
    <w:p w:rsidR="00B1249B" w:rsidRPr="00B1249B" w:rsidRDefault="00B1249B" w:rsidP="00B1249B">
      <w:pPr>
        <w:ind w:firstLine="709"/>
        <w:jc w:val="both"/>
        <w:rPr>
          <w:rFonts w:eastAsia="Times New Roman"/>
        </w:rPr>
      </w:pPr>
      <w:r w:rsidRPr="00B1249B">
        <w:rPr>
          <w:rFonts w:eastAsia="Times New Roman"/>
          <w:b/>
        </w:rPr>
        <w:t>Объект капитального строительства</w:t>
      </w:r>
      <w:r w:rsidRPr="00B1249B">
        <w:rPr>
          <w:rFonts w:eastAsia="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1249B" w:rsidRPr="00B1249B" w:rsidRDefault="00B1249B" w:rsidP="00B1249B">
      <w:pPr>
        <w:ind w:firstLine="709"/>
        <w:jc w:val="both"/>
        <w:rPr>
          <w:rFonts w:eastAsia="Times New Roman"/>
        </w:rPr>
      </w:pPr>
      <w:proofErr w:type="gramStart"/>
      <w:r w:rsidRPr="00B1249B">
        <w:rPr>
          <w:rFonts w:eastAsia="Times New Roman"/>
          <w:b/>
        </w:rPr>
        <w:t>Основные виды разрешенного использования земельных участков и объектов капитального строительства</w:t>
      </w:r>
      <w:r w:rsidRPr="00B1249B">
        <w:rPr>
          <w:rFonts w:eastAsia="Times New Roman"/>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B1249B">
        <w:rPr>
          <w:rFonts w:eastAsia="Times New Roman"/>
        </w:rPr>
        <w:t xml:space="preserve">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B1249B" w:rsidRPr="00B1249B" w:rsidRDefault="00B1249B" w:rsidP="00B1249B">
      <w:pPr>
        <w:ind w:firstLine="709"/>
        <w:jc w:val="both"/>
        <w:rPr>
          <w:rFonts w:eastAsia="Times New Roman"/>
        </w:rPr>
      </w:pPr>
      <w:r w:rsidRPr="00B1249B">
        <w:rPr>
          <w:rFonts w:eastAsia="Times New Roman"/>
          <w:b/>
        </w:rPr>
        <w:t>Правила землепользования и застройки</w:t>
      </w:r>
      <w:r w:rsidRPr="00B1249B">
        <w:rPr>
          <w:rFonts w:eastAsia="Times New Roma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1249B" w:rsidRPr="00B1249B" w:rsidRDefault="00B1249B" w:rsidP="00B1249B">
      <w:pPr>
        <w:ind w:firstLine="709"/>
        <w:jc w:val="both"/>
        <w:rPr>
          <w:rFonts w:eastAsia="Times New Roman"/>
        </w:rPr>
      </w:pPr>
      <w:r w:rsidRPr="00B1249B">
        <w:rPr>
          <w:rFonts w:eastAsia="Times New Roman"/>
          <w:b/>
        </w:rPr>
        <w:t>Подрядчик</w:t>
      </w:r>
      <w:r w:rsidRPr="00B1249B">
        <w:rPr>
          <w:rFonts w:eastAsia="Times New Roman"/>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B1249B" w:rsidRPr="00B1249B" w:rsidRDefault="00B1249B" w:rsidP="00B1249B">
      <w:pPr>
        <w:ind w:firstLine="709"/>
        <w:jc w:val="both"/>
        <w:rPr>
          <w:rFonts w:eastAsia="Times New Roman"/>
        </w:rPr>
      </w:pPr>
      <w:r w:rsidRPr="00B1249B">
        <w:rPr>
          <w:rFonts w:eastAsia="Times New Roman"/>
          <w:b/>
        </w:rPr>
        <w:t xml:space="preserve">Помещение </w:t>
      </w:r>
      <w:r w:rsidRPr="00B1249B">
        <w:rPr>
          <w:rFonts w:eastAsia="Times New Roman"/>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B1249B" w:rsidRPr="00B1249B" w:rsidRDefault="00B1249B" w:rsidP="00B1249B">
      <w:pPr>
        <w:ind w:firstLine="709"/>
        <w:jc w:val="both"/>
        <w:rPr>
          <w:rFonts w:eastAsia="Times New Roman"/>
        </w:rPr>
      </w:pPr>
      <w:r w:rsidRPr="00B1249B">
        <w:rPr>
          <w:rFonts w:eastAsia="Times New Roman"/>
          <w:b/>
        </w:rPr>
        <w:t>Правообладатели земельных участков</w:t>
      </w:r>
      <w:r w:rsidRPr="00B1249B">
        <w:rPr>
          <w:rFonts w:eastAsia="Times New Roman"/>
        </w:rPr>
        <w:t xml:space="preserve"> – собственники земельных участков, арендаторы, землепользователи и землевладельцы.</w:t>
      </w:r>
    </w:p>
    <w:p w:rsidR="00B1249B" w:rsidRPr="00B1249B" w:rsidRDefault="00B1249B" w:rsidP="00B1249B">
      <w:pPr>
        <w:ind w:firstLine="709"/>
        <w:jc w:val="both"/>
        <w:rPr>
          <w:rFonts w:eastAsia="Times New Roman"/>
        </w:rPr>
      </w:pPr>
      <w:r w:rsidRPr="00B1249B">
        <w:rPr>
          <w:rFonts w:eastAsia="Times New Roman"/>
          <w:b/>
        </w:rPr>
        <w:t>Прибрежная защитная полоса</w:t>
      </w:r>
      <w:r w:rsidRPr="00B1249B">
        <w:rPr>
          <w:rFonts w:eastAsia="Times New Roman"/>
        </w:rPr>
        <w:t xml:space="preserve"> – часть </w:t>
      </w:r>
      <w:proofErr w:type="spellStart"/>
      <w:r w:rsidRPr="00B1249B">
        <w:rPr>
          <w:rFonts w:eastAsia="Times New Roman"/>
        </w:rPr>
        <w:t>водоохранной</w:t>
      </w:r>
      <w:proofErr w:type="spellEnd"/>
      <w:r w:rsidRPr="00B1249B">
        <w:rPr>
          <w:rFonts w:eastAsia="Times New Roman"/>
        </w:rPr>
        <w:t xml:space="preserve"> зоны, для которой вводятся дополнительные ограничения землепользования, застройки и природопользования.</w:t>
      </w:r>
    </w:p>
    <w:p w:rsidR="00B1249B" w:rsidRPr="00B1249B" w:rsidRDefault="00B1249B" w:rsidP="00B1249B">
      <w:pPr>
        <w:ind w:firstLine="709"/>
        <w:jc w:val="both"/>
        <w:rPr>
          <w:rFonts w:eastAsia="Times New Roman"/>
        </w:rPr>
      </w:pPr>
      <w:r w:rsidRPr="00B1249B">
        <w:rPr>
          <w:rFonts w:eastAsia="Times New Roman"/>
          <w:b/>
        </w:rPr>
        <w:t>Проектная документация –</w:t>
      </w:r>
      <w:r w:rsidRPr="00B1249B">
        <w:rPr>
          <w:rFonts w:eastAsia="Times New Roman"/>
        </w:rPr>
        <w:t xml:space="preserve"> документация, содержащая материалы в текстовой форме и в виде карт (схем) и определяющая архитектурные, функционально-технологические, </w:t>
      </w:r>
      <w:r w:rsidRPr="00B1249B">
        <w:rPr>
          <w:rFonts w:eastAsia="Times New Roman"/>
        </w:rPr>
        <w:lastRenderedPageBreak/>
        <w:t xml:space="preserve">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B1249B" w:rsidRPr="00B1249B" w:rsidRDefault="00B1249B" w:rsidP="00B1249B">
      <w:pPr>
        <w:ind w:firstLine="709"/>
        <w:jc w:val="both"/>
        <w:rPr>
          <w:rFonts w:eastAsia="Times New Roman"/>
        </w:rPr>
      </w:pPr>
      <w:r w:rsidRPr="00B1249B">
        <w:rPr>
          <w:rFonts w:eastAsia="Times New Roman"/>
          <w:b/>
        </w:rPr>
        <w:t>Процент застройки участка</w:t>
      </w:r>
      <w:r w:rsidRPr="00B1249B">
        <w:rPr>
          <w:rFonts w:eastAsia="Times New Roman"/>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1249B" w:rsidRPr="00B1249B" w:rsidRDefault="00B1249B" w:rsidP="00B1249B">
      <w:pPr>
        <w:ind w:firstLine="709"/>
        <w:jc w:val="both"/>
        <w:rPr>
          <w:rFonts w:eastAsia="Times New Roman"/>
        </w:rPr>
      </w:pPr>
      <w:r w:rsidRPr="00B1249B">
        <w:rPr>
          <w:rFonts w:eastAsia="Times New Roman"/>
          <w:b/>
        </w:rPr>
        <w:t>Разрешение на строительство</w:t>
      </w:r>
      <w:r w:rsidRPr="00B1249B">
        <w:rPr>
          <w:rFonts w:eastAsia="Times New Roman"/>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1249B" w:rsidRPr="00B1249B" w:rsidRDefault="00B1249B" w:rsidP="00B1249B">
      <w:pPr>
        <w:ind w:firstLine="709"/>
        <w:jc w:val="both"/>
        <w:rPr>
          <w:rFonts w:eastAsia="Times New Roman"/>
        </w:rPr>
      </w:pPr>
      <w:r w:rsidRPr="00B1249B">
        <w:rPr>
          <w:rFonts w:eastAsia="Times New Roman"/>
          <w:b/>
        </w:rPr>
        <w:t>Разрешенное использование земельных участков и объектов капитального строительства</w:t>
      </w:r>
      <w:r w:rsidRPr="00B1249B">
        <w:rPr>
          <w:rFonts w:eastAsia="Times New Roman"/>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B1249B" w:rsidRPr="00B1249B" w:rsidRDefault="00B1249B" w:rsidP="00B1249B">
      <w:pPr>
        <w:ind w:firstLine="709"/>
        <w:jc w:val="both"/>
        <w:rPr>
          <w:rFonts w:eastAsia="Times New Roman"/>
        </w:rPr>
      </w:pPr>
      <w:proofErr w:type="gramStart"/>
      <w:r w:rsidRPr="00B1249B">
        <w:rPr>
          <w:rFonts w:eastAsia="Times New Roman"/>
          <w:b/>
        </w:rPr>
        <w:t>Разрешение на ввод объекта в эксплуатацию</w:t>
      </w:r>
      <w:r w:rsidRPr="00B1249B">
        <w:rPr>
          <w:rFonts w:eastAsia="Times New Roman"/>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B1249B" w:rsidRPr="00B1249B" w:rsidRDefault="00B1249B" w:rsidP="00B1249B">
      <w:pPr>
        <w:ind w:firstLine="709"/>
        <w:jc w:val="both"/>
        <w:rPr>
          <w:rFonts w:eastAsia="Times New Roman"/>
        </w:rPr>
      </w:pPr>
      <w:proofErr w:type="gramStart"/>
      <w:r w:rsidRPr="00B1249B">
        <w:rPr>
          <w:rFonts w:eastAsia="Times New Roman"/>
          <w:b/>
        </w:rPr>
        <w:t>Реконструкция объектов капительного строительства (за исключением линейных объектов)</w:t>
      </w:r>
      <w:r w:rsidRPr="00B1249B">
        <w:rPr>
          <w:rFonts w:eastAsia="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1249B">
        <w:rPr>
          <w:rFonts w:eastAsia="Times New Roman"/>
        </w:rPr>
        <w:t xml:space="preserve"> указанных элементов.</w:t>
      </w:r>
    </w:p>
    <w:p w:rsidR="00B1249B" w:rsidRPr="00B1249B" w:rsidRDefault="00B1249B" w:rsidP="00B1249B">
      <w:pPr>
        <w:ind w:firstLine="709"/>
        <w:jc w:val="both"/>
        <w:rPr>
          <w:rFonts w:eastAsia="Times New Roman"/>
        </w:rPr>
      </w:pPr>
      <w:proofErr w:type="gramStart"/>
      <w:r w:rsidRPr="00B1249B">
        <w:rPr>
          <w:rFonts w:eastAsia="Times New Roman"/>
          <w:b/>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B1249B">
        <w:rPr>
          <w:rFonts w:eastAsia="Times New Roman"/>
          <w:b/>
        </w:rPr>
        <w:sym w:font="Symbol" w:char="F02D"/>
      </w:r>
      <w:r w:rsidRPr="00B1249B">
        <w:rPr>
          <w:rFonts w:eastAsia="Times New Roman"/>
          <w:b/>
        </w:rPr>
        <w:t xml:space="preserve"> саморегулируемые организации)</w:t>
      </w:r>
      <w:r w:rsidRPr="00B1249B">
        <w:rPr>
          <w:rFonts w:eastAsia="Times New Roman"/>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roofErr w:type="gramEnd"/>
    </w:p>
    <w:p w:rsidR="00B1249B" w:rsidRPr="00B1249B" w:rsidRDefault="00B1249B" w:rsidP="00B1249B">
      <w:pPr>
        <w:ind w:firstLine="709"/>
        <w:jc w:val="both"/>
        <w:rPr>
          <w:rFonts w:eastAsia="Times New Roman"/>
        </w:rPr>
      </w:pPr>
      <w:r w:rsidRPr="00B1249B">
        <w:rPr>
          <w:rFonts w:eastAsia="Times New Roman"/>
          <w:b/>
        </w:rPr>
        <w:t>Строительные изменения объектов капитального строительства</w:t>
      </w:r>
      <w:r w:rsidRPr="00B1249B">
        <w:rPr>
          <w:rFonts w:eastAsia="Times New Roman"/>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1249B" w:rsidRPr="00B1249B" w:rsidRDefault="00B1249B" w:rsidP="00B1249B">
      <w:pPr>
        <w:ind w:firstLine="709"/>
        <w:jc w:val="both"/>
        <w:rPr>
          <w:rFonts w:eastAsia="Times New Roman"/>
        </w:rPr>
      </w:pPr>
      <w:r w:rsidRPr="00B1249B">
        <w:rPr>
          <w:rFonts w:eastAsia="Times New Roman"/>
          <w:b/>
        </w:rPr>
        <w:t>Строительство</w:t>
      </w:r>
      <w:r w:rsidRPr="00B1249B">
        <w:rPr>
          <w:rFonts w:eastAsia="Times New Roman"/>
        </w:rPr>
        <w:t xml:space="preserve"> </w:t>
      </w:r>
      <w:r w:rsidRPr="00B1249B">
        <w:rPr>
          <w:rFonts w:eastAsia="Times New Roman"/>
        </w:rPr>
        <w:sym w:font="Symbol" w:char="F02D"/>
      </w:r>
      <w:r w:rsidRPr="00B1249B">
        <w:rPr>
          <w:rFonts w:eastAsia="Times New Roman"/>
        </w:rPr>
        <w:t xml:space="preserve"> создание зданий, строений, сооружений (в том числе на месте сносимых объектов капитального строительства).</w:t>
      </w:r>
    </w:p>
    <w:p w:rsidR="00B1249B" w:rsidRPr="00B1249B" w:rsidRDefault="00B1249B" w:rsidP="00B1249B">
      <w:pPr>
        <w:ind w:firstLine="709"/>
        <w:jc w:val="both"/>
        <w:rPr>
          <w:rFonts w:eastAsia="Times New Roman"/>
        </w:rPr>
      </w:pPr>
      <w:r w:rsidRPr="00B1249B">
        <w:rPr>
          <w:rFonts w:eastAsia="Times New Roman"/>
          <w:b/>
        </w:rPr>
        <w:t>Территориальные зоны</w:t>
      </w:r>
      <w:r w:rsidRPr="00B1249B">
        <w:rPr>
          <w:rFonts w:eastAsia="Times New Roman"/>
        </w:rPr>
        <w:t xml:space="preserve"> </w:t>
      </w:r>
      <w:r w:rsidRPr="00B1249B">
        <w:rPr>
          <w:rFonts w:eastAsia="Times New Roman"/>
        </w:rPr>
        <w:sym w:font="Symbol" w:char="F02D"/>
      </w:r>
      <w:r w:rsidRPr="00B1249B">
        <w:rPr>
          <w:rFonts w:eastAsia="Times New Roman"/>
        </w:rPr>
        <w:t xml:space="preserve"> территории, для которых правилами землепользования и застройки определены границы и регламенты их использования.</w:t>
      </w:r>
    </w:p>
    <w:p w:rsidR="00B1249B" w:rsidRPr="00B1249B" w:rsidRDefault="00B1249B" w:rsidP="00B1249B">
      <w:pPr>
        <w:ind w:firstLine="709"/>
        <w:jc w:val="both"/>
        <w:rPr>
          <w:rFonts w:eastAsia="Times New Roman"/>
        </w:rPr>
      </w:pPr>
      <w:r w:rsidRPr="00B1249B">
        <w:rPr>
          <w:rFonts w:eastAsia="Times New Roman"/>
          <w:b/>
        </w:rPr>
        <w:t>Территории общего пользования</w:t>
      </w:r>
      <w:r w:rsidRPr="00B1249B">
        <w:rPr>
          <w:rFonts w:eastAsia="Times New Roman"/>
        </w:rPr>
        <w:t xml:space="preserve"> </w:t>
      </w:r>
      <w:r w:rsidRPr="00B1249B">
        <w:rPr>
          <w:rFonts w:eastAsia="Times New Roman"/>
        </w:rPr>
        <w:sym w:font="Symbol" w:char="F02D"/>
      </w:r>
      <w:r w:rsidRPr="00B1249B">
        <w:rPr>
          <w:rFonts w:eastAsia="Times New Roman"/>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B1249B" w:rsidRPr="00B1249B" w:rsidRDefault="00B1249B" w:rsidP="00B1249B">
      <w:pPr>
        <w:ind w:firstLine="709"/>
        <w:jc w:val="both"/>
        <w:rPr>
          <w:rFonts w:eastAsia="Times New Roman"/>
        </w:rPr>
      </w:pPr>
      <w:r w:rsidRPr="00B1249B">
        <w:rPr>
          <w:rFonts w:eastAsia="Times New Roman"/>
          <w:b/>
        </w:rPr>
        <w:lastRenderedPageBreak/>
        <w:t>Территориальное планирование</w:t>
      </w:r>
      <w:r w:rsidRPr="00B1249B">
        <w:rPr>
          <w:rFonts w:eastAsia="Times New Roman"/>
        </w:rPr>
        <w:t xml:space="preserve"> </w:t>
      </w:r>
      <w:r w:rsidRPr="00B1249B">
        <w:rPr>
          <w:rFonts w:eastAsia="Times New Roman"/>
        </w:rPr>
        <w:sym w:font="Symbol" w:char="F02D"/>
      </w:r>
      <w:r w:rsidRPr="00B1249B">
        <w:rPr>
          <w:rFonts w:eastAsia="Times New Roman"/>
        </w:rPr>
        <w:t xml:space="preserve"> </w:t>
      </w:r>
      <w:proofErr w:type="spellStart"/>
      <w:proofErr w:type="gramStart"/>
      <w:r w:rsidRPr="00B1249B">
        <w:rPr>
          <w:rFonts w:eastAsia="Times New Roman"/>
        </w:rPr>
        <w:t>планирование</w:t>
      </w:r>
      <w:proofErr w:type="spellEnd"/>
      <w:proofErr w:type="gramEnd"/>
      <w:r w:rsidRPr="00B1249B">
        <w:rPr>
          <w:rFonts w:eastAsia="Times New Roman"/>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1249B" w:rsidRPr="00B1249B" w:rsidRDefault="00B1249B" w:rsidP="00B1249B">
      <w:pPr>
        <w:ind w:firstLine="709"/>
        <w:jc w:val="both"/>
        <w:rPr>
          <w:rFonts w:eastAsia="Times New Roman"/>
        </w:rPr>
      </w:pPr>
      <w:r w:rsidRPr="00B1249B">
        <w:rPr>
          <w:rFonts w:eastAsia="Times New Roman"/>
          <w:b/>
        </w:rPr>
        <w:t>Технический заказчик</w:t>
      </w:r>
      <w:r w:rsidRPr="00B1249B">
        <w:rPr>
          <w:rFonts w:eastAsia="Times New Roman"/>
        </w:rPr>
        <w:t xml:space="preserve"> – физическое или юридическое лицо, которое уполномочено застройщиком </w:t>
      </w:r>
      <w:proofErr w:type="gramStart"/>
      <w:r w:rsidRPr="00B1249B">
        <w:rPr>
          <w:rFonts w:eastAsia="Times New Roman"/>
        </w:rPr>
        <w:t>представлять</w:t>
      </w:r>
      <w:proofErr w:type="gramEnd"/>
      <w:r w:rsidRPr="00B1249B">
        <w:rPr>
          <w:rFonts w:eastAsia="Times New Roman"/>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B1249B" w:rsidRPr="00B1249B" w:rsidRDefault="00B1249B" w:rsidP="00B1249B">
      <w:pPr>
        <w:ind w:firstLine="709"/>
        <w:jc w:val="both"/>
        <w:rPr>
          <w:rFonts w:eastAsia="Times New Roman"/>
        </w:rPr>
      </w:pPr>
      <w:proofErr w:type="gramStart"/>
      <w:r w:rsidRPr="00B1249B">
        <w:rPr>
          <w:rFonts w:eastAsia="Times New Roman"/>
          <w:b/>
        </w:rPr>
        <w:t>Технические регламенты</w:t>
      </w:r>
      <w:r w:rsidRPr="00B1249B">
        <w:rPr>
          <w:rFonts w:eastAsia="Times New Roman"/>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B1249B" w:rsidRPr="00B1249B" w:rsidRDefault="00B1249B" w:rsidP="00B1249B">
      <w:pPr>
        <w:ind w:firstLine="709"/>
        <w:jc w:val="both"/>
        <w:rPr>
          <w:rFonts w:eastAsia="Times New Roman"/>
        </w:rPr>
      </w:pPr>
      <w:proofErr w:type="gramStart"/>
      <w:r w:rsidRPr="00B1249B">
        <w:rPr>
          <w:rFonts w:eastAsia="Times New Roman"/>
          <w:b/>
        </w:rPr>
        <w:t>Условно разрешенные виды использования земельных участков и объектов капитального строительства</w:t>
      </w:r>
      <w:r w:rsidRPr="00B1249B">
        <w:rPr>
          <w:rFonts w:eastAsia="Times New Roman"/>
        </w:rPr>
        <w:t xml:space="preserve"> </w:t>
      </w:r>
      <w:r w:rsidRPr="00B1249B">
        <w:rPr>
          <w:rFonts w:eastAsia="Times New Roman"/>
        </w:rPr>
        <w:sym w:font="Symbol" w:char="F02D"/>
      </w:r>
      <w:r w:rsidRPr="00B1249B">
        <w:rPr>
          <w:rFonts w:eastAsia="Times New Roman"/>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w:t>
      </w:r>
      <w:proofErr w:type="gramEnd"/>
      <w:r w:rsidRPr="00B1249B">
        <w:rPr>
          <w:rFonts w:eastAsia="Times New Roman"/>
        </w:rPr>
        <w:t xml:space="preserve"> соблюдения требований технических регламентов.</w:t>
      </w:r>
    </w:p>
    <w:p w:rsidR="00B1249B" w:rsidRPr="00B1249B" w:rsidRDefault="00B1249B" w:rsidP="00B1249B">
      <w:pPr>
        <w:ind w:firstLine="709"/>
        <w:jc w:val="both"/>
        <w:rPr>
          <w:rFonts w:eastAsia="Times New Roman"/>
        </w:rPr>
      </w:pPr>
      <w:r w:rsidRPr="00B1249B">
        <w:rPr>
          <w:rFonts w:eastAsia="Times New Roman"/>
          <w:b/>
        </w:rPr>
        <w:t>Устойчивое развитие территорий</w:t>
      </w:r>
      <w:r w:rsidRPr="00B1249B">
        <w:rPr>
          <w:rFonts w:eastAsia="Times New Roman"/>
        </w:rPr>
        <w:t> </w:t>
      </w:r>
      <w:r w:rsidRPr="00B1249B">
        <w:rPr>
          <w:rFonts w:eastAsia="Times New Roman"/>
        </w:rPr>
        <w:sym w:font="Symbol" w:char="F02D"/>
      </w:r>
      <w:r w:rsidRPr="00B1249B">
        <w:rPr>
          <w:rFonts w:eastAsia="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1249B" w:rsidRPr="00B1249B" w:rsidRDefault="00B1249B" w:rsidP="00B1249B">
      <w:pPr>
        <w:ind w:firstLine="709"/>
        <w:jc w:val="both"/>
        <w:rPr>
          <w:rFonts w:eastAsia="Times New Roman"/>
        </w:rPr>
      </w:pPr>
      <w:r w:rsidRPr="00B1249B">
        <w:rPr>
          <w:rFonts w:eastAsia="Times New Roman"/>
          <w:b/>
        </w:rPr>
        <w:t>Функциональные зоны</w:t>
      </w:r>
      <w:r w:rsidRPr="00B1249B">
        <w:rPr>
          <w:rFonts w:eastAsia="Times New Roman"/>
        </w:rPr>
        <w:t xml:space="preserve"> </w:t>
      </w:r>
      <w:r w:rsidRPr="00B1249B">
        <w:rPr>
          <w:rFonts w:eastAsia="Times New Roman"/>
        </w:rPr>
        <w:sym w:font="Symbol" w:char="F02D"/>
      </w:r>
      <w:r w:rsidRPr="00B1249B">
        <w:rPr>
          <w:rFonts w:eastAsia="Times New Roman"/>
        </w:rPr>
        <w:t xml:space="preserve"> </w:t>
      </w:r>
      <w:proofErr w:type="spellStart"/>
      <w:proofErr w:type="gramStart"/>
      <w:r w:rsidRPr="00B1249B">
        <w:rPr>
          <w:rFonts w:eastAsia="Times New Roman"/>
        </w:rPr>
        <w:t>зоны</w:t>
      </w:r>
      <w:proofErr w:type="spellEnd"/>
      <w:proofErr w:type="gramEnd"/>
      <w:r w:rsidRPr="00B1249B">
        <w:rPr>
          <w:rFonts w:eastAsia="Times New Roman"/>
        </w:rPr>
        <w:t>, для которых документами территориального планирования определены границы и функциональное назначение.</w:t>
      </w:r>
    </w:p>
    <w:p w:rsidR="00B1249B" w:rsidRPr="00B1249B" w:rsidRDefault="00B1249B" w:rsidP="00B1249B">
      <w:pPr>
        <w:ind w:firstLine="709"/>
        <w:jc w:val="both"/>
        <w:rPr>
          <w:rFonts w:eastAsia="Times New Roman"/>
        </w:rPr>
      </w:pPr>
      <w:r w:rsidRPr="00B1249B">
        <w:rPr>
          <w:rFonts w:eastAsia="Times New Roman"/>
          <w:b/>
        </w:rPr>
        <w:t>Элемент планировочной структуры</w:t>
      </w:r>
      <w:r w:rsidRPr="00B1249B">
        <w:rPr>
          <w:rFonts w:eastAsia="Times New Roman"/>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w:t>
      </w:r>
    </w:p>
    <w:p w:rsidR="00B1249B" w:rsidRPr="00B1249B" w:rsidRDefault="00B1249B" w:rsidP="00B1249B">
      <w:pPr>
        <w:ind w:firstLine="709"/>
        <w:jc w:val="both"/>
        <w:rPr>
          <w:rFonts w:eastAsia="Times New Roman"/>
        </w:rPr>
      </w:pPr>
      <w:r w:rsidRPr="00B1249B">
        <w:rPr>
          <w:rFonts w:eastAsia="Times New Roman"/>
          <w:b/>
        </w:rPr>
        <w:t>Этажность здания</w:t>
      </w:r>
      <w:r w:rsidRPr="00B1249B">
        <w:rPr>
          <w:rFonts w:eastAsia="Times New Roman"/>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w:t>
      </w:r>
      <w:proofErr w:type="spellStart"/>
      <w:r w:rsidRPr="00B1249B">
        <w:rPr>
          <w:rFonts w:eastAsia="Times New Roman"/>
        </w:rPr>
        <w:t>отмостки</w:t>
      </w:r>
      <w:proofErr w:type="spellEnd"/>
      <w:r w:rsidRPr="00B1249B">
        <w:rPr>
          <w:rFonts w:eastAsia="Times New Roman"/>
        </w:rPr>
        <w:t xml:space="preserve"> не менее чем на два метра). </w:t>
      </w:r>
    </w:p>
    <w:p w:rsidR="00B1249B" w:rsidRPr="00B1249B" w:rsidRDefault="00B1249B" w:rsidP="00B1249B">
      <w:pPr>
        <w:ind w:firstLine="709"/>
        <w:jc w:val="both"/>
        <w:rPr>
          <w:rFonts w:eastAsia="Times New Roman"/>
        </w:rPr>
      </w:pPr>
      <w:r w:rsidRPr="00B1249B">
        <w:rPr>
          <w:rFonts w:eastAsia="Times New Roman"/>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B1249B" w:rsidRPr="00B1249B" w:rsidRDefault="00B1249B" w:rsidP="00B1249B">
      <w:pPr>
        <w:keepNext/>
        <w:spacing w:line="0" w:lineRule="atLeast"/>
        <w:ind w:firstLine="709"/>
        <w:jc w:val="both"/>
        <w:outlineLvl w:val="1"/>
        <w:rPr>
          <w:rFonts w:eastAsia="Times New Roman"/>
          <w:b/>
          <w:bCs/>
          <w:iCs/>
          <w:sz w:val="28"/>
          <w:szCs w:val="28"/>
          <w:lang w:val="x-none" w:eastAsia="x-none"/>
        </w:rPr>
      </w:pPr>
      <w:bookmarkStart w:id="10" w:name="_Toc257821066"/>
      <w:bookmarkStart w:id="11" w:name="_Toc292374578"/>
      <w:r w:rsidRPr="00B1249B">
        <w:rPr>
          <w:rFonts w:eastAsia="Times New Roman"/>
          <w:b/>
          <w:bCs/>
          <w:iCs/>
          <w:sz w:val="28"/>
          <w:szCs w:val="28"/>
          <w:lang w:val="x-none" w:eastAsia="x-none"/>
        </w:rPr>
        <w:t xml:space="preserve">Статья 2. </w:t>
      </w:r>
      <w:bookmarkEnd w:id="10"/>
      <w:r w:rsidRPr="00B1249B">
        <w:rPr>
          <w:rFonts w:eastAsia="Times New Roman"/>
          <w:b/>
          <w:bCs/>
          <w:iCs/>
          <w:sz w:val="28"/>
          <w:szCs w:val="28"/>
          <w:lang w:eastAsia="x-none"/>
        </w:rPr>
        <w:t>Назначение и содержание Правил землепользования и застройки</w:t>
      </w:r>
      <w:r w:rsidRPr="00B1249B">
        <w:rPr>
          <w:rFonts w:eastAsia="Times New Roman"/>
          <w:b/>
          <w:bCs/>
          <w:iCs/>
          <w:sz w:val="28"/>
          <w:szCs w:val="28"/>
          <w:lang w:val="x-none" w:eastAsia="x-none"/>
        </w:rPr>
        <w:t>.</w:t>
      </w:r>
      <w:bookmarkEnd w:id="11"/>
    </w:p>
    <w:p w:rsidR="00B1249B" w:rsidRPr="00B1249B" w:rsidRDefault="00B1249B" w:rsidP="00B1249B">
      <w:pPr>
        <w:widowControl w:val="0"/>
        <w:tabs>
          <w:tab w:val="left" w:pos="1009"/>
        </w:tabs>
        <w:ind w:right="20" w:firstLine="709"/>
        <w:jc w:val="both"/>
        <w:rPr>
          <w:rFonts w:eastAsia="Times New Roman"/>
        </w:rPr>
      </w:pPr>
      <w:bookmarkStart w:id="12" w:name="_Toc257821067"/>
      <w:bookmarkStart w:id="13" w:name="_Toc292374579"/>
      <w:proofErr w:type="gramStart"/>
      <w:r w:rsidRPr="00B1249B">
        <w:rPr>
          <w:rFonts w:eastAsia="Times New Roman"/>
          <w:color w:val="000000"/>
        </w:rPr>
        <w:t xml:space="preserve">1.Правила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Воскресенского муниципального района и сельского поселения </w:t>
      </w:r>
      <w:proofErr w:type="spellStart"/>
      <w:r w:rsidRPr="00B1249B">
        <w:rPr>
          <w:rFonts w:eastAsia="Times New Roman"/>
          <w:color w:val="000000"/>
        </w:rPr>
        <w:t>Глуховский</w:t>
      </w:r>
      <w:proofErr w:type="spellEnd"/>
      <w:r w:rsidRPr="00B1249B">
        <w:rPr>
          <w:rFonts w:eastAsia="Times New Roman"/>
          <w:color w:val="000000"/>
        </w:rPr>
        <w:t xml:space="preserve"> сельсовет Воскресенского муниципального района Нижегородской области закрепляют в сельском поселении </w:t>
      </w:r>
      <w:proofErr w:type="spellStart"/>
      <w:r w:rsidRPr="00B1249B">
        <w:rPr>
          <w:rFonts w:eastAsia="Times New Roman"/>
          <w:color w:val="000000"/>
        </w:rPr>
        <w:t>Глуховский</w:t>
      </w:r>
      <w:proofErr w:type="spellEnd"/>
      <w:r w:rsidRPr="00B1249B">
        <w:rPr>
          <w:rFonts w:eastAsia="Times New Roman"/>
          <w:color w:val="000000"/>
        </w:rPr>
        <w:t xml:space="preserve"> сельсовет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w:t>
      </w:r>
      <w:proofErr w:type="gramEnd"/>
      <w:r w:rsidRPr="00B1249B">
        <w:rPr>
          <w:rFonts w:eastAsia="Times New Roman"/>
          <w:color w:val="000000"/>
        </w:rPr>
        <w:t xml:space="preserve"> территории </w:t>
      </w:r>
      <w:proofErr w:type="gramStart"/>
      <w:r w:rsidRPr="00B1249B">
        <w:rPr>
          <w:rFonts w:eastAsia="Times New Roman"/>
          <w:color w:val="000000"/>
        </w:rPr>
        <w:t xml:space="preserve">в границах сельского поселения на территориальные зоны с установлением для каждой из них единого </w:t>
      </w:r>
      <w:r w:rsidRPr="00B1249B">
        <w:rPr>
          <w:rFonts w:eastAsia="Times New Roman"/>
          <w:color w:val="000000"/>
        </w:rPr>
        <w:lastRenderedPageBreak/>
        <w:t>градостроительного регламента</w:t>
      </w:r>
      <w:proofErr w:type="gramEnd"/>
      <w:r w:rsidRPr="00B1249B">
        <w:rPr>
          <w:rFonts w:eastAsia="Times New Roman"/>
          <w:color w:val="000000"/>
        </w:rPr>
        <w:t xml:space="preserve"> по видам и предельным параметрам разрешенного использования земельных участков в границах этих территориальных зон.</w:t>
      </w:r>
    </w:p>
    <w:p w:rsidR="00B1249B" w:rsidRPr="00B1249B" w:rsidRDefault="00B1249B" w:rsidP="00B1249B">
      <w:pPr>
        <w:widowControl w:val="0"/>
        <w:tabs>
          <w:tab w:val="left" w:pos="960"/>
        </w:tabs>
        <w:ind w:firstLine="709"/>
        <w:jc w:val="both"/>
        <w:rPr>
          <w:rFonts w:eastAsia="Times New Roman"/>
        </w:rPr>
      </w:pPr>
      <w:r w:rsidRPr="00B1249B">
        <w:rPr>
          <w:rFonts w:eastAsia="Times New Roman"/>
          <w:color w:val="000000"/>
        </w:rPr>
        <w:t>2.Правила разработаны в целях:</w:t>
      </w:r>
    </w:p>
    <w:p w:rsidR="00B1249B" w:rsidRPr="00B1249B" w:rsidRDefault="00B1249B" w:rsidP="00B1249B">
      <w:pPr>
        <w:widowControl w:val="0"/>
        <w:tabs>
          <w:tab w:val="left" w:pos="1047"/>
        </w:tabs>
        <w:ind w:right="20" w:firstLine="709"/>
        <w:jc w:val="both"/>
        <w:rPr>
          <w:rFonts w:eastAsia="Times New Roman"/>
        </w:rPr>
      </w:pPr>
      <w:r w:rsidRPr="00B1249B">
        <w:rPr>
          <w:rFonts w:eastAsia="Times New Roman"/>
          <w:color w:val="000000"/>
        </w:rPr>
        <w:t xml:space="preserve">1)создания условий для устойчивого развития территорий сельского поселения </w:t>
      </w:r>
      <w:proofErr w:type="spellStart"/>
      <w:r w:rsidRPr="00B1249B">
        <w:rPr>
          <w:rFonts w:eastAsia="Times New Roman"/>
          <w:color w:val="000000"/>
        </w:rPr>
        <w:t>Глуховский</w:t>
      </w:r>
      <w:proofErr w:type="spellEnd"/>
      <w:r w:rsidRPr="00B1249B">
        <w:rPr>
          <w:rFonts w:eastAsia="Times New Roman"/>
          <w:color w:val="000000"/>
        </w:rPr>
        <w:t xml:space="preserve"> сельсовет Воскресенского муниципального района Нижегородской области, сохранения окружающей среды и объектов культурного наследия;</w:t>
      </w:r>
    </w:p>
    <w:p w:rsidR="00B1249B" w:rsidRPr="00B1249B" w:rsidRDefault="00B1249B" w:rsidP="00B1249B">
      <w:pPr>
        <w:widowControl w:val="0"/>
        <w:tabs>
          <w:tab w:val="left" w:pos="1014"/>
        </w:tabs>
        <w:ind w:right="20" w:firstLine="709"/>
        <w:jc w:val="both"/>
        <w:rPr>
          <w:rFonts w:eastAsia="Times New Roman"/>
        </w:rPr>
      </w:pPr>
      <w:r w:rsidRPr="00B1249B">
        <w:rPr>
          <w:rFonts w:eastAsia="Times New Roman"/>
          <w:color w:val="000000"/>
        </w:rPr>
        <w:t xml:space="preserve">2)создания условий для планировки территории сельского поселения </w:t>
      </w:r>
      <w:proofErr w:type="spellStart"/>
      <w:r w:rsidRPr="00B1249B">
        <w:rPr>
          <w:rFonts w:eastAsia="Times New Roman"/>
          <w:color w:val="000000"/>
        </w:rPr>
        <w:t>Глуховский</w:t>
      </w:r>
      <w:proofErr w:type="spellEnd"/>
      <w:r w:rsidRPr="00B1249B">
        <w:rPr>
          <w:rFonts w:eastAsia="Times New Roman"/>
          <w:color w:val="000000"/>
        </w:rPr>
        <w:t xml:space="preserve"> сельсовет Воскресенского муниципального района Нижегородской области;</w:t>
      </w:r>
    </w:p>
    <w:p w:rsidR="00B1249B" w:rsidRPr="00B1249B" w:rsidRDefault="00B1249B" w:rsidP="00B1249B">
      <w:pPr>
        <w:widowControl w:val="0"/>
        <w:tabs>
          <w:tab w:val="left" w:pos="1028"/>
        </w:tabs>
        <w:ind w:right="20" w:firstLine="709"/>
        <w:jc w:val="both"/>
        <w:rPr>
          <w:rFonts w:eastAsia="Times New Roman"/>
        </w:rPr>
      </w:pPr>
      <w:r w:rsidRPr="00B1249B">
        <w:rPr>
          <w:rFonts w:eastAsia="Times New Roman"/>
          <w:color w:val="000000"/>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249B" w:rsidRPr="00B1249B" w:rsidRDefault="00B1249B" w:rsidP="00B1249B">
      <w:pPr>
        <w:widowControl w:val="0"/>
        <w:tabs>
          <w:tab w:val="left" w:pos="999"/>
        </w:tabs>
        <w:ind w:right="20" w:firstLine="709"/>
        <w:jc w:val="both"/>
        <w:rPr>
          <w:rFonts w:eastAsia="Times New Roman"/>
        </w:rPr>
      </w:pPr>
      <w:r w:rsidRPr="00B1249B">
        <w:rPr>
          <w:rFonts w:eastAsia="Times New Roman"/>
          <w:color w:val="000000"/>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1249B" w:rsidRPr="00B1249B" w:rsidRDefault="00B1249B" w:rsidP="00B1249B">
      <w:pPr>
        <w:widowControl w:val="0"/>
        <w:autoSpaceDE w:val="0"/>
        <w:autoSpaceDN w:val="0"/>
        <w:adjustRightInd w:val="0"/>
        <w:ind w:right="20" w:firstLine="709"/>
        <w:jc w:val="both"/>
        <w:rPr>
          <w:rFonts w:eastAsia="Times New Roman"/>
        </w:rPr>
      </w:pPr>
      <w:proofErr w:type="gramStart"/>
      <w:r w:rsidRPr="00B1249B">
        <w:rPr>
          <w:rFonts w:eastAsia="Times New Roman"/>
          <w:color w:val="000000"/>
        </w:rPr>
        <w:t xml:space="preserve">Правила определяют компетенцию органов местного самоуправления и должностных лиц сельского поселения </w:t>
      </w:r>
      <w:proofErr w:type="spellStart"/>
      <w:r w:rsidRPr="00B1249B">
        <w:rPr>
          <w:rFonts w:eastAsia="Times New Roman"/>
          <w:color w:val="000000"/>
        </w:rPr>
        <w:t>Глуховский</w:t>
      </w:r>
      <w:proofErr w:type="spellEnd"/>
      <w:r w:rsidRPr="00B1249B">
        <w:rPr>
          <w:rFonts w:eastAsia="Times New Roman"/>
          <w:color w:val="000000"/>
        </w:rPr>
        <w:t xml:space="preserve"> сельсовет Воскресенского 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w:t>
      </w:r>
      <w:proofErr w:type="spellStart"/>
      <w:r w:rsidRPr="00B1249B">
        <w:rPr>
          <w:rFonts w:eastAsia="Times New Roman"/>
          <w:color w:val="000000"/>
        </w:rPr>
        <w:t>Глуховский</w:t>
      </w:r>
      <w:proofErr w:type="spellEnd"/>
      <w:r w:rsidRPr="00B1249B">
        <w:rPr>
          <w:rFonts w:eastAsia="Times New Roman"/>
          <w:color w:val="000000"/>
        </w:rPr>
        <w:t xml:space="preserve"> сельсовет Воскресенского муниципального района Нижегородской области.</w:t>
      </w:r>
      <w:proofErr w:type="gramEnd"/>
    </w:p>
    <w:p w:rsidR="00B1249B" w:rsidRPr="00B1249B" w:rsidRDefault="00B1249B" w:rsidP="00B1249B">
      <w:pPr>
        <w:widowControl w:val="0"/>
        <w:tabs>
          <w:tab w:val="left" w:pos="955"/>
        </w:tabs>
        <w:ind w:firstLine="709"/>
        <w:jc w:val="both"/>
        <w:rPr>
          <w:rFonts w:eastAsia="Times New Roman"/>
        </w:rPr>
      </w:pPr>
      <w:r w:rsidRPr="00B1249B">
        <w:rPr>
          <w:rFonts w:eastAsia="Times New Roman"/>
          <w:color w:val="000000"/>
        </w:rPr>
        <w:t>3.Правила включают в себя:</w:t>
      </w:r>
    </w:p>
    <w:p w:rsidR="00B1249B" w:rsidRPr="00B1249B" w:rsidRDefault="00B1249B" w:rsidP="00B1249B">
      <w:pPr>
        <w:widowControl w:val="0"/>
        <w:tabs>
          <w:tab w:val="left" w:pos="955"/>
        </w:tabs>
        <w:ind w:firstLine="709"/>
        <w:jc w:val="both"/>
        <w:rPr>
          <w:rFonts w:eastAsia="Times New Roman"/>
        </w:rPr>
      </w:pPr>
      <w:r w:rsidRPr="00B1249B">
        <w:rPr>
          <w:rFonts w:eastAsia="Times New Roman"/>
          <w:color w:val="000000"/>
        </w:rPr>
        <w:t>1)порядок их применения и внесения изменений в Правила;</w:t>
      </w:r>
    </w:p>
    <w:p w:rsidR="00B1249B" w:rsidRPr="00B1249B" w:rsidRDefault="00B1249B" w:rsidP="00B1249B">
      <w:pPr>
        <w:widowControl w:val="0"/>
        <w:tabs>
          <w:tab w:val="left" w:pos="974"/>
        </w:tabs>
        <w:ind w:firstLine="709"/>
        <w:jc w:val="both"/>
        <w:rPr>
          <w:rFonts w:eastAsia="Times New Roman"/>
        </w:rPr>
      </w:pPr>
      <w:r w:rsidRPr="00B1249B">
        <w:rPr>
          <w:rFonts w:eastAsia="Times New Roman"/>
          <w:color w:val="000000"/>
        </w:rPr>
        <w:t>2)карту градостроительного зонирования;</w:t>
      </w:r>
    </w:p>
    <w:p w:rsidR="00B1249B" w:rsidRPr="00B1249B" w:rsidRDefault="00B1249B" w:rsidP="00B1249B">
      <w:pPr>
        <w:widowControl w:val="0"/>
        <w:tabs>
          <w:tab w:val="left" w:pos="970"/>
        </w:tabs>
        <w:ind w:firstLine="709"/>
        <w:jc w:val="both"/>
        <w:rPr>
          <w:rFonts w:eastAsia="Times New Roman"/>
        </w:rPr>
      </w:pPr>
      <w:r w:rsidRPr="00B1249B">
        <w:rPr>
          <w:rFonts w:eastAsia="Times New Roman"/>
          <w:color w:val="000000"/>
        </w:rPr>
        <w:t>3)градостроительные регламенты.</w:t>
      </w:r>
    </w:p>
    <w:p w:rsidR="00B1249B" w:rsidRPr="00B1249B" w:rsidRDefault="00B1249B" w:rsidP="00B1249B">
      <w:pPr>
        <w:widowControl w:val="0"/>
        <w:autoSpaceDE w:val="0"/>
        <w:autoSpaceDN w:val="0"/>
        <w:adjustRightInd w:val="0"/>
        <w:ind w:firstLine="709"/>
        <w:jc w:val="both"/>
        <w:rPr>
          <w:rFonts w:eastAsia="Times New Roman"/>
        </w:rPr>
      </w:pPr>
      <w:r w:rsidRPr="00B1249B">
        <w:rPr>
          <w:rFonts w:eastAsia="Times New Roman"/>
          <w:color w:val="000000"/>
        </w:rPr>
        <w:t>Порядок применения Правил и внесения в них изменений включает в себя положения:</w:t>
      </w:r>
    </w:p>
    <w:p w:rsidR="00B1249B" w:rsidRPr="00B1249B" w:rsidRDefault="00B1249B" w:rsidP="00B1249B">
      <w:pPr>
        <w:widowControl w:val="0"/>
        <w:tabs>
          <w:tab w:val="left" w:pos="985"/>
        </w:tabs>
        <w:ind w:right="20" w:firstLine="709"/>
        <w:jc w:val="both"/>
        <w:rPr>
          <w:rFonts w:eastAsia="Times New Roman"/>
        </w:rPr>
      </w:pPr>
      <w:r w:rsidRPr="00B1249B">
        <w:rPr>
          <w:rFonts w:eastAsia="Times New Roman"/>
          <w:color w:val="000000"/>
        </w:rPr>
        <w:t xml:space="preserve">1)о регулировании землепользования и застройки органами местного самоуправления сельского поселения </w:t>
      </w:r>
      <w:proofErr w:type="spellStart"/>
      <w:r w:rsidRPr="00B1249B">
        <w:rPr>
          <w:rFonts w:eastAsia="Times New Roman"/>
          <w:color w:val="000000"/>
        </w:rPr>
        <w:t>Глуховский</w:t>
      </w:r>
      <w:proofErr w:type="spellEnd"/>
      <w:r w:rsidRPr="00B1249B">
        <w:rPr>
          <w:rFonts w:eastAsia="Times New Roman"/>
          <w:color w:val="000000"/>
        </w:rPr>
        <w:t xml:space="preserve"> сельсовет Воскресенского муниципального района Нижегородской области и исполнительными органами государственной власти Нижегородской области;</w:t>
      </w:r>
    </w:p>
    <w:p w:rsidR="00B1249B" w:rsidRPr="00B1249B" w:rsidRDefault="00B1249B" w:rsidP="00B1249B">
      <w:pPr>
        <w:widowControl w:val="0"/>
        <w:tabs>
          <w:tab w:val="left" w:pos="984"/>
        </w:tabs>
        <w:ind w:right="20" w:firstLine="709"/>
        <w:jc w:val="both"/>
        <w:rPr>
          <w:rFonts w:eastAsia="Times New Roman"/>
        </w:rPr>
      </w:pPr>
      <w:r w:rsidRPr="00B1249B">
        <w:rPr>
          <w:rFonts w:eastAsia="Times New Roman"/>
          <w:color w:val="000000"/>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B1249B" w:rsidRPr="00B1249B" w:rsidRDefault="00B1249B" w:rsidP="00B1249B">
      <w:pPr>
        <w:widowControl w:val="0"/>
        <w:tabs>
          <w:tab w:val="left" w:pos="950"/>
        </w:tabs>
        <w:ind w:firstLine="709"/>
        <w:jc w:val="both"/>
        <w:rPr>
          <w:rFonts w:eastAsia="Times New Roman"/>
        </w:rPr>
      </w:pPr>
      <w:r w:rsidRPr="00B1249B">
        <w:rPr>
          <w:rFonts w:eastAsia="Times New Roman"/>
          <w:color w:val="000000"/>
        </w:rPr>
        <w:t>3)о подготовке документации по планировке территории;</w:t>
      </w:r>
    </w:p>
    <w:p w:rsidR="00B1249B" w:rsidRPr="00B1249B" w:rsidRDefault="00B1249B" w:rsidP="00B1249B">
      <w:pPr>
        <w:widowControl w:val="0"/>
        <w:tabs>
          <w:tab w:val="left" w:pos="959"/>
        </w:tabs>
        <w:ind w:firstLine="709"/>
        <w:jc w:val="both"/>
        <w:rPr>
          <w:rFonts w:eastAsia="Times New Roman"/>
        </w:rPr>
      </w:pPr>
      <w:r w:rsidRPr="00B1249B">
        <w:rPr>
          <w:rFonts w:eastAsia="Times New Roman"/>
          <w:color w:val="000000"/>
        </w:rPr>
        <w:t>4)о проведении общественных обсуждений или публичных слушаний по вопросам землепользования и застройки;</w:t>
      </w:r>
    </w:p>
    <w:p w:rsidR="00B1249B" w:rsidRPr="00B1249B" w:rsidRDefault="00B1249B" w:rsidP="00B1249B">
      <w:pPr>
        <w:widowControl w:val="0"/>
        <w:tabs>
          <w:tab w:val="left" w:pos="954"/>
        </w:tabs>
        <w:ind w:firstLine="709"/>
        <w:jc w:val="both"/>
        <w:rPr>
          <w:rFonts w:eastAsia="Times New Roman"/>
        </w:rPr>
      </w:pPr>
      <w:r w:rsidRPr="00B1249B">
        <w:rPr>
          <w:rFonts w:eastAsia="Times New Roman"/>
          <w:color w:val="000000"/>
        </w:rPr>
        <w:t>5)о внесении изменений в Правила;</w:t>
      </w:r>
    </w:p>
    <w:p w:rsidR="00B1249B" w:rsidRPr="00B1249B" w:rsidRDefault="00B1249B" w:rsidP="00B1249B">
      <w:pPr>
        <w:widowControl w:val="0"/>
        <w:tabs>
          <w:tab w:val="left" w:pos="954"/>
        </w:tabs>
        <w:ind w:firstLine="709"/>
        <w:jc w:val="both"/>
        <w:rPr>
          <w:rFonts w:eastAsia="Times New Roman"/>
        </w:rPr>
      </w:pPr>
      <w:r w:rsidRPr="00B1249B">
        <w:rPr>
          <w:rFonts w:eastAsia="Times New Roman"/>
          <w:color w:val="000000"/>
        </w:rPr>
        <w:t>6)о регулировании иных вопросов землепользования и застройки.</w:t>
      </w:r>
    </w:p>
    <w:p w:rsidR="00B1249B" w:rsidRPr="00B1249B" w:rsidRDefault="00B1249B" w:rsidP="00B1249B">
      <w:pPr>
        <w:widowControl w:val="0"/>
        <w:autoSpaceDE w:val="0"/>
        <w:autoSpaceDN w:val="0"/>
        <w:adjustRightInd w:val="0"/>
        <w:ind w:right="20" w:firstLine="709"/>
        <w:jc w:val="both"/>
        <w:rPr>
          <w:rFonts w:eastAsia="Times New Roman"/>
        </w:rPr>
      </w:pPr>
      <w:r w:rsidRPr="00B1249B">
        <w:rPr>
          <w:rFonts w:eastAsia="Times New Roman"/>
          <w:color w:val="000000"/>
        </w:rPr>
        <w:t xml:space="preserve">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 </w:t>
      </w:r>
      <w:proofErr w:type="spellStart"/>
      <w:r w:rsidRPr="00B1249B">
        <w:rPr>
          <w:rFonts w:eastAsia="Times New Roman"/>
          <w:color w:val="000000"/>
        </w:rPr>
        <w:t>Глуховский</w:t>
      </w:r>
      <w:proofErr w:type="spellEnd"/>
      <w:r w:rsidRPr="00B1249B">
        <w:rPr>
          <w:rFonts w:eastAsia="Times New Roman"/>
          <w:color w:val="000000"/>
        </w:rPr>
        <w:t xml:space="preserve"> сельсовет Воскресенского муниципального района Нижегородской области.</w:t>
      </w:r>
    </w:p>
    <w:p w:rsidR="00B1249B" w:rsidRPr="00B1249B" w:rsidRDefault="00B1249B" w:rsidP="00B1249B">
      <w:pPr>
        <w:keepNext/>
        <w:spacing w:line="0" w:lineRule="atLeast"/>
        <w:ind w:firstLine="709"/>
        <w:jc w:val="both"/>
        <w:outlineLvl w:val="1"/>
        <w:rPr>
          <w:rFonts w:eastAsia="Times New Roman"/>
          <w:b/>
          <w:bCs/>
          <w:iCs/>
          <w:sz w:val="28"/>
          <w:szCs w:val="28"/>
          <w:lang w:val="x-none" w:eastAsia="x-none"/>
        </w:rPr>
      </w:pPr>
      <w:r w:rsidRPr="00B1249B">
        <w:rPr>
          <w:rFonts w:eastAsia="Times New Roman"/>
          <w:b/>
          <w:bCs/>
          <w:iCs/>
          <w:sz w:val="28"/>
          <w:szCs w:val="28"/>
          <w:lang w:val="x-none" w:eastAsia="x-none"/>
        </w:rPr>
        <w:t>Статья 3. Субъекты и объекты градостроительных отношений</w:t>
      </w:r>
      <w:bookmarkEnd w:id="12"/>
      <w:r w:rsidRPr="00B1249B">
        <w:rPr>
          <w:rFonts w:eastAsia="Times New Roman"/>
          <w:b/>
          <w:bCs/>
          <w:iCs/>
          <w:sz w:val="28"/>
          <w:szCs w:val="28"/>
          <w:lang w:val="x-none" w:eastAsia="x-none"/>
        </w:rPr>
        <w:t>.</w:t>
      </w:r>
      <w:bookmarkEnd w:id="13"/>
    </w:p>
    <w:p w:rsidR="00B1249B" w:rsidRPr="00B1249B" w:rsidRDefault="00B1249B" w:rsidP="00B1249B">
      <w:pPr>
        <w:ind w:firstLine="709"/>
        <w:jc w:val="both"/>
        <w:rPr>
          <w:rFonts w:eastAsia="Times New Roman"/>
        </w:rPr>
      </w:pPr>
      <w:r w:rsidRPr="00B1249B">
        <w:rPr>
          <w:rFonts w:eastAsia="Times New Roman"/>
        </w:rPr>
        <w:t xml:space="preserve">1. Объектами градостроительных отношений в муниципальном образовании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B1249B" w:rsidRPr="00B1249B" w:rsidRDefault="00B1249B" w:rsidP="00B1249B">
      <w:pPr>
        <w:ind w:firstLine="709"/>
        <w:jc w:val="both"/>
        <w:rPr>
          <w:rFonts w:eastAsia="Times New Roman"/>
        </w:rPr>
      </w:pPr>
      <w:r w:rsidRPr="00B1249B">
        <w:rPr>
          <w:rFonts w:eastAsia="Times New Roman"/>
        </w:rPr>
        <w:t xml:space="preserve">2. Субъектами градостроительных отношений на территории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 являются:</w:t>
      </w:r>
    </w:p>
    <w:p w:rsidR="00B1249B" w:rsidRPr="00B1249B" w:rsidRDefault="00B1249B" w:rsidP="00B1249B">
      <w:pPr>
        <w:ind w:firstLine="709"/>
        <w:jc w:val="both"/>
        <w:rPr>
          <w:rFonts w:eastAsia="Times New Roman"/>
        </w:rPr>
      </w:pPr>
      <w:r w:rsidRPr="00B1249B">
        <w:rPr>
          <w:rFonts w:eastAsia="Times New Roman"/>
        </w:rPr>
        <w:t>а) органы государственной власти и органы местного самоуправления;</w:t>
      </w:r>
    </w:p>
    <w:p w:rsidR="00B1249B" w:rsidRPr="00B1249B" w:rsidRDefault="00B1249B" w:rsidP="00B1249B">
      <w:pPr>
        <w:ind w:firstLine="709"/>
        <w:rPr>
          <w:rFonts w:eastAsia="Times New Roman"/>
        </w:rPr>
      </w:pPr>
      <w:r w:rsidRPr="00B1249B">
        <w:rPr>
          <w:rFonts w:eastAsia="Times New Roman"/>
        </w:rPr>
        <w:t>б) физические и юридические лица, а также индивидуальные предприниматели.</w:t>
      </w:r>
    </w:p>
    <w:p w:rsidR="00B1249B" w:rsidRPr="00B1249B" w:rsidRDefault="00B1249B" w:rsidP="00B1249B">
      <w:pPr>
        <w:keepNext/>
        <w:spacing w:line="0" w:lineRule="atLeast"/>
        <w:ind w:firstLine="709"/>
        <w:jc w:val="both"/>
        <w:outlineLvl w:val="1"/>
        <w:rPr>
          <w:rFonts w:eastAsia="Times New Roman"/>
          <w:b/>
          <w:bCs/>
          <w:iCs/>
          <w:sz w:val="28"/>
          <w:szCs w:val="28"/>
          <w:lang w:val="x-none" w:eastAsia="x-none"/>
        </w:rPr>
      </w:pPr>
      <w:bookmarkStart w:id="14" w:name="_Toc257821068"/>
      <w:bookmarkStart w:id="15" w:name="_Toc292374580"/>
      <w:r w:rsidRPr="00B1249B">
        <w:rPr>
          <w:rFonts w:eastAsia="Times New Roman"/>
          <w:b/>
          <w:bCs/>
          <w:iCs/>
          <w:sz w:val="28"/>
          <w:szCs w:val="28"/>
          <w:lang w:val="x-none" w:eastAsia="x-none"/>
        </w:rPr>
        <w:lastRenderedPageBreak/>
        <w:t>Статья 4. Открытость и доступность информации о землепользовании и застройке</w:t>
      </w:r>
      <w:bookmarkEnd w:id="14"/>
      <w:r w:rsidRPr="00B1249B">
        <w:rPr>
          <w:rFonts w:eastAsia="Times New Roman"/>
          <w:b/>
          <w:bCs/>
          <w:iCs/>
          <w:sz w:val="28"/>
          <w:szCs w:val="28"/>
          <w:lang w:val="x-none" w:eastAsia="x-none"/>
        </w:rPr>
        <w:t>.</w:t>
      </w:r>
      <w:bookmarkEnd w:id="15"/>
    </w:p>
    <w:p w:rsidR="00B1249B" w:rsidRPr="00B1249B" w:rsidRDefault="00B1249B" w:rsidP="00B1249B">
      <w:pPr>
        <w:widowControl w:val="0"/>
        <w:tabs>
          <w:tab w:val="left" w:pos="946"/>
        </w:tabs>
        <w:ind w:right="20" w:firstLine="709"/>
        <w:jc w:val="both"/>
        <w:rPr>
          <w:rFonts w:eastAsia="Times New Roman"/>
        </w:rPr>
      </w:pPr>
      <w:bookmarkStart w:id="16" w:name="_Toc257821069"/>
      <w:bookmarkStart w:id="17" w:name="_Toc292374581"/>
      <w:r w:rsidRPr="00B1249B">
        <w:rPr>
          <w:rFonts w:eastAsia="Times New Roman"/>
          <w:color w:val="000000"/>
        </w:rPr>
        <w:t xml:space="preserve">1.Правила землепользования и застройки, документы территориального планирования, документация по планировке территории </w:t>
      </w:r>
      <w:r w:rsidRPr="00B1249B">
        <w:rPr>
          <w:rFonts w:eastAsia="Times New Roman"/>
        </w:rPr>
        <w:t xml:space="preserve">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w:t>
      </w:r>
      <w:r w:rsidRPr="00B1249B">
        <w:rPr>
          <w:rFonts w:eastAsia="Times New Roman"/>
          <w:color w:val="000000"/>
        </w:rPr>
        <w:t xml:space="preserve"> являются открытыми для физических и юридических лиц.</w:t>
      </w:r>
    </w:p>
    <w:p w:rsidR="00B1249B" w:rsidRPr="00B1249B" w:rsidRDefault="00B1249B" w:rsidP="00B1249B">
      <w:pPr>
        <w:widowControl w:val="0"/>
        <w:tabs>
          <w:tab w:val="left" w:pos="851"/>
        </w:tabs>
        <w:ind w:right="20" w:firstLine="709"/>
        <w:jc w:val="both"/>
        <w:rPr>
          <w:rFonts w:eastAsia="Times New Roman"/>
        </w:rPr>
      </w:pPr>
      <w:r w:rsidRPr="00B1249B">
        <w:rPr>
          <w:rFonts w:eastAsia="Times New Roman"/>
          <w:color w:val="000000"/>
        </w:rPr>
        <w:t xml:space="preserve">2.Администрация </w:t>
      </w:r>
      <w:r w:rsidRPr="00B1249B">
        <w:rPr>
          <w:rFonts w:eastAsia="Times New Roman"/>
        </w:rPr>
        <w:t xml:space="preserve">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w:t>
      </w:r>
      <w:r w:rsidRPr="00B1249B">
        <w:rPr>
          <w:rFonts w:eastAsia="Times New Roman"/>
          <w:color w:val="000000"/>
        </w:rPr>
        <w:t xml:space="preserve"> обеспечивает возможность ознакомления с Правилами путем:</w:t>
      </w:r>
    </w:p>
    <w:p w:rsidR="00B1249B" w:rsidRPr="00B1249B" w:rsidRDefault="00B1249B" w:rsidP="00B1249B">
      <w:pPr>
        <w:widowControl w:val="0"/>
        <w:tabs>
          <w:tab w:val="left" w:pos="851"/>
        </w:tabs>
        <w:autoSpaceDE w:val="0"/>
        <w:autoSpaceDN w:val="0"/>
        <w:adjustRightInd w:val="0"/>
        <w:ind w:firstLine="709"/>
        <w:jc w:val="both"/>
        <w:rPr>
          <w:rFonts w:eastAsia="Times New Roman"/>
          <w:color w:val="000000"/>
        </w:rPr>
      </w:pPr>
      <w:r w:rsidRPr="00B1249B">
        <w:rPr>
          <w:rFonts w:eastAsia="Times New Roman"/>
          <w:color w:val="000000"/>
        </w:rPr>
        <w:t>- публикации Правил в официальном печатном издании;</w:t>
      </w:r>
    </w:p>
    <w:p w:rsidR="00B1249B" w:rsidRPr="00B1249B" w:rsidRDefault="00B1249B" w:rsidP="00B1249B">
      <w:pPr>
        <w:tabs>
          <w:tab w:val="left" w:pos="851"/>
        </w:tabs>
        <w:ind w:firstLine="709"/>
        <w:jc w:val="both"/>
        <w:rPr>
          <w:rFonts w:eastAsia="Times New Roman"/>
        </w:rPr>
      </w:pPr>
      <w:r w:rsidRPr="00B1249B">
        <w:rPr>
          <w:rFonts w:eastAsia="Times New Roman"/>
        </w:rPr>
        <w:t>- размещение Правил в сети «Интернет»;</w:t>
      </w:r>
    </w:p>
    <w:p w:rsidR="00B1249B" w:rsidRPr="00B1249B" w:rsidRDefault="00B1249B" w:rsidP="00B1249B">
      <w:pPr>
        <w:widowControl w:val="0"/>
        <w:numPr>
          <w:ilvl w:val="0"/>
          <w:numId w:val="13"/>
        </w:numPr>
        <w:tabs>
          <w:tab w:val="left" w:pos="851"/>
          <w:tab w:val="left" w:pos="1056"/>
        </w:tabs>
        <w:ind w:right="20"/>
        <w:jc w:val="both"/>
        <w:rPr>
          <w:rFonts w:eastAsia="Times New Roman"/>
        </w:rPr>
      </w:pPr>
      <w:r w:rsidRPr="00B1249B">
        <w:rPr>
          <w:rFonts w:eastAsia="Times New Roman"/>
          <w:color w:val="000000"/>
        </w:rPr>
        <w:t>создания условий для ознакомления с Правилами и градостроительной документацией в администрации поселения.</w:t>
      </w:r>
    </w:p>
    <w:p w:rsidR="00B1249B" w:rsidRPr="00B1249B" w:rsidRDefault="00B1249B" w:rsidP="00B1249B">
      <w:pPr>
        <w:widowControl w:val="0"/>
        <w:tabs>
          <w:tab w:val="left" w:pos="851"/>
          <w:tab w:val="left" w:pos="1104"/>
        </w:tabs>
        <w:ind w:right="20" w:firstLine="709"/>
        <w:jc w:val="both"/>
        <w:rPr>
          <w:rFonts w:eastAsia="Times New Roman"/>
        </w:rPr>
      </w:pPr>
      <w:r w:rsidRPr="00B1249B">
        <w:rPr>
          <w:rFonts w:eastAsia="Times New Roman"/>
          <w:color w:val="000000"/>
        </w:rPr>
        <w:t xml:space="preserve">3.Граждане имеют право участвовать в принятии решений по вопросам землепользования и застройки </w:t>
      </w:r>
      <w:r w:rsidRPr="00B1249B">
        <w:rPr>
          <w:rFonts w:eastAsia="Times New Roman"/>
        </w:rPr>
        <w:t xml:space="preserve">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w:t>
      </w:r>
      <w:r w:rsidRPr="00B1249B">
        <w:rPr>
          <w:rFonts w:eastAsia="Times New Roman"/>
          <w:color w:val="000000"/>
        </w:rPr>
        <w:t xml:space="preserve">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w:t>
      </w:r>
      <w:r w:rsidRPr="00B1249B">
        <w:rPr>
          <w:rFonts w:eastAsia="Times New Roman"/>
        </w:rPr>
        <w:t xml:space="preserve">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w:t>
      </w:r>
      <w:r w:rsidRPr="00B1249B">
        <w:rPr>
          <w:rFonts w:eastAsia="Times New Roman"/>
          <w:color w:val="000000"/>
        </w:rPr>
        <w:t>.</w:t>
      </w:r>
    </w:p>
    <w:p w:rsidR="00B1249B" w:rsidRPr="00B1249B" w:rsidRDefault="00B1249B" w:rsidP="00B1249B">
      <w:pPr>
        <w:keepNext/>
        <w:spacing w:line="0" w:lineRule="atLeast"/>
        <w:ind w:firstLine="709"/>
        <w:jc w:val="both"/>
        <w:outlineLvl w:val="1"/>
        <w:rPr>
          <w:rFonts w:eastAsia="Times New Roman"/>
          <w:b/>
          <w:bCs/>
          <w:iCs/>
          <w:sz w:val="28"/>
          <w:szCs w:val="28"/>
          <w:lang w:eastAsia="x-none"/>
        </w:rPr>
      </w:pPr>
      <w:r w:rsidRPr="00B1249B">
        <w:rPr>
          <w:rFonts w:eastAsia="Times New Roman"/>
          <w:b/>
          <w:bCs/>
          <w:iCs/>
          <w:sz w:val="28"/>
          <w:szCs w:val="28"/>
          <w:lang w:val="x-none" w:eastAsia="x-none"/>
        </w:rPr>
        <w:t>Статья 5. </w:t>
      </w:r>
      <w:r w:rsidRPr="00B1249B">
        <w:rPr>
          <w:rFonts w:eastAsia="Times New Roman"/>
          <w:b/>
          <w:bCs/>
          <w:iCs/>
          <w:sz w:val="28"/>
          <w:szCs w:val="28"/>
          <w:lang w:eastAsia="x-none"/>
        </w:rPr>
        <w:t>Права, возникшие до введения в действие Правил.</w:t>
      </w:r>
    </w:p>
    <w:p w:rsidR="00B1249B" w:rsidRPr="00B1249B" w:rsidRDefault="00B1249B" w:rsidP="00B1249B">
      <w:pPr>
        <w:widowControl w:val="0"/>
        <w:tabs>
          <w:tab w:val="left" w:pos="960"/>
        </w:tabs>
        <w:ind w:right="23" w:firstLine="709"/>
        <w:jc w:val="both"/>
        <w:rPr>
          <w:rFonts w:eastAsia="Times New Roman"/>
        </w:rPr>
      </w:pPr>
      <w:bookmarkStart w:id="18" w:name="_Toc257821070"/>
      <w:bookmarkStart w:id="19" w:name="_Toc292371004"/>
      <w:bookmarkStart w:id="20" w:name="_Toc292374582"/>
      <w:bookmarkEnd w:id="16"/>
      <w:bookmarkEnd w:id="17"/>
      <w:r w:rsidRPr="00B1249B">
        <w:rPr>
          <w:rFonts w:eastAsia="Times New Roman"/>
          <w:color w:val="000000"/>
        </w:rPr>
        <w:t xml:space="preserve">1.Принятые до введения в действие настоящих </w:t>
      </w:r>
      <w:proofErr w:type="gramStart"/>
      <w:r w:rsidRPr="00B1249B">
        <w:rPr>
          <w:rFonts w:eastAsia="Times New Roman"/>
          <w:color w:val="000000"/>
        </w:rPr>
        <w:t>Правил</w:t>
      </w:r>
      <w:proofErr w:type="gramEnd"/>
      <w:r w:rsidRPr="00B1249B">
        <w:rPr>
          <w:rFonts w:eastAsia="Times New Roman"/>
          <w:color w:val="000000"/>
        </w:rPr>
        <w:t xml:space="preserve"> нормативные правовые акты </w:t>
      </w:r>
      <w:r w:rsidRPr="00B1249B">
        <w:rPr>
          <w:rFonts w:eastAsia="Times New Roman"/>
        </w:rPr>
        <w:t xml:space="preserve">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w:t>
      </w:r>
      <w:r w:rsidRPr="00B1249B">
        <w:rPr>
          <w:rFonts w:eastAsia="Times New Roman"/>
          <w:color w:val="000000"/>
        </w:rPr>
        <w:t xml:space="preserve"> по вопросам землепользования и застройки применяются в части, не противоречащей Правилам.</w:t>
      </w:r>
    </w:p>
    <w:p w:rsidR="00B1249B" w:rsidRPr="00B1249B" w:rsidRDefault="00B1249B" w:rsidP="00B1249B">
      <w:pPr>
        <w:widowControl w:val="0"/>
        <w:tabs>
          <w:tab w:val="left" w:pos="998"/>
        </w:tabs>
        <w:ind w:right="23" w:firstLine="709"/>
        <w:jc w:val="both"/>
        <w:rPr>
          <w:rFonts w:eastAsia="Times New Roman"/>
        </w:rPr>
      </w:pPr>
      <w:r w:rsidRPr="00B1249B">
        <w:rPr>
          <w:rFonts w:eastAsia="Times New Roman"/>
          <w:color w:val="000000"/>
        </w:rPr>
        <w:t>2.Разрешения на строительство, выданные физическим и юридическим лицам до введения в действие настоящих Правил, являются действительными.</w:t>
      </w:r>
    </w:p>
    <w:p w:rsidR="00B1249B" w:rsidRPr="00B1249B" w:rsidRDefault="00B1249B" w:rsidP="00B1249B">
      <w:pPr>
        <w:widowControl w:val="0"/>
        <w:tabs>
          <w:tab w:val="left" w:pos="994"/>
        </w:tabs>
        <w:ind w:right="23" w:firstLine="709"/>
        <w:jc w:val="both"/>
        <w:rPr>
          <w:rFonts w:eastAsia="Times New Roman"/>
        </w:rPr>
      </w:pPr>
      <w:r w:rsidRPr="00B1249B">
        <w:rPr>
          <w:rFonts w:eastAsia="Times New Roman"/>
          <w:color w:val="000000"/>
        </w:rPr>
        <w:t>3.Отношения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B1249B" w:rsidRPr="00B1249B" w:rsidRDefault="00B1249B" w:rsidP="00B1249B">
      <w:pPr>
        <w:widowControl w:val="0"/>
        <w:tabs>
          <w:tab w:val="left" w:pos="1003"/>
        </w:tabs>
        <w:ind w:right="23" w:firstLine="709"/>
        <w:jc w:val="both"/>
        <w:rPr>
          <w:rFonts w:eastAsia="Times New Roman"/>
        </w:rPr>
      </w:pPr>
      <w:proofErr w:type="gramStart"/>
      <w:r w:rsidRPr="00B1249B">
        <w:rPr>
          <w:rFonts w:eastAsia="Times New Roman"/>
          <w:color w:val="000000"/>
        </w:rPr>
        <w:t>4.Не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w:t>
      </w:r>
      <w:proofErr w:type="gramEnd"/>
      <w:r w:rsidRPr="00B1249B">
        <w:rPr>
          <w:rFonts w:eastAsia="Times New Roman"/>
          <w:color w:val="000000"/>
        </w:rPr>
        <w:t>, для окружающей среды, объектов культурного наследия.</w:t>
      </w:r>
    </w:p>
    <w:p w:rsidR="00B1249B" w:rsidRPr="00B1249B" w:rsidRDefault="00B1249B" w:rsidP="00B1249B">
      <w:pPr>
        <w:widowControl w:val="0"/>
        <w:tabs>
          <w:tab w:val="left" w:pos="998"/>
        </w:tabs>
        <w:ind w:right="23" w:firstLine="709"/>
        <w:jc w:val="both"/>
        <w:rPr>
          <w:rFonts w:eastAsia="Times New Roman"/>
        </w:rPr>
      </w:pPr>
      <w:r w:rsidRPr="00B1249B">
        <w:rPr>
          <w:rFonts w:eastAsia="Times New Roman"/>
          <w:color w:val="000000"/>
        </w:rPr>
        <w:t>5.Реконструкция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1249B" w:rsidRPr="00B1249B" w:rsidRDefault="00B1249B" w:rsidP="00B1249B">
      <w:pPr>
        <w:widowControl w:val="0"/>
        <w:tabs>
          <w:tab w:val="left" w:pos="999"/>
        </w:tabs>
        <w:ind w:right="23" w:firstLine="709"/>
        <w:jc w:val="both"/>
        <w:rPr>
          <w:rFonts w:eastAsia="Times New Roman"/>
        </w:rPr>
      </w:pPr>
      <w:r w:rsidRPr="00B1249B">
        <w:rPr>
          <w:rFonts w:eastAsia="Times New Roman"/>
          <w:color w:val="000000"/>
        </w:rPr>
        <w:t>6.В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1249B" w:rsidRPr="001C51BD" w:rsidRDefault="00B1249B" w:rsidP="001C51BD">
      <w:pPr>
        <w:widowControl w:val="0"/>
        <w:tabs>
          <w:tab w:val="left" w:pos="1148"/>
        </w:tabs>
        <w:ind w:right="23" w:firstLine="709"/>
        <w:jc w:val="both"/>
        <w:rPr>
          <w:rFonts w:eastAsia="Times New Roman"/>
        </w:rPr>
      </w:pPr>
      <w:r w:rsidRPr="001C51BD">
        <w:rPr>
          <w:rFonts w:eastAsia="Times New Roman"/>
          <w:color w:val="000000"/>
        </w:rPr>
        <w:t xml:space="preserve">7.Разрешенное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w:t>
      </w:r>
      <w:r w:rsidRPr="001C51BD">
        <w:rPr>
          <w:rFonts w:eastAsia="Times New Roman"/>
          <w:color w:val="000000"/>
        </w:rPr>
        <w:lastRenderedPageBreak/>
        <w:t>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B1249B" w:rsidRPr="001C51BD" w:rsidRDefault="00B1249B" w:rsidP="001C51BD">
      <w:pPr>
        <w:keepNext/>
        <w:spacing w:line="0" w:lineRule="atLeast"/>
        <w:ind w:firstLine="709"/>
        <w:jc w:val="both"/>
        <w:outlineLvl w:val="1"/>
        <w:rPr>
          <w:rFonts w:eastAsia="Times New Roman"/>
          <w:b/>
          <w:bCs/>
          <w:iCs/>
          <w:lang w:eastAsia="x-none"/>
        </w:rPr>
      </w:pPr>
      <w:r w:rsidRPr="001C51BD">
        <w:rPr>
          <w:rFonts w:eastAsia="Times New Roman"/>
          <w:b/>
          <w:bCs/>
          <w:iCs/>
          <w:lang w:val="x-none" w:eastAsia="x-none"/>
        </w:rPr>
        <w:t>Статья </w:t>
      </w:r>
      <w:r w:rsidRPr="001C51BD">
        <w:rPr>
          <w:rFonts w:eastAsia="Times New Roman"/>
          <w:b/>
          <w:bCs/>
          <w:iCs/>
          <w:lang w:eastAsia="x-none"/>
        </w:rPr>
        <w:t>6</w:t>
      </w:r>
      <w:r w:rsidRPr="001C51BD">
        <w:rPr>
          <w:rFonts w:eastAsia="Times New Roman"/>
          <w:b/>
          <w:bCs/>
          <w:iCs/>
          <w:lang w:val="x-none" w:eastAsia="x-none"/>
        </w:rPr>
        <w:t>. </w:t>
      </w:r>
      <w:r w:rsidRPr="001C51BD">
        <w:rPr>
          <w:rFonts w:eastAsia="Times New Roman"/>
          <w:b/>
          <w:bCs/>
          <w:iCs/>
          <w:lang w:eastAsia="x-none"/>
        </w:rPr>
        <w:t>Особые положения.</w:t>
      </w:r>
    </w:p>
    <w:p w:rsidR="00B1249B" w:rsidRPr="001C51BD" w:rsidRDefault="00B1249B" w:rsidP="001C51BD">
      <w:pPr>
        <w:widowControl w:val="0"/>
        <w:tabs>
          <w:tab w:val="left" w:pos="931"/>
        </w:tabs>
        <w:ind w:firstLine="709"/>
        <w:jc w:val="both"/>
        <w:rPr>
          <w:rFonts w:eastAsia="Times New Roman"/>
        </w:rPr>
      </w:pPr>
      <w:r w:rsidRPr="001C51BD">
        <w:rPr>
          <w:rFonts w:eastAsia="Times New Roman"/>
          <w:color w:val="000000"/>
        </w:rPr>
        <w:t xml:space="preserve">1.Настоящие Правила применяются наряду </w:t>
      </w:r>
      <w:proofErr w:type="gramStart"/>
      <w:r w:rsidRPr="001C51BD">
        <w:rPr>
          <w:rFonts w:eastAsia="Times New Roman"/>
          <w:color w:val="000000"/>
        </w:rPr>
        <w:t>с</w:t>
      </w:r>
      <w:proofErr w:type="gramEnd"/>
      <w:r w:rsidRPr="001C51BD">
        <w:rPr>
          <w:rFonts w:eastAsia="Times New Roman"/>
          <w:color w:val="000000"/>
        </w:rPr>
        <w:t>:</w:t>
      </w:r>
    </w:p>
    <w:p w:rsidR="00B1249B" w:rsidRPr="00B1249B" w:rsidRDefault="00B1249B" w:rsidP="00B1249B">
      <w:pPr>
        <w:widowControl w:val="0"/>
        <w:tabs>
          <w:tab w:val="left" w:pos="980"/>
        </w:tabs>
        <w:ind w:right="20" w:firstLine="709"/>
        <w:jc w:val="both"/>
        <w:rPr>
          <w:rFonts w:eastAsia="Times New Roman"/>
        </w:rPr>
      </w:pPr>
      <w:proofErr w:type="gramStart"/>
      <w:r w:rsidRPr="00B1249B">
        <w:rPr>
          <w:rFonts w:eastAsia="Times New Roman"/>
          <w:color w:val="000000"/>
        </w:rPr>
        <w:t>1)техническими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roofErr w:type="gramEnd"/>
    </w:p>
    <w:p w:rsidR="00B1249B" w:rsidRPr="00B1249B" w:rsidRDefault="00B1249B" w:rsidP="00B1249B">
      <w:pPr>
        <w:widowControl w:val="0"/>
        <w:tabs>
          <w:tab w:val="left" w:pos="994"/>
        </w:tabs>
        <w:ind w:right="20" w:firstLine="709"/>
        <w:jc w:val="both"/>
        <w:rPr>
          <w:rFonts w:eastAsia="Times New Roman"/>
          <w:color w:val="000000"/>
        </w:rPr>
      </w:pPr>
      <w:r w:rsidRPr="00B1249B">
        <w:rPr>
          <w:rFonts w:eastAsia="Times New Roman"/>
          <w:color w:val="000000"/>
        </w:rPr>
        <w:t xml:space="preserve">2)иными нормативными правовыми актами </w:t>
      </w:r>
      <w:r w:rsidRPr="00B1249B">
        <w:rPr>
          <w:rFonts w:eastAsia="Times New Roman"/>
        </w:rPr>
        <w:t xml:space="preserve">сельского поселения </w:t>
      </w:r>
      <w:proofErr w:type="spellStart"/>
      <w:r w:rsidRPr="00B1249B">
        <w:rPr>
          <w:rFonts w:eastAsia="Times New Roman"/>
          <w:color w:val="000000"/>
        </w:rPr>
        <w:t>Глуховский</w:t>
      </w:r>
      <w:proofErr w:type="spellEnd"/>
      <w:r w:rsidRPr="00B1249B">
        <w:rPr>
          <w:rFonts w:eastAsia="Times New Roman"/>
          <w:color w:val="000000"/>
        </w:rPr>
        <w:t xml:space="preserve"> сельсовет Воскресенского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B1249B" w:rsidRPr="00B1249B" w:rsidRDefault="00B1249B" w:rsidP="00B1249B">
      <w:pPr>
        <w:widowControl w:val="0"/>
        <w:tabs>
          <w:tab w:val="left" w:pos="970"/>
        </w:tabs>
        <w:ind w:right="20" w:firstLine="709"/>
        <w:jc w:val="both"/>
        <w:rPr>
          <w:rFonts w:eastAsia="Times New Roman"/>
          <w:color w:val="000000"/>
        </w:rPr>
      </w:pPr>
      <w:r w:rsidRPr="00B1249B">
        <w:rPr>
          <w:rFonts w:eastAsia="Times New Roman"/>
          <w:color w:val="000000"/>
        </w:rPr>
        <w:t>2.Правила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B1249B" w:rsidRPr="00B1249B" w:rsidRDefault="00B1249B" w:rsidP="00B1249B">
      <w:pPr>
        <w:widowControl w:val="0"/>
        <w:autoSpaceDE w:val="0"/>
        <w:autoSpaceDN w:val="0"/>
        <w:adjustRightInd w:val="0"/>
        <w:ind w:right="20" w:firstLine="709"/>
        <w:jc w:val="both"/>
        <w:rPr>
          <w:rFonts w:eastAsia="Times New Roman"/>
        </w:rPr>
      </w:pPr>
      <w:r w:rsidRPr="00B1249B">
        <w:rPr>
          <w:rFonts w:eastAsia="Times New Roman"/>
          <w:color w:val="000000"/>
        </w:rPr>
        <w:t>На основании документации по планировке территории, утвержденной Правительством Нижегородской области,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1249B" w:rsidRPr="001C51BD" w:rsidRDefault="00B1249B" w:rsidP="00B1249B">
      <w:pPr>
        <w:widowControl w:val="0"/>
        <w:tabs>
          <w:tab w:val="left" w:pos="1066"/>
        </w:tabs>
        <w:ind w:right="20" w:firstLine="709"/>
        <w:jc w:val="both"/>
        <w:rPr>
          <w:rFonts w:eastAsia="Times New Roman"/>
        </w:rPr>
      </w:pPr>
      <w:r w:rsidRPr="001C51BD">
        <w:rPr>
          <w:rFonts w:eastAsia="Times New Roman"/>
          <w:color w:val="000000"/>
        </w:rPr>
        <w:t xml:space="preserve">3.Действия и бездействие органов и должностных лиц </w:t>
      </w:r>
      <w:r w:rsidRPr="001C51BD">
        <w:rPr>
          <w:rFonts w:eastAsia="Times New Roman"/>
        </w:rPr>
        <w:t xml:space="preserve">сельского поселения </w:t>
      </w:r>
      <w:proofErr w:type="spellStart"/>
      <w:r w:rsidRPr="001C51BD">
        <w:rPr>
          <w:rFonts w:eastAsia="Times New Roman"/>
        </w:rPr>
        <w:t>Глуховский</w:t>
      </w:r>
      <w:proofErr w:type="spellEnd"/>
      <w:r w:rsidRPr="001C51BD">
        <w:rPr>
          <w:rFonts w:eastAsia="Times New Roman"/>
        </w:rPr>
        <w:t xml:space="preserve"> сельсовет Воскресенского муниципального района Нижегородской области</w:t>
      </w:r>
      <w:r w:rsidRPr="001C51BD">
        <w:rPr>
          <w:rFonts w:eastAsia="Times New Roman"/>
          <w:color w:val="000000"/>
        </w:rPr>
        <w:t xml:space="preserve"> землепользования и застройки могут быть обжалованы в суде.</w:t>
      </w:r>
    </w:p>
    <w:p w:rsidR="00B1249B" w:rsidRPr="001C51BD" w:rsidRDefault="00B1249B" w:rsidP="00B1249B">
      <w:pPr>
        <w:keepNext/>
        <w:spacing w:line="0" w:lineRule="atLeast"/>
        <w:ind w:firstLine="709"/>
        <w:jc w:val="both"/>
        <w:outlineLvl w:val="1"/>
        <w:rPr>
          <w:rFonts w:eastAsia="Times New Roman"/>
          <w:b/>
          <w:bCs/>
          <w:iCs/>
          <w:lang w:eastAsia="x-none"/>
        </w:rPr>
      </w:pPr>
      <w:r w:rsidRPr="001C51BD">
        <w:rPr>
          <w:rFonts w:eastAsia="Times New Roman"/>
          <w:b/>
          <w:bCs/>
          <w:iCs/>
          <w:lang w:val="x-none" w:eastAsia="x-none"/>
        </w:rPr>
        <w:t>Глава 2. Регулирование землепользования и застройки</w:t>
      </w:r>
      <w:r w:rsidRPr="001C51BD">
        <w:rPr>
          <w:rFonts w:eastAsia="Times New Roman"/>
          <w:b/>
          <w:bCs/>
          <w:iCs/>
          <w:lang w:eastAsia="x-none"/>
        </w:rPr>
        <w:t xml:space="preserve">, </w:t>
      </w:r>
      <w:r w:rsidRPr="001C51BD">
        <w:rPr>
          <w:rFonts w:eastAsia="Times New Roman"/>
          <w:b/>
          <w:bCs/>
          <w:iCs/>
          <w:lang w:val="x-none" w:eastAsia="x-none"/>
        </w:rPr>
        <w:t>органами местного самоуправления</w:t>
      </w:r>
      <w:bookmarkEnd w:id="18"/>
      <w:r w:rsidRPr="001C51BD">
        <w:rPr>
          <w:rFonts w:eastAsia="Times New Roman"/>
          <w:b/>
          <w:bCs/>
          <w:iCs/>
          <w:lang w:val="x-none" w:eastAsia="x-none"/>
        </w:rPr>
        <w:t>.</w:t>
      </w:r>
      <w:bookmarkStart w:id="21" w:name="_ftnref36"/>
      <w:bookmarkStart w:id="22" w:name="_Toc257821072"/>
      <w:bookmarkStart w:id="23" w:name="_Toc292374584"/>
      <w:bookmarkEnd w:id="19"/>
      <w:bookmarkEnd w:id="20"/>
      <w:bookmarkEnd w:id="21"/>
      <w:r w:rsidRPr="001C51BD">
        <w:rPr>
          <w:rFonts w:ascii="Cambria" w:eastAsia="Times New Roman" w:hAnsi="Cambria"/>
          <w:b/>
          <w:bCs/>
          <w:i/>
          <w:iCs/>
          <w:spacing w:val="2"/>
          <w:lang w:val="x-none" w:eastAsia="x-none"/>
        </w:rPr>
        <w:t>.</w:t>
      </w:r>
      <w:bookmarkStart w:id="24" w:name="_Toc257821073"/>
      <w:bookmarkStart w:id="25" w:name="_Toc292374593"/>
      <w:bookmarkEnd w:id="22"/>
      <w:bookmarkEnd w:id="23"/>
    </w:p>
    <w:p w:rsidR="00B1249B" w:rsidRPr="001C51BD" w:rsidRDefault="00B1249B" w:rsidP="00B1249B">
      <w:pPr>
        <w:keepNext/>
        <w:spacing w:line="0" w:lineRule="atLeast"/>
        <w:ind w:firstLine="709"/>
        <w:jc w:val="both"/>
        <w:outlineLvl w:val="1"/>
        <w:rPr>
          <w:rFonts w:eastAsia="Times New Roman"/>
          <w:b/>
          <w:bCs/>
          <w:iCs/>
          <w:lang w:val="x-none" w:eastAsia="x-none"/>
        </w:rPr>
      </w:pPr>
      <w:r w:rsidRPr="001C51BD">
        <w:rPr>
          <w:rFonts w:eastAsia="Times New Roman"/>
          <w:b/>
          <w:bCs/>
          <w:iCs/>
          <w:lang w:val="x-none" w:eastAsia="x-none"/>
        </w:rPr>
        <w:t xml:space="preserve"> Статья </w:t>
      </w:r>
      <w:r w:rsidRPr="001C51BD">
        <w:rPr>
          <w:rFonts w:eastAsia="Times New Roman"/>
          <w:b/>
          <w:bCs/>
          <w:iCs/>
          <w:lang w:eastAsia="x-none"/>
        </w:rPr>
        <w:t>7</w:t>
      </w:r>
      <w:r w:rsidRPr="001C51BD">
        <w:rPr>
          <w:rFonts w:eastAsia="Times New Roman"/>
          <w:b/>
          <w:bCs/>
          <w:iCs/>
          <w:lang w:val="x-none" w:eastAsia="x-none"/>
        </w:rPr>
        <w:t>. Полномочия органов местного самоуправления в области градостроительной деятельности.</w:t>
      </w:r>
    </w:p>
    <w:p w:rsidR="00B1249B" w:rsidRPr="001C51BD" w:rsidRDefault="00B1249B" w:rsidP="00B1249B">
      <w:pPr>
        <w:widowControl w:val="0"/>
        <w:autoSpaceDE w:val="0"/>
        <w:autoSpaceDN w:val="0"/>
        <w:adjustRightInd w:val="0"/>
        <w:ind w:firstLine="709"/>
        <w:jc w:val="both"/>
        <w:rPr>
          <w:rFonts w:eastAsia="Times New Roman"/>
        </w:rPr>
      </w:pPr>
      <w:r w:rsidRPr="001C51BD">
        <w:rPr>
          <w:rFonts w:eastAsia="Times New Roman"/>
        </w:rPr>
        <w:t>1. К полномочиям органов местного самоуправления поселений в области градостроительной деятельности относятся:</w:t>
      </w:r>
    </w:p>
    <w:p w:rsidR="00B1249B" w:rsidRPr="00B1249B" w:rsidRDefault="00B1249B" w:rsidP="00B1249B">
      <w:pPr>
        <w:widowControl w:val="0"/>
        <w:autoSpaceDE w:val="0"/>
        <w:autoSpaceDN w:val="0"/>
        <w:adjustRightInd w:val="0"/>
        <w:ind w:firstLine="709"/>
        <w:jc w:val="both"/>
        <w:rPr>
          <w:rFonts w:eastAsia="Times New Roman"/>
        </w:rPr>
      </w:pPr>
      <w:r w:rsidRPr="001C51BD">
        <w:rPr>
          <w:rFonts w:eastAsia="Times New Roman"/>
        </w:rPr>
        <w:t>1) подготовка и</w:t>
      </w:r>
      <w:r w:rsidRPr="00B1249B">
        <w:rPr>
          <w:rFonts w:eastAsia="Times New Roman"/>
        </w:rPr>
        <w:t xml:space="preserve">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B1249B" w:rsidRPr="00B1249B" w:rsidRDefault="00B1249B" w:rsidP="00B1249B">
      <w:pPr>
        <w:widowControl w:val="0"/>
        <w:autoSpaceDE w:val="0"/>
        <w:autoSpaceDN w:val="0"/>
        <w:adjustRightInd w:val="0"/>
        <w:ind w:firstLine="709"/>
        <w:jc w:val="both"/>
        <w:rPr>
          <w:rFonts w:eastAsia="Times New Roman"/>
        </w:rPr>
      </w:pPr>
      <w:r w:rsidRPr="00B1249B">
        <w:rPr>
          <w:rFonts w:eastAsia="Times New Roman"/>
        </w:rPr>
        <w:t>2) утверждение местных нормативов градостроительного проектирования поселений;</w:t>
      </w:r>
    </w:p>
    <w:p w:rsidR="00B1249B" w:rsidRPr="00B1249B" w:rsidRDefault="00B1249B" w:rsidP="00B1249B">
      <w:pPr>
        <w:widowControl w:val="0"/>
        <w:autoSpaceDE w:val="0"/>
        <w:autoSpaceDN w:val="0"/>
        <w:adjustRightInd w:val="0"/>
        <w:ind w:firstLine="709"/>
        <w:jc w:val="both"/>
        <w:rPr>
          <w:rFonts w:eastAsia="Times New Roman"/>
        </w:rPr>
      </w:pPr>
      <w:r w:rsidRPr="00B1249B">
        <w:rPr>
          <w:rFonts w:eastAsia="Times New Roman"/>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B1249B" w:rsidRPr="00B1249B" w:rsidRDefault="00B1249B" w:rsidP="00B1249B">
      <w:pPr>
        <w:widowControl w:val="0"/>
        <w:autoSpaceDE w:val="0"/>
        <w:autoSpaceDN w:val="0"/>
        <w:adjustRightInd w:val="0"/>
        <w:ind w:firstLine="709"/>
        <w:jc w:val="both"/>
        <w:rPr>
          <w:rFonts w:eastAsia="Times New Roman"/>
        </w:rPr>
      </w:pPr>
      <w:r w:rsidRPr="00B1249B">
        <w:rPr>
          <w:rFonts w:eastAsia="Times New Roman"/>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B1249B" w:rsidRPr="00B1249B" w:rsidRDefault="00B1249B" w:rsidP="00B1249B">
      <w:pPr>
        <w:widowControl w:val="0"/>
        <w:autoSpaceDE w:val="0"/>
        <w:autoSpaceDN w:val="0"/>
        <w:adjustRightInd w:val="0"/>
        <w:ind w:firstLine="709"/>
        <w:jc w:val="both"/>
        <w:rPr>
          <w:rFonts w:eastAsia="Times New Roman"/>
        </w:rPr>
      </w:pPr>
      <w:r w:rsidRPr="00B1249B">
        <w:rPr>
          <w:rFonts w:eastAsia="Times New Roman"/>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B1249B" w:rsidRPr="00B1249B" w:rsidRDefault="00B1249B" w:rsidP="00B1249B">
      <w:pPr>
        <w:widowControl w:val="0"/>
        <w:autoSpaceDE w:val="0"/>
        <w:autoSpaceDN w:val="0"/>
        <w:adjustRightInd w:val="0"/>
        <w:ind w:firstLine="709"/>
        <w:jc w:val="both"/>
        <w:rPr>
          <w:rFonts w:eastAsia="Times New Roman"/>
        </w:rPr>
      </w:pPr>
      <w:r w:rsidRPr="00B1249B">
        <w:rPr>
          <w:rFonts w:eastAsia="Times New Roman"/>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B1249B" w:rsidRPr="001C51BD" w:rsidRDefault="00B1249B" w:rsidP="00B1249B">
      <w:pPr>
        <w:widowControl w:val="0"/>
        <w:autoSpaceDE w:val="0"/>
        <w:autoSpaceDN w:val="0"/>
        <w:adjustRightInd w:val="0"/>
        <w:ind w:firstLine="709"/>
        <w:jc w:val="both"/>
        <w:rPr>
          <w:rFonts w:eastAsia="Times New Roman"/>
        </w:rPr>
      </w:pPr>
      <w:r w:rsidRPr="00B1249B">
        <w:rPr>
          <w:rFonts w:eastAsia="Times New Roman"/>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Pr="001C51BD">
        <w:rPr>
          <w:rFonts w:eastAsia="Times New Roman"/>
        </w:rPr>
        <w:t>кодексом;</w:t>
      </w:r>
    </w:p>
    <w:p w:rsidR="00B1249B" w:rsidRPr="001C51BD" w:rsidRDefault="00B1249B" w:rsidP="00B1249B">
      <w:pPr>
        <w:widowControl w:val="0"/>
        <w:autoSpaceDE w:val="0"/>
        <w:autoSpaceDN w:val="0"/>
        <w:adjustRightInd w:val="0"/>
        <w:ind w:firstLine="709"/>
        <w:jc w:val="both"/>
        <w:rPr>
          <w:rFonts w:eastAsia="Times New Roman"/>
        </w:rPr>
      </w:pPr>
      <w:r w:rsidRPr="001C51BD">
        <w:rPr>
          <w:rFonts w:eastAsia="Times New Roman"/>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w:t>
      </w:r>
      <w:r w:rsidRPr="001C51BD">
        <w:rPr>
          <w:rFonts w:eastAsia="Times New Roman"/>
        </w:rPr>
        <w:lastRenderedPageBreak/>
        <w:t>поселений, программ комплексного развития социальной инфраструктуры поселений.</w:t>
      </w:r>
    </w:p>
    <w:p w:rsidR="00B1249B" w:rsidRPr="001C51BD" w:rsidRDefault="00B1249B" w:rsidP="00B1249B">
      <w:pPr>
        <w:keepNext/>
        <w:spacing w:line="0" w:lineRule="atLeast"/>
        <w:ind w:firstLine="709"/>
        <w:jc w:val="both"/>
        <w:outlineLvl w:val="1"/>
        <w:rPr>
          <w:rFonts w:eastAsia="Times New Roman"/>
          <w:b/>
          <w:bCs/>
          <w:iCs/>
          <w:lang w:val="x-none" w:eastAsia="x-none"/>
        </w:rPr>
      </w:pPr>
      <w:r w:rsidRPr="001C51BD">
        <w:rPr>
          <w:rFonts w:eastAsia="Times New Roman"/>
          <w:b/>
          <w:bCs/>
          <w:iCs/>
          <w:lang w:val="x-none" w:eastAsia="x-none"/>
        </w:rPr>
        <w:t>Статья </w:t>
      </w:r>
      <w:r w:rsidRPr="001C51BD">
        <w:rPr>
          <w:rFonts w:eastAsia="Times New Roman"/>
          <w:b/>
          <w:bCs/>
          <w:iCs/>
          <w:lang w:eastAsia="x-none"/>
        </w:rPr>
        <w:t>8</w:t>
      </w:r>
      <w:r w:rsidRPr="001C51BD">
        <w:rPr>
          <w:rFonts w:eastAsia="Times New Roman"/>
          <w:b/>
          <w:bCs/>
          <w:iCs/>
          <w:lang w:val="x-none" w:eastAsia="x-none"/>
        </w:rPr>
        <w:t>. </w:t>
      </w:r>
      <w:bookmarkEnd w:id="24"/>
      <w:r w:rsidRPr="001C51BD">
        <w:rPr>
          <w:rFonts w:eastAsia="Times New Roman"/>
          <w:b/>
          <w:bCs/>
          <w:iCs/>
          <w:lang w:eastAsia="x-none"/>
        </w:rPr>
        <w:t xml:space="preserve">Комиссия по подготовке проекта Правил землепользования и застройки сельского поселения </w:t>
      </w:r>
      <w:proofErr w:type="spellStart"/>
      <w:r w:rsidRPr="001C51BD">
        <w:rPr>
          <w:rFonts w:eastAsia="Times New Roman"/>
          <w:b/>
          <w:bCs/>
          <w:iCs/>
          <w:lang w:eastAsia="x-none"/>
        </w:rPr>
        <w:t>Глуховский</w:t>
      </w:r>
      <w:proofErr w:type="spellEnd"/>
      <w:r w:rsidRPr="001C51BD">
        <w:rPr>
          <w:rFonts w:eastAsia="Times New Roman"/>
          <w:b/>
          <w:bCs/>
          <w:iCs/>
          <w:lang w:eastAsia="x-none"/>
        </w:rPr>
        <w:t xml:space="preserve"> сельсовет Воскресенского муниципального района Нижегородской области</w:t>
      </w:r>
      <w:bookmarkEnd w:id="25"/>
      <w:r w:rsidRPr="001C51BD">
        <w:rPr>
          <w:rFonts w:eastAsia="Times New Roman"/>
          <w:b/>
          <w:bCs/>
          <w:iCs/>
          <w:lang w:eastAsia="x-none"/>
        </w:rPr>
        <w:t>.</w:t>
      </w:r>
    </w:p>
    <w:p w:rsidR="00B1249B" w:rsidRPr="00B1249B" w:rsidRDefault="00B1249B" w:rsidP="00B1249B">
      <w:pPr>
        <w:ind w:firstLine="709"/>
        <w:jc w:val="both"/>
        <w:rPr>
          <w:rFonts w:eastAsia="Times New Roman"/>
        </w:rPr>
      </w:pPr>
      <w:bookmarkStart w:id="26" w:name="_Toc257821074"/>
      <w:bookmarkStart w:id="27" w:name="_Toc292374594"/>
      <w:r w:rsidRPr="001C51BD">
        <w:rPr>
          <w:rFonts w:eastAsia="Times New Roman"/>
        </w:rPr>
        <w:t xml:space="preserve">1. </w:t>
      </w:r>
      <w:proofErr w:type="gramStart"/>
      <w:r w:rsidRPr="001C51BD">
        <w:rPr>
          <w:rFonts w:eastAsia="Times New Roman"/>
        </w:rPr>
        <w:t xml:space="preserve">Комиссия по подготовке правил землепользования и застройки сельского поселения </w:t>
      </w:r>
      <w:proofErr w:type="spellStart"/>
      <w:r w:rsidRPr="001C51BD">
        <w:rPr>
          <w:rFonts w:eastAsia="Times New Roman"/>
        </w:rPr>
        <w:t>Глуховский</w:t>
      </w:r>
      <w:proofErr w:type="spellEnd"/>
      <w:r w:rsidRPr="001C51BD">
        <w:rPr>
          <w:rFonts w:eastAsia="Times New Roman"/>
        </w:rPr>
        <w:t xml:space="preserve"> сельсовет Воскресенского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сельского поселения </w:t>
      </w:r>
      <w:proofErr w:type="spellStart"/>
      <w:r w:rsidRPr="001C51BD">
        <w:rPr>
          <w:rFonts w:eastAsia="Times New Roman"/>
        </w:rPr>
        <w:t>Глуховский</w:t>
      </w:r>
      <w:proofErr w:type="spellEnd"/>
      <w:r w:rsidRPr="001C51BD">
        <w:rPr>
          <w:rFonts w:eastAsia="Times New Roman"/>
        </w:rPr>
        <w:t xml:space="preserve"> сельсовет Воскресенского муниципального района Нижегородской</w:t>
      </w:r>
      <w:r w:rsidRPr="00B1249B">
        <w:rPr>
          <w:rFonts w:eastAsia="Times New Roman"/>
        </w:rPr>
        <w:t xml:space="preserve"> области на основе территориального планирования и градостроительного зонирования,</w:t>
      </w:r>
      <w:r w:rsidRPr="00B1249B">
        <w:rPr>
          <w:rFonts w:eastAsia="Times New Roman"/>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w:t>
      </w:r>
      <w:proofErr w:type="gramEnd"/>
      <w:r w:rsidRPr="00B1249B">
        <w:rPr>
          <w:rFonts w:eastAsia="Times New Roman"/>
          <w:shd w:val="clear" w:color="auto" w:fill="FFFFFF"/>
        </w:rPr>
        <w:t xml:space="preserve"> области. </w:t>
      </w:r>
    </w:p>
    <w:p w:rsidR="00B1249B" w:rsidRPr="00B1249B" w:rsidRDefault="00B1249B" w:rsidP="00B1249B">
      <w:pPr>
        <w:ind w:firstLine="709"/>
        <w:jc w:val="both"/>
        <w:rPr>
          <w:rFonts w:eastAsia="Times New Roman"/>
        </w:rPr>
      </w:pPr>
      <w:r w:rsidRPr="00B1249B">
        <w:rPr>
          <w:rFonts w:eastAsia="Times New Roman"/>
        </w:rPr>
        <w:t xml:space="preserve">2. Комиссия ОМСУ в своей деятельности руководствуется </w:t>
      </w:r>
      <w:hyperlink r:id="rId13" w:history="1">
        <w:r w:rsidRPr="00B1249B">
          <w:rPr>
            <w:rFonts w:eastAsia="Times New Roman"/>
            <w:iCs/>
            <w:color w:val="000000"/>
            <w:u w:val="single"/>
          </w:rPr>
          <w:t>Конституцией</w:t>
        </w:r>
      </w:hyperlink>
      <w:r w:rsidRPr="00B1249B">
        <w:rPr>
          <w:rFonts w:eastAsia="Times New Roman"/>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B1249B" w:rsidRPr="00B1249B" w:rsidRDefault="00B1249B" w:rsidP="00B1249B">
      <w:pPr>
        <w:ind w:firstLine="709"/>
        <w:jc w:val="both"/>
        <w:rPr>
          <w:rFonts w:eastAsia="Times New Roman"/>
        </w:rPr>
      </w:pPr>
      <w:r w:rsidRPr="00B1249B">
        <w:rPr>
          <w:rFonts w:eastAsia="Times New Roman"/>
        </w:rPr>
        <w:t xml:space="preserve">3. Состав Комиссии ОМСУ утверждается постановлением Администрации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w:t>
      </w:r>
    </w:p>
    <w:p w:rsidR="00B1249B" w:rsidRPr="00B1249B" w:rsidRDefault="00B1249B" w:rsidP="00B1249B">
      <w:pPr>
        <w:ind w:firstLine="709"/>
        <w:jc w:val="both"/>
        <w:rPr>
          <w:rFonts w:eastAsia="Times New Roman"/>
        </w:rPr>
      </w:pPr>
      <w:r w:rsidRPr="00B1249B">
        <w:rPr>
          <w:rFonts w:eastAsia="Times New Roman"/>
        </w:rPr>
        <w:t>4. Комиссия ОМСУ:</w:t>
      </w:r>
    </w:p>
    <w:p w:rsidR="00B1249B" w:rsidRPr="00B1249B" w:rsidRDefault="00B1249B" w:rsidP="00B1249B">
      <w:pPr>
        <w:ind w:firstLine="709"/>
        <w:jc w:val="both"/>
        <w:rPr>
          <w:rFonts w:eastAsia="Times New Roman"/>
        </w:rPr>
      </w:pPr>
      <w:r w:rsidRPr="00B1249B">
        <w:rPr>
          <w:rFonts w:eastAsia="Times New Roman"/>
        </w:rPr>
        <w:t>1) обеспечивает подготовку проекта Правил;</w:t>
      </w:r>
    </w:p>
    <w:p w:rsidR="00B1249B" w:rsidRPr="00B1249B" w:rsidRDefault="00B1249B" w:rsidP="00B1249B">
      <w:pPr>
        <w:ind w:firstLine="709"/>
        <w:jc w:val="both"/>
        <w:rPr>
          <w:rFonts w:eastAsia="Times New Roman"/>
        </w:rPr>
      </w:pPr>
      <w:r w:rsidRPr="00B1249B">
        <w:rPr>
          <w:rFonts w:eastAsia="Times New Roman"/>
        </w:rPr>
        <w:t>2) обеспечивает подготовку внесения изменений в Правила;</w:t>
      </w:r>
    </w:p>
    <w:p w:rsidR="00B1249B" w:rsidRPr="00B1249B" w:rsidRDefault="00B1249B" w:rsidP="00B1249B">
      <w:pPr>
        <w:ind w:firstLine="709"/>
        <w:jc w:val="both"/>
        <w:rPr>
          <w:rFonts w:eastAsia="Times New Roman"/>
        </w:rPr>
      </w:pPr>
      <w:r w:rsidRPr="00B1249B">
        <w:rPr>
          <w:rFonts w:eastAsia="Times New Roman"/>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B1249B" w:rsidRPr="00B1249B" w:rsidRDefault="00B1249B" w:rsidP="00B1249B">
      <w:pPr>
        <w:ind w:firstLine="709"/>
        <w:jc w:val="both"/>
        <w:rPr>
          <w:rFonts w:eastAsia="Times New Roman"/>
        </w:rPr>
      </w:pPr>
      <w:r w:rsidRPr="00B1249B">
        <w:rPr>
          <w:rFonts w:eastAsia="Times New Roman"/>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249B" w:rsidRPr="00B1249B" w:rsidRDefault="00B1249B" w:rsidP="00B1249B">
      <w:pPr>
        <w:ind w:firstLine="709"/>
        <w:jc w:val="both"/>
        <w:rPr>
          <w:rFonts w:eastAsia="Times New Roman"/>
        </w:rPr>
      </w:pPr>
      <w:r w:rsidRPr="00B1249B">
        <w:rPr>
          <w:rFonts w:eastAsia="Times New Roman"/>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B1249B" w:rsidRPr="00B1249B" w:rsidRDefault="00B1249B" w:rsidP="00B1249B">
      <w:pPr>
        <w:ind w:firstLine="709"/>
        <w:jc w:val="both"/>
        <w:rPr>
          <w:rFonts w:eastAsia="Times New Roman"/>
        </w:rPr>
      </w:pPr>
      <w:r w:rsidRPr="00B1249B">
        <w:rPr>
          <w:rFonts w:eastAsia="Times New Roman"/>
        </w:rPr>
        <w:t>6. Заседания Комиссии ОМСУ ведет председатель Комиссии ОМСУ, а в случае его отсутствия - заместитель председателя Комиссии ОМС.</w:t>
      </w:r>
    </w:p>
    <w:p w:rsidR="00B1249B" w:rsidRPr="00B1249B" w:rsidRDefault="00B1249B" w:rsidP="00B1249B">
      <w:pPr>
        <w:ind w:firstLine="709"/>
        <w:jc w:val="both"/>
        <w:rPr>
          <w:rFonts w:eastAsia="Times New Roman"/>
        </w:rPr>
      </w:pPr>
      <w:r w:rsidRPr="00B1249B">
        <w:rPr>
          <w:rFonts w:eastAsia="Times New Roman"/>
        </w:rPr>
        <w:t>Заседание Комиссии ОМСУ считается правомочным, если на нем присутствуют более половины от установленного числа членов Комиссии ОМСУ.</w:t>
      </w:r>
    </w:p>
    <w:p w:rsidR="00B1249B" w:rsidRPr="00B1249B" w:rsidRDefault="00B1249B" w:rsidP="00B1249B">
      <w:pPr>
        <w:ind w:firstLine="709"/>
        <w:jc w:val="both"/>
        <w:rPr>
          <w:rFonts w:eastAsia="Times New Roman"/>
        </w:rPr>
      </w:pPr>
      <w:r w:rsidRPr="00B1249B">
        <w:rPr>
          <w:rFonts w:eastAsia="Times New Roman"/>
        </w:rPr>
        <w:t xml:space="preserve">7. 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w:t>
      </w:r>
      <w:proofErr w:type="gramStart"/>
      <w:r w:rsidRPr="00B1249B">
        <w:rPr>
          <w:rFonts w:eastAsia="Times New Roman"/>
        </w:rPr>
        <w:t>решающим</w:t>
      </w:r>
      <w:proofErr w:type="gramEnd"/>
      <w:r w:rsidRPr="00B1249B">
        <w:rPr>
          <w:rFonts w:eastAsia="Times New Roman"/>
        </w:rPr>
        <w:t xml:space="preserve">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B1249B" w:rsidRPr="00B1249B" w:rsidRDefault="00B1249B" w:rsidP="00B1249B">
      <w:pPr>
        <w:ind w:firstLine="709"/>
        <w:jc w:val="both"/>
        <w:rPr>
          <w:rFonts w:eastAsia="Times New Roman"/>
        </w:rPr>
      </w:pPr>
      <w:r w:rsidRPr="00B1249B">
        <w:rPr>
          <w:rFonts w:eastAsia="Times New Roman"/>
        </w:rPr>
        <w:t xml:space="preserve">8. Решения Комиссии ОМСУ вступают в силу </w:t>
      </w:r>
      <w:proofErr w:type="gramStart"/>
      <w:r w:rsidRPr="00B1249B">
        <w:rPr>
          <w:rFonts w:eastAsia="Times New Roman"/>
        </w:rPr>
        <w:t>с даты подписания</w:t>
      </w:r>
      <w:proofErr w:type="gramEnd"/>
      <w:r w:rsidRPr="00B1249B">
        <w:rPr>
          <w:rFonts w:eastAsia="Times New Roman"/>
        </w:rPr>
        <w:t xml:space="preserve"> протокола заседания Комиссии ОМСУ.</w:t>
      </w:r>
    </w:p>
    <w:p w:rsidR="00B1249B" w:rsidRPr="001C51BD" w:rsidRDefault="00B1249B" w:rsidP="00B1249B">
      <w:pPr>
        <w:ind w:firstLine="709"/>
        <w:jc w:val="both"/>
        <w:rPr>
          <w:rFonts w:eastAsia="Times New Roman"/>
        </w:rPr>
      </w:pPr>
      <w:r w:rsidRPr="00B1249B">
        <w:rPr>
          <w:rFonts w:eastAsia="Times New Roman"/>
        </w:rPr>
        <w:t xml:space="preserve">9. 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w:t>
      </w:r>
      <w:r w:rsidRPr="001C51BD">
        <w:rPr>
          <w:rFonts w:eastAsia="Times New Roman"/>
        </w:rPr>
        <w:t>ОМСУ.</w:t>
      </w:r>
    </w:p>
    <w:p w:rsidR="00B1249B" w:rsidRPr="001C51BD" w:rsidRDefault="00B1249B" w:rsidP="00B1249B">
      <w:pPr>
        <w:ind w:firstLine="709"/>
        <w:jc w:val="both"/>
        <w:rPr>
          <w:rFonts w:eastAsia="Times New Roman"/>
        </w:rPr>
      </w:pPr>
      <w:r w:rsidRPr="001C51BD">
        <w:rPr>
          <w:rFonts w:eastAsia="Times New Roman"/>
        </w:rPr>
        <w:t>Председатель Комиссии ОМСУ назначается из числа представителей исполнительно-распорядительных органов местного самоуправления, входящих в состав Комиссии ОМСУ</w:t>
      </w:r>
    </w:p>
    <w:p w:rsidR="00B1249B" w:rsidRPr="001C51BD" w:rsidRDefault="00B1249B" w:rsidP="00B1249B">
      <w:pPr>
        <w:keepNext/>
        <w:spacing w:line="0" w:lineRule="atLeast"/>
        <w:ind w:firstLine="709"/>
        <w:jc w:val="both"/>
        <w:outlineLvl w:val="1"/>
        <w:rPr>
          <w:rFonts w:eastAsia="Times New Roman"/>
          <w:b/>
          <w:bCs/>
          <w:iCs/>
          <w:color w:val="000000"/>
          <w:lang w:eastAsia="x-none"/>
        </w:rPr>
      </w:pPr>
      <w:bookmarkStart w:id="28" w:name="_Toc257821075"/>
      <w:bookmarkStart w:id="29" w:name="_Toc292374595"/>
      <w:bookmarkEnd w:id="26"/>
      <w:bookmarkEnd w:id="27"/>
      <w:r w:rsidRPr="001C51BD">
        <w:rPr>
          <w:rFonts w:eastAsia="Times New Roman"/>
          <w:b/>
          <w:bCs/>
          <w:iCs/>
          <w:color w:val="000000"/>
          <w:lang w:val="x-none" w:eastAsia="x-none"/>
        </w:rPr>
        <w:t>Статья </w:t>
      </w:r>
      <w:r w:rsidRPr="001C51BD">
        <w:rPr>
          <w:rFonts w:eastAsia="Times New Roman"/>
          <w:b/>
          <w:bCs/>
          <w:iCs/>
          <w:color w:val="000000"/>
          <w:lang w:eastAsia="x-none"/>
        </w:rPr>
        <w:t>9</w:t>
      </w:r>
      <w:r w:rsidRPr="001C51BD">
        <w:rPr>
          <w:rFonts w:eastAsia="Times New Roman"/>
          <w:b/>
          <w:bCs/>
          <w:iCs/>
          <w:color w:val="000000"/>
          <w:lang w:val="x-none" w:eastAsia="x-none"/>
        </w:rPr>
        <w:t>. </w:t>
      </w:r>
      <w:bookmarkEnd w:id="28"/>
      <w:r w:rsidRPr="001C51BD">
        <w:rPr>
          <w:rFonts w:eastAsia="Times New Roman"/>
          <w:b/>
          <w:bCs/>
          <w:iCs/>
          <w:color w:val="000000"/>
          <w:lang w:eastAsia="x-none"/>
        </w:rPr>
        <w:t xml:space="preserve">Землепользование и застройка земельных участков на территории сельского поселения </w:t>
      </w:r>
      <w:proofErr w:type="spellStart"/>
      <w:r w:rsidRPr="001C51BD">
        <w:rPr>
          <w:rFonts w:eastAsia="Times New Roman"/>
          <w:b/>
          <w:bCs/>
          <w:iCs/>
          <w:color w:val="000000"/>
          <w:lang w:eastAsia="x-none"/>
        </w:rPr>
        <w:t>Глуховский</w:t>
      </w:r>
      <w:proofErr w:type="spellEnd"/>
      <w:r w:rsidRPr="001C51BD">
        <w:rPr>
          <w:rFonts w:eastAsia="Times New Roman"/>
          <w:b/>
          <w:bCs/>
          <w:iCs/>
          <w:color w:val="000000"/>
          <w:lang w:eastAsia="x-none"/>
        </w:rPr>
        <w:t xml:space="preserve"> сельсовет Воскресенского муниципального района Нижегородской области</w:t>
      </w:r>
      <w:r w:rsidRPr="001C51BD">
        <w:rPr>
          <w:rFonts w:eastAsia="Times New Roman"/>
          <w:b/>
          <w:bCs/>
          <w:iCs/>
          <w:color w:val="000000"/>
          <w:lang w:val="x-none" w:eastAsia="x-none"/>
        </w:rPr>
        <w:t>.</w:t>
      </w:r>
      <w:bookmarkEnd w:id="29"/>
    </w:p>
    <w:p w:rsidR="00B1249B" w:rsidRPr="00B1249B" w:rsidRDefault="00B1249B" w:rsidP="00B1249B">
      <w:pPr>
        <w:ind w:firstLine="709"/>
        <w:jc w:val="both"/>
        <w:rPr>
          <w:rFonts w:eastAsia="Times New Roman"/>
        </w:rPr>
      </w:pPr>
      <w:r w:rsidRPr="001C51BD">
        <w:rPr>
          <w:rFonts w:eastAsia="Times New Roman"/>
          <w:color w:val="000000"/>
        </w:rPr>
        <w:t xml:space="preserve">1. </w:t>
      </w:r>
      <w:r w:rsidRPr="001C51BD">
        <w:rPr>
          <w:rFonts w:eastAsia="Times New Roman"/>
        </w:rPr>
        <w:t xml:space="preserve">Землепользование и застройка земельных участков на территории сельского поселения </w:t>
      </w:r>
      <w:proofErr w:type="spellStart"/>
      <w:r w:rsidRPr="001C51BD">
        <w:rPr>
          <w:rFonts w:eastAsia="Times New Roman"/>
        </w:rPr>
        <w:t>Глуховский</w:t>
      </w:r>
      <w:proofErr w:type="spellEnd"/>
      <w:r w:rsidRPr="001C51BD">
        <w:rPr>
          <w:rFonts w:eastAsia="Times New Roman"/>
        </w:rPr>
        <w:t xml:space="preserve"> сельсовет</w:t>
      </w:r>
      <w:r w:rsidRPr="00B1249B">
        <w:rPr>
          <w:rFonts w:eastAsia="Times New Roman"/>
        </w:rPr>
        <w:t xml:space="preserve"> Воскресенского муниципального района Нижегородской области, на которые распространяется действие градостроительных регламентов, могут осуществляться </w:t>
      </w:r>
      <w:r w:rsidRPr="00B1249B">
        <w:rPr>
          <w:rFonts w:eastAsia="Times New Roman"/>
        </w:rPr>
        <w:lastRenderedPageBreak/>
        <w:t xml:space="preserve">правообладателями земельных участков, объектов капитального строительства с соблюдением разрешенного использования объектов их прав. </w:t>
      </w:r>
    </w:p>
    <w:p w:rsidR="00B1249B" w:rsidRPr="00B1249B" w:rsidRDefault="00B1249B" w:rsidP="00B1249B">
      <w:pPr>
        <w:ind w:firstLine="709"/>
        <w:jc w:val="both"/>
        <w:rPr>
          <w:rFonts w:eastAsia="Times New Roman"/>
          <w:color w:val="000000"/>
        </w:rPr>
      </w:pPr>
      <w:r w:rsidRPr="00B1249B">
        <w:rPr>
          <w:rFonts w:eastAsia="Times New Roman"/>
        </w:rPr>
        <w:t xml:space="preserve">2. </w:t>
      </w:r>
      <w:r w:rsidRPr="00B1249B">
        <w:rPr>
          <w:rFonts w:eastAsia="Times New Roman"/>
          <w:color w:val="000000"/>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1249B" w:rsidRPr="00B1249B" w:rsidRDefault="00B1249B" w:rsidP="00B1249B">
      <w:pPr>
        <w:ind w:firstLine="709"/>
        <w:jc w:val="both"/>
        <w:rPr>
          <w:rFonts w:eastAsia="Times New Roman"/>
          <w:color w:val="000000"/>
        </w:rPr>
      </w:pPr>
      <w:r w:rsidRPr="00B1249B">
        <w:rPr>
          <w:rFonts w:eastAsia="Times New Roman"/>
          <w:color w:val="000000"/>
        </w:rPr>
        <w:t>Разрешенным считается такое использование недвижимости, которое соответствует:</w:t>
      </w:r>
    </w:p>
    <w:p w:rsidR="00B1249B" w:rsidRPr="00B1249B" w:rsidRDefault="00B1249B" w:rsidP="00B1249B">
      <w:pPr>
        <w:ind w:firstLine="709"/>
        <w:jc w:val="both"/>
        <w:rPr>
          <w:rFonts w:eastAsia="Times New Roman"/>
          <w:color w:val="000000"/>
        </w:rPr>
      </w:pPr>
      <w:r w:rsidRPr="00B1249B">
        <w:rPr>
          <w:rFonts w:eastAsia="Times New Roman"/>
          <w:color w:val="000000"/>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B1249B" w:rsidRPr="00B1249B" w:rsidRDefault="00B1249B" w:rsidP="00B1249B">
      <w:pPr>
        <w:ind w:firstLine="709"/>
        <w:jc w:val="both"/>
        <w:rPr>
          <w:rFonts w:eastAsia="Times New Roman"/>
          <w:color w:val="000000"/>
        </w:rPr>
      </w:pPr>
      <w:r w:rsidRPr="00B1249B">
        <w:rPr>
          <w:rFonts w:eastAsia="Times New Roman"/>
          <w:color w:val="000000"/>
        </w:rPr>
        <w:t>б) </w:t>
      </w:r>
      <w:r w:rsidRPr="00B1249B">
        <w:rPr>
          <w:rFonts w:eastAsia="Times New Roman"/>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r w:rsidRPr="00B1249B">
        <w:rPr>
          <w:rFonts w:eastAsia="Times New Roman"/>
          <w:color w:val="000000"/>
        </w:rPr>
        <w:t>;</w:t>
      </w:r>
    </w:p>
    <w:p w:rsidR="00B1249B" w:rsidRPr="00B1249B" w:rsidRDefault="00B1249B" w:rsidP="00B1249B">
      <w:pPr>
        <w:ind w:firstLine="709"/>
        <w:jc w:val="both"/>
        <w:rPr>
          <w:rFonts w:eastAsia="Times New Roman"/>
          <w:color w:val="000000"/>
        </w:rPr>
      </w:pPr>
      <w:r w:rsidRPr="00B1249B">
        <w:rPr>
          <w:rFonts w:eastAsia="Times New Roman"/>
          <w:color w:val="000000"/>
        </w:rPr>
        <w:t>в) </w:t>
      </w:r>
      <w:r w:rsidRPr="00B1249B">
        <w:rPr>
          <w:rFonts w:eastAsia="Times New Roman"/>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r w:rsidRPr="00B1249B">
        <w:rPr>
          <w:rFonts w:eastAsia="Times New Roman"/>
          <w:color w:val="000000"/>
        </w:rPr>
        <w:t>.</w:t>
      </w:r>
    </w:p>
    <w:p w:rsidR="00B1249B" w:rsidRPr="00B1249B" w:rsidRDefault="00B1249B" w:rsidP="00B1249B">
      <w:pPr>
        <w:ind w:firstLine="709"/>
        <w:jc w:val="both"/>
        <w:rPr>
          <w:rFonts w:eastAsia="Times New Roman"/>
          <w:color w:val="000000"/>
        </w:rPr>
      </w:pPr>
      <w:r w:rsidRPr="00B1249B">
        <w:rPr>
          <w:rFonts w:eastAsia="Times New Roman"/>
          <w:color w:val="000000"/>
        </w:rPr>
        <w:t>Разрешенное использование земельных участков и объектов капитального строительства может быть следующих видов:</w:t>
      </w:r>
    </w:p>
    <w:p w:rsidR="00B1249B" w:rsidRPr="00B1249B" w:rsidRDefault="00B1249B" w:rsidP="00B1249B">
      <w:pPr>
        <w:ind w:firstLine="709"/>
        <w:jc w:val="both"/>
        <w:rPr>
          <w:rFonts w:eastAsia="Times New Roman"/>
          <w:color w:val="000000"/>
        </w:rPr>
      </w:pPr>
      <w:r w:rsidRPr="00B1249B">
        <w:rPr>
          <w:rFonts w:eastAsia="Times New Roman"/>
          <w:color w:val="000000"/>
        </w:rPr>
        <w:t>а) основные виды разрешенного использования;</w:t>
      </w:r>
    </w:p>
    <w:p w:rsidR="00B1249B" w:rsidRPr="00B1249B" w:rsidRDefault="00B1249B" w:rsidP="00B1249B">
      <w:pPr>
        <w:ind w:firstLine="709"/>
        <w:jc w:val="both"/>
        <w:rPr>
          <w:rFonts w:eastAsia="Times New Roman"/>
        </w:rPr>
      </w:pPr>
      <w:r w:rsidRPr="00B1249B">
        <w:rPr>
          <w:rFonts w:eastAsia="Times New Roman"/>
        </w:rPr>
        <w:t>б) условно разрешенные виды использования;</w:t>
      </w:r>
    </w:p>
    <w:p w:rsidR="00B1249B" w:rsidRPr="00B1249B" w:rsidRDefault="00B1249B" w:rsidP="00B1249B">
      <w:pPr>
        <w:ind w:firstLine="709"/>
        <w:jc w:val="both"/>
        <w:rPr>
          <w:rFonts w:eastAsia="Times New Roman"/>
        </w:rPr>
      </w:pPr>
      <w:r w:rsidRPr="00B1249B">
        <w:rPr>
          <w:rFonts w:eastAsia="Times New Roman"/>
        </w:rPr>
        <w:t>в) вспомогательные виды разрешенного использования.</w:t>
      </w:r>
    </w:p>
    <w:p w:rsidR="00B1249B" w:rsidRPr="00B1249B" w:rsidRDefault="00B1249B" w:rsidP="00B1249B">
      <w:pPr>
        <w:ind w:firstLine="709"/>
        <w:jc w:val="both"/>
        <w:rPr>
          <w:rFonts w:eastAsia="Times New Roman"/>
        </w:rPr>
      </w:pPr>
      <w:r w:rsidRPr="00B1249B">
        <w:rPr>
          <w:rFonts w:eastAsia="Times New Roman"/>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1249B" w:rsidRPr="00B1249B" w:rsidRDefault="00B1249B" w:rsidP="00B1249B">
      <w:pPr>
        <w:ind w:firstLine="709"/>
        <w:jc w:val="both"/>
        <w:rPr>
          <w:rFonts w:eastAsia="Times New Roman"/>
        </w:rPr>
      </w:pPr>
      <w:r w:rsidRPr="00B1249B">
        <w:rPr>
          <w:rFonts w:eastAsia="Times New Roman"/>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B1249B" w:rsidRPr="00B1249B" w:rsidRDefault="00B1249B" w:rsidP="00B1249B">
      <w:pPr>
        <w:ind w:firstLine="709"/>
        <w:jc w:val="both"/>
        <w:rPr>
          <w:rFonts w:eastAsia="Times New Roman"/>
        </w:rPr>
      </w:pPr>
      <w:r w:rsidRPr="00B1249B">
        <w:rPr>
          <w:rFonts w:eastAsia="Times New Roman"/>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12 части I Правил. </w:t>
      </w:r>
    </w:p>
    <w:p w:rsidR="00B1249B" w:rsidRPr="00B1249B" w:rsidRDefault="00B1249B" w:rsidP="00B1249B">
      <w:pPr>
        <w:ind w:firstLine="709"/>
        <w:jc w:val="both"/>
        <w:rPr>
          <w:rFonts w:eastAsia="Times New Roman"/>
        </w:rPr>
      </w:pPr>
      <w:r w:rsidRPr="00B1249B">
        <w:rPr>
          <w:rFonts w:eastAsia="Times New Roman"/>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B1249B" w:rsidRPr="00B1249B" w:rsidRDefault="00B1249B" w:rsidP="00B1249B">
      <w:pPr>
        <w:ind w:firstLine="709"/>
        <w:jc w:val="both"/>
        <w:rPr>
          <w:rFonts w:eastAsia="Times New Roman"/>
        </w:rPr>
      </w:pPr>
      <w:r w:rsidRPr="00B1249B">
        <w:rPr>
          <w:rFonts w:eastAsia="Times New Roman"/>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B1249B" w:rsidRPr="00B1249B" w:rsidRDefault="00B1249B" w:rsidP="00B1249B">
      <w:pPr>
        <w:ind w:firstLine="709"/>
        <w:jc w:val="both"/>
        <w:rPr>
          <w:rFonts w:eastAsia="Times New Roman"/>
        </w:rPr>
      </w:pPr>
      <w:r w:rsidRPr="00B1249B">
        <w:rPr>
          <w:rFonts w:eastAsia="Times New Roman"/>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части 2 настоящей статьи. При этом применяются более строгие требования, относящиеся к одному и тому же параметру. </w:t>
      </w:r>
    </w:p>
    <w:p w:rsidR="00B1249B" w:rsidRPr="00B1249B" w:rsidRDefault="00B1249B" w:rsidP="00B1249B">
      <w:pPr>
        <w:ind w:firstLine="709"/>
        <w:jc w:val="both"/>
        <w:rPr>
          <w:rFonts w:eastAsia="Times New Roman"/>
        </w:rPr>
      </w:pPr>
      <w:r w:rsidRPr="00B1249B">
        <w:rPr>
          <w:rFonts w:eastAsia="Times New Roman"/>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1249B" w:rsidRPr="00B1249B" w:rsidRDefault="00B1249B" w:rsidP="00B1249B">
      <w:pPr>
        <w:autoSpaceDE w:val="0"/>
        <w:autoSpaceDN w:val="0"/>
        <w:adjustRightInd w:val="0"/>
        <w:ind w:firstLine="709"/>
        <w:jc w:val="both"/>
        <w:rPr>
          <w:rFonts w:eastAsia="Times New Roman"/>
        </w:rPr>
      </w:pPr>
      <w:r w:rsidRPr="00B1249B">
        <w:rPr>
          <w:rFonts w:eastAsia="Times New Roman"/>
        </w:rPr>
        <w:t xml:space="preserve">10. </w:t>
      </w:r>
      <w:proofErr w:type="gramStart"/>
      <w:r w:rsidRPr="00B1249B">
        <w:rPr>
          <w:rFonts w:eastAsia="Times New Roman"/>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B1249B">
        <w:rPr>
          <w:rFonts w:eastAsia="Times New Roman"/>
        </w:rPr>
        <w:lastRenderedPageBreak/>
        <w:t>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1249B" w:rsidRPr="00B1249B" w:rsidRDefault="00B1249B" w:rsidP="00B1249B">
      <w:pPr>
        <w:autoSpaceDE w:val="0"/>
        <w:autoSpaceDN w:val="0"/>
        <w:adjustRightInd w:val="0"/>
        <w:ind w:firstLine="709"/>
        <w:jc w:val="both"/>
        <w:rPr>
          <w:rFonts w:eastAsia="Times New Roman"/>
        </w:rPr>
      </w:pPr>
      <w:r w:rsidRPr="00B1249B">
        <w:rPr>
          <w:rFonts w:eastAsia="Times New Roman"/>
        </w:rPr>
        <w:t xml:space="preserve">11. Реконструкция указанных в </w:t>
      </w:r>
      <w:hyperlink r:id="rId14" w:anchor="Par0" w:history="1">
        <w:r w:rsidRPr="00B1249B">
          <w:rPr>
            <w:rFonts w:eastAsia="Times New Roman"/>
            <w:color w:val="000000"/>
            <w:u w:val="single"/>
          </w:rPr>
          <w:t>пункте</w:t>
        </w:r>
      </w:hyperlink>
      <w:r w:rsidRPr="00B1249B">
        <w:rPr>
          <w:rFonts w:eastAsia="Times New Roman"/>
          <w:color w:val="000000"/>
          <w:u w:val="single"/>
        </w:rPr>
        <w:t xml:space="preserve"> </w:t>
      </w:r>
      <w:hyperlink r:id="rId15" w:anchor="Par0" w:history="1">
        <w:r w:rsidRPr="00B1249B">
          <w:rPr>
            <w:rFonts w:eastAsia="Times New Roman"/>
            <w:color w:val="000000"/>
            <w:u w:val="single"/>
          </w:rPr>
          <w:t>1</w:t>
        </w:r>
      </w:hyperlink>
      <w:r w:rsidRPr="00B1249B">
        <w:rPr>
          <w:rFonts w:eastAsia="Times New Roman"/>
          <w:color w:val="000000"/>
        </w:rPr>
        <w:t>0</w:t>
      </w:r>
      <w:r w:rsidRPr="00B1249B">
        <w:rPr>
          <w:rFonts w:eastAsia="Times New Roman"/>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1249B" w:rsidRPr="001C51BD" w:rsidRDefault="00B1249B" w:rsidP="00B1249B">
      <w:pPr>
        <w:autoSpaceDE w:val="0"/>
        <w:autoSpaceDN w:val="0"/>
        <w:adjustRightInd w:val="0"/>
        <w:ind w:firstLine="709"/>
        <w:jc w:val="both"/>
        <w:rPr>
          <w:rFonts w:eastAsia="Times New Roman"/>
          <w:b/>
          <w:u w:val="single"/>
        </w:rPr>
      </w:pPr>
      <w:r w:rsidRPr="001C51BD">
        <w:rPr>
          <w:rFonts w:eastAsia="Times New Roman"/>
          <w:b/>
          <w:u w:val="single"/>
        </w:rPr>
        <w:t>12. В случае</w:t>
      </w:r>
      <w:proofErr w:type="gramStart"/>
      <w:r w:rsidRPr="001C51BD">
        <w:rPr>
          <w:rFonts w:eastAsia="Times New Roman"/>
          <w:b/>
          <w:u w:val="single"/>
        </w:rPr>
        <w:t>,</w:t>
      </w:r>
      <w:proofErr w:type="gramEnd"/>
      <w:r w:rsidRPr="001C51BD">
        <w:rPr>
          <w:rFonts w:eastAsia="Times New Roman"/>
          <w:b/>
          <w:u w:val="single"/>
        </w:rPr>
        <w:t xml:space="preserve"> если использование указанных </w:t>
      </w:r>
      <w:r w:rsidRPr="001C51BD">
        <w:rPr>
          <w:rFonts w:eastAsia="Times New Roman"/>
          <w:b/>
          <w:u w:val="single"/>
          <w:shd w:val="clear" w:color="auto" w:fill="FFFFFF" w:themeFill="background1"/>
        </w:rPr>
        <w:t xml:space="preserve">в </w:t>
      </w:r>
      <w:hyperlink r:id="rId16" w:anchor="Par0" w:history="1">
        <w:r w:rsidRPr="001C51BD">
          <w:rPr>
            <w:rFonts w:eastAsia="Times New Roman"/>
            <w:b/>
            <w:color w:val="000000" w:themeColor="text1"/>
            <w:u w:val="single"/>
            <w:shd w:val="clear" w:color="auto" w:fill="FFFFFF" w:themeFill="background1"/>
          </w:rPr>
          <w:t>пункте</w:t>
        </w:r>
      </w:hyperlink>
      <w:r w:rsidRPr="001C51BD">
        <w:rPr>
          <w:rFonts w:eastAsia="Times New Roman"/>
          <w:b/>
          <w:u w:val="single"/>
        </w:rPr>
        <w:t xml:space="preserve">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1249B" w:rsidRPr="001C51BD" w:rsidRDefault="00B1249B" w:rsidP="00B1249B">
      <w:pPr>
        <w:keepNext/>
        <w:spacing w:line="0" w:lineRule="atLeast"/>
        <w:ind w:firstLine="709"/>
        <w:jc w:val="both"/>
        <w:outlineLvl w:val="1"/>
        <w:rPr>
          <w:rFonts w:eastAsia="Times New Roman"/>
          <w:b/>
          <w:bCs/>
          <w:iCs/>
          <w:lang w:eastAsia="x-none"/>
        </w:rPr>
      </w:pPr>
      <w:r w:rsidRPr="001C51BD">
        <w:rPr>
          <w:rFonts w:eastAsia="Times New Roman"/>
          <w:b/>
          <w:bCs/>
          <w:iCs/>
          <w:lang w:val="x-none" w:eastAsia="x-none"/>
        </w:rPr>
        <w:t>Статья 1</w:t>
      </w:r>
      <w:r w:rsidRPr="001C51BD">
        <w:rPr>
          <w:rFonts w:eastAsia="Times New Roman"/>
          <w:b/>
          <w:bCs/>
          <w:iCs/>
          <w:lang w:eastAsia="x-none"/>
        </w:rPr>
        <w:t>0</w:t>
      </w:r>
      <w:r w:rsidRPr="001C51BD">
        <w:rPr>
          <w:rFonts w:eastAsia="Times New Roman"/>
          <w:b/>
          <w:bCs/>
          <w:iCs/>
          <w:lang w:val="x-none" w:eastAsia="x-none"/>
        </w:rPr>
        <w:t>. </w:t>
      </w:r>
      <w:r w:rsidRPr="001C51BD">
        <w:rPr>
          <w:rFonts w:eastAsia="Times New Roman"/>
          <w:b/>
          <w:bCs/>
          <w:iCs/>
          <w:lang w:eastAsia="x-none"/>
        </w:rPr>
        <w:t xml:space="preserve">Осуществление строительства и реконструкции объектов капитального строительства на территории сельского поселения </w:t>
      </w:r>
      <w:proofErr w:type="spellStart"/>
      <w:r w:rsidRPr="001C51BD">
        <w:rPr>
          <w:rFonts w:eastAsia="Times New Roman"/>
          <w:b/>
          <w:bCs/>
          <w:iCs/>
          <w:lang w:eastAsia="x-none"/>
        </w:rPr>
        <w:t>Глуховский</w:t>
      </w:r>
      <w:proofErr w:type="spellEnd"/>
      <w:r w:rsidRPr="001C51BD">
        <w:rPr>
          <w:rFonts w:eastAsia="Times New Roman"/>
          <w:b/>
          <w:bCs/>
          <w:iCs/>
          <w:lang w:eastAsia="x-none"/>
        </w:rPr>
        <w:t xml:space="preserve"> сельсовет Воскресенского муниципального района Нижегородской области</w:t>
      </w:r>
    </w:p>
    <w:p w:rsidR="00B1249B" w:rsidRPr="001C51BD" w:rsidRDefault="00B1249B" w:rsidP="00B1249B">
      <w:pPr>
        <w:ind w:firstLine="709"/>
        <w:jc w:val="both"/>
        <w:rPr>
          <w:rFonts w:eastAsia="Times New Roman"/>
        </w:rPr>
      </w:pPr>
      <w:r w:rsidRPr="001C51BD">
        <w:rPr>
          <w:rFonts w:eastAsia="Times New Roman"/>
        </w:rPr>
        <w:t xml:space="preserve">1. </w:t>
      </w:r>
      <w:proofErr w:type="gramStart"/>
      <w:r w:rsidRPr="001C51BD">
        <w:rPr>
          <w:rFonts w:eastAsia="Times New Roman"/>
        </w:rPr>
        <w:t xml:space="preserve">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Воскресенского муниципального района Нижегородской области, сельского поселения </w:t>
      </w:r>
      <w:proofErr w:type="spellStart"/>
      <w:r w:rsidRPr="001C51BD">
        <w:rPr>
          <w:rFonts w:eastAsia="Times New Roman"/>
        </w:rPr>
        <w:t>Глуховский</w:t>
      </w:r>
      <w:proofErr w:type="spellEnd"/>
      <w:r w:rsidRPr="001C51BD">
        <w:rPr>
          <w:rFonts w:eastAsia="Times New Roman"/>
        </w:rPr>
        <w:t xml:space="preserve"> сельсовет Воскресенского муниципального района Нижегородской области.</w:t>
      </w:r>
      <w:proofErr w:type="gramEnd"/>
    </w:p>
    <w:p w:rsidR="00B1249B" w:rsidRPr="00B1249B" w:rsidRDefault="00B1249B" w:rsidP="00B1249B">
      <w:pPr>
        <w:ind w:firstLine="709"/>
        <w:jc w:val="both"/>
        <w:rPr>
          <w:rFonts w:eastAsia="Times New Roman"/>
        </w:rPr>
      </w:pPr>
      <w:r w:rsidRPr="001C51BD">
        <w:rPr>
          <w:rFonts w:eastAsia="Times New Roman"/>
        </w:rPr>
        <w:t>Данное право может быть реализовано при наличии</w:t>
      </w:r>
      <w:r w:rsidRPr="00B1249B">
        <w:rPr>
          <w:rFonts w:eastAsia="Times New Roman"/>
        </w:rPr>
        <w:t xml:space="preserve">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B1249B" w:rsidRPr="00B1249B" w:rsidRDefault="00B1249B" w:rsidP="00B1249B">
      <w:pPr>
        <w:ind w:firstLine="709"/>
        <w:jc w:val="both"/>
        <w:rPr>
          <w:rFonts w:eastAsia="Times New Roman"/>
          <w:shd w:val="clear" w:color="auto" w:fill="FFFFFF"/>
        </w:rPr>
      </w:pPr>
      <w:r w:rsidRPr="00B1249B">
        <w:rPr>
          <w:rFonts w:eastAsia="Times New Roman"/>
          <w:snapToGrid w:val="0"/>
        </w:rPr>
        <w:t xml:space="preserve">2. </w:t>
      </w:r>
      <w:proofErr w:type="gramStart"/>
      <w:r w:rsidRPr="00B1249B">
        <w:rPr>
          <w:rFonts w:eastAsia="Times New Roman"/>
          <w:snapToGrid w:val="0"/>
        </w:rPr>
        <w:t xml:space="preserve">Разрешение на строительство, реконструкцию </w:t>
      </w:r>
      <w:r w:rsidRPr="00B1249B">
        <w:rPr>
          <w:rFonts w:eastAsia="Times New Roman"/>
          <w:shd w:val="clear" w:color="auto" w:fill="FFFFFF"/>
        </w:rPr>
        <w:t xml:space="preserve">(за исключением объектов капитального </w:t>
      </w:r>
      <w:r w:rsidRPr="00B1249B">
        <w:rPr>
          <w:rFonts w:eastAsia="Times New Roman"/>
        </w:rPr>
        <w:t xml:space="preserve">строительства </w:t>
      </w:r>
      <w:r w:rsidRPr="00B1249B">
        <w:rPr>
          <w:rFonts w:eastAsia="Times New Roman"/>
          <w:snapToGrid w:val="0"/>
        </w:rPr>
        <w:t>выдается уполномоченным органом администрации</w:t>
      </w:r>
      <w:r w:rsidRPr="00B1249B">
        <w:rPr>
          <w:rFonts w:eastAsia="Times New Roman"/>
        </w:rPr>
        <w:t xml:space="preserve"> Воскресенского муниципального района Нижегородской области</w:t>
      </w:r>
      <w:r w:rsidRPr="00B1249B">
        <w:rPr>
          <w:rFonts w:eastAsia="Times New Roman"/>
          <w:shd w:val="clear" w:color="auto" w:fill="FFFFFF"/>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roofErr w:type="gramEnd"/>
    </w:p>
    <w:p w:rsidR="00B1249B" w:rsidRPr="00B1249B" w:rsidRDefault="00B1249B" w:rsidP="00B1249B">
      <w:pPr>
        <w:ind w:firstLine="709"/>
        <w:jc w:val="both"/>
        <w:rPr>
          <w:rFonts w:eastAsia="Times New Roman"/>
          <w:snapToGrid w:val="0"/>
          <w:color w:val="000000"/>
        </w:rPr>
      </w:pPr>
      <w:r w:rsidRPr="00B1249B">
        <w:rPr>
          <w:rFonts w:eastAsia="Times New Roman"/>
        </w:rPr>
        <w:t xml:space="preserve">3. </w:t>
      </w:r>
      <w:proofErr w:type="gramStart"/>
      <w:r w:rsidRPr="00B1249B">
        <w:rPr>
          <w:rFonts w:eastAsia="Times New Roman"/>
          <w:snapToGrid w:val="0"/>
          <w:color w:val="000000"/>
        </w:rPr>
        <w:t xml:space="preserve">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B1249B" w:rsidRPr="00B1249B" w:rsidRDefault="00B1249B" w:rsidP="00B1249B">
      <w:pPr>
        <w:ind w:firstLine="709"/>
        <w:jc w:val="both"/>
        <w:rPr>
          <w:rFonts w:eastAsia="Times New Roman"/>
        </w:rPr>
      </w:pPr>
      <w:r w:rsidRPr="00B1249B">
        <w:rPr>
          <w:rFonts w:eastAsia="Times New Roman"/>
        </w:rPr>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B1249B" w:rsidRPr="00B1249B" w:rsidRDefault="00B1249B" w:rsidP="00B1249B">
      <w:pPr>
        <w:shd w:val="clear" w:color="auto" w:fill="FFFFFF"/>
        <w:ind w:firstLine="709"/>
        <w:jc w:val="both"/>
        <w:rPr>
          <w:rFonts w:eastAsia="Times New Roman"/>
        </w:rPr>
      </w:pPr>
      <w:r w:rsidRPr="00B1249B">
        <w:rPr>
          <w:rFonts w:eastAsia="Times New Roman"/>
        </w:rPr>
        <w:t xml:space="preserve">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w:t>
      </w:r>
      <w:r w:rsidRPr="00B1249B">
        <w:rPr>
          <w:rFonts w:eastAsia="Times New Roman"/>
        </w:rPr>
        <w:lastRenderedPageBreak/>
        <w:t>правообладателями земельных участков, либо лица, действующие по поручению таких правообладателей.</w:t>
      </w:r>
    </w:p>
    <w:p w:rsidR="00B1249B" w:rsidRPr="00B1249B" w:rsidRDefault="00B1249B" w:rsidP="00B1249B">
      <w:pPr>
        <w:shd w:val="clear" w:color="auto" w:fill="FFFFFF"/>
        <w:ind w:firstLine="709"/>
        <w:jc w:val="both"/>
        <w:rPr>
          <w:rFonts w:eastAsia="Times New Roman"/>
          <w:snapToGrid w:val="0"/>
        </w:rPr>
      </w:pPr>
      <w:r w:rsidRPr="00B1249B">
        <w:rPr>
          <w:rFonts w:eastAsia="Times New Roman"/>
          <w:snapToGrid w:val="0"/>
        </w:rPr>
        <w:t xml:space="preserve">6. Ввод объекта в эксплуатацию осуществляется в соответствии с законодательством. </w:t>
      </w:r>
    </w:p>
    <w:p w:rsidR="00B1249B" w:rsidRPr="001C51BD" w:rsidRDefault="00B1249B" w:rsidP="00B1249B">
      <w:pPr>
        <w:widowControl w:val="0"/>
        <w:autoSpaceDE w:val="0"/>
        <w:autoSpaceDN w:val="0"/>
        <w:adjustRightInd w:val="0"/>
        <w:ind w:firstLine="709"/>
        <w:jc w:val="both"/>
        <w:rPr>
          <w:rFonts w:eastAsia="Times New Roman"/>
        </w:rPr>
      </w:pPr>
      <w:r w:rsidRPr="001C51BD">
        <w:rPr>
          <w:rFonts w:eastAsia="Times New Roman"/>
        </w:rPr>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rsidR="00B1249B" w:rsidRPr="001C51BD" w:rsidRDefault="00B1249B" w:rsidP="00B1249B">
      <w:pPr>
        <w:keepNext/>
        <w:spacing w:line="0" w:lineRule="atLeast"/>
        <w:ind w:firstLine="709"/>
        <w:jc w:val="both"/>
        <w:outlineLvl w:val="1"/>
        <w:rPr>
          <w:rFonts w:eastAsia="Times New Roman"/>
          <w:b/>
          <w:bCs/>
          <w:iCs/>
          <w:lang w:val="x-none" w:eastAsia="x-none"/>
        </w:rPr>
      </w:pPr>
      <w:r w:rsidRPr="001C51BD">
        <w:rPr>
          <w:rFonts w:eastAsia="Times New Roman"/>
          <w:b/>
          <w:bCs/>
          <w:iCs/>
          <w:lang w:val="x-none" w:eastAsia="x-none"/>
        </w:rPr>
        <w:t>Статья 1</w:t>
      </w:r>
      <w:bookmarkStart w:id="30" w:name="_Toc257821123"/>
      <w:bookmarkStart w:id="31" w:name="_Toc412706510"/>
      <w:bookmarkStart w:id="32" w:name="_Toc292374655"/>
      <w:r w:rsidRPr="001C51BD">
        <w:rPr>
          <w:rFonts w:eastAsia="Times New Roman"/>
          <w:b/>
          <w:bCs/>
          <w:iCs/>
          <w:lang w:eastAsia="x-none"/>
        </w:rPr>
        <w:t xml:space="preserve">1. </w:t>
      </w:r>
      <w:r w:rsidRPr="001C51BD">
        <w:rPr>
          <w:rFonts w:eastAsia="Times New Roman"/>
          <w:b/>
          <w:bCs/>
          <w:iCs/>
          <w:lang w:val="x-none" w:eastAsia="x-none"/>
        </w:rPr>
        <w:t xml:space="preserve">Изменение </w:t>
      </w:r>
      <w:r w:rsidRPr="001C51BD">
        <w:rPr>
          <w:rFonts w:eastAsia="Times New Roman"/>
          <w:b/>
          <w:bCs/>
          <w:iCs/>
          <w:lang w:eastAsia="x-none"/>
        </w:rPr>
        <w:t>видов</w:t>
      </w:r>
      <w:r w:rsidRPr="001C51BD">
        <w:rPr>
          <w:rFonts w:eastAsia="Times New Roman"/>
          <w:b/>
          <w:bCs/>
          <w:iCs/>
          <w:lang w:val="x-none" w:eastAsia="x-none"/>
        </w:rPr>
        <w:t xml:space="preserve"> разрешенного использования земельных участков и объектов капитального строительства </w:t>
      </w:r>
      <w:bookmarkEnd w:id="30"/>
      <w:r w:rsidRPr="001C51BD">
        <w:rPr>
          <w:rFonts w:eastAsia="Times New Roman"/>
          <w:b/>
          <w:bCs/>
          <w:iCs/>
          <w:lang w:eastAsia="x-none"/>
        </w:rPr>
        <w:t>физическими и юридическими лицами</w:t>
      </w:r>
      <w:r w:rsidRPr="001C51BD">
        <w:rPr>
          <w:rFonts w:eastAsia="Times New Roman"/>
          <w:b/>
          <w:bCs/>
          <w:iCs/>
          <w:lang w:val="x-none" w:eastAsia="x-none"/>
        </w:rPr>
        <w:t>.</w:t>
      </w:r>
      <w:bookmarkEnd w:id="31"/>
      <w:bookmarkEnd w:id="32"/>
    </w:p>
    <w:p w:rsidR="00B1249B" w:rsidRPr="00B1249B" w:rsidRDefault="00B1249B" w:rsidP="00ED7500">
      <w:pPr>
        <w:ind w:firstLine="709"/>
        <w:jc w:val="both"/>
        <w:rPr>
          <w:rFonts w:eastAsia="Times New Roman"/>
        </w:rPr>
      </w:pPr>
      <w:r w:rsidRPr="001C51BD">
        <w:rPr>
          <w:rFonts w:eastAsia="Times New Roman"/>
        </w:rPr>
        <w:t>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w:t>
      </w:r>
      <w:r w:rsidRPr="00B1249B">
        <w:rPr>
          <w:rFonts w:eastAsia="Times New Roman"/>
        </w:rPr>
        <w:t xml:space="preserve">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w:t>
      </w:r>
      <w:proofErr w:type="spellStart"/>
      <w:r w:rsidRPr="00B1249B">
        <w:rPr>
          <w:rFonts w:eastAsia="Times New Roman"/>
        </w:rPr>
        <w:t>Глуховски</w:t>
      </w:r>
      <w:r w:rsidR="001C51BD">
        <w:rPr>
          <w:rFonts w:eastAsia="Times New Roman"/>
        </w:rPr>
        <w:t>й</w:t>
      </w:r>
      <w:proofErr w:type="spellEnd"/>
      <w:r w:rsidR="001C51BD">
        <w:rPr>
          <w:rFonts w:eastAsia="Times New Roman"/>
        </w:rPr>
        <w:t xml:space="preserve"> сельсовет Воскресенского райо</w:t>
      </w:r>
      <w:r w:rsidRPr="00B1249B">
        <w:rPr>
          <w:rFonts w:eastAsia="Times New Roman"/>
        </w:rPr>
        <w:t xml:space="preserve">на Нижегородской области. </w:t>
      </w:r>
    </w:p>
    <w:p w:rsidR="00B1249B" w:rsidRPr="00B1249B" w:rsidRDefault="00B1249B" w:rsidP="00ED7500">
      <w:pPr>
        <w:ind w:firstLine="709"/>
        <w:jc w:val="both"/>
        <w:rPr>
          <w:rFonts w:eastAsia="Times New Roman"/>
        </w:rPr>
      </w:pPr>
      <w:r w:rsidRPr="00B1249B">
        <w:rPr>
          <w:rFonts w:eastAsia="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B1249B" w:rsidRPr="00B1249B" w:rsidRDefault="00B1249B" w:rsidP="00ED7500">
      <w:pPr>
        <w:ind w:firstLine="709"/>
        <w:jc w:val="both"/>
        <w:rPr>
          <w:rFonts w:eastAsia="Times New Roman"/>
        </w:rPr>
      </w:pPr>
      <w:r w:rsidRPr="00B1249B">
        <w:rPr>
          <w:rFonts w:eastAsia="Times New Roman"/>
        </w:rPr>
        <w:t>3. Правом на изменение вида разрешенного использования земельных участков и объектов капитального строительства обладают:</w:t>
      </w:r>
    </w:p>
    <w:p w:rsidR="00B1249B" w:rsidRPr="00B1249B" w:rsidRDefault="00B1249B" w:rsidP="00ED7500">
      <w:pPr>
        <w:ind w:firstLine="709"/>
        <w:jc w:val="both"/>
        <w:rPr>
          <w:rFonts w:eastAsia="Times New Roman"/>
        </w:rPr>
      </w:pPr>
      <w:r w:rsidRPr="00B1249B">
        <w:rPr>
          <w:rFonts w:eastAsia="Times New Roman"/>
        </w:rPr>
        <w:t>а) собственники земельных участков, являющиеся одновременно собственниками расположенных на этих участках зданий, строений, сооружений;</w:t>
      </w:r>
    </w:p>
    <w:p w:rsidR="00B1249B" w:rsidRPr="00B1249B" w:rsidRDefault="00B1249B" w:rsidP="00ED7500">
      <w:pPr>
        <w:ind w:firstLine="709"/>
        <w:jc w:val="both"/>
        <w:rPr>
          <w:rFonts w:eastAsia="Times New Roman"/>
        </w:rPr>
      </w:pPr>
      <w:r w:rsidRPr="00B1249B">
        <w:rPr>
          <w:rFonts w:eastAsia="Times New Roman"/>
        </w:rPr>
        <w:t>б) собственники зданий, строений, сооружений, владеющие земельными участками на праве аренды;</w:t>
      </w:r>
    </w:p>
    <w:p w:rsidR="00B1249B" w:rsidRPr="00B1249B" w:rsidRDefault="00B1249B" w:rsidP="00ED7500">
      <w:pPr>
        <w:ind w:firstLine="709"/>
        <w:jc w:val="both"/>
        <w:rPr>
          <w:rFonts w:eastAsia="Times New Roman"/>
        </w:rPr>
      </w:pPr>
      <w:r w:rsidRPr="00B1249B">
        <w:rPr>
          <w:rFonts w:eastAsia="Times New Roman"/>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B1249B" w:rsidRPr="00B1249B" w:rsidRDefault="00B1249B" w:rsidP="00ED7500">
      <w:pPr>
        <w:ind w:firstLine="709"/>
        <w:jc w:val="both"/>
        <w:rPr>
          <w:rFonts w:eastAsia="Times New Roman"/>
        </w:rPr>
      </w:pPr>
      <w:r w:rsidRPr="00B1249B">
        <w:rPr>
          <w:rFonts w:eastAsia="Times New Roman"/>
        </w:rPr>
        <w:t>г) лица, владеющие земельными участками на праве аренды, срок которой составляет менее пяти лет, но при наличии в договоре аренды согласия собственника земельного участка на 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B1249B" w:rsidRPr="00B1249B" w:rsidRDefault="00B1249B" w:rsidP="00ED7500">
      <w:pPr>
        <w:ind w:firstLine="709"/>
        <w:jc w:val="both"/>
        <w:rPr>
          <w:rFonts w:eastAsia="Times New Roman"/>
        </w:rPr>
      </w:pPr>
      <w:r w:rsidRPr="00B1249B">
        <w:rPr>
          <w:rFonts w:eastAsia="Times New Roman"/>
        </w:rPr>
        <w:t xml:space="preserve">д)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B1249B" w:rsidRPr="00B1249B" w:rsidRDefault="00B1249B" w:rsidP="00ED7500">
      <w:pPr>
        <w:ind w:firstLine="709"/>
        <w:jc w:val="both"/>
        <w:rPr>
          <w:rFonts w:eastAsia="Times New Roman"/>
        </w:rPr>
      </w:pPr>
      <w:r w:rsidRPr="00B1249B">
        <w:rPr>
          <w:rFonts w:eastAsia="Times New Roman"/>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B1249B" w:rsidRPr="00B1249B" w:rsidRDefault="00B1249B" w:rsidP="00ED7500">
      <w:pPr>
        <w:ind w:firstLine="709"/>
        <w:jc w:val="both"/>
        <w:rPr>
          <w:rFonts w:eastAsia="Times New Roman"/>
        </w:rPr>
      </w:pPr>
      <w:r w:rsidRPr="00B1249B">
        <w:rPr>
          <w:rFonts w:eastAsia="Times New Roman"/>
        </w:rPr>
        <w:t xml:space="preserve">-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w:t>
      </w:r>
      <w:proofErr w:type="gramStart"/>
      <w:r w:rsidRPr="00B1249B">
        <w:rPr>
          <w:rFonts w:eastAsia="Times New Roman"/>
        </w:rPr>
        <w:t>нежилое</w:t>
      </w:r>
      <w:proofErr w:type="gramEnd"/>
      <w:r w:rsidRPr="00B1249B">
        <w:rPr>
          <w:rFonts w:eastAsia="Times New Roman"/>
        </w:rPr>
        <w:t>;</w:t>
      </w:r>
    </w:p>
    <w:p w:rsidR="00B1249B" w:rsidRPr="00B1249B" w:rsidRDefault="00B1249B" w:rsidP="00ED7500">
      <w:pPr>
        <w:ind w:firstLine="709"/>
        <w:jc w:val="both"/>
        <w:rPr>
          <w:rFonts w:eastAsia="Times New Roman"/>
        </w:rPr>
      </w:pPr>
      <w:r w:rsidRPr="00B1249B">
        <w:rPr>
          <w:rFonts w:eastAsia="Times New Roman"/>
        </w:rPr>
        <w:t>- обеспечиваются требования о наличии изолированного входа в такие помещения, (минуя помещения общего пользования многоквартирных домов);</w:t>
      </w:r>
    </w:p>
    <w:p w:rsidR="00B1249B" w:rsidRPr="00B1249B" w:rsidRDefault="00B1249B" w:rsidP="00ED7500">
      <w:pPr>
        <w:ind w:firstLine="709"/>
        <w:jc w:val="both"/>
        <w:rPr>
          <w:rFonts w:eastAsia="Times New Roman"/>
        </w:rPr>
      </w:pPr>
      <w:r w:rsidRPr="00B1249B">
        <w:rPr>
          <w:rFonts w:eastAsia="Times New Roman"/>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1249B" w:rsidRPr="00B1249B" w:rsidRDefault="00B1249B" w:rsidP="00ED7500">
      <w:pPr>
        <w:ind w:firstLine="709"/>
        <w:jc w:val="both"/>
        <w:rPr>
          <w:rFonts w:eastAsia="Times New Roman"/>
        </w:rPr>
      </w:pPr>
      <w:r w:rsidRPr="00B1249B">
        <w:rPr>
          <w:rFonts w:eastAsia="Times New Roman"/>
        </w:rPr>
        <w:t>ж) иные лица, в случаях предусмотренных законодательством.</w:t>
      </w:r>
    </w:p>
    <w:p w:rsidR="00B1249B" w:rsidRPr="00B1249B" w:rsidRDefault="00B1249B" w:rsidP="00ED7500">
      <w:pPr>
        <w:ind w:firstLine="709"/>
        <w:jc w:val="both"/>
        <w:rPr>
          <w:rFonts w:eastAsia="Times New Roman"/>
        </w:rPr>
      </w:pPr>
      <w:r w:rsidRPr="00B1249B">
        <w:rPr>
          <w:rFonts w:eastAsia="Times New Roman"/>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B1249B" w:rsidRPr="00B1249B" w:rsidRDefault="00B1249B" w:rsidP="00ED7500">
      <w:pPr>
        <w:ind w:firstLine="709"/>
        <w:jc w:val="both"/>
        <w:rPr>
          <w:rFonts w:eastAsia="Times New Roman"/>
        </w:rPr>
      </w:pPr>
      <w:r w:rsidRPr="00B1249B">
        <w:rPr>
          <w:rFonts w:eastAsia="Times New Roman"/>
        </w:rPr>
        <w:t>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общественных обсуждений или публичных слушаний в порядке, определенном действующим законодательством;</w:t>
      </w:r>
    </w:p>
    <w:p w:rsidR="00B1249B" w:rsidRPr="00B1249B" w:rsidRDefault="00B1249B" w:rsidP="00B1249B">
      <w:pPr>
        <w:ind w:firstLine="709"/>
        <w:jc w:val="both"/>
        <w:rPr>
          <w:rFonts w:eastAsia="Times New Roman"/>
        </w:rPr>
      </w:pPr>
      <w:r w:rsidRPr="00B1249B">
        <w:rPr>
          <w:rFonts w:eastAsia="Times New Roman"/>
        </w:rPr>
        <w:lastRenderedPageBreak/>
        <w:t>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B1249B" w:rsidRPr="00ED7500" w:rsidRDefault="00B1249B" w:rsidP="00B1249B">
      <w:pPr>
        <w:ind w:firstLine="709"/>
        <w:jc w:val="both"/>
        <w:rPr>
          <w:rFonts w:eastAsia="Times New Roman"/>
        </w:rPr>
      </w:pPr>
      <w:proofErr w:type="gramStart"/>
      <w:r w:rsidRPr="00B1249B">
        <w:rPr>
          <w:rFonts w:eastAsia="Times New Roman"/>
        </w:rPr>
        <w:t xml:space="preserve">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w:t>
      </w:r>
      <w:r w:rsidRPr="00ED7500">
        <w:rPr>
          <w:rFonts w:eastAsia="Times New Roman"/>
        </w:rPr>
        <w:t>участков и иных объектов недвижимости не связано с необходимостью подготовки проектной документации и может быть осуществлено без получения</w:t>
      </w:r>
      <w:proofErr w:type="gramEnd"/>
      <w:r w:rsidRPr="00ED7500">
        <w:rPr>
          <w:rFonts w:eastAsia="Times New Roman"/>
        </w:rPr>
        <w:t xml:space="preserve"> разрешения на строительство </w:t>
      </w:r>
      <w:r w:rsidRPr="00ED7500">
        <w:rPr>
          <w:rFonts w:eastAsia="Times New Roman"/>
        </w:rPr>
        <w:sym w:font="Symbol" w:char="F02D"/>
      </w:r>
      <w:r w:rsidRPr="00ED7500">
        <w:rPr>
          <w:rFonts w:eastAsia="Times New Roman"/>
        </w:rPr>
        <w:t xml:space="preserve"> в соответствующих случаях.</w:t>
      </w:r>
    </w:p>
    <w:p w:rsidR="00B1249B" w:rsidRPr="00ED7500" w:rsidRDefault="00B1249B" w:rsidP="00B1249B">
      <w:pPr>
        <w:keepNext/>
        <w:spacing w:line="0" w:lineRule="atLeast"/>
        <w:ind w:firstLine="709"/>
        <w:jc w:val="both"/>
        <w:outlineLvl w:val="1"/>
        <w:rPr>
          <w:rFonts w:eastAsia="Times New Roman"/>
          <w:b/>
          <w:bCs/>
          <w:iCs/>
          <w:lang w:val="x-none" w:eastAsia="x-none"/>
        </w:rPr>
      </w:pPr>
      <w:bookmarkStart w:id="33" w:name="_Toc257821076"/>
      <w:bookmarkStart w:id="34" w:name="_Toc292374596"/>
      <w:r w:rsidRPr="00ED7500">
        <w:rPr>
          <w:rFonts w:eastAsia="Times New Roman"/>
          <w:b/>
          <w:bCs/>
          <w:iCs/>
          <w:lang w:val="x-none" w:eastAsia="x-none"/>
        </w:rPr>
        <w:t>Статья 1</w:t>
      </w:r>
      <w:r w:rsidRPr="00ED7500">
        <w:rPr>
          <w:rFonts w:eastAsia="Times New Roman"/>
          <w:b/>
          <w:bCs/>
          <w:iCs/>
          <w:lang w:eastAsia="x-none"/>
        </w:rPr>
        <w:t>2</w:t>
      </w:r>
      <w:r w:rsidRPr="00ED7500">
        <w:rPr>
          <w:rFonts w:eastAsia="Times New Roman"/>
          <w:b/>
          <w:bCs/>
          <w:iCs/>
          <w:lang w:val="x-none" w:eastAsia="x-none"/>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3"/>
      <w:r w:rsidRPr="00ED7500">
        <w:rPr>
          <w:rFonts w:eastAsia="Times New Roman"/>
          <w:b/>
          <w:bCs/>
          <w:iCs/>
          <w:lang w:val="x-none" w:eastAsia="x-none"/>
        </w:rPr>
        <w:t>.</w:t>
      </w:r>
      <w:bookmarkEnd w:id="34"/>
    </w:p>
    <w:p w:rsidR="00B1249B" w:rsidRPr="00B1249B" w:rsidRDefault="00B1249B" w:rsidP="00B1249B">
      <w:pPr>
        <w:ind w:firstLine="709"/>
        <w:contextualSpacing/>
        <w:jc w:val="both"/>
        <w:rPr>
          <w:rFonts w:eastAsia="Times New Roman"/>
        </w:rPr>
      </w:pPr>
      <w:bookmarkStart w:id="35" w:name="_Toc257821077"/>
      <w:bookmarkStart w:id="36" w:name="_Toc292374597"/>
      <w:r w:rsidRPr="00ED7500">
        <w:rPr>
          <w:rFonts w:eastAsia="Times New Roman"/>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сельского поселения </w:t>
      </w:r>
      <w:proofErr w:type="spellStart"/>
      <w:r w:rsidRPr="00ED7500">
        <w:rPr>
          <w:rFonts w:eastAsia="Times New Roman"/>
        </w:rPr>
        <w:t>Глуховский</w:t>
      </w:r>
      <w:proofErr w:type="spellEnd"/>
      <w:r w:rsidRPr="00ED7500">
        <w:rPr>
          <w:rFonts w:eastAsia="Times New Roman"/>
        </w:rPr>
        <w:t xml:space="preserve"> сельсовет Воскресенского муниципального района Нижегородской области</w:t>
      </w:r>
      <w:r w:rsidRPr="00B1249B">
        <w:rPr>
          <w:rFonts w:eastAsia="Times New Roman"/>
        </w:rPr>
        <w:t xml:space="preserve">. </w:t>
      </w:r>
    </w:p>
    <w:p w:rsidR="00B1249B" w:rsidRPr="00B1249B" w:rsidRDefault="00B1249B" w:rsidP="00B1249B">
      <w:pPr>
        <w:widowControl w:val="0"/>
        <w:autoSpaceDE w:val="0"/>
        <w:autoSpaceDN w:val="0"/>
        <w:adjustRightInd w:val="0"/>
        <w:ind w:firstLine="709"/>
        <w:contextualSpacing/>
        <w:jc w:val="both"/>
        <w:rPr>
          <w:rFonts w:eastAsia="Times New Roman"/>
        </w:rPr>
      </w:pPr>
      <w:r w:rsidRPr="00B1249B">
        <w:rPr>
          <w:rFonts w:eastAsia="Times New Roman"/>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w:t>
      </w:r>
      <w:r w:rsidRPr="00B1249B">
        <w:rPr>
          <w:rFonts w:eastAsia="Times New Roman" w:cs="Arial"/>
        </w:rPr>
        <w:t xml:space="preserve">сельского поселения </w:t>
      </w:r>
      <w:proofErr w:type="spellStart"/>
      <w:r w:rsidRPr="00B1249B">
        <w:rPr>
          <w:rFonts w:eastAsia="Times New Roman" w:cs="Arial"/>
        </w:rPr>
        <w:t>Глуховский</w:t>
      </w:r>
      <w:proofErr w:type="spellEnd"/>
      <w:r w:rsidRPr="00B1249B">
        <w:rPr>
          <w:rFonts w:eastAsia="Times New Roman" w:cs="Arial"/>
        </w:rPr>
        <w:t xml:space="preserve"> сельсовет Воскресенского муниципального района Нижегородской области</w:t>
      </w:r>
      <w:r w:rsidRPr="00B1249B">
        <w:rPr>
          <w:rFonts w:eastAsia="Times New Roman"/>
        </w:rPr>
        <w:t>, направляет заявление в Комиссию по подготовке проекта правил землепользования и застройки</w:t>
      </w:r>
      <w:r w:rsidRPr="00B1249B">
        <w:rPr>
          <w:rFonts w:eastAsia="Times New Roman" w:cs="Arial"/>
        </w:rPr>
        <w:t xml:space="preserve"> сельского поселения </w:t>
      </w:r>
      <w:proofErr w:type="spellStart"/>
      <w:r w:rsidRPr="00B1249B">
        <w:rPr>
          <w:rFonts w:eastAsia="Times New Roman" w:cs="Arial"/>
        </w:rPr>
        <w:t>Глуховский</w:t>
      </w:r>
      <w:proofErr w:type="spellEnd"/>
      <w:r w:rsidRPr="00B1249B">
        <w:rPr>
          <w:rFonts w:eastAsia="Times New Roman" w:cs="Arial"/>
        </w:rPr>
        <w:t xml:space="preserve"> сельсовет Воскресенского муниципального района Нижегородской области</w:t>
      </w:r>
      <w:r w:rsidRPr="00B1249B">
        <w:rPr>
          <w:rFonts w:eastAsia="Times New Roman"/>
        </w:rPr>
        <w:t>.</w:t>
      </w:r>
    </w:p>
    <w:p w:rsidR="00B1249B" w:rsidRPr="00B1249B" w:rsidRDefault="00B1249B" w:rsidP="00B1249B">
      <w:pPr>
        <w:ind w:firstLine="709"/>
        <w:contextualSpacing/>
        <w:jc w:val="both"/>
        <w:rPr>
          <w:rFonts w:eastAsia="Times New Roman"/>
        </w:rPr>
      </w:pPr>
      <w:r w:rsidRPr="00B1249B">
        <w:rPr>
          <w:rFonts w:eastAsia="Times New Roman"/>
        </w:rPr>
        <w:t xml:space="preserve">3. Орган местного самоуправления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 проводит общественные обсуждения или публичные слушания в соответствии с законодательством Российской Федерации, порядком организации и проведения общественных обсуждений или публичных слушаний, определенным уставом сельского поселения и  главой 3 Правил.</w:t>
      </w:r>
    </w:p>
    <w:p w:rsidR="00B1249B" w:rsidRPr="00B1249B" w:rsidRDefault="00B1249B" w:rsidP="00B1249B">
      <w:pPr>
        <w:ind w:firstLine="709"/>
        <w:contextualSpacing/>
        <w:jc w:val="both"/>
        <w:rPr>
          <w:rFonts w:eastAsia="Times New Roman"/>
        </w:rPr>
      </w:pPr>
      <w:r w:rsidRPr="00B1249B">
        <w:rPr>
          <w:rFonts w:eastAsia="Times New Roman"/>
        </w:rPr>
        <w:t xml:space="preserve">4. Глава местной администрации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B1249B" w:rsidRPr="00ED7500" w:rsidRDefault="00B1249B" w:rsidP="00B1249B">
      <w:pPr>
        <w:ind w:firstLine="709"/>
        <w:contextualSpacing/>
        <w:jc w:val="both"/>
        <w:rPr>
          <w:rFonts w:eastAsia="Times New Roman"/>
        </w:rPr>
      </w:pPr>
      <w:r w:rsidRPr="00B1249B">
        <w:rPr>
          <w:rFonts w:eastAsia="Times New Roman"/>
        </w:rPr>
        <w:t xml:space="preserve">5. </w:t>
      </w:r>
      <w:proofErr w:type="gramStart"/>
      <w:r w:rsidRPr="00B1249B">
        <w:rPr>
          <w:rFonts w:eastAsia="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w:t>
      </w:r>
      <w:r w:rsidRPr="00ED7500">
        <w:rPr>
          <w:rFonts w:eastAsia="Times New Roman"/>
        </w:rPr>
        <w:t>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ED7500">
        <w:rPr>
          <w:rFonts w:eastAsia="Times New Roman"/>
        </w:rPr>
        <w:t xml:space="preserve"> проведения общественных обсуждений или публичных слушаний.</w:t>
      </w:r>
    </w:p>
    <w:p w:rsidR="00B1249B" w:rsidRPr="00ED7500" w:rsidRDefault="00B1249B" w:rsidP="00B1249B">
      <w:pPr>
        <w:keepNext/>
        <w:spacing w:line="0" w:lineRule="atLeast"/>
        <w:ind w:firstLine="709"/>
        <w:jc w:val="both"/>
        <w:outlineLvl w:val="1"/>
        <w:rPr>
          <w:rFonts w:eastAsia="Times New Roman"/>
          <w:b/>
          <w:bCs/>
          <w:iCs/>
          <w:lang w:val="x-none" w:eastAsia="x-none"/>
        </w:rPr>
      </w:pPr>
      <w:r w:rsidRPr="00ED7500">
        <w:rPr>
          <w:rFonts w:eastAsia="Times New Roman"/>
          <w:b/>
          <w:bCs/>
          <w:iCs/>
          <w:lang w:val="x-none" w:eastAsia="x-none"/>
        </w:rPr>
        <w:t>Статья 1</w:t>
      </w:r>
      <w:r w:rsidRPr="00ED7500">
        <w:rPr>
          <w:rFonts w:eastAsia="Times New Roman"/>
          <w:b/>
          <w:bCs/>
          <w:iCs/>
          <w:lang w:eastAsia="x-none"/>
        </w:rPr>
        <w:t>3</w:t>
      </w:r>
      <w:r w:rsidRPr="00ED7500">
        <w:rPr>
          <w:rFonts w:eastAsia="Times New Roman"/>
          <w:b/>
          <w:bCs/>
          <w:iCs/>
          <w:lang w:val="x-none" w:eastAsia="x-none"/>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5"/>
      <w:r w:rsidRPr="00ED7500">
        <w:rPr>
          <w:rFonts w:eastAsia="Times New Roman"/>
          <w:b/>
          <w:bCs/>
          <w:iCs/>
          <w:lang w:val="x-none" w:eastAsia="x-none"/>
        </w:rPr>
        <w:t>.</w:t>
      </w:r>
      <w:bookmarkEnd w:id="36"/>
    </w:p>
    <w:p w:rsidR="00B1249B" w:rsidRPr="00ED7500" w:rsidRDefault="00B1249B" w:rsidP="00B1249B">
      <w:pPr>
        <w:widowControl w:val="0"/>
        <w:autoSpaceDE w:val="0"/>
        <w:autoSpaceDN w:val="0"/>
        <w:adjustRightInd w:val="0"/>
        <w:ind w:firstLine="709"/>
        <w:contextualSpacing/>
        <w:jc w:val="both"/>
        <w:rPr>
          <w:rFonts w:eastAsia="Times New Roman"/>
        </w:rPr>
      </w:pPr>
      <w:r w:rsidRPr="00ED7500">
        <w:rPr>
          <w:rFonts w:eastAsia="Times New Roman"/>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w:t>
      </w:r>
      <w:r w:rsidRPr="00ED7500">
        <w:rPr>
          <w:rFonts w:eastAsia="Times New Roman" w:cs="Arial"/>
        </w:rPr>
        <w:t xml:space="preserve">сельского поселения </w:t>
      </w:r>
      <w:proofErr w:type="spellStart"/>
      <w:r w:rsidRPr="00ED7500">
        <w:rPr>
          <w:rFonts w:eastAsia="Times New Roman" w:cs="Arial"/>
        </w:rPr>
        <w:t>Глуховский</w:t>
      </w:r>
      <w:proofErr w:type="spellEnd"/>
      <w:r w:rsidRPr="00ED7500">
        <w:rPr>
          <w:rFonts w:eastAsia="Times New Roman" w:cs="Arial"/>
        </w:rPr>
        <w:t xml:space="preserve"> сельсовет Воскресенского муниципального района Нижегородской области</w:t>
      </w:r>
      <w:r w:rsidRPr="00ED7500">
        <w:rPr>
          <w:rFonts w:eastAsia="Times New Roman"/>
        </w:rPr>
        <w:t>.</w:t>
      </w:r>
    </w:p>
    <w:p w:rsidR="00B1249B" w:rsidRPr="00B1249B" w:rsidRDefault="00B1249B" w:rsidP="00B1249B">
      <w:pPr>
        <w:widowControl w:val="0"/>
        <w:autoSpaceDE w:val="0"/>
        <w:autoSpaceDN w:val="0"/>
        <w:adjustRightInd w:val="0"/>
        <w:ind w:firstLine="709"/>
        <w:contextualSpacing/>
        <w:jc w:val="both"/>
        <w:rPr>
          <w:rFonts w:eastAsia="Times New Roman"/>
        </w:rPr>
      </w:pPr>
      <w:r w:rsidRPr="00ED7500">
        <w:rPr>
          <w:rFonts w:eastAsia="Times New Roman"/>
        </w:rPr>
        <w:t>2. Правообладатели</w:t>
      </w:r>
      <w:r w:rsidRPr="00B1249B">
        <w:rPr>
          <w:rFonts w:eastAsia="Times New Roman"/>
        </w:rPr>
        <w:t xml:space="preserve">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w:t>
      </w:r>
    </w:p>
    <w:p w:rsidR="00B1249B" w:rsidRPr="00B1249B" w:rsidRDefault="00B1249B" w:rsidP="00B1249B">
      <w:pPr>
        <w:ind w:firstLine="709"/>
        <w:contextualSpacing/>
        <w:jc w:val="both"/>
        <w:rPr>
          <w:rFonts w:eastAsia="Times New Roman"/>
        </w:rPr>
      </w:pPr>
      <w:r w:rsidRPr="00B1249B">
        <w:rPr>
          <w:rFonts w:eastAsia="Times New Roman"/>
        </w:rPr>
        <w:lastRenderedPageBreak/>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1249B" w:rsidRPr="00B1249B" w:rsidRDefault="00B1249B" w:rsidP="00B1249B">
      <w:pPr>
        <w:ind w:firstLine="709"/>
        <w:contextualSpacing/>
        <w:jc w:val="both"/>
        <w:rPr>
          <w:rFonts w:eastAsia="Times New Roman"/>
        </w:rPr>
      </w:pPr>
      <w:r w:rsidRPr="00B1249B">
        <w:rPr>
          <w:rFonts w:eastAsia="Times New Roman"/>
        </w:rPr>
        <w:t xml:space="preserve">4. </w:t>
      </w:r>
      <w:proofErr w:type="gramStart"/>
      <w:r w:rsidRPr="00B1249B">
        <w:rPr>
          <w:rFonts w:eastAsia="Times New Roman"/>
        </w:rPr>
        <w:t xml:space="preserve">Комиссия ОМС не позднее 10 рабочих дней со дня поступления заявления о предоставлении разрешения извещает заинтересованных лиц о проведении общественных обсуждений или публичных слушаний и проводит общественные обсуждения или публичные слушания в соответствии с законодательством Российской Федерации, порядком организации и проведения общественных обсуждений или публичных слушаний определенным уставом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 и Правилами.</w:t>
      </w:r>
      <w:proofErr w:type="gramEnd"/>
    </w:p>
    <w:p w:rsidR="00B1249B" w:rsidRPr="00ED7500" w:rsidRDefault="00B1249B" w:rsidP="00B1249B">
      <w:pPr>
        <w:ind w:firstLine="709"/>
        <w:contextualSpacing/>
        <w:jc w:val="both"/>
        <w:rPr>
          <w:rFonts w:eastAsia="Times New Roman"/>
        </w:rPr>
      </w:pPr>
      <w:r w:rsidRPr="00ED7500">
        <w:rPr>
          <w:rFonts w:eastAsia="Times New Roman"/>
        </w:rPr>
        <w:t xml:space="preserve">5. Глава местной администрации сельского поселения </w:t>
      </w:r>
      <w:proofErr w:type="spellStart"/>
      <w:r w:rsidRPr="00ED7500">
        <w:rPr>
          <w:rFonts w:eastAsia="Times New Roman"/>
        </w:rPr>
        <w:t>Глуховский</w:t>
      </w:r>
      <w:proofErr w:type="spellEnd"/>
      <w:r w:rsidRPr="00ED7500">
        <w:rPr>
          <w:rFonts w:eastAsia="Times New Roman"/>
        </w:rPr>
        <w:t xml:space="preserve"> сельсовет Воскресенского муниципального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B1249B" w:rsidRPr="00ED7500" w:rsidRDefault="00B1249B" w:rsidP="00B1249B">
      <w:pPr>
        <w:ind w:firstLine="709"/>
        <w:jc w:val="both"/>
        <w:rPr>
          <w:rFonts w:ascii="Verdana" w:hAnsi="Verdana"/>
          <w:b/>
          <w:color w:val="000000"/>
          <w:lang w:eastAsia="en-US"/>
        </w:rPr>
      </w:pPr>
      <w:bookmarkStart w:id="37" w:name="_Toc257821078"/>
      <w:bookmarkStart w:id="38" w:name="_Toc292374598"/>
      <w:r w:rsidRPr="00ED7500">
        <w:rPr>
          <w:rFonts w:eastAsia="Times New Roman"/>
          <w:b/>
        </w:rPr>
        <w:t xml:space="preserve">Статья 14. </w:t>
      </w:r>
      <w:r w:rsidRPr="00ED7500">
        <w:rPr>
          <w:b/>
          <w:color w:val="000000"/>
          <w:lang w:eastAsia="en-US"/>
        </w:rPr>
        <w:t>Порядок</w:t>
      </w:r>
      <w:r w:rsidRPr="00ED7500">
        <w:rPr>
          <w:rFonts w:eastAsia="Times New Roman"/>
          <w:b/>
          <w:color w:val="000000"/>
        </w:rPr>
        <w:t xml:space="preserve"> </w:t>
      </w:r>
      <w:r w:rsidRPr="00ED7500">
        <w:rPr>
          <w:b/>
          <w:color w:val="000000"/>
          <w:lang w:eastAsia="en-US"/>
        </w:rPr>
        <w:t>изъятия</w:t>
      </w:r>
      <w:r w:rsidRPr="00ED7500">
        <w:rPr>
          <w:rFonts w:eastAsia="Times New Roman"/>
          <w:b/>
          <w:color w:val="000000"/>
        </w:rPr>
        <w:t xml:space="preserve"> </w:t>
      </w:r>
      <w:r w:rsidRPr="00ED7500">
        <w:rPr>
          <w:b/>
          <w:color w:val="000000"/>
          <w:lang w:eastAsia="en-US"/>
        </w:rPr>
        <w:t>земельных участков для государственных или муниципальных нужд</w:t>
      </w:r>
    </w:p>
    <w:p w:rsidR="00B1249B" w:rsidRPr="00ED7500" w:rsidRDefault="00B1249B" w:rsidP="00B1249B">
      <w:pPr>
        <w:ind w:firstLine="709"/>
        <w:jc w:val="both"/>
        <w:rPr>
          <w:rFonts w:eastAsia="Times New Roman"/>
          <w:b/>
        </w:rPr>
      </w:pPr>
      <w:r w:rsidRPr="00ED7500">
        <w:rPr>
          <w:rFonts w:eastAsia="Times New Roman"/>
          <w:b/>
        </w:rPr>
        <w:t>14.1. Органы, принимающие решения об изъятии земельных участков для государственных или муниципальных нужд</w:t>
      </w:r>
    </w:p>
    <w:p w:rsidR="00B1249B" w:rsidRPr="00ED7500" w:rsidRDefault="00B1249B" w:rsidP="00B1249B">
      <w:pPr>
        <w:ind w:firstLine="709"/>
        <w:jc w:val="both"/>
        <w:rPr>
          <w:rFonts w:eastAsia="Times New Roman"/>
        </w:rPr>
      </w:pPr>
      <w:r w:rsidRPr="00ED7500">
        <w:rPr>
          <w:rFonts w:eastAsia="Times New Roman"/>
        </w:rPr>
        <w:t>Изъятие земельных участков для государственных или муниципальных нужд осуществляется на основании решений:</w:t>
      </w:r>
    </w:p>
    <w:p w:rsidR="00B1249B" w:rsidRPr="00ED7500" w:rsidRDefault="00B1249B" w:rsidP="00B1249B">
      <w:pPr>
        <w:ind w:firstLine="709"/>
        <w:jc w:val="both"/>
        <w:rPr>
          <w:rFonts w:eastAsia="Times New Roman"/>
        </w:rPr>
      </w:pPr>
      <w:r w:rsidRPr="00ED7500">
        <w:rPr>
          <w:rFonts w:eastAsia="Times New Roman"/>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1249B" w:rsidRPr="00B1249B" w:rsidRDefault="00B1249B" w:rsidP="00B1249B">
      <w:pPr>
        <w:ind w:firstLine="709"/>
        <w:jc w:val="both"/>
        <w:rPr>
          <w:rFonts w:eastAsia="Times New Roman"/>
        </w:rPr>
      </w:pPr>
      <w:r w:rsidRPr="00ED7500">
        <w:rPr>
          <w:rFonts w:eastAsia="Times New Roman"/>
        </w:rPr>
        <w:t>2) уполномоченных исполнительных</w:t>
      </w:r>
      <w:r w:rsidRPr="00B1249B">
        <w:rPr>
          <w:rFonts w:eastAsia="Times New Roman"/>
        </w:rPr>
        <w:t xml:space="preserve">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1249B" w:rsidRPr="00B1249B" w:rsidRDefault="00B1249B" w:rsidP="00B1249B">
      <w:pPr>
        <w:ind w:firstLine="709"/>
        <w:jc w:val="both"/>
        <w:rPr>
          <w:rFonts w:eastAsia="Times New Roman"/>
        </w:rPr>
      </w:pPr>
      <w:r w:rsidRPr="00B1249B">
        <w:rPr>
          <w:rFonts w:eastAsia="Times New Roman"/>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1249B" w:rsidRPr="00B1249B" w:rsidRDefault="00B1249B" w:rsidP="00B1249B">
      <w:pPr>
        <w:ind w:firstLine="709"/>
        <w:jc w:val="both"/>
        <w:rPr>
          <w:rFonts w:eastAsia="Times New Roman"/>
          <w:b/>
        </w:rPr>
      </w:pPr>
      <w:r w:rsidRPr="00B1249B">
        <w:rPr>
          <w:rFonts w:eastAsia="Times New Roman"/>
          <w:b/>
        </w:rPr>
        <w:t>14.2 Условия изъятия земельных участков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1249B" w:rsidRPr="00B1249B" w:rsidRDefault="00B1249B" w:rsidP="00B1249B">
      <w:pPr>
        <w:ind w:firstLine="709"/>
        <w:jc w:val="both"/>
        <w:rPr>
          <w:rFonts w:eastAsia="Times New Roman"/>
        </w:rPr>
      </w:pPr>
      <w:r w:rsidRPr="00B1249B">
        <w:rPr>
          <w:rFonts w:eastAsia="Times New Roman"/>
        </w:rPr>
        <w:t>2. Принятие решения об изъятии земельных участков для государственных или муниципальных нужд в целях, не предусмотренных утвержденными документами территориального планирования и утвержденными проектами планировки территории, должно быть обосновано:</w:t>
      </w:r>
    </w:p>
    <w:p w:rsidR="00B1249B" w:rsidRPr="00B1249B" w:rsidRDefault="00B1249B" w:rsidP="00B1249B">
      <w:pPr>
        <w:ind w:firstLine="709"/>
        <w:jc w:val="both"/>
        <w:rPr>
          <w:rFonts w:eastAsia="Times New Roman"/>
        </w:rPr>
      </w:pPr>
      <w:r w:rsidRPr="00B1249B">
        <w:rPr>
          <w:rFonts w:eastAsia="Times New Roman"/>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1249B" w:rsidRPr="00B1249B" w:rsidRDefault="00B1249B" w:rsidP="00B1249B">
      <w:pPr>
        <w:ind w:firstLine="709"/>
        <w:jc w:val="both"/>
        <w:rPr>
          <w:rFonts w:eastAsia="Times New Roman"/>
        </w:rPr>
      </w:pPr>
      <w:r w:rsidRPr="00B1249B">
        <w:rPr>
          <w:rFonts w:eastAsia="Times New Roman"/>
        </w:rPr>
        <w:t>2) международным договором Российской Федерации (в случае изъятия земельных участков для выполнения международного договора);</w:t>
      </w:r>
    </w:p>
    <w:p w:rsidR="00B1249B" w:rsidRPr="00B1249B" w:rsidRDefault="00B1249B" w:rsidP="00B1249B">
      <w:pPr>
        <w:ind w:firstLine="709"/>
        <w:jc w:val="both"/>
        <w:rPr>
          <w:rFonts w:eastAsia="Times New Roman"/>
        </w:rPr>
      </w:pPr>
      <w:r w:rsidRPr="00B1249B">
        <w:rPr>
          <w:rFonts w:eastAsia="Times New Roman"/>
        </w:rPr>
        <w:lastRenderedPageBreak/>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B1249B">
        <w:rPr>
          <w:rFonts w:eastAsia="Times New Roman"/>
        </w:rPr>
        <w:t>недропользователя</w:t>
      </w:r>
      <w:proofErr w:type="spellEnd"/>
      <w:r w:rsidRPr="00B1249B">
        <w:rPr>
          <w:rFonts w:eastAsia="Times New Roman"/>
        </w:rPr>
        <w:t>);</w:t>
      </w:r>
    </w:p>
    <w:p w:rsidR="00B1249B" w:rsidRPr="00B1249B" w:rsidRDefault="00B1249B" w:rsidP="00B1249B">
      <w:pPr>
        <w:ind w:firstLine="709"/>
        <w:jc w:val="both"/>
        <w:rPr>
          <w:rFonts w:eastAsia="Times New Roman"/>
        </w:rPr>
      </w:pPr>
      <w:r w:rsidRPr="00B1249B">
        <w:rPr>
          <w:rFonts w:eastAsia="Times New Roman"/>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1249B" w:rsidRPr="00B1249B" w:rsidRDefault="00B1249B" w:rsidP="00B1249B">
      <w:pPr>
        <w:ind w:firstLine="709"/>
        <w:jc w:val="both"/>
        <w:rPr>
          <w:rFonts w:eastAsia="Times New Roman"/>
        </w:rPr>
      </w:pPr>
      <w:r w:rsidRPr="00B1249B">
        <w:rPr>
          <w:rFonts w:eastAsia="Times New Roman"/>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1249B" w:rsidRPr="00B1249B" w:rsidRDefault="00B1249B" w:rsidP="00B1249B">
      <w:pPr>
        <w:ind w:firstLine="709"/>
        <w:jc w:val="both"/>
        <w:rPr>
          <w:rFonts w:eastAsia="Times New Roman"/>
        </w:rPr>
      </w:pPr>
      <w:r w:rsidRPr="00B1249B">
        <w:rPr>
          <w:rFonts w:eastAsia="Times New Roman"/>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 14.3 Правил.</w:t>
      </w:r>
    </w:p>
    <w:p w:rsidR="00B1249B" w:rsidRPr="00B1249B" w:rsidRDefault="00B1249B" w:rsidP="00B1249B">
      <w:pPr>
        <w:ind w:firstLine="709"/>
        <w:jc w:val="both"/>
        <w:rPr>
          <w:rFonts w:eastAsia="Times New Roman"/>
        </w:rPr>
      </w:pPr>
      <w:r w:rsidRPr="00B1249B">
        <w:rPr>
          <w:rFonts w:eastAsia="Times New Roman"/>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1249B" w:rsidRPr="00B1249B" w:rsidRDefault="00B1249B" w:rsidP="00B1249B">
      <w:pPr>
        <w:ind w:firstLine="709"/>
        <w:jc w:val="both"/>
        <w:rPr>
          <w:rFonts w:eastAsia="Times New Roman"/>
        </w:rPr>
      </w:pPr>
      <w:r w:rsidRPr="00B1249B">
        <w:rPr>
          <w:rFonts w:eastAsia="Times New Roman"/>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B1249B" w:rsidRPr="00B1249B" w:rsidRDefault="00B1249B" w:rsidP="00B1249B">
      <w:pPr>
        <w:ind w:firstLine="709"/>
        <w:jc w:val="both"/>
        <w:rPr>
          <w:rFonts w:eastAsia="Times New Roman"/>
        </w:rPr>
      </w:pPr>
      <w:r w:rsidRPr="00B1249B">
        <w:rPr>
          <w:rFonts w:eastAsia="Times New Roman"/>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 14.3 Правил, изъятие таких земельных участков осуществляется по ходатайству указанных организаций.</w:t>
      </w:r>
    </w:p>
    <w:p w:rsidR="00B1249B" w:rsidRPr="00B1249B" w:rsidRDefault="00B1249B" w:rsidP="00B1249B">
      <w:pPr>
        <w:ind w:firstLine="709"/>
        <w:jc w:val="both"/>
        <w:rPr>
          <w:rFonts w:eastAsia="Times New Roman"/>
        </w:rPr>
      </w:pPr>
      <w:r w:rsidRPr="00B1249B">
        <w:rPr>
          <w:rFonts w:eastAsia="Times New Roman"/>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1249B" w:rsidRPr="00B1249B" w:rsidRDefault="00B1249B" w:rsidP="00B1249B">
      <w:pPr>
        <w:ind w:firstLine="709"/>
        <w:jc w:val="both"/>
        <w:rPr>
          <w:rFonts w:eastAsia="Times New Roman"/>
          <w:b/>
        </w:rPr>
      </w:pPr>
      <w:r w:rsidRPr="00B1249B">
        <w:rPr>
          <w:rFonts w:eastAsia="Times New Roman"/>
          <w:b/>
        </w:rPr>
        <w:t>14.3. Ходатайство об изъятии земельного участка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B1249B" w:rsidRPr="00B1249B" w:rsidRDefault="00B1249B" w:rsidP="00B1249B">
      <w:pPr>
        <w:ind w:firstLine="709"/>
        <w:jc w:val="both"/>
        <w:rPr>
          <w:rFonts w:eastAsia="Times New Roman"/>
        </w:rPr>
      </w:pPr>
      <w:r w:rsidRPr="00B1249B">
        <w:rPr>
          <w:rFonts w:eastAsia="Times New Roman"/>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B1249B" w:rsidRPr="00B1249B" w:rsidRDefault="00B1249B" w:rsidP="00B1249B">
      <w:pPr>
        <w:ind w:firstLine="709"/>
        <w:jc w:val="both"/>
        <w:rPr>
          <w:rFonts w:eastAsia="Times New Roman"/>
        </w:rPr>
      </w:pPr>
      <w:proofErr w:type="gramStart"/>
      <w:r w:rsidRPr="00B1249B">
        <w:rPr>
          <w:rFonts w:eastAsia="Times New Roman"/>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w:t>
      </w:r>
      <w:r w:rsidRPr="00B1249B">
        <w:rPr>
          <w:rFonts w:eastAsia="Times New Roman"/>
        </w:rPr>
        <w:lastRenderedPageBreak/>
        <w:t>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roofErr w:type="gramEnd"/>
    </w:p>
    <w:p w:rsidR="00B1249B" w:rsidRPr="00B1249B" w:rsidRDefault="00B1249B" w:rsidP="00B1249B">
      <w:pPr>
        <w:ind w:firstLine="709"/>
        <w:jc w:val="both"/>
        <w:rPr>
          <w:rFonts w:eastAsia="Times New Roman"/>
        </w:rPr>
      </w:pPr>
      <w:r w:rsidRPr="00B1249B">
        <w:rPr>
          <w:rFonts w:eastAsia="Times New Roman"/>
        </w:rPr>
        <w:t xml:space="preserve">3) являющиеся </w:t>
      </w:r>
      <w:proofErr w:type="spellStart"/>
      <w:r w:rsidRPr="00B1249B">
        <w:rPr>
          <w:rFonts w:eastAsia="Times New Roman"/>
        </w:rPr>
        <w:t>недропользователями</w:t>
      </w:r>
      <w:proofErr w:type="spellEnd"/>
      <w:r w:rsidRPr="00B1249B">
        <w:rPr>
          <w:rFonts w:eastAsia="Times New Roman"/>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B1249B">
        <w:rPr>
          <w:rFonts w:eastAsia="Times New Roman"/>
        </w:rPr>
        <w:t>недропользователей</w:t>
      </w:r>
      <w:proofErr w:type="spellEnd"/>
      <w:r w:rsidRPr="00B1249B">
        <w:rPr>
          <w:rFonts w:eastAsia="Times New Roman"/>
        </w:rPr>
        <w:t>.</w:t>
      </w:r>
    </w:p>
    <w:p w:rsidR="00B1249B" w:rsidRPr="00B1249B" w:rsidRDefault="00B1249B" w:rsidP="00B1249B">
      <w:pPr>
        <w:ind w:firstLine="709"/>
        <w:jc w:val="both"/>
        <w:rPr>
          <w:rFonts w:eastAsia="Times New Roman"/>
        </w:rPr>
      </w:pPr>
      <w:r w:rsidRPr="00B1249B">
        <w:rPr>
          <w:rFonts w:eastAsia="Times New Roman"/>
        </w:rPr>
        <w:t xml:space="preserve">2. Перечень </w:t>
      </w:r>
      <w:proofErr w:type="gramStart"/>
      <w:r w:rsidRPr="00B1249B">
        <w:rPr>
          <w:rFonts w:eastAsia="Times New Roman"/>
        </w:rPr>
        <w:t>организаций, имеющих право на обращение с ходатайствами об изъятии земельных участков для федеральных нужд устанавливается</w:t>
      </w:r>
      <w:proofErr w:type="gramEnd"/>
      <w:r w:rsidRPr="00B1249B">
        <w:rPr>
          <w:rFonts w:eastAsia="Times New Roman"/>
        </w:rPr>
        <w:t xml:space="preserve"> Правительством Российской Федерации.</w:t>
      </w:r>
    </w:p>
    <w:p w:rsidR="00B1249B" w:rsidRPr="00B1249B" w:rsidRDefault="00B1249B" w:rsidP="00B1249B">
      <w:pPr>
        <w:ind w:firstLine="709"/>
        <w:jc w:val="both"/>
        <w:rPr>
          <w:rFonts w:eastAsia="Times New Roman"/>
        </w:rPr>
      </w:pPr>
      <w:r w:rsidRPr="00B1249B">
        <w:rPr>
          <w:rFonts w:eastAsia="Times New Roman"/>
        </w:rPr>
        <w:t xml:space="preserve">3. </w:t>
      </w:r>
      <w:proofErr w:type="gramStart"/>
      <w:r w:rsidRPr="00B1249B">
        <w:rPr>
          <w:rFonts w:eastAsia="Times New Roman"/>
        </w:rPr>
        <w:t>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w:t>
      </w:r>
      <w:proofErr w:type="gramEnd"/>
      <w:r w:rsidRPr="00B1249B">
        <w:rPr>
          <w:rFonts w:eastAsia="Times New Roman"/>
        </w:rPr>
        <w:t xml:space="preserve"> </w:t>
      </w:r>
      <w:proofErr w:type="gramStart"/>
      <w:r w:rsidRPr="00B1249B">
        <w:rPr>
          <w:rFonts w:eastAsia="Times New Roman"/>
        </w:rPr>
        <w:t>случаях</w:t>
      </w:r>
      <w:proofErr w:type="gramEnd"/>
      <w:r w:rsidRPr="00B1249B">
        <w:rPr>
          <w:rFonts w:eastAsia="Times New Roman"/>
        </w:rPr>
        <w:t xml:space="preserve">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1249B" w:rsidRPr="00B1249B" w:rsidRDefault="00B1249B" w:rsidP="00B1249B">
      <w:pPr>
        <w:ind w:firstLine="709"/>
        <w:jc w:val="both"/>
        <w:rPr>
          <w:rFonts w:eastAsia="Times New Roman"/>
        </w:rPr>
      </w:pPr>
      <w:r w:rsidRPr="00B1249B">
        <w:rPr>
          <w:rFonts w:eastAsia="Times New Roman"/>
        </w:rPr>
        <w:t>4. В ходатайстве об изъятии должна быть указана цель изъятия земельного участка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5. Ходатайство об изъятии может быть подано в отношении одного или нескольких земельных участков.</w:t>
      </w:r>
    </w:p>
    <w:p w:rsidR="00B1249B" w:rsidRPr="00B1249B" w:rsidRDefault="00B1249B" w:rsidP="00B1249B">
      <w:pPr>
        <w:ind w:firstLine="709"/>
        <w:jc w:val="both"/>
        <w:rPr>
          <w:rFonts w:eastAsia="Times New Roman"/>
        </w:rPr>
      </w:pPr>
      <w:r w:rsidRPr="00B1249B">
        <w:rPr>
          <w:rFonts w:eastAsia="Times New Roman"/>
        </w:rPr>
        <w:t>6. В случае</w:t>
      </w:r>
      <w:proofErr w:type="gramStart"/>
      <w:r w:rsidRPr="00B1249B">
        <w:rPr>
          <w:rFonts w:eastAsia="Times New Roman"/>
        </w:rPr>
        <w:t>,</w:t>
      </w:r>
      <w:proofErr w:type="gramEnd"/>
      <w:r w:rsidRPr="00B1249B">
        <w:rPr>
          <w:rFonts w:eastAsia="Times New Roman"/>
        </w:rPr>
        <w:t xml:space="preserve">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B1249B" w:rsidRPr="00B1249B" w:rsidRDefault="00B1249B" w:rsidP="00B1249B">
      <w:pPr>
        <w:ind w:firstLine="709"/>
        <w:jc w:val="both"/>
        <w:rPr>
          <w:rFonts w:eastAsia="Times New Roman"/>
        </w:rPr>
      </w:pPr>
      <w:r w:rsidRPr="00B1249B">
        <w:rPr>
          <w:rFonts w:eastAsia="Times New Roman"/>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1249B" w:rsidRPr="00B1249B" w:rsidRDefault="00B1249B" w:rsidP="00B1249B">
      <w:pPr>
        <w:ind w:firstLine="709"/>
        <w:jc w:val="both"/>
        <w:rPr>
          <w:rFonts w:eastAsia="Times New Roman"/>
        </w:rPr>
      </w:pPr>
      <w:r w:rsidRPr="00B1249B">
        <w:rPr>
          <w:rFonts w:eastAsia="Times New Roman"/>
        </w:rPr>
        <w:t xml:space="preserve">8. </w:t>
      </w:r>
      <w:proofErr w:type="gramStart"/>
      <w:r w:rsidRPr="00B1249B">
        <w:rPr>
          <w:rFonts w:eastAsia="Times New Roman"/>
        </w:rPr>
        <w:t>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B1249B">
        <w:rPr>
          <w:rFonts w:eastAsia="Times New Roman"/>
        </w:rPr>
        <w:t xml:space="preserve">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1249B" w:rsidRPr="00B1249B" w:rsidRDefault="00B1249B" w:rsidP="00B1249B">
      <w:pPr>
        <w:ind w:firstLine="709"/>
        <w:jc w:val="both"/>
        <w:rPr>
          <w:rFonts w:eastAsia="Times New Roman"/>
        </w:rPr>
      </w:pPr>
      <w:r w:rsidRPr="00B1249B">
        <w:rPr>
          <w:rFonts w:eastAsia="Times New Roman"/>
        </w:rPr>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1249B" w:rsidRPr="00B1249B" w:rsidRDefault="00B1249B" w:rsidP="00B1249B">
      <w:pPr>
        <w:ind w:firstLine="709"/>
        <w:jc w:val="both"/>
        <w:rPr>
          <w:rFonts w:eastAsia="Times New Roman"/>
        </w:rPr>
      </w:pPr>
      <w:r w:rsidRPr="00B1249B">
        <w:rPr>
          <w:rFonts w:eastAsia="Times New Roman"/>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1249B" w:rsidRPr="00B1249B" w:rsidRDefault="00B1249B" w:rsidP="00B1249B">
      <w:pPr>
        <w:ind w:firstLine="709"/>
        <w:jc w:val="both"/>
        <w:rPr>
          <w:rFonts w:eastAsia="Times New Roman"/>
        </w:rPr>
      </w:pPr>
      <w:r w:rsidRPr="00B1249B">
        <w:rPr>
          <w:rFonts w:eastAsia="Times New Roman"/>
        </w:rPr>
        <w:t>2) заявитель не является лицом, предусмотренным пунктом 3 ст. 14.3 Правил;</w:t>
      </w:r>
    </w:p>
    <w:p w:rsidR="00B1249B" w:rsidRPr="00B1249B" w:rsidRDefault="00B1249B" w:rsidP="00B1249B">
      <w:pPr>
        <w:ind w:firstLine="709"/>
        <w:jc w:val="both"/>
        <w:rPr>
          <w:rFonts w:eastAsia="Times New Roman"/>
        </w:rPr>
      </w:pPr>
      <w:r w:rsidRPr="00B1249B">
        <w:rPr>
          <w:rFonts w:eastAsia="Times New Roman"/>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1249B" w:rsidRPr="00B1249B" w:rsidRDefault="00B1249B" w:rsidP="00B1249B">
      <w:pPr>
        <w:ind w:firstLine="709"/>
        <w:jc w:val="both"/>
        <w:rPr>
          <w:rFonts w:eastAsia="Times New Roman"/>
        </w:rPr>
      </w:pPr>
      <w:r w:rsidRPr="00B1249B">
        <w:rPr>
          <w:rFonts w:eastAsia="Times New Roman"/>
        </w:rPr>
        <w:t>4) ходатайство об изъятии по содержанию или форме не соответствует требованиям, установленным Правилами.</w:t>
      </w:r>
    </w:p>
    <w:p w:rsidR="00B1249B" w:rsidRPr="00B1249B" w:rsidRDefault="00B1249B" w:rsidP="00B1249B">
      <w:pPr>
        <w:ind w:firstLine="709"/>
        <w:jc w:val="both"/>
        <w:rPr>
          <w:rFonts w:eastAsia="Times New Roman"/>
        </w:rPr>
      </w:pPr>
      <w:r w:rsidRPr="00B1249B">
        <w:rPr>
          <w:rFonts w:eastAsia="Times New Roman"/>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B1249B" w:rsidRPr="00B1249B" w:rsidRDefault="00B1249B" w:rsidP="00B1249B">
      <w:pPr>
        <w:ind w:firstLine="709"/>
        <w:jc w:val="both"/>
        <w:rPr>
          <w:rFonts w:eastAsia="Times New Roman"/>
        </w:rPr>
      </w:pPr>
      <w:proofErr w:type="gramStart"/>
      <w:r w:rsidRPr="00B1249B">
        <w:rPr>
          <w:rFonts w:eastAsia="Times New Roman"/>
        </w:rPr>
        <w:lastRenderedPageBreak/>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roofErr w:type="gramEnd"/>
    </w:p>
    <w:p w:rsidR="00B1249B" w:rsidRPr="00B1249B" w:rsidRDefault="00B1249B" w:rsidP="00B1249B">
      <w:pPr>
        <w:ind w:firstLine="709"/>
        <w:jc w:val="both"/>
        <w:rPr>
          <w:rFonts w:eastAsia="Times New Roman"/>
        </w:rPr>
      </w:pPr>
      <w:r w:rsidRPr="00B1249B">
        <w:rPr>
          <w:rFonts w:eastAsia="Times New Roman"/>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B1249B" w:rsidRPr="00B1249B" w:rsidRDefault="00B1249B" w:rsidP="00B1249B">
      <w:pPr>
        <w:ind w:firstLine="709"/>
        <w:jc w:val="both"/>
        <w:rPr>
          <w:rFonts w:eastAsia="Times New Roman"/>
        </w:rPr>
      </w:pPr>
      <w:r w:rsidRPr="00B1249B">
        <w:rPr>
          <w:rFonts w:eastAsia="Times New Roman"/>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B1249B" w:rsidRPr="00B1249B" w:rsidRDefault="00B1249B" w:rsidP="00B1249B">
      <w:pPr>
        <w:ind w:firstLine="709"/>
        <w:jc w:val="both"/>
        <w:rPr>
          <w:rFonts w:eastAsia="Times New Roman"/>
        </w:rPr>
      </w:pPr>
      <w:r w:rsidRPr="00B1249B">
        <w:rPr>
          <w:rFonts w:eastAsia="Times New Roman"/>
        </w:rPr>
        <w:t>1) не соблюдены условия изъятия земельных участков для государственных или муниципальных нужд, предусмотренные Правилами;</w:t>
      </w:r>
    </w:p>
    <w:p w:rsidR="00B1249B" w:rsidRPr="00B1249B" w:rsidRDefault="00B1249B" w:rsidP="00B1249B">
      <w:pPr>
        <w:ind w:firstLine="709"/>
        <w:jc w:val="both"/>
        <w:rPr>
          <w:rFonts w:eastAsia="Times New Roman"/>
        </w:rPr>
      </w:pPr>
      <w:r w:rsidRPr="00B1249B">
        <w:rPr>
          <w:rFonts w:eastAsia="Times New Roman"/>
        </w:rPr>
        <w:t>2) ходатайством об изъятии предусмотрено изъятие земельного участка по основаниям, не предусмотренным федеральными законами;</w:t>
      </w:r>
    </w:p>
    <w:p w:rsidR="00B1249B" w:rsidRPr="00B1249B" w:rsidRDefault="00B1249B" w:rsidP="00B1249B">
      <w:pPr>
        <w:ind w:firstLine="709"/>
        <w:jc w:val="both"/>
        <w:rPr>
          <w:rFonts w:eastAsia="Times New Roman"/>
        </w:rPr>
      </w:pPr>
      <w:r w:rsidRPr="00B1249B">
        <w:rPr>
          <w:rFonts w:eastAsia="Times New Roman"/>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B1249B" w:rsidRPr="00B1249B" w:rsidRDefault="00B1249B" w:rsidP="00B1249B">
      <w:pPr>
        <w:ind w:firstLine="709"/>
        <w:jc w:val="both"/>
        <w:rPr>
          <w:rFonts w:eastAsia="Times New Roman"/>
        </w:rPr>
      </w:pPr>
      <w:r w:rsidRPr="00B1249B">
        <w:rPr>
          <w:rFonts w:eastAsia="Times New Roman"/>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1249B" w:rsidRPr="00B1249B" w:rsidRDefault="00B1249B" w:rsidP="00B1249B">
      <w:pPr>
        <w:ind w:firstLine="709"/>
        <w:jc w:val="both"/>
        <w:rPr>
          <w:rFonts w:eastAsia="Times New Roman"/>
          <w:b/>
        </w:rPr>
      </w:pPr>
      <w:r w:rsidRPr="00B1249B">
        <w:rPr>
          <w:b/>
          <w:lang w:eastAsia="en-US"/>
        </w:rPr>
        <w:t xml:space="preserve">14.4. Выявление лиц, земельные участки и (или) расположенные на </w:t>
      </w:r>
      <w:proofErr w:type="gramStart"/>
      <w:r w:rsidRPr="00B1249B">
        <w:rPr>
          <w:b/>
          <w:lang w:eastAsia="en-US"/>
        </w:rPr>
        <w:t>них</w:t>
      </w:r>
      <w:proofErr w:type="gramEnd"/>
      <w:r w:rsidRPr="00B1249B">
        <w:rPr>
          <w:b/>
          <w:lang w:eastAsia="en-US"/>
        </w:rPr>
        <w:t xml:space="preserve"> объекты недвижимого имущества которых подлежат изъятию для государственных или муниципальных нужд</w:t>
      </w:r>
      <w:r w:rsidRPr="00B1249B">
        <w:rPr>
          <w:rFonts w:eastAsia="Times New Roman"/>
          <w:b/>
        </w:rPr>
        <w:t>.</w:t>
      </w:r>
    </w:p>
    <w:p w:rsidR="00B1249B" w:rsidRPr="00B1249B" w:rsidRDefault="00B1249B" w:rsidP="00B1249B">
      <w:pPr>
        <w:ind w:firstLine="709"/>
        <w:jc w:val="both"/>
        <w:rPr>
          <w:rFonts w:eastAsia="Times New Roman"/>
        </w:rPr>
      </w:pPr>
      <w:r w:rsidRPr="00B1249B">
        <w:rPr>
          <w:rFonts w:eastAsia="Times New Roman"/>
        </w:rPr>
        <w:t>1. В случае</w:t>
      </w:r>
      <w:proofErr w:type="gramStart"/>
      <w:r w:rsidRPr="00B1249B">
        <w:rPr>
          <w:rFonts w:eastAsia="Times New Roman"/>
        </w:rPr>
        <w:t>,</w:t>
      </w:r>
      <w:proofErr w:type="gramEnd"/>
      <w:r w:rsidRPr="00B1249B">
        <w:rPr>
          <w:rFonts w:eastAsia="Times New Roman"/>
        </w:rPr>
        <w:t xml:space="preserve">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B1249B" w:rsidRPr="00B1249B" w:rsidRDefault="00B1249B" w:rsidP="00B1249B">
      <w:pPr>
        <w:ind w:firstLine="709"/>
        <w:jc w:val="both"/>
        <w:rPr>
          <w:rFonts w:eastAsia="Times New Roman"/>
        </w:rPr>
      </w:pPr>
      <w:r w:rsidRPr="00B1249B">
        <w:rPr>
          <w:rFonts w:eastAsia="Times New Roman"/>
        </w:rPr>
        <w:t xml:space="preserve">1) запросить сведения об имеющихся правах на земельные участки, подлежащие изъятию для государственных или муниципальных нужд, и на </w:t>
      </w:r>
      <w:proofErr w:type="gramStart"/>
      <w:r w:rsidRPr="00B1249B">
        <w:rPr>
          <w:rFonts w:eastAsia="Times New Roman"/>
        </w:rPr>
        <w:t>расположенные</w:t>
      </w:r>
      <w:proofErr w:type="gramEnd"/>
      <w:r w:rsidRPr="00B1249B">
        <w:rPr>
          <w:rFonts w:eastAsia="Times New Roman"/>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1249B" w:rsidRPr="00B1249B" w:rsidRDefault="00B1249B" w:rsidP="00B1249B">
      <w:pPr>
        <w:ind w:firstLine="709"/>
        <w:jc w:val="both"/>
        <w:rPr>
          <w:rFonts w:eastAsia="Times New Roman"/>
        </w:rPr>
      </w:pPr>
      <w:r w:rsidRPr="00B1249B">
        <w:rPr>
          <w:rFonts w:eastAsia="Times New Roman"/>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1249B" w:rsidRPr="00B1249B" w:rsidRDefault="00B1249B" w:rsidP="00B1249B">
      <w:pPr>
        <w:ind w:firstLine="709"/>
        <w:jc w:val="both"/>
        <w:rPr>
          <w:rFonts w:eastAsia="Times New Roman"/>
        </w:rPr>
      </w:pPr>
      <w:proofErr w:type="gramStart"/>
      <w:r w:rsidRPr="00B1249B">
        <w:rPr>
          <w:rFonts w:eastAsia="Times New Roman"/>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1249B" w:rsidRPr="00B1249B" w:rsidRDefault="00B1249B" w:rsidP="00B1249B">
      <w:pPr>
        <w:ind w:firstLine="709"/>
        <w:jc w:val="both"/>
        <w:rPr>
          <w:rFonts w:eastAsia="Times New Roman"/>
        </w:rPr>
      </w:pPr>
      <w:r w:rsidRPr="00B1249B">
        <w:rPr>
          <w:rFonts w:eastAsia="Times New Roman"/>
        </w:rPr>
        <w:t>2. В случае</w:t>
      </w:r>
      <w:proofErr w:type="gramStart"/>
      <w:r w:rsidRPr="00B1249B">
        <w:rPr>
          <w:rFonts w:eastAsia="Times New Roman"/>
        </w:rPr>
        <w:t>,</w:t>
      </w:r>
      <w:proofErr w:type="gramEnd"/>
      <w:r w:rsidRPr="00B1249B">
        <w:rPr>
          <w:rFonts w:eastAsia="Times New Roman"/>
        </w:rPr>
        <w:t xml:space="preserve">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w:t>
      </w:r>
      <w:r w:rsidRPr="00B1249B">
        <w:rPr>
          <w:rFonts w:eastAsia="Times New Roman"/>
        </w:rPr>
        <w:lastRenderedPageBreak/>
        <w:t>осуществляют действия, указанные в п.1 ст. 14.</w:t>
      </w:r>
      <w:r w:rsidRPr="00B1249B">
        <w:rPr>
          <w:lang w:eastAsia="en-US"/>
        </w:rPr>
        <w:t>4</w:t>
      </w:r>
      <w:r w:rsidRPr="00B1249B">
        <w:rPr>
          <w:rFonts w:eastAsia="Times New Roman"/>
        </w:rPr>
        <w:t xml:space="preserve"> Правил, в срок не более чем десять дней со дня получения сведений из Единого государственного реестра прав на недвижимое имущество </w:t>
      </w:r>
      <w:proofErr w:type="gramStart"/>
      <w:r w:rsidRPr="00B1249B">
        <w:rPr>
          <w:rFonts w:eastAsia="Times New Roman"/>
        </w:rPr>
        <w:t>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r w:rsidRPr="00B1249B">
        <w:rPr>
          <w:rFonts w:eastAsia="Times New Roman"/>
        </w:rPr>
        <w:t xml:space="preserve">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B1249B" w:rsidRPr="00B1249B" w:rsidRDefault="00B1249B" w:rsidP="00B1249B">
      <w:pPr>
        <w:ind w:firstLine="709"/>
        <w:jc w:val="both"/>
        <w:rPr>
          <w:rFonts w:eastAsia="Times New Roman"/>
        </w:rPr>
      </w:pPr>
      <w:r w:rsidRPr="00B1249B">
        <w:rPr>
          <w:rFonts w:eastAsia="Times New Roman"/>
        </w:rPr>
        <w:t xml:space="preserve">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w:t>
      </w:r>
      <w:proofErr w:type="gramStart"/>
      <w:r w:rsidRPr="00B1249B">
        <w:rPr>
          <w:rFonts w:eastAsia="Times New Roman"/>
        </w:rPr>
        <w:t>них</w:t>
      </w:r>
      <w:proofErr w:type="gramEnd"/>
      <w:r w:rsidRPr="00B1249B">
        <w:rPr>
          <w:rFonts w:eastAsia="Times New Roman"/>
        </w:rPr>
        <w:t xml:space="preserve"> объекты недвижимого имущества которых подлежат изъятию, подведомственным этим органам государственным или муниципальным учреждениям.</w:t>
      </w:r>
    </w:p>
    <w:p w:rsidR="00B1249B" w:rsidRPr="00B1249B" w:rsidRDefault="00B1249B" w:rsidP="00B1249B">
      <w:pPr>
        <w:ind w:firstLine="709"/>
        <w:jc w:val="both"/>
        <w:rPr>
          <w:rFonts w:eastAsia="Times New Roman"/>
        </w:rPr>
      </w:pPr>
      <w:r w:rsidRPr="00B1249B">
        <w:rPr>
          <w:rFonts w:eastAsia="Times New Roman"/>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w:t>
      </w:r>
      <w:proofErr w:type="gramStart"/>
      <w:r w:rsidRPr="00B1249B">
        <w:rPr>
          <w:rFonts w:eastAsia="Times New Roman"/>
        </w:rPr>
        <w:t>расположенные</w:t>
      </w:r>
      <w:proofErr w:type="gramEnd"/>
      <w:r w:rsidRPr="00B1249B">
        <w:rPr>
          <w:rFonts w:eastAsia="Times New Roman"/>
        </w:rPr>
        <w:t xml:space="preserve"> на таких земельных участках объекты недвижимого имущества, а также копии документов, подтверждающих данные права.</w:t>
      </w:r>
    </w:p>
    <w:p w:rsidR="00B1249B" w:rsidRPr="00B1249B" w:rsidRDefault="00B1249B" w:rsidP="00B1249B">
      <w:pPr>
        <w:ind w:firstLine="709"/>
        <w:jc w:val="both"/>
        <w:rPr>
          <w:rFonts w:eastAsia="Times New Roman"/>
        </w:rPr>
      </w:pPr>
      <w:r w:rsidRPr="00B1249B">
        <w:rPr>
          <w:rFonts w:eastAsia="Times New Roman"/>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1249B" w:rsidRPr="00B1249B" w:rsidRDefault="00B1249B" w:rsidP="00B1249B">
      <w:pPr>
        <w:ind w:firstLine="709"/>
        <w:jc w:val="both"/>
        <w:rPr>
          <w:rFonts w:eastAsia="Times New Roman"/>
        </w:rPr>
      </w:pPr>
      <w:r w:rsidRPr="00B1249B">
        <w:rPr>
          <w:rFonts w:eastAsia="Times New Roman"/>
        </w:rPr>
        <w:t>1) цели изъятия земельных участков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1249B" w:rsidRPr="00B1249B" w:rsidRDefault="00B1249B" w:rsidP="00B1249B">
      <w:pPr>
        <w:ind w:firstLine="709"/>
        <w:jc w:val="both"/>
        <w:rPr>
          <w:rFonts w:eastAsia="Times New Roman"/>
        </w:rPr>
      </w:pPr>
      <w:r w:rsidRPr="00B1249B">
        <w:rPr>
          <w:rFonts w:eastAsia="Times New Roman"/>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1249B" w:rsidRPr="00B1249B" w:rsidRDefault="00B1249B" w:rsidP="00B1249B">
      <w:pPr>
        <w:ind w:firstLine="709"/>
        <w:jc w:val="both"/>
        <w:rPr>
          <w:rFonts w:eastAsia="Times New Roman"/>
        </w:rPr>
      </w:pPr>
      <w:r w:rsidRPr="00B1249B">
        <w:rPr>
          <w:rFonts w:eastAsia="Times New Roman"/>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1249B" w:rsidRPr="00B1249B" w:rsidRDefault="00B1249B" w:rsidP="00B1249B">
      <w:pPr>
        <w:ind w:firstLine="709"/>
        <w:jc w:val="both"/>
        <w:rPr>
          <w:rFonts w:eastAsia="Times New Roman"/>
        </w:rPr>
      </w:pPr>
      <w:r w:rsidRPr="00B1249B">
        <w:rPr>
          <w:rFonts w:eastAsia="Times New Roman"/>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1249B" w:rsidRPr="00B1249B" w:rsidRDefault="00B1249B" w:rsidP="00B1249B">
      <w:pPr>
        <w:ind w:firstLine="709"/>
        <w:jc w:val="both"/>
        <w:rPr>
          <w:rFonts w:eastAsia="Times New Roman"/>
        </w:rPr>
      </w:pPr>
      <w:r w:rsidRPr="00B1249B">
        <w:rPr>
          <w:rFonts w:eastAsia="Times New Roman"/>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w:t>
      </w:r>
      <w:r w:rsidRPr="00B1249B">
        <w:rPr>
          <w:rFonts w:eastAsia="Times New Roman"/>
        </w:rPr>
        <w:lastRenderedPageBreak/>
        <w:t>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B1249B" w:rsidRPr="00B1249B" w:rsidRDefault="00B1249B" w:rsidP="00B1249B">
      <w:pPr>
        <w:ind w:firstLine="709"/>
        <w:jc w:val="both"/>
        <w:rPr>
          <w:rFonts w:eastAsia="Times New Roman"/>
        </w:rPr>
      </w:pPr>
      <w:r w:rsidRPr="00B1249B">
        <w:rPr>
          <w:rFonts w:eastAsia="Times New Roman"/>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1249B" w:rsidRPr="00B1249B" w:rsidRDefault="00B1249B" w:rsidP="00B1249B">
      <w:pPr>
        <w:ind w:firstLine="709"/>
        <w:jc w:val="both"/>
        <w:rPr>
          <w:rFonts w:eastAsia="Times New Roman"/>
        </w:rPr>
      </w:pPr>
      <w:r w:rsidRPr="00B1249B">
        <w:rPr>
          <w:rFonts w:eastAsia="Times New Roman"/>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1249B" w:rsidRPr="00B1249B" w:rsidRDefault="00B1249B" w:rsidP="00B1249B">
      <w:pPr>
        <w:ind w:firstLine="709"/>
        <w:jc w:val="both"/>
        <w:rPr>
          <w:rFonts w:eastAsia="Times New Roman"/>
        </w:rPr>
      </w:pPr>
      <w:r w:rsidRPr="00B1249B">
        <w:rPr>
          <w:rFonts w:eastAsia="Times New Roman"/>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1249B" w:rsidRPr="00B1249B" w:rsidRDefault="00B1249B" w:rsidP="00B1249B">
      <w:pPr>
        <w:ind w:firstLine="709"/>
        <w:jc w:val="both"/>
        <w:rPr>
          <w:rFonts w:eastAsia="Times New Roman"/>
        </w:rPr>
      </w:pPr>
      <w:proofErr w:type="gramStart"/>
      <w:r w:rsidRPr="00B1249B">
        <w:rPr>
          <w:rFonts w:eastAsia="Times New Roman"/>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B1249B" w:rsidRPr="00B1249B" w:rsidRDefault="00B1249B" w:rsidP="00B1249B">
      <w:pPr>
        <w:ind w:firstLine="709"/>
        <w:jc w:val="both"/>
        <w:rPr>
          <w:rFonts w:eastAsia="Times New Roman"/>
        </w:rPr>
      </w:pPr>
      <w:r w:rsidRPr="00B1249B">
        <w:rPr>
          <w:rFonts w:eastAsia="Times New Roman"/>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1249B" w:rsidRPr="00B1249B" w:rsidRDefault="00B1249B" w:rsidP="00B1249B">
      <w:pPr>
        <w:ind w:firstLine="709"/>
        <w:jc w:val="both"/>
        <w:rPr>
          <w:rFonts w:eastAsia="Times New Roman"/>
        </w:rPr>
      </w:pPr>
      <w:r w:rsidRPr="00B1249B">
        <w:rPr>
          <w:rFonts w:eastAsia="Times New Roman"/>
        </w:rPr>
        <w:t xml:space="preserve">8. </w:t>
      </w:r>
      <w:proofErr w:type="gramStart"/>
      <w:r w:rsidRPr="00B1249B">
        <w:rPr>
          <w:rFonts w:eastAsia="Times New Roman"/>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B1249B">
        <w:rPr>
          <w:rFonts w:eastAsia="Times New Roman"/>
        </w:rPr>
        <w:t>,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1249B" w:rsidRPr="00B1249B" w:rsidRDefault="00B1249B" w:rsidP="00B1249B">
      <w:pPr>
        <w:ind w:firstLine="709"/>
        <w:jc w:val="both"/>
        <w:rPr>
          <w:rFonts w:eastAsia="Times New Roman"/>
        </w:rPr>
      </w:pPr>
      <w:r w:rsidRPr="00B1249B">
        <w:rPr>
          <w:rFonts w:eastAsia="Times New Roman"/>
        </w:rPr>
        <w:t>9. В случае</w:t>
      </w:r>
      <w:proofErr w:type="gramStart"/>
      <w:r w:rsidRPr="00B1249B">
        <w:rPr>
          <w:rFonts w:eastAsia="Times New Roman"/>
        </w:rPr>
        <w:t>,</w:t>
      </w:r>
      <w:proofErr w:type="gramEnd"/>
      <w:r w:rsidRPr="00B1249B">
        <w:rPr>
          <w:rFonts w:eastAsia="Times New Roman"/>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B1249B" w:rsidRPr="00B1249B" w:rsidRDefault="00B1249B" w:rsidP="00B1249B">
      <w:pPr>
        <w:ind w:firstLine="709"/>
        <w:jc w:val="both"/>
        <w:rPr>
          <w:rFonts w:eastAsia="Times New Roman"/>
        </w:rPr>
      </w:pPr>
      <w:r w:rsidRPr="00B1249B">
        <w:rPr>
          <w:rFonts w:eastAsia="Times New Roman"/>
        </w:rPr>
        <w:t>10. В случае</w:t>
      </w:r>
      <w:proofErr w:type="gramStart"/>
      <w:r w:rsidRPr="00B1249B">
        <w:rPr>
          <w:rFonts w:eastAsia="Times New Roman"/>
        </w:rPr>
        <w:t>,</w:t>
      </w:r>
      <w:proofErr w:type="gramEnd"/>
      <w:r w:rsidRPr="00B1249B">
        <w:rPr>
          <w:rFonts w:eastAsia="Times New Roman"/>
        </w:rPr>
        <w:t xml:space="preserve">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w:t>
      </w:r>
      <w:r w:rsidRPr="00B1249B">
        <w:rPr>
          <w:rFonts w:eastAsia="Times New Roman"/>
        </w:rPr>
        <w:lastRenderedPageBreak/>
        <w:t xml:space="preserve">для государственных или муниципальных нужд, независимо от того, были ли такие объекты </w:t>
      </w:r>
      <w:proofErr w:type="gramStart"/>
      <w:r w:rsidRPr="00B1249B">
        <w:rPr>
          <w:rFonts w:eastAsia="Times New Roman"/>
        </w:rPr>
        <w:t>недвижимого имущества поставлены на учет в качестве бесхозяйной недвижимой вещи.</w:t>
      </w:r>
      <w:proofErr w:type="gramEnd"/>
      <w:r w:rsidRPr="00B1249B">
        <w:rPr>
          <w:rFonts w:eastAsia="Times New Roman"/>
        </w:rPr>
        <w:t xml:space="preserve">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ст. 14.4 Правил.</w:t>
      </w:r>
    </w:p>
    <w:p w:rsidR="00B1249B" w:rsidRPr="00B1249B" w:rsidRDefault="00B1249B" w:rsidP="00B1249B">
      <w:pPr>
        <w:ind w:firstLine="709"/>
        <w:jc w:val="both"/>
        <w:rPr>
          <w:rFonts w:eastAsia="Times New Roman"/>
        </w:rPr>
      </w:pPr>
      <w:r w:rsidRPr="00B1249B">
        <w:rPr>
          <w:rFonts w:eastAsia="Times New Roman"/>
        </w:rPr>
        <w:t xml:space="preserve">11. </w:t>
      </w:r>
      <w:proofErr w:type="gramStart"/>
      <w:r w:rsidRPr="00B1249B">
        <w:rPr>
          <w:rFonts w:eastAsia="Times New Roman"/>
        </w:rPr>
        <w:t>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w:t>
      </w:r>
      <w:proofErr w:type="gramEnd"/>
      <w:r w:rsidRPr="00B1249B">
        <w:rPr>
          <w:rFonts w:eastAsia="Times New Roman"/>
        </w:rPr>
        <w:t xml:space="preserve">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1249B" w:rsidRPr="00B1249B" w:rsidRDefault="00B1249B" w:rsidP="00B1249B">
      <w:pPr>
        <w:ind w:firstLine="709"/>
        <w:jc w:val="both"/>
        <w:rPr>
          <w:rFonts w:eastAsia="Times New Roman"/>
          <w:b/>
        </w:rPr>
      </w:pPr>
      <w:r w:rsidRPr="00B1249B">
        <w:rPr>
          <w:rFonts w:eastAsia="Times New Roman"/>
          <w:b/>
        </w:rPr>
        <w:t>14.5. Решение об изъятии земельных участков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1249B" w:rsidRPr="00B1249B" w:rsidRDefault="00B1249B" w:rsidP="00B1249B">
      <w:pPr>
        <w:ind w:firstLine="709"/>
        <w:jc w:val="both"/>
        <w:rPr>
          <w:rFonts w:eastAsia="Times New Roman"/>
        </w:rPr>
      </w:pPr>
      <w:r w:rsidRPr="00B1249B">
        <w:rPr>
          <w:rFonts w:eastAsia="Times New Roman"/>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1249B" w:rsidRPr="00B1249B" w:rsidRDefault="00B1249B" w:rsidP="00B1249B">
      <w:pPr>
        <w:ind w:firstLine="709"/>
        <w:jc w:val="both"/>
        <w:rPr>
          <w:rFonts w:eastAsia="Times New Roman"/>
        </w:rPr>
      </w:pPr>
      <w:r w:rsidRPr="00B1249B">
        <w:rPr>
          <w:rFonts w:eastAsia="Times New Roman"/>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1249B" w:rsidRPr="00B1249B" w:rsidRDefault="00B1249B" w:rsidP="00B1249B">
      <w:pPr>
        <w:ind w:firstLine="709"/>
        <w:jc w:val="both"/>
        <w:rPr>
          <w:rFonts w:eastAsia="Times New Roman"/>
        </w:rPr>
      </w:pPr>
      <w:r w:rsidRPr="00B1249B">
        <w:rPr>
          <w:rFonts w:eastAsia="Times New Roman"/>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w:t>
      </w:r>
      <w:proofErr w:type="gramStart"/>
      <w:r w:rsidRPr="00B1249B">
        <w:rPr>
          <w:rFonts w:eastAsia="Times New Roman"/>
        </w:rPr>
        <w:t>,</w:t>
      </w:r>
      <w:proofErr w:type="gramEnd"/>
      <w:r w:rsidRPr="00B1249B">
        <w:rPr>
          <w:rFonts w:eastAsia="Times New Roman"/>
        </w:rPr>
        <w:t xml:space="preserve"> если решение об изъятии принимается на основании ходатайства, поданного лицом, указанным в пункте 3 ст. 14.3 Правил, в решении об изъятии указывается это лицо. </w:t>
      </w:r>
      <w:proofErr w:type="gramStart"/>
      <w:r w:rsidRPr="00B1249B">
        <w:rPr>
          <w:rFonts w:eastAsia="Times New Roman"/>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B1249B" w:rsidRPr="00B1249B" w:rsidRDefault="00B1249B" w:rsidP="00B1249B">
      <w:pPr>
        <w:ind w:firstLine="709"/>
        <w:jc w:val="both"/>
        <w:rPr>
          <w:rFonts w:eastAsia="Times New Roman"/>
        </w:rPr>
      </w:pPr>
      <w:r w:rsidRPr="00B1249B">
        <w:rPr>
          <w:rFonts w:eastAsia="Times New Roman"/>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1249B" w:rsidRPr="00B1249B" w:rsidRDefault="00B1249B" w:rsidP="00B1249B">
      <w:pPr>
        <w:ind w:firstLine="709"/>
        <w:jc w:val="both"/>
        <w:rPr>
          <w:rFonts w:eastAsia="Times New Roman"/>
        </w:rPr>
      </w:pPr>
      <w:r w:rsidRPr="00B1249B">
        <w:rPr>
          <w:rFonts w:eastAsia="Times New Roman"/>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1249B" w:rsidRPr="00B1249B" w:rsidRDefault="00B1249B" w:rsidP="00B1249B">
      <w:pPr>
        <w:ind w:firstLine="709"/>
        <w:jc w:val="both"/>
        <w:rPr>
          <w:rFonts w:eastAsia="Times New Roman"/>
        </w:rPr>
      </w:pPr>
      <w:r w:rsidRPr="00B1249B">
        <w:rPr>
          <w:rFonts w:eastAsia="Times New Roman"/>
        </w:rPr>
        <w:t>7. Решение об изъятии не может быть принято в случае, если:</w:t>
      </w:r>
    </w:p>
    <w:p w:rsidR="00B1249B" w:rsidRPr="00B1249B" w:rsidRDefault="00B1249B" w:rsidP="00B1249B">
      <w:pPr>
        <w:ind w:firstLine="709"/>
        <w:jc w:val="both"/>
        <w:rPr>
          <w:rFonts w:eastAsia="Times New Roman"/>
        </w:rPr>
      </w:pPr>
      <w:r w:rsidRPr="00B1249B">
        <w:rPr>
          <w:rFonts w:eastAsia="Times New Roman"/>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1249B" w:rsidRPr="00B1249B" w:rsidRDefault="00B1249B" w:rsidP="00B1249B">
      <w:pPr>
        <w:ind w:firstLine="709"/>
        <w:jc w:val="both"/>
        <w:rPr>
          <w:rFonts w:eastAsia="Times New Roman"/>
        </w:rPr>
      </w:pPr>
      <w:r w:rsidRPr="00B1249B">
        <w:rPr>
          <w:rFonts w:eastAsia="Times New Roman"/>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w:t>
      </w:r>
      <w:r w:rsidRPr="00B1249B">
        <w:rPr>
          <w:rFonts w:eastAsia="Times New Roman"/>
        </w:rPr>
        <w:lastRenderedPageBreak/>
        <w:t>недвижимого имущества, являющиеся частной собственностью или находящиеся в пользовании третьих лиц;</w:t>
      </w:r>
    </w:p>
    <w:p w:rsidR="00B1249B" w:rsidRPr="00B1249B" w:rsidRDefault="00B1249B" w:rsidP="00B1249B">
      <w:pPr>
        <w:ind w:firstLine="709"/>
        <w:jc w:val="both"/>
        <w:rPr>
          <w:rFonts w:eastAsia="Times New Roman"/>
        </w:rPr>
      </w:pPr>
      <w:r w:rsidRPr="00B1249B">
        <w:rPr>
          <w:rFonts w:eastAsia="Times New Roman"/>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1249B" w:rsidRPr="00B1249B" w:rsidRDefault="00B1249B" w:rsidP="00B1249B">
      <w:pPr>
        <w:ind w:firstLine="709"/>
        <w:jc w:val="both"/>
        <w:rPr>
          <w:rFonts w:eastAsia="Times New Roman"/>
        </w:rPr>
      </w:pPr>
      <w:r w:rsidRPr="00B1249B">
        <w:rPr>
          <w:rFonts w:eastAsia="Times New Roman"/>
        </w:rPr>
        <w:t xml:space="preserve">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B1249B">
        <w:rPr>
          <w:rFonts w:eastAsia="Times New Roman"/>
        </w:rPr>
        <w:t>расположенные</w:t>
      </w:r>
      <w:proofErr w:type="gramEnd"/>
      <w:r w:rsidRPr="00B1249B">
        <w:rPr>
          <w:rFonts w:eastAsia="Times New Roman"/>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B1249B">
        <w:rPr>
          <w:rFonts w:eastAsia="Times New Roman"/>
        </w:rPr>
        <w:t>расположенные</w:t>
      </w:r>
      <w:proofErr w:type="gramEnd"/>
      <w:r w:rsidRPr="00B1249B">
        <w:rPr>
          <w:rFonts w:eastAsia="Times New Roman"/>
        </w:rPr>
        <w:t xml:space="preserve"> на них объекты недвижимого имущества не являются препятствием для принятия решения об изъятии.</w:t>
      </w:r>
    </w:p>
    <w:p w:rsidR="00B1249B" w:rsidRPr="00B1249B" w:rsidRDefault="00B1249B" w:rsidP="00B1249B">
      <w:pPr>
        <w:ind w:firstLine="709"/>
        <w:jc w:val="both"/>
        <w:rPr>
          <w:rFonts w:eastAsia="Times New Roman"/>
        </w:rPr>
      </w:pPr>
      <w:r w:rsidRPr="00B1249B">
        <w:rPr>
          <w:rFonts w:eastAsia="Times New Roman"/>
        </w:rPr>
        <w:t xml:space="preserve">9. Переход прав на земельные участки, подлежащие изъятию, и (или) на </w:t>
      </w:r>
      <w:proofErr w:type="gramStart"/>
      <w:r w:rsidRPr="00B1249B">
        <w:rPr>
          <w:rFonts w:eastAsia="Times New Roman"/>
        </w:rPr>
        <w:t>расположенные</w:t>
      </w:r>
      <w:proofErr w:type="gramEnd"/>
      <w:r w:rsidRPr="00B1249B">
        <w:rPr>
          <w:rFonts w:eastAsia="Times New Roman"/>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1249B" w:rsidRPr="00B1249B" w:rsidRDefault="00B1249B" w:rsidP="00B1249B">
      <w:pPr>
        <w:ind w:firstLine="709"/>
        <w:jc w:val="both"/>
        <w:rPr>
          <w:rFonts w:eastAsia="Times New Roman"/>
        </w:rPr>
      </w:pPr>
      <w:r w:rsidRPr="00B1249B">
        <w:rPr>
          <w:rFonts w:eastAsia="Times New Roman"/>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1249B" w:rsidRPr="00B1249B" w:rsidRDefault="00B1249B" w:rsidP="00B1249B">
      <w:pPr>
        <w:ind w:firstLine="709"/>
        <w:jc w:val="both"/>
        <w:rPr>
          <w:rFonts w:eastAsia="Times New Roman"/>
        </w:rPr>
      </w:pPr>
      <w:r w:rsidRPr="00B1249B">
        <w:rPr>
          <w:rFonts w:eastAsia="Times New Roman"/>
        </w:rPr>
        <w:t>1) осуществляют размещение решения об изъятии на своем официальном сайте в информационно-телекоммуникационной сети "Интернет";</w:t>
      </w:r>
    </w:p>
    <w:p w:rsidR="00B1249B" w:rsidRPr="00B1249B" w:rsidRDefault="00B1249B" w:rsidP="00B1249B">
      <w:pPr>
        <w:ind w:firstLine="709"/>
        <w:jc w:val="both"/>
        <w:rPr>
          <w:rFonts w:eastAsia="Times New Roman"/>
        </w:rPr>
      </w:pPr>
      <w:r w:rsidRPr="00B1249B">
        <w:rPr>
          <w:rFonts w:eastAsia="Times New Roman"/>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1249B" w:rsidRPr="00B1249B" w:rsidRDefault="00B1249B" w:rsidP="00B1249B">
      <w:pPr>
        <w:ind w:firstLine="709"/>
        <w:jc w:val="both"/>
        <w:rPr>
          <w:rFonts w:eastAsia="Times New Roman"/>
        </w:rPr>
      </w:pPr>
      <w:proofErr w:type="gramStart"/>
      <w:r w:rsidRPr="00B1249B">
        <w:rPr>
          <w:rFonts w:eastAsia="Times New Roman"/>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w:t>
      </w:r>
      <w:proofErr w:type="gramEnd"/>
      <w:r w:rsidRPr="00B1249B">
        <w:rPr>
          <w:rFonts w:eastAsia="Times New Roman"/>
        </w:rPr>
        <w:t xml:space="preserve"> государственном </w:t>
      </w:r>
      <w:proofErr w:type="gramStart"/>
      <w:r w:rsidRPr="00B1249B">
        <w:rPr>
          <w:rFonts w:eastAsia="Times New Roman"/>
        </w:rPr>
        <w:t>кадастре</w:t>
      </w:r>
      <w:proofErr w:type="gramEnd"/>
      <w:r w:rsidRPr="00B1249B">
        <w:rPr>
          <w:rFonts w:eastAsia="Times New Roman"/>
        </w:rPr>
        <w:t xml:space="preserve"> недвижимости. В случае</w:t>
      </w:r>
      <w:proofErr w:type="gramStart"/>
      <w:r w:rsidRPr="00B1249B">
        <w:rPr>
          <w:rFonts w:eastAsia="Times New Roman"/>
        </w:rPr>
        <w:t>,</w:t>
      </w:r>
      <w:proofErr w:type="gramEnd"/>
      <w:r w:rsidRPr="00B1249B">
        <w:rPr>
          <w:rFonts w:eastAsia="Times New Roman"/>
        </w:rP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1249B" w:rsidRPr="00B1249B" w:rsidRDefault="00B1249B" w:rsidP="00B1249B">
      <w:pPr>
        <w:ind w:firstLine="709"/>
        <w:jc w:val="both"/>
        <w:rPr>
          <w:rFonts w:eastAsia="Times New Roman"/>
        </w:rPr>
      </w:pPr>
      <w:r w:rsidRPr="00B1249B">
        <w:rPr>
          <w:rFonts w:eastAsia="Times New Roman"/>
        </w:rPr>
        <w:t>4) направляют копию решения об изъятии в орган, осуществляющий государственную регистрацию прав на недвижимое имущество и сделок с ним;</w:t>
      </w:r>
    </w:p>
    <w:p w:rsidR="00B1249B" w:rsidRPr="00B1249B" w:rsidRDefault="00B1249B" w:rsidP="00B1249B">
      <w:pPr>
        <w:ind w:firstLine="709"/>
        <w:jc w:val="both"/>
        <w:rPr>
          <w:rFonts w:eastAsia="Times New Roman"/>
        </w:rPr>
      </w:pPr>
      <w:proofErr w:type="gramStart"/>
      <w:r w:rsidRPr="00B1249B">
        <w:rPr>
          <w:rFonts w:eastAsia="Times New Roman"/>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w:t>
      </w:r>
      <w:proofErr w:type="gramEnd"/>
      <w:r w:rsidRPr="00B1249B">
        <w:rPr>
          <w:rFonts w:eastAsia="Times New Roman"/>
        </w:rPr>
        <w:t xml:space="preserve"> на основании предусмотренных Правилами запросов, а также копии документов, подтверждающих права указанных лиц на изымаемые земельные участки и (или) на </w:t>
      </w:r>
      <w:proofErr w:type="gramStart"/>
      <w:r w:rsidRPr="00B1249B">
        <w:rPr>
          <w:rFonts w:eastAsia="Times New Roman"/>
        </w:rPr>
        <w:t>расположенные</w:t>
      </w:r>
      <w:proofErr w:type="gramEnd"/>
      <w:r w:rsidRPr="00B1249B">
        <w:rPr>
          <w:rFonts w:eastAsia="Times New Roman"/>
        </w:rPr>
        <w:t xml:space="preserve"> на таких земельных участках объекты недвижимого имущества.</w:t>
      </w:r>
    </w:p>
    <w:p w:rsidR="00B1249B" w:rsidRPr="00B1249B" w:rsidRDefault="00B1249B" w:rsidP="00B1249B">
      <w:pPr>
        <w:ind w:firstLine="709"/>
        <w:jc w:val="both"/>
        <w:rPr>
          <w:rFonts w:eastAsia="Times New Roman"/>
        </w:rPr>
      </w:pPr>
      <w:r w:rsidRPr="00B1249B">
        <w:rPr>
          <w:rFonts w:eastAsia="Times New Roman"/>
        </w:rPr>
        <w:t xml:space="preserve">11. Правообладатель изымаемой недвижимости считается уведомленным о принятом </w:t>
      </w:r>
      <w:proofErr w:type="gramStart"/>
      <w:r w:rsidRPr="00B1249B">
        <w:rPr>
          <w:rFonts w:eastAsia="Times New Roman"/>
        </w:rPr>
        <w:t>решении</w:t>
      </w:r>
      <w:proofErr w:type="gramEnd"/>
      <w:r w:rsidRPr="00B1249B">
        <w:rPr>
          <w:rFonts w:eastAsia="Times New Roman"/>
        </w:rPr>
        <w:t xml:space="preserve"> об изъятии со дня получения копии решения об изъятии или со дня возврата </w:t>
      </w:r>
      <w:r w:rsidRPr="00B1249B">
        <w:rPr>
          <w:rFonts w:eastAsia="Times New Roman"/>
        </w:rPr>
        <w:lastRenderedPageBreak/>
        <w:t>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B1249B" w:rsidRPr="00B1249B" w:rsidRDefault="00B1249B" w:rsidP="00B1249B">
      <w:pPr>
        <w:ind w:firstLine="709"/>
        <w:jc w:val="both"/>
        <w:rPr>
          <w:rFonts w:eastAsia="Times New Roman"/>
        </w:rPr>
      </w:pPr>
      <w:r w:rsidRPr="00B1249B">
        <w:rPr>
          <w:rFonts w:eastAsia="Times New Roman"/>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1249B" w:rsidRPr="00B1249B" w:rsidRDefault="00B1249B" w:rsidP="00B1249B">
      <w:pPr>
        <w:ind w:firstLine="709"/>
        <w:jc w:val="both"/>
        <w:rPr>
          <w:rFonts w:eastAsia="Times New Roman"/>
        </w:rPr>
      </w:pPr>
      <w:r w:rsidRPr="00B1249B">
        <w:rPr>
          <w:rFonts w:eastAsia="Times New Roman"/>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B1249B" w:rsidRPr="00B1249B" w:rsidRDefault="00B1249B" w:rsidP="00B1249B">
      <w:pPr>
        <w:ind w:firstLine="709"/>
        <w:jc w:val="both"/>
        <w:rPr>
          <w:rFonts w:eastAsia="Times New Roman"/>
        </w:rPr>
      </w:pPr>
      <w:r w:rsidRPr="00B1249B">
        <w:rPr>
          <w:rFonts w:eastAsia="Times New Roman"/>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13. Решение об изъятии действует в течение трех лет со дня его принятия.</w:t>
      </w:r>
    </w:p>
    <w:p w:rsidR="00B1249B" w:rsidRPr="00B1249B" w:rsidRDefault="00B1249B" w:rsidP="00B1249B">
      <w:pPr>
        <w:ind w:firstLine="709"/>
        <w:jc w:val="both"/>
        <w:rPr>
          <w:rFonts w:eastAsia="Times New Roman"/>
        </w:rPr>
      </w:pPr>
      <w:r w:rsidRPr="00B1249B">
        <w:rPr>
          <w:rFonts w:eastAsia="Times New Roman"/>
        </w:rPr>
        <w:t>14. Решение об изъятии может быть обжаловано в суд.</w:t>
      </w:r>
    </w:p>
    <w:p w:rsidR="00B1249B" w:rsidRPr="00B1249B" w:rsidRDefault="00B1249B" w:rsidP="00B1249B">
      <w:pPr>
        <w:ind w:firstLine="709"/>
        <w:jc w:val="both"/>
        <w:rPr>
          <w:rFonts w:eastAsia="Times New Roman"/>
          <w:b/>
        </w:rPr>
      </w:pPr>
      <w:r w:rsidRPr="00B1249B">
        <w:rPr>
          <w:rFonts w:eastAsia="Times New Roman"/>
          <w:b/>
        </w:rPr>
        <w:t>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 xml:space="preserve">1. </w:t>
      </w:r>
      <w:proofErr w:type="gramStart"/>
      <w:r w:rsidRPr="00B1249B">
        <w:rPr>
          <w:rFonts w:eastAsia="Times New Roman"/>
        </w:rPr>
        <w:t>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roofErr w:type="gramEnd"/>
    </w:p>
    <w:p w:rsidR="00B1249B" w:rsidRPr="00B1249B" w:rsidRDefault="00B1249B" w:rsidP="00B1249B">
      <w:pPr>
        <w:ind w:firstLine="709"/>
        <w:jc w:val="both"/>
        <w:rPr>
          <w:rFonts w:eastAsia="Times New Roman"/>
        </w:rPr>
      </w:pPr>
      <w:r w:rsidRPr="00B1249B">
        <w:rPr>
          <w:rFonts w:eastAsia="Times New Roman"/>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1249B" w:rsidRPr="00B1249B" w:rsidRDefault="00B1249B" w:rsidP="00B1249B">
      <w:pPr>
        <w:ind w:firstLine="709"/>
        <w:jc w:val="both"/>
        <w:rPr>
          <w:rFonts w:eastAsia="Times New Roman"/>
        </w:rPr>
      </w:pPr>
      <w:r w:rsidRPr="00B1249B">
        <w:rPr>
          <w:rFonts w:eastAsia="Times New Roman"/>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1249B" w:rsidRPr="00B1249B" w:rsidRDefault="00B1249B" w:rsidP="00B1249B">
      <w:pPr>
        <w:ind w:firstLine="709"/>
        <w:jc w:val="both"/>
        <w:rPr>
          <w:rFonts w:eastAsia="Times New Roman"/>
        </w:rPr>
      </w:pPr>
      <w:r w:rsidRPr="00B1249B">
        <w:rPr>
          <w:rFonts w:eastAsia="Times New Roman"/>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1249B" w:rsidRPr="00B1249B" w:rsidRDefault="00B1249B" w:rsidP="00B1249B">
      <w:pPr>
        <w:ind w:firstLine="709"/>
        <w:jc w:val="both"/>
        <w:rPr>
          <w:rFonts w:eastAsia="Times New Roman"/>
        </w:rPr>
      </w:pPr>
      <w:r w:rsidRPr="00B1249B">
        <w:rPr>
          <w:rFonts w:eastAsia="Times New Roman"/>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1249B" w:rsidRPr="00B1249B" w:rsidRDefault="00B1249B" w:rsidP="00B1249B">
      <w:pPr>
        <w:ind w:firstLine="709"/>
        <w:jc w:val="both"/>
        <w:rPr>
          <w:rFonts w:eastAsia="Times New Roman"/>
        </w:rPr>
      </w:pPr>
      <w:r w:rsidRPr="00B1249B">
        <w:rPr>
          <w:rFonts w:eastAsia="Times New Roman"/>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1249B" w:rsidRPr="00B1249B" w:rsidRDefault="00B1249B" w:rsidP="00B1249B">
      <w:pPr>
        <w:ind w:firstLine="709"/>
        <w:jc w:val="both"/>
        <w:rPr>
          <w:rFonts w:eastAsia="Times New Roman"/>
        </w:rPr>
      </w:pPr>
      <w:r w:rsidRPr="00B1249B">
        <w:rPr>
          <w:rFonts w:eastAsia="Times New Roman"/>
        </w:rPr>
        <w:t>6) осуществляют переговоры с правообладателем изымаемой недвижимости относительно условий ее изъятия;</w:t>
      </w:r>
    </w:p>
    <w:p w:rsidR="00B1249B" w:rsidRPr="00B1249B" w:rsidRDefault="00B1249B" w:rsidP="00B1249B">
      <w:pPr>
        <w:ind w:firstLine="709"/>
        <w:jc w:val="both"/>
        <w:rPr>
          <w:rFonts w:eastAsia="Times New Roman"/>
        </w:rPr>
      </w:pPr>
      <w:r w:rsidRPr="00B1249B">
        <w:rPr>
          <w:rFonts w:eastAsia="Times New Roman"/>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1249B" w:rsidRPr="00B1249B" w:rsidRDefault="00B1249B" w:rsidP="00B1249B">
      <w:pPr>
        <w:ind w:firstLine="709"/>
        <w:jc w:val="both"/>
        <w:rPr>
          <w:rFonts w:eastAsia="Times New Roman"/>
        </w:rPr>
      </w:pPr>
      <w:r w:rsidRPr="00B1249B">
        <w:rPr>
          <w:rFonts w:eastAsia="Times New Roman"/>
        </w:rPr>
        <w:t>8) направляют проект соглашения об изъятии недвижимости сторонам такого соглашения для подписания.</w:t>
      </w:r>
    </w:p>
    <w:p w:rsidR="00B1249B" w:rsidRPr="00B1249B" w:rsidRDefault="00B1249B" w:rsidP="00B1249B">
      <w:pPr>
        <w:ind w:firstLine="709"/>
        <w:jc w:val="both"/>
        <w:rPr>
          <w:rFonts w:eastAsia="Times New Roman"/>
        </w:rPr>
      </w:pPr>
      <w:r w:rsidRPr="00B1249B">
        <w:rPr>
          <w:rFonts w:eastAsia="Times New Roman"/>
        </w:rPr>
        <w:lastRenderedPageBreak/>
        <w:t>2. Согласие правообладателей изымаемой недвижимости на осуществление действий, указанных в пункте 1 настоящей статьи, не требуется.</w:t>
      </w:r>
    </w:p>
    <w:p w:rsidR="00B1249B" w:rsidRPr="00B1249B" w:rsidRDefault="00B1249B" w:rsidP="00B1249B">
      <w:pPr>
        <w:ind w:firstLine="709"/>
        <w:jc w:val="both"/>
        <w:rPr>
          <w:rFonts w:eastAsia="Times New Roman"/>
        </w:rPr>
      </w:pPr>
      <w:r w:rsidRPr="00B1249B">
        <w:rPr>
          <w:rFonts w:eastAsia="Times New Roman"/>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w:t>
      </w:r>
      <w:r w:rsidR="00DA5FDC" w:rsidRPr="00B1249B">
        <w:rPr>
          <w:rFonts w:eastAsia="Times New Roman"/>
        </w:rPr>
        <w:t>сведения,</w:t>
      </w:r>
      <w:r w:rsidRPr="00B1249B">
        <w:rPr>
          <w:rFonts w:eastAsia="Times New Roman"/>
        </w:rPr>
        <w:t xml:space="preserve"> о которых не внесены в государственный кадастр недвижимости, не требуется.</w:t>
      </w:r>
    </w:p>
    <w:p w:rsidR="00B1249B" w:rsidRPr="00B1249B" w:rsidRDefault="00B1249B" w:rsidP="00B1249B">
      <w:pPr>
        <w:ind w:firstLine="709"/>
        <w:jc w:val="both"/>
        <w:rPr>
          <w:rFonts w:eastAsia="Times New Roman"/>
        </w:rPr>
      </w:pPr>
      <w:r w:rsidRPr="00B1249B">
        <w:rPr>
          <w:rFonts w:eastAsia="Times New Roman"/>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B1249B" w:rsidRPr="00B1249B" w:rsidRDefault="00B1249B" w:rsidP="00B1249B">
      <w:pPr>
        <w:ind w:firstLine="709"/>
        <w:jc w:val="both"/>
        <w:rPr>
          <w:rFonts w:eastAsia="Times New Roman"/>
        </w:rPr>
      </w:pPr>
      <w:r w:rsidRPr="00B1249B">
        <w:rPr>
          <w:rFonts w:eastAsia="Times New Roman"/>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1249B" w:rsidRPr="00B1249B" w:rsidRDefault="00B1249B" w:rsidP="00B1249B">
      <w:pPr>
        <w:ind w:firstLine="709"/>
        <w:jc w:val="both"/>
        <w:rPr>
          <w:rFonts w:eastAsia="Times New Roman"/>
        </w:rPr>
      </w:pPr>
      <w:r w:rsidRPr="00B1249B">
        <w:rPr>
          <w:rFonts w:eastAsia="Times New Roman"/>
        </w:rPr>
        <w:t>6. В случае</w:t>
      </w:r>
      <w:proofErr w:type="gramStart"/>
      <w:r w:rsidRPr="00B1249B">
        <w:rPr>
          <w:rFonts w:eastAsia="Times New Roman"/>
        </w:rPr>
        <w:t>,</w:t>
      </w:r>
      <w:proofErr w:type="gramEnd"/>
      <w:r w:rsidRPr="00B1249B">
        <w:rPr>
          <w:rFonts w:eastAsia="Times New Roman"/>
        </w:rPr>
        <w:t xml:space="preserve">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B1249B" w:rsidRPr="00B1249B" w:rsidRDefault="00B1249B" w:rsidP="00B1249B">
      <w:pPr>
        <w:ind w:firstLine="709"/>
        <w:jc w:val="both"/>
        <w:rPr>
          <w:rFonts w:eastAsia="Times New Roman"/>
          <w:b/>
        </w:rPr>
      </w:pPr>
      <w:r w:rsidRPr="00B1249B">
        <w:rPr>
          <w:rFonts w:eastAsia="Times New Roman"/>
          <w:b/>
        </w:rPr>
        <w:t>14.7. Особенности определения размера возмещения в связи с изъятием земельных участков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 xml:space="preserve">1. </w:t>
      </w:r>
      <w:proofErr w:type="gramStart"/>
      <w:r w:rsidRPr="00B1249B">
        <w:rPr>
          <w:rFonts w:eastAsia="Times New Roman"/>
        </w:rPr>
        <w:t>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w:t>
      </w:r>
      <w:proofErr w:type="gramEnd"/>
      <w:r w:rsidRPr="00B1249B">
        <w:rPr>
          <w:rFonts w:eastAsia="Times New Roman"/>
        </w:rPr>
        <w:t xml:space="preserve"> июля 1998 года N 135-ФЗ "Об оценочной деятельности в Российской Федерации" с учетом особенностей, установленных настоящей статьей.</w:t>
      </w:r>
    </w:p>
    <w:p w:rsidR="00B1249B" w:rsidRPr="00B1249B" w:rsidRDefault="00B1249B" w:rsidP="00B1249B">
      <w:pPr>
        <w:ind w:firstLine="709"/>
        <w:jc w:val="both"/>
        <w:rPr>
          <w:rFonts w:eastAsia="Times New Roman"/>
        </w:rPr>
      </w:pPr>
      <w:r w:rsidRPr="00B1249B">
        <w:rPr>
          <w:rFonts w:eastAsia="Times New Roman"/>
        </w:rPr>
        <w:t xml:space="preserve">2. При определении размера возмещения в него включаются рыночная стоимость земельных участков, право частной </w:t>
      </w:r>
      <w:proofErr w:type="gramStart"/>
      <w:r w:rsidRPr="00B1249B">
        <w:rPr>
          <w:rFonts w:eastAsia="Times New Roman"/>
        </w:rPr>
        <w:t>собственности</w:t>
      </w:r>
      <w:proofErr w:type="gramEnd"/>
      <w:r w:rsidRPr="00B1249B">
        <w:rPr>
          <w:rFonts w:eastAsia="Times New Roman"/>
        </w:rPr>
        <w:t xml:space="preserve">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w:t>
      </w:r>
      <w:proofErr w:type="gramStart"/>
      <w:r w:rsidRPr="00B1249B">
        <w:rPr>
          <w:rFonts w:eastAsia="Times New Roman"/>
        </w:rPr>
        <w:t>которые</w:t>
      </w:r>
      <w:proofErr w:type="gramEnd"/>
      <w:r w:rsidRPr="00B1249B">
        <w:rPr>
          <w:rFonts w:eastAsia="Times New Roman"/>
        </w:rPr>
        <w:t xml:space="preserve"> определяются в соответствии с федеральным законодательством.</w:t>
      </w:r>
    </w:p>
    <w:p w:rsidR="00B1249B" w:rsidRPr="00B1249B" w:rsidRDefault="00B1249B" w:rsidP="00B1249B">
      <w:pPr>
        <w:ind w:firstLine="709"/>
        <w:jc w:val="both"/>
        <w:rPr>
          <w:rFonts w:eastAsia="Times New Roman"/>
        </w:rPr>
      </w:pPr>
      <w:r w:rsidRPr="00B1249B">
        <w:rPr>
          <w:rFonts w:eastAsia="Times New Roman"/>
        </w:rPr>
        <w:t>В случае</w:t>
      </w:r>
      <w:proofErr w:type="gramStart"/>
      <w:r w:rsidRPr="00B1249B">
        <w:rPr>
          <w:rFonts w:eastAsia="Times New Roman"/>
        </w:rPr>
        <w:t>,</w:t>
      </w:r>
      <w:proofErr w:type="gramEnd"/>
      <w:r w:rsidRPr="00B1249B">
        <w:rPr>
          <w:rFonts w:eastAsia="Times New Roman"/>
        </w:rPr>
        <w:t xml:space="preserve">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1249B" w:rsidRPr="00B1249B" w:rsidRDefault="00B1249B" w:rsidP="00B1249B">
      <w:pPr>
        <w:ind w:firstLine="709"/>
        <w:jc w:val="both"/>
        <w:rPr>
          <w:rFonts w:eastAsia="Times New Roman"/>
        </w:rPr>
      </w:pPr>
      <w:r w:rsidRPr="00B1249B">
        <w:rPr>
          <w:rFonts w:eastAsia="Times New Roman"/>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1249B" w:rsidRPr="00B1249B" w:rsidRDefault="00B1249B" w:rsidP="00B1249B">
      <w:pPr>
        <w:ind w:firstLine="709"/>
        <w:jc w:val="both"/>
        <w:rPr>
          <w:rFonts w:eastAsia="Times New Roman"/>
        </w:rPr>
      </w:pPr>
      <w:r w:rsidRPr="00B1249B">
        <w:rPr>
          <w:rFonts w:eastAsia="Times New Roman"/>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w:t>
      </w:r>
      <w:r w:rsidRPr="00B1249B">
        <w:rPr>
          <w:rFonts w:eastAsia="Times New Roman"/>
        </w:rPr>
        <w:lastRenderedPageBreak/>
        <w:t>(максимальный) срок, а в случае отсутствия установленного законом предельного (максимального) срока - на сорок девять лет;</w:t>
      </w:r>
    </w:p>
    <w:p w:rsidR="00B1249B" w:rsidRPr="00B1249B" w:rsidRDefault="00B1249B" w:rsidP="00B1249B">
      <w:pPr>
        <w:ind w:firstLine="709"/>
        <w:jc w:val="both"/>
        <w:rPr>
          <w:rFonts w:eastAsia="Times New Roman"/>
        </w:rPr>
      </w:pPr>
      <w:r w:rsidRPr="00B1249B">
        <w:rPr>
          <w:rFonts w:eastAsia="Times New Roman"/>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1249B" w:rsidRPr="00B1249B" w:rsidRDefault="00B1249B" w:rsidP="00B1249B">
      <w:pPr>
        <w:ind w:firstLine="709"/>
        <w:jc w:val="both"/>
        <w:rPr>
          <w:rFonts w:eastAsia="Times New Roman"/>
        </w:rPr>
      </w:pPr>
      <w:r w:rsidRPr="00B1249B">
        <w:rPr>
          <w:rFonts w:eastAsia="Times New Roman"/>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1249B" w:rsidRPr="00B1249B" w:rsidRDefault="00B1249B" w:rsidP="00B1249B">
      <w:pPr>
        <w:ind w:firstLine="709"/>
        <w:jc w:val="both"/>
        <w:rPr>
          <w:rFonts w:eastAsia="Times New Roman"/>
        </w:rPr>
      </w:pPr>
      <w:r w:rsidRPr="00B1249B">
        <w:rPr>
          <w:rFonts w:eastAsia="Times New Roman"/>
        </w:rPr>
        <w:t xml:space="preserve">4. </w:t>
      </w:r>
      <w:proofErr w:type="gramStart"/>
      <w:r w:rsidRPr="00B1249B">
        <w:rPr>
          <w:rFonts w:eastAsia="Times New Roman"/>
        </w:rPr>
        <w:t>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roofErr w:type="gramEnd"/>
    </w:p>
    <w:p w:rsidR="00B1249B" w:rsidRPr="00B1249B" w:rsidRDefault="00B1249B" w:rsidP="00B1249B">
      <w:pPr>
        <w:ind w:firstLine="709"/>
        <w:jc w:val="both"/>
        <w:rPr>
          <w:rFonts w:eastAsia="Times New Roman"/>
        </w:rPr>
      </w:pPr>
      <w:r w:rsidRPr="00B1249B">
        <w:rPr>
          <w:rFonts w:eastAsia="Times New Roman"/>
        </w:rPr>
        <w:t xml:space="preserve">5. В целях определения размера возмещения рыночная стоимость земельного участка, право частной </w:t>
      </w:r>
      <w:proofErr w:type="gramStart"/>
      <w:r w:rsidRPr="00B1249B">
        <w:rPr>
          <w:rFonts w:eastAsia="Times New Roman"/>
        </w:rPr>
        <w:t>собственности</w:t>
      </w:r>
      <w:proofErr w:type="gramEnd"/>
      <w:r w:rsidRPr="00B1249B">
        <w:rPr>
          <w:rFonts w:eastAsia="Times New Roman"/>
        </w:rPr>
        <w:t xml:space="preserve">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1249B" w:rsidRPr="00B1249B" w:rsidRDefault="00B1249B" w:rsidP="00B1249B">
      <w:pPr>
        <w:ind w:firstLine="709"/>
        <w:jc w:val="both"/>
        <w:rPr>
          <w:rFonts w:eastAsia="Times New Roman"/>
        </w:rPr>
      </w:pPr>
      <w:r w:rsidRPr="00B1249B">
        <w:rPr>
          <w:rFonts w:eastAsia="Times New Roman"/>
        </w:rPr>
        <w:t>В случае</w:t>
      </w:r>
      <w:proofErr w:type="gramStart"/>
      <w:r w:rsidRPr="00B1249B">
        <w:rPr>
          <w:rFonts w:eastAsia="Times New Roman"/>
        </w:rPr>
        <w:t>,</w:t>
      </w:r>
      <w:proofErr w:type="gramEnd"/>
      <w:r w:rsidRPr="00B1249B">
        <w:rPr>
          <w:rFonts w:eastAsia="Times New Roman"/>
        </w:rPr>
        <w:t xml:space="preserve">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1249B" w:rsidRPr="00B1249B" w:rsidRDefault="00B1249B" w:rsidP="00B1249B">
      <w:pPr>
        <w:ind w:firstLine="709"/>
        <w:jc w:val="both"/>
        <w:rPr>
          <w:rFonts w:eastAsia="Times New Roman"/>
        </w:rPr>
      </w:pPr>
      <w:r w:rsidRPr="00B1249B">
        <w:rPr>
          <w:rFonts w:eastAsia="Times New Roman"/>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1249B" w:rsidRPr="00B1249B" w:rsidRDefault="00B1249B" w:rsidP="00B1249B">
      <w:pPr>
        <w:ind w:firstLine="709"/>
        <w:jc w:val="both"/>
        <w:rPr>
          <w:rFonts w:eastAsia="Times New Roman"/>
        </w:rPr>
      </w:pPr>
      <w:r w:rsidRPr="00B1249B">
        <w:rPr>
          <w:rFonts w:eastAsia="Times New Roman"/>
        </w:rPr>
        <w:t>6. В случае</w:t>
      </w:r>
      <w:proofErr w:type="gramStart"/>
      <w:r w:rsidRPr="00B1249B">
        <w:rPr>
          <w:rFonts w:eastAsia="Times New Roman"/>
        </w:rPr>
        <w:t>,</w:t>
      </w:r>
      <w:proofErr w:type="gramEnd"/>
      <w:r w:rsidRPr="00B1249B">
        <w:rPr>
          <w:rFonts w:eastAsia="Times New Roman"/>
        </w:rPr>
        <w:t xml:space="preserve">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1249B" w:rsidRPr="00B1249B" w:rsidRDefault="00B1249B" w:rsidP="00B1249B">
      <w:pPr>
        <w:ind w:firstLine="709"/>
        <w:jc w:val="both"/>
        <w:rPr>
          <w:rFonts w:eastAsia="Times New Roman"/>
        </w:rPr>
      </w:pPr>
      <w:r w:rsidRPr="00B1249B">
        <w:rPr>
          <w:rFonts w:eastAsia="Times New Roman"/>
        </w:rPr>
        <w:t xml:space="preserve">7. Размер возмещения определяется не </w:t>
      </w:r>
      <w:proofErr w:type="gramStart"/>
      <w:r w:rsidRPr="00B1249B">
        <w:rPr>
          <w:rFonts w:eastAsia="Times New Roman"/>
        </w:rPr>
        <w:t>позднее</w:t>
      </w:r>
      <w:proofErr w:type="gramEnd"/>
      <w:r w:rsidRPr="00B1249B">
        <w:rPr>
          <w:rFonts w:eastAsia="Times New Roman"/>
        </w:rPr>
        <w:t xml:space="preserve"> чем за шестьдесят дней до направления правообладателю земельного участка соглашения об изъятии недвижимости.</w:t>
      </w:r>
    </w:p>
    <w:p w:rsidR="00B1249B" w:rsidRPr="00B1249B" w:rsidRDefault="00B1249B" w:rsidP="00B1249B">
      <w:pPr>
        <w:ind w:firstLine="709"/>
        <w:jc w:val="both"/>
        <w:rPr>
          <w:rFonts w:eastAsia="Times New Roman"/>
        </w:rPr>
      </w:pPr>
      <w:r w:rsidRPr="00B1249B">
        <w:rPr>
          <w:rFonts w:eastAsia="Times New Roman"/>
        </w:rPr>
        <w:t>8. При определении размера возмещения не подлежат учету:</w:t>
      </w:r>
    </w:p>
    <w:p w:rsidR="00B1249B" w:rsidRPr="00B1249B" w:rsidRDefault="00B1249B" w:rsidP="00B1249B">
      <w:pPr>
        <w:ind w:firstLine="709"/>
        <w:jc w:val="both"/>
        <w:rPr>
          <w:rFonts w:eastAsia="Times New Roman"/>
        </w:rPr>
      </w:pPr>
      <w:r w:rsidRPr="00B1249B">
        <w:rPr>
          <w:rFonts w:eastAsia="Times New Roman"/>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1249B" w:rsidRPr="00B1249B" w:rsidRDefault="00B1249B" w:rsidP="00B1249B">
      <w:pPr>
        <w:ind w:firstLine="709"/>
        <w:jc w:val="both"/>
        <w:rPr>
          <w:rFonts w:eastAsia="Times New Roman"/>
        </w:rPr>
      </w:pPr>
      <w:r w:rsidRPr="00B1249B">
        <w:rPr>
          <w:rFonts w:eastAsia="Times New Roman"/>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w:t>
      </w:r>
      <w:proofErr w:type="gramStart"/>
      <w:r w:rsidRPr="00B1249B">
        <w:rPr>
          <w:rFonts w:eastAsia="Times New Roman"/>
        </w:rPr>
        <w:t>решении</w:t>
      </w:r>
      <w:proofErr w:type="gramEnd"/>
      <w:r w:rsidRPr="00B1249B">
        <w:rPr>
          <w:rFonts w:eastAsia="Times New Roman"/>
        </w:rPr>
        <w:t xml:space="preserve">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w:t>
      </w:r>
      <w:r w:rsidRPr="00B1249B">
        <w:rPr>
          <w:rFonts w:eastAsia="Times New Roman"/>
        </w:rPr>
        <w:lastRenderedPageBreak/>
        <w:t xml:space="preserve">(эксплуатации), предотвращения пожаров, аварий, стихийных бедствий, иных обстоятельств, носящих чрезвычайный характер, либо в </w:t>
      </w:r>
      <w:proofErr w:type="gramStart"/>
      <w:r w:rsidRPr="00B1249B">
        <w:rPr>
          <w:rFonts w:eastAsia="Times New Roman"/>
        </w:rPr>
        <w:t>целях</w:t>
      </w:r>
      <w:proofErr w:type="gramEnd"/>
      <w:r w:rsidRPr="00B1249B">
        <w:rPr>
          <w:rFonts w:eastAsia="Times New Roman"/>
        </w:rPr>
        <w:t xml:space="preserve">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1249B" w:rsidRPr="00B1249B" w:rsidRDefault="00B1249B" w:rsidP="00B1249B">
      <w:pPr>
        <w:ind w:firstLine="709"/>
        <w:jc w:val="both"/>
        <w:rPr>
          <w:rFonts w:eastAsia="Times New Roman"/>
        </w:rPr>
      </w:pPr>
      <w:r w:rsidRPr="00B1249B">
        <w:rPr>
          <w:rFonts w:eastAsia="Times New Roman"/>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w:t>
      </w:r>
      <w:proofErr w:type="gramStart"/>
      <w:r w:rsidRPr="00B1249B">
        <w:rPr>
          <w:rFonts w:eastAsia="Times New Roman"/>
        </w:rPr>
        <w:t>решении</w:t>
      </w:r>
      <w:proofErr w:type="gramEnd"/>
      <w:r w:rsidRPr="00B1249B">
        <w:rPr>
          <w:rFonts w:eastAsia="Times New Roman"/>
        </w:rPr>
        <w:t xml:space="preserve">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1249B" w:rsidRPr="00B1249B" w:rsidRDefault="00B1249B" w:rsidP="00B1249B">
      <w:pPr>
        <w:ind w:firstLine="709"/>
        <w:jc w:val="both"/>
        <w:rPr>
          <w:rFonts w:eastAsia="Times New Roman"/>
        </w:rPr>
      </w:pPr>
      <w:r w:rsidRPr="00B1249B">
        <w:rPr>
          <w:rFonts w:eastAsia="Times New Roman"/>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w:t>
      </w:r>
      <w:proofErr w:type="gramStart"/>
      <w:r w:rsidRPr="00B1249B">
        <w:rPr>
          <w:rFonts w:eastAsia="Times New Roman"/>
        </w:rPr>
        <w:t>решении</w:t>
      </w:r>
      <w:proofErr w:type="gramEnd"/>
      <w:r w:rsidRPr="00B1249B">
        <w:rPr>
          <w:rFonts w:eastAsia="Times New Roman"/>
        </w:rPr>
        <w:t xml:space="preserve"> об изъятии;</w:t>
      </w:r>
    </w:p>
    <w:p w:rsidR="00B1249B" w:rsidRPr="00B1249B" w:rsidRDefault="00B1249B" w:rsidP="00B1249B">
      <w:pPr>
        <w:ind w:firstLine="709"/>
        <w:jc w:val="both"/>
        <w:rPr>
          <w:rFonts w:eastAsia="Times New Roman"/>
        </w:rPr>
      </w:pPr>
      <w:r w:rsidRPr="00B1249B">
        <w:rPr>
          <w:rFonts w:eastAsia="Times New Roman"/>
        </w:rPr>
        <w:t xml:space="preserve">5) сделки, заключенные правообладателем изымаемой недвижимости после его уведомления о принятом </w:t>
      </w:r>
      <w:proofErr w:type="gramStart"/>
      <w:r w:rsidRPr="00B1249B">
        <w:rPr>
          <w:rFonts w:eastAsia="Times New Roman"/>
        </w:rPr>
        <w:t>решении</w:t>
      </w:r>
      <w:proofErr w:type="gramEnd"/>
      <w:r w:rsidRPr="00B1249B">
        <w:rPr>
          <w:rFonts w:eastAsia="Times New Roman"/>
        </w:rPr>
        <w:t xml:space="preserve">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1249B" w:rsidRPr="00B1249B" w:rsidRDefault="00B1249B" w:rsidP="00B1249B">
      <w:pPr>
        <w:ind w:firstLine="709"/>
        <w:jc w:val="both"/>
        <w:rPr>
          <w:rFonts w:eastAsia="Times New Roman"/>
        </w:rPr>
      </w:pPr>
      <w:r w:rsidRPr="00B1249B">
        <w:rPr>
          <w:rFonts w:eastAsia="Times New Roman"/>
        </w:rPr>
        <w:t xml:space="preserve">9. Размер возмещения за принадлежащий нескольким лицам на праве общей </w:t>
      </w:r>
      <w:proofErr w:type="gramStart"/>
      <w:r w:rsidRPr="00B1249B">
        <w:rPr>
          <w:rFonts w:eastAsia="Times New Roman"/>
        </w:rPr>
        <w:t>собственности</w:t>
      </w:r>
      <w:proofErr w:type="gramEnd"/>
      <w:r w:rsidRPr="00B1249B">
        <w:rPr>
          <w:rFonts w:eastAsia="Times New Roman"/>
        </w:rPr>
        <w:t xml:space="preserve">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1249B" w:rsidRPr="00B1249B" w:rsidRDefault="00B1249B" w:rsidP="00B1249B">
      <w:pPr>
        <w:ind w:firstLine="709"/>
        <w:jc w:val="both"/>
        <w:rPr>
          <w:rFonts w:eastAsia="Times New Roman"/>
        </w:rPr>
      </w:pPr>
      <w:r w:rsidRPr="00B1249B">
        <w:rPr>
          <w:rFonts w:eastAsia="Times New Roman"/>
        </w:rPr>
        <w:t xml:space="preserve">10. </w:t>
      </w:r>
      <w:proofErr w:type="gramStart"/>
      <w:r w:rsidRPr="00B1249B">
        <w:rPr>
          <w:rFonts w:eastAsia="Times New Roman"/>
        </w:rPr>
        <w:t>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w:t>
      </w:r>
      <w:proofErr w:type="gramEnd"/>
      <w:r w:rsidRPr="00B1249B">
        <w:rPr>
          <w:rFonts w:eastAsia="Times New Roman"/>
        </w:rPr>
        <w:t xml:space="preserve"> объектов недвижимого имущества для государственных или муниципальных нужд.</w:t>
      </w:r>
    </w:p>
    <w:p w:rsidR="00B1249B" w:rsidRPr="00B1249B" w:rsidRDefault="00B1249B" w:rsidP="00B1249B">
      <w:pPr>
        <w:ind w:firstLine="709"/>
        <w:jc w:val="both"/>
        <w:rPr>
          <w:rFonts w:eastAsia="Times New Roman"/>
          <w:b/>
        </w:rPr>
      </w:pPr>
      <w:r w:rsidRPr="00B1249B">
        <w:rPr>
          <w:rFonts w:eastAsia="Times New Roman"/>
          <w:b/>
        </w:rPr>
        <w:t>14.8. Соглашение об изъятии недвижимости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1. Соглашение об изъятии недвижимости для государственных или муниципальных нужд содержит:</w:t>
      </w:r>
    </w:p>
    <w:p w:rsidR="00B1249B" w:rsidRPr="00B1249B" w:rsidRDefault="00B1249B" w:rsidP="00B1249B">
      <w:pPr>
        <w:ind w:firstLine="709"/>
        <w:jc w:val="both"/>
        <w:rPr>
          <w:rFonts w:eastAsia="Times New Roman"/>
        </w:rPr>
      </w:pPr>
      <w:r w:rsidRPr="00B1249B">
        <w:rPr>
          <w:rFonts w:eastAsia="Times New Roman"/>
        </w:rPr>
        <w:t>1) наименования лиц, являющихся сторонами соглашения об изъятии недвижимости;</w:t>
      </w:r>
    </w:p>
    <w:p w:rsidR="00B1249B" w:rsidRPr="00B1249B" w:rsidRDefault="00B1249B" w:rsidP="00B1249B">
      <w:pPr>
        <w:ind w:firstLine="709"/>
        <w:jc w:val="both"/>
        <w:rPr>
          <w:rFonts w:eastAsia="Times New Roman"/>
        </w:rPr>
      </w:pPr>
      <w:proofErr w:type="gramStart"/>
      <w:r w:rsidRPr="00B1249B">
        <w:rPr>
          <w:rFonts w:eastAsia="Times New Roman"/>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w:t>
      </w:r>
      <w:proofErr w:type="gramEnd"/>
      <w:r w:rsidRPr="00B1249B">
        <w:rPr>
          <w:rFonts w:eastAsia="Times New Roman"/>
        </w:rPr>
        <w:t xml:space="preserve"> зданий, сооружений, помещений в них, объектов незавершенного строительства;</w:t>
      </w:r>
    </w:p>
    <w:p w:rsidR="00B1249B" w:rsidRPr="00B1249B" w:rsidRDefault="00B1249B" w:rsidP="00B1249B">
      <w:pPr>
        <w:ind w:firstLine="709"/>
        <w:jc w:val="both"/>
        <w:rPr>
          <w:rFonts w:eastAsia="Times New Roman"/>
        </w:rPr>
      </w:pPr>
      <w:r w:rsidRPr="00B1249B">
        <w:rPr>
          <w:rFonts w:eastAsia="Times New Roman"/>
        </w:rPr>
        <w:t>3) цель изъятия земельных участков и (или) расположенных на них объектов недвижимого имущества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4) реквизиты решения об изъятии земельных участков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1249B" w:rsidRPr="00B1249B" w:rsidRDefault="00B1249B" w:rsidP="00B1249B">
      <w:pPr>
        <w:ind w:firstLine="709"/>
        <w:jc w:val="both"/>
        <w:rPr>
          <w:rFonts w:eastAsia="Times New Roman"/>
        </w:rPr>
      </w:pPr>
      <w:r w:rsidRPr="00B1249B">
        <w:rPr>
          <w:rFonts w:eastAsia="Times New Roman"/>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1249B" w:rsidRPr="00B1249B" w:rsidRDefault="00B1249B" w:rsidP="00B1249B">
      <w:pPr>
        <w:ind w:firstLine="709"/>
        <w:jc w:val="both"/>
        <w:rPr>
          <w:rFonts w:eastAsia="Times New Roman"/>
        </w:rPr>
      </w:pPr>
      <w:r w:rsidRPr="00B1249B">
        <w:rPr>
          <w:rFonts w:eastAsia="Times New Roman"/>
        </w:rPr>
        <w:t>7) размер и порядок выплаты возмещения за изымаемые земельные участки и (или) расположенные на них объекты недвижимости;</w:t>
      </w:r>
    </w:p>
    <w:p w:rsidR="00B1249B" w:rsidRPr="00B1249B" w:rsidRDefault="00B1249B" w:rsidP="00B1249B">
      <w:pPr>
        <w:ind w:firstLine="709"/>
        <w:jc w:val="both"/>
        <w:rPr>
          <w:rFonts w:eastAsia="Times New Roman"/>
        </w:rPr>
      </w:pPr>
      <w:proofErr w:type="gramStart"/>
      <w:r w:rsidRPr="00B1249B">
        <w:rPr>
          <w:rFonts w:eastAsia="Times New Roman"/>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roofErr w:type="gramEnd"/>
    </w:p>
    <w:p w:rsidR="00B1249B" w:rsidRPr="00B1249B" w:rsidRDefault="00B1249B" w:rsidP="00B1249B">
      <w:pPr>
        <w:ind w:firstLine="709"/>
        <w:jc w:val="both"/>
        <w:rPr>
          <w:rFonts w:eastAsia="Times New Roman"/>
        </w:rPr>
      </w:pPr>
      <w:r w:rsidRPr="00B1249B">
        <w:rPr>
          <w:rFonts w:eastAsia="Times New Roman"/>
        </w:rPr>
        <w:lastRenderedPageBreak/>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1249B" w:rsidRPr="00B1249B" w:rsidRDefault="00B1249B" w:rsidP="00B1249B">
      <w:pPr>
        <w:ind w:firstLine="709"/>
        <w:jc w:val="both"/>
        <w:rPr>
          <w:rFonts w:eastAsia="Times New Roman"/>
        </w:rPr>
      </w:pPr>
      <w:r w:rsidRPr="00B1249B">
        <w:rPr>
          <w:rFonts w:eastAsia="Times New Roman"/>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1249B" w:rsidRPr="00B1249B" w:rsidRDefault="00B1249B" w:rsidP="00B1249B">
      <w:pPr>
        <w:ind w:firstLine="709"/>
        <w:jc w:val="both"/>
        <w:rPr>
          <w:rFonts w:eastAsia="Times New Roman"/>
        </w:rPr>
      </w:pPr>
      <w:r w:rsidRPr="00B1249B">
        <w:rPr>
          <w:rFonts w:eastAsia="Times New Roman"/>
        </w:rPr>
        <w:t xml:space="preserve">3. </w:t>
      </w:r>
      <w:proofErr w:type="gramStart"/>
      <w:r w:rsidRPr="00B1249B">
        <w:rPr>
          <w:rFonts w:eastAsia="Times New Roman"/>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roofErr w:type="gramEnd"/>
    </w:p>
    <w:p w:rsidR="00B1249B" w:rsidRPr="00B1249B" w:rsidRDefault="00B1249B" w:rsidP="00B1249B">
      <w:pPr>
        <w:ind w:firstLine="709"/>
        <w:jc w:val="both"/>
        <w:rPr>
          <w:rFonts w:eastAsia="Times New Roman"/>
        </w:rPr>
      </w:pPr>
      <w:r w:rsidRPr="00B1249B">
        <w:rPr>
          <w:rFonts w:eastAsia="Times New Roman"/>
        </w:rPr>
        <w:t>4. В случае, предусмотренном пунктом 3 настоящей статьи, в соглашении об изъятии недвижимости указываются:</w:t>
      </w:r>
    </w:p>
    <w:p w:rsidR="00B1249B" w:rsidRPr="00B1249B" w:rsidRDefault="00B1249B" w:rsidP="00B1249B">
      <w:pPr>
        <w:ind w:firstLine="709"/>
        <w:jc w:val="both"/>
        <w:rPr>
          <w:rFonts w:eastAsia="Times New Roman"/>
        </w:rPr>
      </w:pPr>
      <w:r w:rsidRPr="00B1249B">
        <w:rPr>
          <w:rFonts w:eastAsia="Times New Roman"/>
        </w:rPr>
        <w:t>1) кадастровые номера земельных участков, передаваемых или предоставляемых взамен изымаемых земельных участков;</w:t>
      </w:r>
    </w:p>
    <w:p w:rsidR="00B1249B" w:rsidRPr="00B1249B" w:rsidRDefault="00B1249B" w:rsidP="00B1249B">
      <w:pPr>
        <w:ind w:firstLine="709"/>
        <w:jc w:val="both"/>
        <w:rPr>
          <w:rFonts w:eastAsia="Times New Roman"/>
        </w:rPr>
      </w:pPr>
      <w:r w:rsidRPr="00B1249B">
        <w:rPr>
          <w:rFonts w:eastAsia="Times New Roman"/>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1249B" w:rsidRPr="00B1249B" w:rsidRDefault="00B1249B" w:rsidP="00B1249B">
      <w:pPr>
        <w:ind w:firstLine="709"/>
        <w:jc w:val="both"/>
        <w:rPr>
          <w:rFonts w:eastAsia="Times New Roman"/>
        </w:rPr>
      </w:pPr>
      <w:r w:rsidRPr="00B1249B">
        <w:rPr>
          <w:rFonts w:eastAsia="Times New Roman"/>
        </w:rPr>
        <w:t>3) рыночная стоимость иных прав, на которых предоставляются земельные участки взамен изымаемых земельных участков;</w:t>
      </w:r>
    </w:p>
    <w:p w:rsidR="00B1249B" w:rsidRPr="00B1249B" w:rsidRDefault="00B1249B" w:rsidP="00B1249B">
      <w:pPr>
        <w:ind w:firstLine="709"/>
        <w:jc w:val="both"/>
        <w:rPr>
          <w:rFonts w:eastAsia="Times New Roman"/>
        </w:rPr>
      </w:pPr>
      <w:r w:rsidRPr="00B1249B">
        <w:rPr>
          <w:rFonts w:eastAsia="Times New Roman"/>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1249B" w:rsidRPr="00B1249B" w:rsidRDefault="00B1249B" w:rsidP="00B1249B">
      <w:pPr>
        <w:ind w:firstLine="709"/>
        <w:jc w:val="both"/>
        <w:rPr>
          <w:rFonts w:eastAsia="Times New Roman"/>
        </w:rPr>
      </w:pPr>
      <w:r w:rsidRPr="00B1249B">
        <w:rPr>
          <w:rFonts w:eastAsia="Times New Roman"/>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rsidRPr="00B1249B">
        <w:rPr>
          <w:rFonts w:eastAsia="Times New Roman"/>
        </w:rP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roofErr w:type="gramEnd"/>
    </w:p>
    <w:p w:rsidR="00B1249B" w:rsidRPr="00B1249B" w:rsidRDefault="00B1249B" w:rsidP="00B1249B">
      <w:pPr>
        <w:ind w:firstLine="709"/>
        <w:jc w:val="both"/>
        <w:rPr>
          <w:rFonts w:eastAsia="Times New Roman"/>
        </w:rPr>
      </w:pPr>
      <w:r w:rsidRPr="00B1249B">
        <w:rPr>
          <w:rFonts w:eastAsia="Times New Roman"/>
        </w:rPr>
        <w:t xml:space="preserve">5. </w:t>
      </w:r>
      <w:proofErr w:type="gramStart"/>
      <w:r w:rsidRPr="00B1249B">
        <w:rPr>
          <w:rFonts w:eastAsia="Times New Roman"/>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w:t>
      </w:r>
      <w:proofErr w:type="gramEnd"/>
      <w:r w:rsidRPr="00B1249B">
        <w:rPr>
          <w:rFonts w:eastAsia="Times New Roman"/>
        </w:rPr>
        <w:t xml:space="preserve">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1249B" w:rsidRPr="00B1249B" w:rsidRDefault="00B1249B" w:rsidP="00B1249B">
      <w:pPr>
        <w:ind w:firstLine="709"/>
        <w:jc w:val="both"/>
        <w:rPr>
          <w:rFonts w:eastAsia="Times New Roman"/>
        </w:rPr>
      </w:pPr>
      <w:r w:rsidRPr="00B1249B">
        <w:rPr>
          <w:rFonts w:eastAsia="Times New Roman"/>
        </w:rPr>
        <w:t>6. В случае</w:t>
      </w:r>
      <w:proofErr w:type="gramStart"/>
      <w:r w:rsidRPr="00B1249B">
        <w:rPr>
          <w:rFonts w:eastAsia="Times New Roman"/>
        </w:rPr>
        <w:t>,</w:t>
      </w:r>
      <w:proofErr w:type="gramEnd"/>
      <w:r w:rsidRPr="00B1249B">
        <w:rPr>
          <w:rFonts w:eastAsia="Times New Roman"/>
        </w:rPr>
        <w:t xml:space="preserve">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1249B" w:rsidRPr="00B1249B" w:rsidRDefault="00B1249B" w:rsidP="00B1249B">
      <w:pPr>
        <w:ind w:firstLine="709"/>
        <w:jc w:val="both"/>
        <w:rPr>
          <w:rFonts w:eastAsia="Times New Roman"/>
        </w:rPr>
      </w:pPr>
      <w:proofErr w:type="gramStart"/>
      <w:r w:rsidRPr="00B1249B">
        <w:rPr>
          <w:rFonts w:eastAsia="Times New Roman"/>
        </w:rPr>
        <w:lastRenderedPageBreak/>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roofErr w:type="gramEnd"/>
    </w:p>
    <w:p w:rsidR="00B1249B" w:rsidRPr="00B1249B" w:rsidRDefault="00B1249B" w:rsidP="00B1249B">
      <w:pPr>
        <w:ind w:firstLine="709"/>
        <w:jc w:val="both"/>
        <w:rPr>
          <w:rFonts w:eastAsia="Times New Roman"/>
        </w:rPr>
      </w:pPr>
      <w:r w:rsidRPr="00B1249B">
        <w:rPr>
          <w:rFonts w:eastAsia="Times New Roman"/>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1249B" w:rsidRPr="00B1249B" w:rsidRDefault="00B1249B" w:rsidP="00B1249B">
      <w:pPr>
        <w:ind w:firstLine="709"/>
        <w:jc w:val="both"/>
        <w:rPr>
          <w:rFonts w:eastAsia="Times New Roman"/>
          <w:b/>
        </w:rPr>
      </w:pPr>
      <w:r w:rsidRPr="00B1249B">
        <w:rPr>
          <w:rFonts w:eastAsia="Times New Roman"/>
          <w:b/>
        </w:rPr>
        <w:t>14.9. Заключение соглашения об изъятии недвижимости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1249B" w:rsidRPr="00B1249B" w:rsidRDefault="00B1249B" w:rsidP="00B1249B">
      <w:pPr>
        <w:ind w:firstLine="709"/>
        <w:jc w:val="both"/>
        <w:rPr>
          <w:rFonts w:eastAsia="Times New Roman"/>
        </w:rPr>
      </w:pPr>
      <w:r w:rsidRPr="00B1249B">
        <w:rPr>
          <w:rFonts w:eastAsia="Times New Roman"/>
        </w:rPr>
        <w:t xml:space="preserve">2. </w:t>
      </w:r>
      <w:proofErr w:type="gramStart"/>
      <w:r w:rsidRPr="00B1249B">
        <w:rPr>
          <w:rFonts w:eastAsia="Times New Roman"/>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B1249B" w:rsidRPr="00B1249B" w:rsidRDefault="00B1249B" w:rsidP="00B1249B">
      <w:pPr>
        <w:ind w:firstLine="709"/>
        <w:jc w:val="both"/>
        <w:rPr>
          <w:rFonts w:eastAsia="Times New Roman"/>
        </w:rPr>
      </w:pPr>
      <w:r w:rsidRPr="00B1249B">
        <w:rPr>
          <w:rFonts w:eastAsia="Times New Roman"/>
        </w:rPr>
        <w:t>3. Проект соглашения об изъятии недвижимости направляется заказным письмом с уведомлением о вручении по адресу, который:</w:t>
      </w:r>
    </w:p>
    <w:p w:rsidR="00B1249B" w:rsidRPr="00B1249B" w:rsidRDefault="00B1249B" w:rsidP="00B1249B">
      <w:pPr>
        <w:ind w:firstLine="709"/>
        <w:jc w:val="both"/>
        <w:rPr>
          <w:rFonts w:eastAsia="Times New Roman"/>
        </w:rPr>
      </w:pPr>
      <w:r w:rsidRPr="00B1249B">
        <w:rPr>
          <w:rFonts w:eastAsia="Times New Roman"/>
        </w:rPr>
        <w:t xml:space="preserve">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w:t>
      </w:r>
      <w:proofErr w:type="gramStart"/>
      <w:r w:rsidRPr="00B1249B">
        <w:rPr>
          <w:rFonts w:eastAsia="Times New Roman"/>
        </w:rPr>
        <w:t>них</w:t>
      </w:r>
      <w:proofErr w:type="gramEnd"/>
      <w:r w:rsidRPr="00B1249B">
        <w:rPr>
          <w:rFonts w:eastAsia="Times New Roman"/>
        </w:rPr>
        <w:t xml:space="preserve"> объекты недвижимого имущества которых подлежат изъятию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B1249B" w:rsidRPr="00B1249B" w:rsidRDefault="00B1249B" w:rsidP="00B1249B">
      <w:pPr>
        <w:ind w:firstLine="709"/>
        <w:jc w:val="both"/>
        <w:rPr>
          <w:rFonts w:eastAsia="Times New Roman"/>
        </w:rPr>
      </w:pPr>
      <w:r w:rsidRPr="00B1249B">
        <w:rPr>
          <w:rFonts w:eastAsia="Times New Roman"/>
        </w:rPr>
        <w:t xml:space="preserve">3) </w:t>
      </w:r>
      <w:proofErr w:type="gramStart"/>
      <w:r w:rsidRPr="00B1249B">
        <w:rPr>
          <w:rFonts w:eastAsia="Times New Roman"/>
        </w:rPr>
        <w:t>присвоен</w:t>
      </w:r>
      <w:proofErr w:type="gramEnd"/>
      <w:r w:rsidRPr="00B1249B">
        <w:rPr>
          <w:rFonts w:eastAsia="Times New Roman"/>
        </w:rPr>
        <w:t xml:space="preserve"> изымаемым объектам недвижимого имущества (в отсутствие сведений об адресах, указанных в подпунктах 1 и 2 настоящего пункта).</w:t>
      </w:r>
    </w:p>
    <w:p w:rsidR="00B1249B" w:rsidRPr="00B1249B" w:rsidRDefault="00B1249B" w:rsidP="00B1249B">
      <w:pPr>
        <w:ind w:firstLine="709"/>
        <w:jc w:val="both"/>
        <w:rPr>
          <w:rFonts w:eastAsia="Times New Roman"/>
        </w:rPr>
      </w:pPr>
      <w:r w:rsidRPr="00B1249B">
        <w:rPr>
          <w:rFonts w:eastAsia="Times New Roman"/>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1249B" w:rsidRPr="00B1249B" w:rsidRDefault="00B1249B" w:rsidP="00B1249B">
      <w:pPr>
        <w:ind w:firstLine="709"/>
        <w:jc w:val="both"/>
        <w:rPr>
          <w:rFonts w:eastAsia="Times New Roman"/>
        </w:rPr>
      </w:pPr>
      <w:r w:rsidRPr="00B1249B">
        <w:rPr>
          <w:rFonts w:eastAsia="Times New Roman"/>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B1249B" w:rsidRPr="00B1249B" w:rsidRDefault="00B1249B" w:rsidP="00B1249B">
      <w:pPr>
        <w:ind w:firstLine="709"/>
        <w:jc w:val="both"/>
        <w:rPr>
          <w:rFonts w:eastAsia="Times New Roman"/>
        </w:rPr>
      </w:pPr>
      <w:proofErr w:type="gramStart"/>
      <w:r w:rsidRPr="00B1249B">
        <w:rPr>
          <w:rFonts w:eastAsia="Times New Roman"/>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roofErr w:type="gramEnd"/>
    </w:p>
    <w:p w:rsidR="00B1249B" w:rsidRPr="00B1249B" w:rsidRDefault="00B1249B" w:rsidP="00B1249B">
      <w:pPr>
        <w:ind w:firstLine="709"/>
        <w:jc w:val="both"/>
        <w:rPr>
          <w:rFonts w:eastAsia="Times New Roman"/>
        </w:rPr>
      </w:pPr>
      <w:r w:rsidRPr="00B1249B">
        <w:rPr>
          <w:rFonts w:eastAsia="Times New Roman"/>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1249B" w:rsidRPr="00B1249B" w:rsidRDefault="00B1249B" w:rsidP="00B1249B">
      <w:pPr>
        <w:ind w:firstLine="709"/>
        <w:jc w:val="both"/>
        <w:rPr>
          <w:rFonts w:eastAsia="Times New Roman"/>
        </w:rPr>
      </w:pPr>
      <w:r w:rsidRPr="00B1249B">
        <w:rPr>
          <w:rFonts w:eastAsia="Times New Roman"/>
        </w:rPr>
        <w:lastRenderedPageBreak/>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w:t>
      </w:r>
      <w:proofErr w:type="gramStart"/>
      <w:r w:rsidRPr="00B1249B">
        <w:rPr>
          <w:rFonts w:eastAsia="Times New Roman"/>
        </w:rPr>
        <w:t>них</w:t>
      </w:r>
      <w:proofErr w:type="gramEnd"/>
      <w:r w:rsidRPr="00B1249B">
        <w:rPr>
          <w:rFonts w:eastAsia="Times New Roman"/>
        </w:rPr>
        <w:t xml:space="preserve">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B1249B" w:rsidRPr="00B1249B" w:rsidRDefault="00B1249B" w:rsidP="00B1249B">
      <w:pPr>
        <w:ind w:firstLine="709"/>
        <w:jc w:val="both"/>
        <w:rPr>
          <w:rFonts w:eastAsia="Times New Roman"/>
        </w:rPr>
      </w:pPr>
      <w:r w:rsidRPr="00B1249B">
        <w:rPr>
          <w:rFonts w:eastAsia="Times New Roman"/>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B1249B" w:rsidRPr="00B1249B" w:rsidRDefault="00B1249B" w:rsidP="00B1249B">
      <w:pPr>
        <w:ind w:firstLine="709"/>
        <w:jc w:val="both"/>
        <w:rPr>
          <w:rFonts w:eastAsia="Times New Roman"/>
        </w:rPr>
      </w:pPr>
      <w:r w:rsidRPr="00B1249B">
        <w:rPr>
          <w:rFonts w:eastAsia="Times New Roman"/>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1249B" w:rsidRPr="00B1249B" w:rsidRDefault="00B1249B" w:rsidP="00B1249B">
      <w:pPr>
        <w:ind w:firstLine="709"/>
        <w:jc w:val="both"/>
        <w:rPr>
          <w:rFonts w:eastAsia="Times New Roman"/>
        </w:rPr>
      </w:pPr>
      <w:r w:rsidRPr="00B1249B">
        <w:rPr>
          <w:rFonts w:eastAsia="Times New Roman"/>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1249B" w:rsidRPr="00B1249B" w:rsidRDefault="00B1249B" w:rsidP="00B1249B">
      <w:pPr>
        <w:ind w:firstLine="709"/>
        <w:jc w:val="both"/>
        <w:rPr>
          <w:rFonts w:eastAsia="Times New Roman"/>
        </w:rPr>
      </w:pPr>
      <w:r w:rsidRPr="00B1249B">
        <w:rPr>
          <w:rFonts w:eastAsia="Times New Roman"/>
        </w:rPr>
        <w:t xml:space="preserve">Правообладатель изымаемой недвижимости, отказавшийся принять проект соглашения об изъятии недвижимости, считается надлежащим </w:t>
      </w:r>
      <w:proofErr w:type="gramStart"/>
      <w:r w:rsidRPr="00B1249B">
        <w:rPr>
          <w:rFonts w:eastAsia="Times New Roman"/>
        </w:rPr>
        <w:t>образом</w:t>
      </w:r>
      <w:proofErr w:type="gramEnd"/>
      <w:r w:rsidRPr="00B1249B">
        <w:rPr>
          <w:rFonts w:eastAsia="Times New Roman"/>
        </w:rPr>
        <w:t xml:space="preserve"> получившим указанный проект соглашения.</w:t>
      </w:r>
    </w:p>
    <w:p w:rsidR="00B1249B" w:rsidRPr="00B1249B" w:rsidRDefault="00B1249B" w:rsidP="00B1249B">
      <w:pPr>
        <w:ind w:firstLine="709"/>
        <w:jc w:val="both"/>
        <w:rPr>
          <w:rFonts w:eastAsia="Times New Roman"/>
        </w:rPr>
      </w:pPr>
      <w:r w:rsidRPr="00B1249B">
        <w:rPr>
          <w:rFonts w:eastAsia="Times New Roman"/>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1249B" w:rsidRPr="00B1249B" w:rsidRDefault="00B1249B" w:rsidP="00B1249B">
      <w:pPr>
        <w:ind w:firstLine="709"/>
        <w:jc w:val="both"/>
        <w:rPr>
          <w:rFonts w:eastAsia="Times New Roman"/>
        </w:rPr>
      </w:pPr>
      <w:r w:rsidRPr="00B1249B">
        <w:rPr>
          <w:rFonts w:eastAsia="Times New Roman"/>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1249B" w:rsidRPr="00B1249B" w:rsidRDefault="00B1249B" w:rsidP="00B1249B">
      <w:pPr>
        <w:ind w:firstLine="709"/>
        <w:jc w:val="both"/>
        <w:rPr>
          <w:rFonts w:eastAsia="Times New Roman"/>
        </w:rPr>
      </w:pPr>
      <w:r w:rsidRPr="00B1249B">
        <w:rPr>
          <w:rFonts w:eastAsia="Times New Roman"/>
        </w:rPr>
        <w:t>10. В случае</w:t>
      </w:r>
      <w:proofErr w:type="gramStart"/>
      <w:r w:rsidRPr="00B1249B">
        <w:rPr>
          <w:rFonts w:eastAsia="Times New Roman"/>
        </w:rPr>
        <w:t>,</w:t>
      </w:r>
      <w:proofErr w:type="gramEnd"/>
      <w:r w:rsidRPr="00B1249B">
        <w:rPr>
          <w:rFonts w:eastAsia="Times New Roman"/>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1249B" w:rsidRPr="00B1249B" w:rsidRDefault="00B1249B" w:rsidP="00B1249B">
      <w:pPr>
        <w:ind w:firstLine="709"/>
        <w:jc w:val="both"/>
        <w:rPr>
          <w:rFonts w:eastAsia="Times New Roman"/>
        </w:rPr>
      </w:pPr>
      <w:r w:rsidRPr="00B1249B">
        <w:rPr>
          <w:rFonts w:eastAsia="Times New Roman"/>
        </w:rPr>
        <w:t xml:space="preserve">11. </w:t>
      </w:r>
      <w:proofErr w:type="gramStart"/>
      <w:r w:rsidRPr="00B1249B">
        <w:rPr>
          <w:rFonts w:eastAsia="Times New Roman"/>
        </w:rPr>
        <w:t>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roofErr w:type="gramEnd"/>
    </w:p>
    <w:p w:rsidR="00B1249B" w:rsidRPr="00B1249B" w:rsidRDefault="00B1249B" w:rsidP="00B1249B">
      <w:pPr>
        <w:ind w:firstLine="709"/>
        <w:jc w:val="both"/>
        <w:rPr>
          <w:rFonts w:eastAsia="Times New Roman"/>
        </w:rPr>
      </w:pPr>
      <w:r w:rsidRPr="00B1249B">
        <w:rPr>
          <w:rFonts w:eastAsia="Times New Roman"/>
        </w:rPr>
        <w:t xml:space="preserve">12. </w:t>
      </w:r>
      <w:proofErr w:type="gramStart"/>
      <w:r w:rsidRPr="00B1249B">
        <w:rPr>
          <w:rFonts w:eastAsia="Times New Roman"/>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r w:rsidRPr="00B1249B">
        <w:rPr>
          <w:rFonts w:eastAsia="Times New Roman"/>
        </w:rPr>
        <w:t xml:space="preserve"> При этом подписание такого соглашения со стороны федерального органа исполнительной власти не требуется.</w:t>
      </w:r>
    </w:p>
    <w:p w:rsidR="00B1249B" w:rsidRPr="00B1249B" w:rsidRDefault="00B1249B" w:rsidP="00B1249B">
      <w:pPr>
        <w:ind w:firstLine="709"/>
        <w:jc w:val="both"/>
        <w:rPr>
          <w:rFonts w:eastAsia="Times New Roman"/>
        </w:rPr>
      </w:pPr>
      <w:r w:rsidRPr="00B1249B">
        <w:rPr>
          <w:rFonts w:eastAsia="Times New Roman"/>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w:t>
      </w:r>
      <w:r w:rsidRPr="00B1249B">
        <w:rPr>
          <w:rFonts w:eastAsia="Times New Roman"/>
        </w:rPr>
        <w:lastRenderedPageBreak/>
        <w:t>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B1249B" w:rsidRPr="00B1249B" w:rsidRDefault="00B1249B" w:rsidP="00B1249B">
      <w:pPr>
        <w:ind w:firstLine="709"/>
        <w:jc w:val="both"/>
        <w:rPr>
          <w:rFonts w:eastAsia="Times New Roman"/>
          <w:b/>
        </w:rPr>
      </w:pPr>
      <w:r w:rsidRPr="00B1249B">
        <w:rPr>
          <w:rFonts w:eastAsia="Times New Roman"/>
          <w:b/>
        </w:rPr>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1249B" w:rsidRPr="00B1249B" w:rsidRDefault="00B1249B" w:rsidP="00B1249B">
      <w:pPr>
        <w:ind w:firstLine="709"/>
        <w:jc w:val="both"/>
        <w:rPr>
          <w:rFonts w:eastAsia="Times New Roman"/>
        </w:rPr>
      </w:pPr>
      <w:r w:rsidRPr="00B1249B">
        <w:rPr>
          <w:rFonts w:eastAsia="Times New Roman"/>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w:t>
      </w:r>
      <w:proofErr w:type="gramStart"/>
      <w:r w:rsidRPr="00B1249B">
        <w:rPr>
          <w:rFonts w:eastAsia="Times New Roman"/>
        </w:rPr>
        <w:t>для</w:t>
      </w:r>
      <w:proofErr w:type="gramEnd"/>
      <w:r w:rsidRPr="00B1249B">
        <w:rPr>
          <w:rFonts w:eastAsia="Times New Roman"/>
        </w:rPr>
        <w:t>:</w:t>
      </w:r>
    </w:p>
    <w:p w:rsidR="00B1249B" w:rsidRPr="00B1249B" w:rsidRDefault="00B1249B" w:rsidP="00B1249B">
      <w:pPr>
        <w:ind w:firstLine="709"/>
        <w:jc w:val="both"/>
        <w:rPr>
          <w:rFonts w:eastAsia="Times New Roman"/>
        </w:rPr>
      </w:pPr>
      <w:r w:rsidRPr="00B1249B">
        <w:rPr>
          <w:rFonts w:eastAsia="Times New Roman"/>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1249B" w:rsidRPr="00B1249B" w:rsidRDefault="00B1249B" w:rsidP="00B1249B">
      <w:pPr>
        <w:ind w:firstLine="709"/>
        <w:jc w:val="both"/>
        <w:rPr>
          <w:rFonts w:eastAsia="Times New Roman"/>
        </w:rPr>
      </w:pPr>
      <w:r w:rsidRPr="00B1249B">
        <w:rPr>
          <w:rFonts w:eastAsia="Times New Roman"/>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1249B" w:rsidRPr="00B1249B" w:rsidRDefault="00B1249B" w:rsidP="00B1249B">
      <w:pPr>
        <w:ind w:firstLine="709"/>
        <w:jc w:val="both"/>
        <w:rPr>
          <w:rFonts w:eastAsia="Times New Roman"/>
        </w:rPr>
      </w:pPr>
      <w:r w:rsidRPr="00B1249B">
        <w:rPr>
          <w:rFonts w:eastAsia="Times New Roman"/>
        </w:rPr>
        <w:t>3) досрочного прекращения договора аренды земельного участка или договора безвозмездного пользования земельным участком;</w:t>
      </w:r>
    </w:p>
    <w:p w:rsidR="00B1249B" w:rsidRPr="00B1249B" w:rsidRDefault="00B1249B" w:rsidP="00B1249B">
      <w:pPr>
        <w:ind w:firstLine="709"/>
        <w:jc w:val="both"/>
        <w:rPr>
          <w:rFonts w:eastAsia="Times New Roman"/>
        </w:rPr>
      </w:pPr>
      <w:proofErr w:type="gramStart"/>
      <w:r w:rsidRPr="00B1249B">
        <w:rPr>
          <w:rFonts w:eastAsia="Times New Roman"/>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roofErr w:type="gramEnd"/>
    </w:p>
    <w:p w:rsidR="00B1249B" w:rsidRPr="00B1249B" w:rsidRDefault="00B1249B" w:rsidP="00B1249B">
      <w:pPr>
        <w:ind w:firstLine="709"/>
        <w:jc w:val="both"/>
        <w:rPr>
          <w:rFonts w:eastAsia="Times New Roman"/>
        </w:rPr>
      </w:pPr>
      <w:r w:rsidRPr="00B1249B">
        <w:rPr>
          <w:rFonts w:eastAsia="Times New Roman"/>
        </w:rPr>
        <w:t>5) возникновения прав в соответствии с Земельным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1249B" w:rsidRPr="00B1249B" w:rsidRDefault="00B1249B" w:rsidP="00B1249B">
      <w:pPr>
        <w:ind w:firstLine="709"/>
        <w:jc w:val="both"/>
        <w:rPr>
          <w:rFonts w:eastAsia="Times New Roman"/>
        </w:rPr>
      </w:pPr>
      <w:r w:rsidRPr="00B1249B">
        <w:rPr>
          <w:rFonts w:eastAsia="Times New Roman"/>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1249B" w:rsidRPr="00B1249B" w:rsidRDefault="00B1249B" w:rsidP="00B1249B">
      <w:pPr>
        <w:ind w:firstLine="709"/>
        <w:jc w:val="both"/>
        <w:rPr>
          <w:rFonts w:eastAsia="Times New Roman"/>
        </w:rPr>
      </w:pPr>
      <w:r w:rsidRPr="00B1249B">
        <w:rPr>
          <w:rFonts w:eastAsia="Times New Roman"/>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1249B" w:rsidRPr="00B1249B" w:rsidRDefault="00B1249B" w:rsidP="00B1249B">
      <w:pPr>
        <w:ind w:firstLine="709"/>
        <w:jc w:val="both"/>
        <w:rPr>
          <w:rFonts w:eastAsia="Times New Roman"/>
        </w:rPr>
      </w:pPr>
      <w:r w:rsidRPr="00B1249B">
        <w:rPr>
          <w:rFonts w:eastAsia="Times New Roman"/>
        </w:rPr>
        <w:t>2. В случае</w:t>
      </w:r>
      <w:proofErr w:type="gramStart"/>
      <w:r w:rsidRPr="00B1249B">
        <w:rPr>
          <w:rFonts w:eastAsia="Times New Roman"/>
        </w:rPr>
        <w:t>,</w:t>
      </w:r>
      <w:proofErr w:type="gramEnd"/>
      <w:r w:rsidRPr="00B1249B">
        <w:rPr>
          <w:rFonts w:eastAsia="Times New Roman"/>
        </w:rPr>
        <w:t xml:space="preserve">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B1249B" w:rsidRPr="00B1249B" w:rsidRDefault="00B1249B" w:rsidP="00B1249B">
      <w:pPr>
        <w:ind w:firstLine="709"/>
        <w:jc w:val="both"/>
        <w:rPr>
          <w:rFonts w:eastAsia="Times New Roman"/>
        </w:rPr>
      </w:pPr>
      <w:proofErr w:type="gramStart"/>
      <w:r w:rsidRPr="00B1249B">
        <w:rPr>
          <w:rFonts w:eastAsia="Times New Roman"/>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roofErr w:type="gramEnd"/>
    </w:p>
    <w:p w:rsidR="00B1249B" w:rsidRPr="00B1249B" w:rsidRDefault="00B1249B" w:rsidP="00B1249B">
      <w:pPr>
        <w:ind w:firstLine="709"/>
        <w:jc w:val="both"/>
        <w:rPr>
          <w:rFonts w:eastAsia="Times New Roman"/>
        </w:rPr>
      </w:pPr>
      <w:r w:rsidRPr="00B1249B">
        <w:rPr>
          <w:rFonts w:eastAsia="Times New Roman"/>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1249B" w:rsidRPr="00B1249B" w:rsidRDefault="00B1249B" w:rsidP="00B1249B">
      <w:pPr>
        <w:ind w:firstLine="709"/>
        <w:jc w:val="both"/>
        <w:rPr>
          <w:rFonts w:eastAsia="Times New Roman"/>
        </w:rPr>
      </w:pPr>
      <w:r w:rsidRPr="00B1249B">
        <w:rPr>
          <w:rFonts w:eastAsia="Times New Roman"/>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1249B" w:rsidRPr="00B1249B" w:rsidRDefault="00B1249B" w:rsidP="00B1249B">
      <w:pPr>
        <w:ind w:firstLine="709"/>
        <w:jc w:val="both"/>
        <w:rPr>
          <w:rFonts w:eastAsia="Times New Roman"/>
        </w:rPr>
      </w:pPr>
      <w:r w:rsidRPr="00B1249B">
        <w:rPr>
          <w:rFonts w:eastAsia="Times New Roman"/>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1249B" w:rsidRPr="00B1249B" w:rsidRDefault="00B1249B" w:rsidP="00B1249B">
      <w:pPr>
        <w:ind w:firstLine="709"/>
        <w:jc w:val="both"/>
        <w:rPr>
          <w:rFonts w:eastAsia="Times New Roman"/>
        </w:rPr>
      </w:pPr>
      <w:r w:rsidRPr="00B1249B">
        <w:rPr>
          <w:rFonts w:eastAsia="Times New Roman"/>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1249B" w:rsidRPr="00B1249B" w:rsidRDefault="00B1249B" w:rsidP="00B1249B">
      <w:pPr>
        <w:ind w:firstLine="709"/>
        <w:jc w:val="both"/>
        <w:rPr>
          <w:rFonts w:eastAsia="Times New Roman"/>
        </w:rPr>
      </w:pPr>
      <w:r w:rsidRPr="00B1249B">
        <w:rPr>
          <w:rFonts w:eastAsia="Times New Roman"/>
        </w:rPr>
        <w:lastRenderedPageBreak/>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1249B" w:rsidRPr="00B1249B" w:rsidRDefault="00B1249B" w:rsidP="00B1249B">
      <w:pPr>
        <w:ind w:firstLine="709"/>
        <w:jc w:val="both"/>
        <w:rPr>
          <w:rFonts w:eastAsia="Times New Roman"/>
        </w:rPr>
      </w:pPr>
      <w:proofErr w:type="gramStart"/>
      <w:r w:rsidRPr="00B1249B">
        <w:rPr>
          <w:rFonts w:eastAsia="Times New Roman"/>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w:t>
      </w:r>
      <w:proofErr w:type="gramEnd"/>
      <w:r w:rsidRPr="00B1249B">
        <w:rPr>
          <w:rFonts w:eastAsia="Times New Roman"/>
        </w:rPr>
        <w:t xml:space="preserve">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1249B" w:rsidRPr="00B1249B" w:rsidRDefault="00B1249B" w:rsidP="00B1249B">
      <w:pPr>
        <w:ind w:firstLine="709"/>
        <w:jc w:val="both"/>
        <w:rPr>
          <w:rFonts w:eastAsia="Times New Roman"/>
        </w:rPr>
      </w:pPr>
      <w:r w:rsidRPr="00B1249B">
        <w:rPr>
          <w:rFonts w:eastAsia="Times New Roman"/>
        </w:rPr>
        <w:t>5. В случае</w:t>
      </w:r>
      <w:proofErr w:type="gramStart"/>
      <w:r w:rsidRPr="00B1249B">
        <w:rPr>
          <w:rFonts w:eastAsia="Times New Roman"/>
        </w:rPr>
        <w:t>,</w:t>
      </w:r>
      <w:proofErr w:type="gramEnd"/>
      <w:r w:rsidRPr="00B1249B">
        <w:rPr>
          <w:rFonts w:eastAsia="Times New Roman"/>
        </w:rPr>
        <w:t xml:space="preserve">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B1249B" w:rsidRPr="00B1249B" w:rsidRDefault="00B1249B" w:rsidP="00B1249B">
      <w:pPr>
        <w:ind w:firstLine="709"/>
        <w:jc w:val="both"/>
        <w:rPr>
          <w:rFonts w:eastAsia="Times New Roman"/>
        </w:rPr>
      </w:pPr>
      <w:r w:rsidRPr="00B1249B">
        <w:rPr>
          <w:rFonts w:eastAsia="Times New Roman"/>
        </w:rPr>
        <w:t xml:space="preserve">6. </w:t>
      </w:r>
      <w:proofErr w:type="gramStart"/>
      <w:r w:rsidRPr="00B1249B">
        <w:rPr>
          <w:rFonts w:eastAsia="Times New Roman"/>
        </w:rPr>
        <w:t>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w:t>
      </w:r>
      <w:proofErr w:type="gramEnd"/>
      <w:r w:rsidRPr="00B1249B">
        <w:rPr>
          <w:rFonts w:eastAsia="Times New Roman"/>
        </w:rPr>
        <w:t xml:space="preserve">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1249B" w:rsidRPr="00B1249B" w:rsidRDefault="00B1249B" w:rsidP="00B1249B">
      <w:pPr>
        <w:ind w:firstLine="709"/>
        <w:jc w:val="both"/>
        <w:rPr>
          <w:rFonts w:eastAsia="Times New Roman"/>
        </w:rPr>
      </w:pPr>
      <w:r w:rsidRPr="00B1249B">
        <w:rPr>
          <w:rFonts w:eastAsia="Times New Roman"/>
        </w:rPr>
        <w:t>7. В случае</w:t>
      </w:r>
      <w:proofErr w:type="gramStart"/>
      <w:r w:rsidRPr="00B1249B">
        <w:rPr>
          <w:rFonts w:eastAsia="Times New Roman"/>
        </w:rPr>
        <w:t>,</w:t>
      </w:r>
      <w:proofErr w:type="gramEnd"/>
      <w:r w:rsidRPr="00B1249B">
        <w:rPr>
          <w:rFonts w:eastAsia="Times New Roman"/>
        </w:rPr>
        <w:t xml:space="preserve">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1249B" w:rsidRPr="00DA5FDC" w:rsidRDefault="00B1249B" w:rsidP="00B1249B">
      <w:pPr>
        <w:ind w:firstLine="709"/>
        <w:jc w:val="both"/>
        <w:rPr>
          <w:rFonts w:eastAsia="Times New Roman"/>
        </w:rPr>
      </w:pPr>
      <w:r w:rsidRPr="00DA5FDC">
        <w:rPr>
          <w:rFonts w:eastAsia="Times New Roman"/>
        </w:rPr>
        <w:t xml:space="preserve">8. </w:t>
      </w:r>
      <w:proofErr w:type="gramStart"/>
      <w:r w:rsidRPr="00DA5FDC">
        <w:rPr>
          <w:rFonts w:eastAsia="Times New Roman"/>
        </w:rPr>
        <w:t>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roofErr w:type="gramEnd"/>
    </w:p>
    <w:p w:rsidR="00B1249B" w:rsidRPr="00DA5FDC" w:rsidRDefault="00B1249B" w:rsidP="00B1249B">
      <w:pPr>
        <w:keepNext/>
        <w:spacing w:line="0" w:lineRule="atLeast"/>
        <w:ind w:firstLine="709"/>
        <w:jc w:val="both"/>
        <w:outlineLvl w:val="1"/>
        <w:rPr>
          <w:rFonts w:eastAsia="Times New Roman"/>
          <w:b/>
          <w:bCs/>
          <w:iCs/>
          <w:lang w:eastAsia="x-none"/>
        </w:rPr>
      </w:pPr>
      <w:r w:rsidRPr="00DA5FDC">
        <w:rPr>
          <w:rFonts w:eastAsia="Times New Roman"/>
          <w:b/>
          <w:bCs/>
          <w:iCs/>
          <w:lang w:val="x-none" w:eastAsia="x-none"/>
        </w:rPr>
        <w:t>Глава </w:t>
      </w:r>
      <w:r w:rsidRPr="00DA5FDC">
        <w:rPr>
          <w:rFonts w:eastAsia="Times New Roman"/>
          <w:b/>
          <w:bCs/>
          <w:iCs/>
          <w:lang w:eastAsia="x-none"/>
        </w:rPr>
        <w:t>3</w:t>
      </w:r>
      <w:r w:rsidRPr="00DA5FDC">
        <w:rPr>
          <w:rFonts w:eastAsia="Times New Roman"/>
          <w:b/>
          <w:bCs/>
          <w:iCs/>
          <w:lang w:val="x-none" w:eastAsia="x-none"/>
        </w:rPr>
        <w:t xml:space="preserve">. Подготовка документации по планировке территории </w:t>
      </w:r>
      <w:r w:rsidRPr="00DA5FDC">
        <w:rPr>
          <w:rFonts w:eastAsia="Times New Roman"/>
          <w:b/>
          <w:bCs/>
          <w:iCs/>
          <w:lang w:eastAsia="x-none"/>
        </w:rPr>
        <w:t>органами местного самоуправления.</w:t>
      </w:r>
    </w:p>
    <w:p w:rsidR="00B1249B" w:rsidRPr="00DA5FDC" w:rsidRDefault="00B1249B" w:rsidP="00B1249B">
      <w:pPr>
        <w:keepNext/>
        <w:spacing w:line="0" w:lineRule="atLeast"/>
        <w:ind w:firstLine="709"/>
        <w:jc w:val="both"/>
        <w:outlineLvl w:val="1"/>
        <w:rPr>
          <w:rFonts w:eastAsia="Times New Roman"/>
          <w:b/>
          <w:bCs/>
          <w:iCs/>
          <w:lang w:val="x-none" w:eastAsia="x-none"/>
        </w:rPr>
      </w:pPr>
      <w:r w:rsidRPr="00DA5FDC">
        <w:rPr>
          <w:rFonts w:eastAsia="Times New Roman"/>
          <w:b/>
          <w:bCs/>
          <w:iCs/>
          <w:lang w:val="x-none" w:eastAsia="x-none"/>
        </w:rPr>
        <w:t>Статья </w:t>
      </w:r>
      <w:r w:rsidRPr="00DA5FDC">
        <w:rPr>
          <w:rFonts w:eastAsia="Times New Roman"/>
          <w:b/>
          <w:bCs/>
          <w:iCs/>
          <w:lang w:eastAsia="x-none"/>
        </w:rPr>
        <w:t>15</w:t>
      </w:r>
      <w:r w:rsidRPr="00DA5FDC">
        <w:rPr>
          <w:rFonts w:eastAsia="Times New Roman"/>
          <w:b/>
          <w:bCs/>
          <w:iCs/>
          <w:lang w:val="x-none" w:eastAsia="x-none"/>
        </w:rPr>
        <w:t>. </w:t>
      </w:r>
      <w:r w:rsidRPr="00DA5FDC">
        <w:rPr>
          <w:rFonts w:eastAsia="Times New Roman"/>
          <w:b/>
          <w:bCs/>
          <w:iCs/>
          <w:lang w:eastAsia="x-none"/>
        </w:rPr>
        <w:t>Назначение и виды документации по</w:t>
      </w:r>
      <w:r w:rsidRPr="00DA5FDC">
        <w:rPr>
          <w:rFonts w:eastAsia="Times New Roman"/>
          <w:b/>
          <w:bCs/>
          <w:iCs/>
          <w:lang w:val="x-none" w:eastAsia="x-none"/>
        </w:rPr>
        <w:t xml:space="preserve"> планировке территории.</w:t>
      </w:r>
    </w:p>
    <w:p w:rsidR="00B1249B" w:rsidRPr="00B1249B" w:rsidRDefault="00B1249B" w:rsidP="00B1249B">
      <w:pPr>
        <w:ind w:firstLine="709"/>
        <w:jc w:val="both"/>
        <w:rPr>
          <w:rFonts w:eastAsia="Times New Roman"/>
        </w:rPr>
      </w:pPr>
      <w:r w:rsidRPr="00DA5FDC">
        <w:rPr>
          <w:rFonts w:eastAsia="Times New Roma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w:t>
      </w:r>
      <w:r w:rsidRPr="00B1249B">
        <w:rPr>
          <w:rFonts w:eastAsia="Times New Roman"/>
        </w:rPr>
        <w:t>,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1249B" w:rsidRPr="00B1249B" w:rsidRDefault="00B1249B" w:rsidP="00B1249B">
      <w:pPr>
        <w:ind w:firstLine="709"/>
        <w:jc w:val="both"/>
        <w:rPr>
          <w:rFonts w:eastAsia="Times New Roman"/>
        </w:rPr>
      </w:pPr>
      <w:r w:rsidRPr="00B1249B">
        <w:rPr>
          <w:rFonts w:eastAsia="Times New Roman"/>
        </w:rPr>
        <w:t>2. Подготовка документации по планировке территории осуществляется в отношении застроенных или подлежащих застройке территорий.</w:t>
      </w:r>
    </w:p>
    <w:p w:rsidR="00B1249B" w:rsidRPr="00B1249B" w:rsidRDefault="00B1249B" w:rsidP="00B1249B">
      <w:pPr>
        <w:ind w:firstLine="709"/>
        <w:jc w:val="both"/>
        <w:rPr>
          <w:rFonts w:eastAsia="Times New Roman"/>
        </w:rPr>
      </w:pPr>
      <w:r w:rsidRPr="00B1249B">
        <w:rPr>
          <w:rFonts w:eastAsia="Times New Roman"/>
        </w:rPr>
        <w:t>3. Планировка территории осуществляется посредством разработки следующих видов документации по планировке территории:</w:t>
      </w:r>
    </w:p>
    <w:p w:rsidR="00B1249B" w:rsidRPr="00B1249B" w:rsidRDefault="00B1249B" w:rsidP="00B1249B">
      <w:pPr>
        <w:ind w:firstLine="709"/>
        <w:jc w:val="both"/>
        <w:rPr>
          <w:rFonts w:eastAsia="Times New Roman"/>
        </w:rPr>
      </w:pPr>
      <w:r w:rsidRPr="00B1249B">
        <w:rPr>
          <w:rFonts w:eastAsia="Times New Roman"/>
        </w:rPr>
        <w:t>– проектов планировки территории с проектами межевания в составе проектов планировки территории;</w:t>
      </w:r>
    </w:p>
    <w:p w:rsidR="00B1249B" w:rsidRPr="00B1249B" w:rsidRDefault="00B1249B" w:rsidP="00B1249B">
      <w:pPr>
        <w:ind w:firstLine="709"/>
        <w:jc w:val="both"/>
        <w:rPr>
          <w:rFonts w:eastAsia="Times New Roman"/>
        </w:rPr>
      </w:pPr>
      <w:r w:rsidRPr="00B1249B">
        <w:rPr>
          <w:rFonts w:eastAsia="Times New Roman"/>
        </w:rPr>
        <w:lastRenderedPageBreak/>
        <w:t>– проектов планировки территории без проектов межевания в составе проектов планировки территории;</w:t>
      </w:r>
    </w:p>
    <w:p w:rsidR="00B1249B" w:rsidRPr="00B1249B" w:rsidRDefault="00B1249B" w:rsidP="00B1249B">
      <w:pPr>
        <w:ind w:firstLine="709"/>
        <w:jc w:val="both"/>
        <w:rPr>
          <w:rFonts w:eastAsia="Times New Roman"/>
        </w:rPr>
      </w:pPr>
      <w:r w:rsidRPr="00B1249B">
        <w:rPr>
          <w:rFonts w:eastAsia="Times New Roman"/>
        </w:rPr>
        <w:t>– проектов межевания территории в виде отдельного документа.</w:t>
      </w:r>
    </w:p>
    <w:p w:rsidR="00B1249B" w:rsidRPr="00B1249B" w:rsidRDefault="00B1249B" w:rsidP="00B1249B">
      <w:pPr>
        <w:ind w:firstLine="709"/>
        <w:jc w:val="both"/>
        <w:rPr>
          <w:rFonts w:eastAsia="Times New Roman"/>
        </w:rPr>
      </w:pPr>
      <w:r w:rsidRPr="00B1249B">
        <w:rPr>
          <w:rFonts w:eastAsia="Times New Roman"/>
        </w:rP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B1249B" w:rsidRPr="00B1249B" w:rsidRDefault="00B1249B" w:rsidP="00B1249B">
      <w:pPr>
        <w:ind w:firstLine="709"/>
        <w:jc w:val="both"/>
        <w:rPr>
          <w:rFonts w:eastAsia="Times New Roman"/>
        </w:rPr>
      </w:pPr>
      <w:r w:rsidRPr="00B1249B">
        <w:rPr>
          <w:rFonts w:eastAsia="Times New Roman"/>
        </w:rPr>
        <w:t>4.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B1249B" w:rsidRPr="00DA5FDC" w:rsidRDefault="00B1249B" w:rsidP="00B1249B">
      <w:pPr>
        <w:widowControl w:val="0"/>
        <w:autoSpaceDE w:val="0"/>
        <w:autoSpaceDN w:val="0"/>
        <w:adjustRightInd w:val="0"/>
        <w:ind w:firstLine="709"/>
        <w:jc w:val="both"/>
        <w:rPr>
          <w:rFonts w:eastAsia="Times New Roman"/>
        </w:rPr>
      </w:pPr>
      <w:r w:rsidRPr="00B1249B">
        <w:rPr>
          <w:rFonts w:eastAsia="Times New Roman"/>
        </w:rPr>
        <w:t xml:space="preserve">5. </w:t>
      </w:r>
      <w:proofErr w:type="gramStart"/>
      <w:r w:rsidRPr="00B1249B">
        <w:rPr>
          <w:rFonts w:eastAsia="Times New Roman"/>
        </w:rPr>
        <w:t>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w:t>
      </w:r>
      <w:proofErr w:type="gramEnd"/>
      <w:r w:rsidRPr="00B1249B">
        <w:rPr>
          <w:rFonts w:eastAsia="Times New Roman"/>
        </w:rPr>
        <w:t xml:space="preserve"> с учетом иных документов </w:t>
      </w:r>
      <w:r w:rsidRPr="00DA5FDC">
        <w:rPr>
          <w:rFonts w:eastAsia="Times New Roman"/>
        </w:rPr>
        <w:t xml:space="preserve">сельского поселения </w:t>
      </w:r>
      <w:proofErr w:type="spellStart"/>
      <w:r w:rsidRPr="00DA5FDC">
        <w:rPr>
          <w:rFonts w:eastAsia="Times New Roman"/>
        </w:rPr>
        <w:t>Глуховский</w:t>
      </w:r>
      <w:proofErr w:type="spellEnd"/>
      <w:r w:rsidRPr="00DA5FDC">
        <w:rPr>
          <w:rFonts w:eastAsia="Times New Roman"/>
        </w:rPr>
        <w:t xml:space="preserve"> сельсовет Воскресенского муниципального района Нижегородской области.</w:t>
      </w:r>
    </w:p>
    <w:p w:rsidR="00B1249B" w:rsidRPr="00DA5FDC" w:rsidRDefault="00B1249B" w:rsidP="00B1249B">
      <w:pPr>
        <w:keepNext/>
        <w:spacing w:line="0" w:lineRule="atLeast"/>
        <w:ind w:firstLine="709"/>
        <w:jc w:val="both"/>
        <w:outlineLvl w:val="1"/>
        <w:rPr>
          <w:rFonts w:eastAsia="Times New Roman"/>
          <w:b/>
          <w:bCs/>
          <w:iCs/>
          <w:lang w:val="x-none" w:eastAsia="x-none"/>
        </w:rPr>
      </w:pPr>
      <w:r w:rsidRPr="00DA5FDC">
        <w:rPr>
          <w:rFonts w:eastAsia="Times New Roman"/>
          <w:b/>
          <w:bCs/>
          <w:iCs/>
          <w:lang w:val="x-none" w:eastAsia="x-none"/>
        </w:rPr>
        <w:t>Статья </w:t>
      </w:r>
      <w:r w:rsidRPr="00DA5FDC">
        <w:rPr>
          <w:rFonts w:eastAsia="Times New Roman"/>
          <w:b/>
          <w:bCs/>
          <w:iCs/>
          <w:lang w:eastAsia="x-none"/>
        </w:rPr>
        <w:t>16</w:t>
      </w:r>
      <w:r w:rsidRPr="00DA5FDC">
        <w:rPr>
          <w:rFonts w:eastAsia="Times New Roman"/>
          <w:b/>
          <w:bCs/>
          <w:iCs/>
          <w:lang w:val="x-none" w:eastAsia="x-none"/>
        </w:rPr>
        <w:t>. </w:t>
      </w:r>
      <w:r w:rsidRPr="00DA5FDC">
        <w:rPr>
          <w:rFonts w:eastAsia="Times New Roman"/>
          <w:b/>
          <w:bCs/>
          <w:iCs/>
          <w:lang w:eastAsia="x-none"/>
        </w:rPr>
        <w:t>Подготовка и утверждение проектов по планировке территории</w:t>
      </w:r>
      <w:r w:rsidRPr="00DA5FDC">
        <w:rPr>
          <w:rFonts w:eastAsia="Times New Roman"/>
          <w:b/>
          <w:bCs/>
          <w:iCs/>
          <w:lang w:val="x-none" w:eastAsia="x-none"/>
        </w:rPr>
        <w:t>.</w:t>
      </w:r>
    </w:p>
    <w:p w:rsidR="00B1249B" w:rsidRPr="00B1249B" w:rsidRDefault="00B1249B" w:rsidP="00B1249B">
      <w:pPr>
        <w:widowControl w:val="0"/>
        <w:autoSpaceDE w:val="0"/>
        <w:autoSpaceDN w:val="0"/>
        <w:adjustRightInd w:val="0"/>
        <w:ind w:firstLine="709"/>
        <w:jc w:val="both"/>
        <w:rPr>
          <w:rFonts w:eastAsia="Times New Roman"/>
        </w:rPr>
      </w:pPr>
      <w:r w:rsidRPr="00DA5FDC">
        <w:rPr>
          <w:rFonts w:eastAsia="Times New Roman"/>
        </w:rPr>
        <w:t>1. Подготовка проекта планировки территории осуществляется для выделения элементов</w:t>
      </w:r>
      <w:r w:rsidRPr="00B1249B">
        <w:rPr>
          <w:rFonts w:eastAsia="Times New Roman"/>
        </w:rPr>
        <w:t xml:space="preserve">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B1249B" w:rsidRPr="00B1249B" w:rsidRDefault="00B1249B" w:rsidP="00B1249B">
      <w:pPr>
        <w:ind w:firstLine="709"/>
        <w:contextualSpacing/>
        <w:jc w:val="both"/>
        <w:rPr>
          <w:rFonts w:eastAsia="Times New Roman"/>
        </w:rPr>
      </w:pPr>
      <w:r w:rsidRPr="00B1249B">
        <w:rPr>
          <w:rFonts w:eastAsia="Times New Roman"/>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B1249B" w:rsidRPr="00B1249B" w:rsidRDefault="00B1249B" w:rsidP="00B1249B">
      <w:pPr>
        <w:ind w:firstLine="709"/>
        <w:contextualSpacing/>
        <w:jc w:val="both"/>
        <w:rPr>
          <w:rFonts w:eastAsia="Times New Roman"/>
        </w:rPr>
      </w:pPr>
      <w:r w:rsidRPr="00B1249B">
        <w:rPr>
          <w:rFonts w:eastAsia="Times New Roman"/>
        </w:rPr>
        <w:t>3. Проект планировки территории является основой для разработки проектов межевания территорий.</w:t>
      </w:r>
    </w:p>
    <w:p w:rsidR="00B1249B" w:rsidRPr="00B1249B" w:rsidRDefault="00B1249B" w:rsidP="00B1249B">
      <w:pPr>
        <w:ind w:firstLine="709"/>
        <w:jc w:val="both"/>
        <w:rPr>
          <w:rFonts w:eastAsia="Times New Roman"/>
        </w:rPr>
      </w:pPr>
      <w:r w:rsidRPr="00B1249B">
        <w:rPr>
          <w:rFonts w:eastAsia="Times New Roman"/>
        </w:rPr>
        <w:t xml:space="preserve">4. Решение о подготовке документации по планировке территории принимается Администрацией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B1249B" w:rsidRPr="00B1249B" w:rsidRDefault="00B1249B" w:rsidP="00B1249B">
      <w:pPr>
        <w:ind w:firstLine="709"/>
        <w:jc w:val="both"/>
        <w:rPr>
          <w:rFonts w:eastAsia="Times New Roman"/>
        </w:rPr>
      </w:pPr>
      <w:r w:rsidRPr="00B1249B">
        <w:rPr>
          <w:rFonts w:eastAsia="Times New Roman"/>
        </w:rPr>
        <w:t xml:space="preserve">5. </w:t>
      </w:r>
      <w:proofErr w:type="gramStart"/>
      <w:r w:rsidRPr="00B1249B">
        <w:rPr>
          <w:rFonts w:eastAsia="Times New Roman"/>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17" w:anchor="dst101612" w:history="1">
        <w:r w:rsidRPr="00B1249B">
          <w:rPr>
            <w:rFonts w:eastAsia="Times New Roman"/>
          </w:rPr>
          <w:t>ч.6 ст.18</w:t>
        </w:r>
      </w:hyperlink>
      <w:r w:rsidRPr="00B1249B">
        <w:rPr>
          <w:rFonts w:eastAsia="Times New Roman"/>
        </w:rPr>
        <w:t xml:space="preserve"> Градостроительного Кодекса РФ) в случаях, предусматривающих размещение объектов федерального значения в областях, указанных в </w:t>
      </w:r>
      <w:hyperlink r:id="rId18" w:anchor="dst101528" w:history="1">
        <w:r w:rsidRPr="00B1249B">
          <w:rPr>
            <w:rFonts w:eastAsia="Times New Roman"/>
          </w:rPr>
          <w:t>ч.1 ст.10</w:t>
        </w:r>
      </w:hyperlink>
      <w:r w:rsidRPr="00B1249B">
        <w:rPr>
          <w:rFonts w:eastAsia="Times New Roman"/>
        </w:rPr>
        <w:t xml:space="preserve"> Градостроительного Кодекса РФ, объектов регионального значения, объектов</w:t>
      </w:r>
      <w:proofErr w:type="gramEnd"/>
      <w:r w:rsidRPr="00B1249B">
        <w:rPr>
          <w:rFonts w:eastAsia="Times New Roman"/>
        </w:rPr>
        <w:t xml:space="preserve"> </w:t>
      </w:r>
      <w:proofErr w:type="gramStart"/>
      <w:r w:rsidRPr="00B1249B">
        <w:rPr>
          <w:rFonts w:eastAsia="Times New Roman"/>
        </w:rPr>
        <w:t xml:space="preserve">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19" w:anchor="dst101528" w:history="1">
        <w:r w:rsidRPr="00B1249B">
          <w:rPr>
            <w:rFonts w:eastAsia="Times New Roman"/>
          </w:rPr>
          <w:t>ч.1 ст.10</w:t>
        </w:r>
      </w:hyperlink>
      <w:r w:rsidRPr="00B1249B">
        <w:rPr>
          <w:rFonts w:eastAsia="Times New Roman"/>
        </w:rPr>
        <w:t xml:space="preserve">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w:t>
      </w:r>
      <w:proofErr w:type="gramEnd"/>
      <w:r w:rsidRPr="00B1249B">
        <w:rPr>
          <w:rFonts w:eastAsia="Times New Roman"/>
        </w:rPr>
        <w:t xml:space="preserve"> поселения.</w:t>
      </w:r>
    </w:p>
    <w:p w:rsidR="00B1249B" w:rsidRPr="00B1249B" w:rsidRDefault="00B1249B" w:rsidP="00B1249B">
      <w:pPr>
        <w:widowControl w:val="0"/>
        <w:autoSpaceDE w:val="0"/>
        <w:autoSpaceDN w:val="0"/>
        <w:adjustRightInd w:val="0"/>
        <w:ind w:firstLine="709"/>
        <w:jc w:val="both"/>
        <w:rPr>
          <w:rFonts w:eastAsia="Times New Roman"/>
        </w:rPr>
      </w:pPr>
      <w:r w:rsidRPr="00B1249B">
        <w:rPr>
          <w:rFonts w:eastAsia="Times New Roman" w:cs="Arial"/>
        </w:rPr>
        <w:t xml:space="preserve">6. </w:t>
      </w:r>
      <w:r w:rsidRPr="00B1249B">
        <w:rPr>
          <w:rFonts w:eastAsia="Times New Roman"/>
        </w:rPr>
        <w:t xml:space="preserve">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B1249B" w:rsidRPr="00DA5FDC" w:rsidRDefault="00B1249B" w:rsidP="00B1249B">
      <w:pPr>
        <w:ind w:firstLine="709"/>
        <w:jc w:val="both"/>
        <w:rPr>
          <w:rFonts w:eastAsia="Times New Roman"/>
        </w:rPr>
      </w:pPr>
      <w:r w:rsidRPr="00B1249B">
        <w:rPr>
          <w:rFonts w:eastAsia="Times New Roman"/>
        </w:rPr>
        <w:lastRenderedPageBreak/>
        <w:t xml:space="preserve">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w:t>
      </w:r>
      <w:r w:rsidRPr="00DA5FDC">
        <w:rPr>
          <w:rFonts w:eastAsia="Times New Roman"/>
        </w:rPr>
        <w:t>рассмотрению на публичных слушаниях.</w:t>
      </w:r>
    </w:p>
    <w:p w:rsidR="00B1249B" w:rsidRPr="00DA5FDC" w:rsidRDefault="00B1249B" w:rsidP="00B1249B">
      <w:pPr>
        <w:widowControl w:val="0"/>
        <w:autoSpaceDE w:val="0"/>
        <w:autoSpaceDN w:val="0"/>
        <w:adjustRightInd w:val="0"/>
        <w:ind w:firstLine="709"/>
        <w:contextualSpacing/>
        <w:jc w:val="both"/>
        <w:rPr>
          <w:rFonts w:eastAsia="Times New Roman"/>
        </w:rPr>
      </w:pPr>
      <w:r w:rsidRPr="00DA5FDC">
        <w:rPr>
          <w:rFonts w:eastAsia="Times New Roman"/>
        </w:rPr>
        <w:t>8.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B1249B" w:rsidRPr="00DA5FDC" w:rsidRDefault="00B1249B" w:rsidP="00B1249B">
      <w:pPr>
        <w:keepNext/>
        <w:spacing w:line="0" w:lineRule="atLeast"/>
        <w:ind w:firstLine="709"/>
        <w:jc w:val="both"/>
        <w:outlineLvl w:val="1"/>
        <w:rPr>
          <w:rFonts w:eastAsia="Times New Roman"/>
          <w:b/>
          <w:bCs/>
          <w:iCs/>
          <w:lang w:val="x-none" w:eastAsia="x-none"/>
        </w:rPr>
      </w:pPr>
      <w:r w:rsidRPr="00DA5FDC">
        <w:rPr>
          <w:rFonts w:eastAsia="Times New Roman"/>
          <w:b/>
          <w:bCs/>
          <w:iCs/>
          <w:lang w:val="x-none" w:eastAsia="x-none"/>
        </w:rPr>
        <w:t>Статья </w:t>
      </w:r>
      <w:r w:rsidRPr="00DA5FDC">
        <w:rPr>
          <w:rFonts w:eastAsia="Times New Roman"/>
          <w:b/>
          <w:bCs/>
          <w:iCs/>
          <w:lang w:eastAsia="x-none"/>
        </w:rPr>
        <w:t>17</w:t>
      </w:r>
      <w:r w:rsidRPr="00DA5FDC">
        <w:rPr>
          <w:rFonts w:eastAsia="Times New Roman"/>
          <w:b/>
          <w:bCs/>
          <w:iCs/>
          <w:lang w:val="x-none" w:eastAsia="x-none"/>
        </w:rPr>
        <w:t>. </w:t>
      </w:r>
      <w:r w:rsidRPr="00DA5FDC">
        <w:rPr>
          <w:rFonts w:eastAsia="Times New Roman"/>
          <w:b/>
          <w:bCs/>
          <w:iCs/>
          <w:lang w:eastAsia="x-none"/>
        </w:rPr>
        <w:t>Проекты межевания территорий</w:t>
      </w:r>
      <w:r w:rsidRPr="00DA5FDC">
        <w:rPr>
          <w:rFonts w:eastAsia="Times New Roman"/>
          <w:b/>
          <w:bCs/>
          <w:iCs/>
          <w:lang w:val="x-none" w:eastAsia="x-none"/>
        </w:rPr>
        <w:t>.</w:t>
      </w:r>
    </w:p>
    <w:p w:rsidR="00B1249B" w:rsidRPr="00DA5FDC" w:rsidRDefault="00B1249B" w:rsidP="00B1249B">
      <w:pPr>
        <w:ind w:firstLine="709"/>
        <w:contextualSpacing/>
        <w:jc w:val="both"/>
        <w:rPr>
          <w:rFonts w:eastAsia="Times New Roman"/>
        </w:rPr>
      </w:pPr>
      <w:r w:rsidRPr="00DA5FDC">
        <w:rPr>
          <w:rFonts w:eastAsia="Times New Roman"/>
        </w:rPr>
        <w:t xml:space="preserve">1. </w:t>
      </w:r>
      <w:r w:rsidRPr="00DA5FDC">
        <w:rPr>
          <w:rFonts w:eastAsia="Times New Roman"/>
          <w:bCs/>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DA5FDC">
        <w:rPr>
          <w:rFonts w:eastAsia="Times New Roman"/>
        </w:rPr>
        <w:t>в целях определения местоположения границ образуемых и изменяемых земельных участков.</w:t>
      </w:r>
    </w:p>
    <w:p w:rsidR="00B1249B" w:rsidRPr="00DA5FDC" w:rsidRDefault="00B1249B" w:rsidP="00B1249B">
      <w:pPr>
        <w:ind w:firstLine="709"/>
        <w:contextualSpacing/>
        <w:jc w:val="both"/>
        <w:rPr>
          <w:rFonts w:eastAsia="Times New Roman"/>
        </w:rPr>
      </w:pPr>
      <w:r w:rsidRPr="00DA5FDC">
        <w:rPr>
          <w:rFonts w:eastAsia="Times New Roman"/>
        </w:rPr>
        <w:t>2. Подготовка проектов межевания территорий осуществляется в составе проектов планировки территорий или в виде отдельного документа.</w:t>
      </w:r>
    </w:p>
    <w:p w:rsidR="00B1249B" w:rsidRPr="00DA5FDC" w:rsidRDefault="00B1249B" w:rsidP="00B1249B">
      <w:pPr>
        <w:ind w:firstLine="709"/>
        <w:contextualSpacing/>
        <w:jc w:val="both"/>
        <w:rPr>
          <w:rFonts w:eastAsia="Times New Roman"/>
        </w:rPr>
      </w:pPr>
      <w:r w:rsidRPr="00DA5FDC">
        <w:rPr>
          <w:rFonts w:eastAsia="Times New Roman"/>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B1249B" w:rsidRPr="00DA5FDC" w:rsidRDefault="00B1249B" w:rsidP="00B1249B">
      <w:pPr>
        <w:keepNext/>
        <w:spacing w:line="0" w:lineRule="atLeast"/>
        <w:ind w:firstLine="709"/>
        <w:jc w:val="both"/>
        <w:outlineLvl w:val="1"/>
        <w:rPr>
          <w:rFonts w:eastAsia="Times New Roman"/>
          <w:b/>
          <w:bCs/>
          <w:iCs/>
          <w:lang w:val="x-none" w:eastAsia="x-none"/>
        </w:rPr>
      </w:pPr>
      <w:r w:rsidRPr="00DA5FDC">
        <w:rPr>
          <w:rFonts w:eastAsia="Times New Roman"/>
          <w:b/>
          <w:bCs/>
          <w:iCs/>
          <w:lang w:val="x-none" w:eastAsia="x-none"/>
        </w:rPr>
        <w:t>Статья </w:t>
      </w:r>
      <w:r w:rsidRPr="00DA5FDC">
        <w:rPr>
          <w:rFonts w:eastAsia="Times New Roman"/>
          <w:b/>
          <w:bCs/>
          <w:iCs/>
          <w:lang w:eastAsia="x-none"/>
        </w:rPr>
        <w:t>18</w:t>
      </w:r>
      <w:r w:rsidRPr="00DA5FDC">
        <w:rPr>
          <w:rFonts w:eastAsia="Times New Roman"/>
          <w:b/>
          <w:bCs/>
          <w:iCs/>
          <w:lang w:val="x-none" w:eastAsia="x-none"/>
        </w:rPr>
        <w:t>. </w:t>
      </w:r>
      <w:r w:rsidRPr="00DA5FDC">
        <w:rPr>
          <w:rFonts w:eastAsia="Times New Roman"/>
          <w:b/>
          <w:bCs/>
          <w:iCs/>
          <w:lang w:eastAsia="x-none"/>
        </w:rPr>
        <w:t>Подготовка и утверждение градостроительных</w:t>
      </w:r>
      <w:r w:rsidRPr="00DA5FDC">
        <w:rPr>
          <w:rFonts w:eastAsia="Times New Roman"/>
          <w:b/>
          <w:bCs/>
          <w:iCs/>
          <w:lang w:val="x-none" w:eastAsia="x-none"/>
        </w:rPr>
        <w:t xml:space="preserve"> план</w:t>
      </w:r>
      <w:r w:rsidRPr="00DA5FDC">
        <w:rPr>
          <w:rFonts w:eastAsia="Times New Roman"/>
          <w:b/>
          <w:bCs/>
          <w:iCs/>
          <w:lang w:eastAsia="x-none"/>
        </w:rPr>
        <w:t>ов</w:t>
      </w:r>
      <w:r w:rsidRPr="00DA5FDC">
        <w:rPr>
          <w:rFonts w:eastAsia="Times New Roman"/>
          <w:b/>
          <w:bCs/>
          <w:iCs/>
          <w:lang w:val="x-none" w:eastAsia="x-none"/>
        </w:rPr>
        <w:t xml:space="preserve"> земельных участков.</w:t>
      </w:r>
    </w:p>
    <w:p w:rsidR="00B1249B" w:rsidRPr="00B1249B" w:rsidRDefault="00B1249B" w:rsidP="00B1249B">
      <w:pPr>
        <w:ind w:firstLine="709"/>
        <w:contextualSpacing/>
        <w:jc w:val="both"/>
        <w:rPr>
          <w:rFonts w:eastAsia="Times New Roman"/>
        </w:rPr>
      </w:pPr>
      <w:r w:rsidRPr="00DA5FDC">
        <w:rPr>
          <w:rFonts w:eastAsia="Times New Roman"/>
        </w:rPr>
        <w:t>1. Подготовка</w:t>
      </w:r>
      <w:r w:rsidRPr="00B1249B">
        <w:rPr>
          <w:rFonts w:eastAsia="Times New Roman"/>
        </w:rPr>
        <w:t xml:space="preserve">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1249B" w:rsidRPr="00B1249B" w:rsidRDefault="00B1249B" w:rsidP="00B1249B">
      <w:pPr>
        <w:ind w:firstLine="709"/>
        <w:contextualSpacing/>
        <w:jc w:val="both"/>
        <w:rPr>
          <w:rFonts w:eastAsia="Times New Roman"/>
        </w:rPr>
      </w:pPr>
      <w:r w:rsidRPr="00B1249B">
        <w:rPr>
          <w:rFonts w:eastAsia="Times New Roman"/>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B1249B" w:rsidRPr="00B1249B" w:rsidRDefault="00B1249B" w:rsidP="00B1249B">
      <w:pPr>
        <w:ind w:firstLine="709"/>
        <w:contextualSpacing/>
        <w:jc w:val="both"/>
        <w:rPr>
          <w:rFonts w:eastAsia="Times New Roman"/>
        </w:rPr>
      </w:pPr>
      <w:r w:rsidRPr="00B1249B">
        <w:rPr>
          <w:rFonts w:eastAsia="Times New Roman"/>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1249B" w:rsidRPr="00B1249B" w:rsidRDefault="00B1249B" w:rsidP="00B1249B">
      <w:pPr>
        <w:widowControl w:val="0"/>
        <w:autoSpaceDE w:val="0"/>
        <w:autoSpaceDN w:val="0"/>
        <w:adjustRightInd w:val="0"/>
        <w:ind w:firstLine="709"/>
        <w:contextualSpacing/>
        <w:jc w:val="both"/>
        <w:rPr>
          <w:rFonts w:eastAsia="Times New Roman"/>
        </w:rPr>
      </w:pPr>
      <w:r w:rsidRPr="00B1249B">
        <w:rPr>
          <w:rFonts w:eastAsia="Times New Roman"/>
        </w:rPr>
        <w:t xml:space="preserve">4. Градостроительный план земельного участка является основанием </w:t>
      </w:r>
      <w:proofErr w:type="gramStart"/>
      <w:r w:rsidRPr="00B1249B">
        <w:rPr>
          <w:rFonts w:eastAsia="Times New Roman"/>
        </w:rPr>
        <w:t>для</w:t>
      </w:r>
      <w:proofErr w:type="gramEnd"/>
      <w:r w:rsidRPr="00B1249B">
        <w:rPr>
          <w:rFonts w:eastAsia="Times New Roman"/>
        </w:rPr>
        <w:t>:</w:t>
      </w:r>
    </w:p>
    <w:p w:rsidR="00B1249B" w:rsidRPr="00B1249B" w:rsidRDefault="00B1249B" w:rsidP="00B1249B">
      <w:pPr>
        <w:widowControl w:val="0"/>
        <w:autoSpaceDE w:val="0"/>
        <w:autoSpaceDN w:val="0"/>
        <w:adjustRightInd w:val="0"/>
        <w:ind w:firstLine="709"/>
        <w:contextualSpacing/>
        <w:jc w:val="both"/>
        <w:rPr>
          <w:rFonts w:eastAsia="Times New Roman"/>
        </w:rPr>
      </w:pPr>
      <w:r w:rsidRPr="00B1249B">
        <w:rPr>
          <w:rFonts w:eastAsia="Times New Roman"/>
        </w:rPr>
        <w:t>– подготовки проектной документации для строительства, реконструкции объекта капитального строительства;</w:t>
      </w:r>
    </w:p>
    <w:p w:rsidR="00B1249B" w:rsidRPr="00B1249B" w:rsidRDefault="00B1249B" w:rsidP="00B1249B">
      <w:pPr>
        <w:widowControl w:val="0"/>
        <w:autoSpaceDE w:val="0"/>
        <w:autoSpaceDN w:val="0"/>
        <w:adjustRightInd w:val="0"/>
        <w:ind w:firstLine="709"/>
        <w:contextualSpacing/>
        <w:jc w:val="both"/>
        <w:rPr>
          <w:rFonts w:eastAsia="Times New Roman"/>
        </w:rPr>
      </w:pPr>
      <w:r w:rsidRPr="00B1249B">
        <w:rPr>
          <w:rFonts w:eastAsia="Times New Roman"/>
        </w:rPr>
        <w:t>– выдачи разрешения на строительство;</w:t>
      </w:r>
    </w:p>
    <w:p w:rsidR="00B1249B" w:rsidRPr="00B1249B" w:rsidRDefault="00B1249B" w:rsidP="00B1249B">
      <w:pPr>
        <w:widowControl w:val="0"/>
        <w:autoSpaceDE w:val="0"/>
        <w:autoSpaceDN w:val="0"/>
        <w:adjustRightInd w:val="0"/>
        <w:ind w:firstLine="709"/>
        <w:contextualSpacing/>
        <w:jc w:val="both"/>
        <w:rPr>
          <w:rFonts w:eastAsia="Times New Roman"/>
        </w:rPr>
      </w:pPr>
      <w:r w:rsidRPr="00B1249B">
        <w:rPr>
          <w:rFonts w:eastAsia="Times New Roman"/>
        </w:rPr>
        <w:t>– выдачи разрешения на ввод объекта в эксплуатацию.</w:t>
      </w:r>
    </w:p>
    <w:p w:rsidR="00B1249B" w:rsidRPr="00B1249B" w:rsidRDefault="00B1249B" w:rsidP="00B1249B">
      <w:pPr>
        <w:ind w:firstLine="709"/>
        <w:contextualSpacing/>
        <w:jc w:val="both"/>
        <w:rPr>
          <w:rFonts w:eastAsia="Times New Roman"/>
        </w:rPr>
      </w:pPr>
      <w:r w:rsidRPr="00B1249B">
        <w:rPr>
          <w:rFonts w:eastAsia="Times New Roman"/>
        </w:rPr>
        <w:t xml:space="preserve">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муниципальными правовыми актами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w:t>
      </w:r>
      <w:proofErr w:type="gramStart"/>
      <w:r w:rsidRPr="00B1249B">
        <w:rPr>
          <w:rFonts w:eastAsia="Times New Roman"/>
        </w:rPr>
        <w:t>области</w:t>
      </w:r>
      <w:proofErr w:type="gramEnd"/>
      <w:r w:rsidRPr="00B1249B">
        <w:rPr>
          <w:rFonts w:eastAsia="Times New Roman"/>
        </w:rPr>
        <w:t xml:space="preserve"> если иное не установлено нормативно-правовыми актами и законами Нижегородской области.</w:t>
      </w:r>
    </w:p>
    <w:p w:rsidR="00B1249B" w:rsidRPr="00330443" w:rsidRDefault="00B1249B" w:rsidP="00B1249B">
      <w:pPr>
        <w:keepNext/>
        <w:spacing w:line="0" w:lineRule="atLeast"/>
        <w:ind w:firstLine="709"/>
        <w:jc w:val="both"/>
        <w:outlineLvl w:val="1"/>
        <w:rPr>
          <w:rFonts w:eastAsia="Times New Roman"/>
          <w:b/>
          <w:bCs/>
          <w:iCs/>
          <w:lang w:eastAsia="x-none"/>
        </w:rPr>
      </w:pPr>
      <w:r w:rsidRPr="00330443">
        <w:rPr>
          <w:rFonts w:eastAsia="Times New Roman"/>
          <w:b/>
          <w:bCs/>
          <w:iCs/>
          <w:lang w:val="x-none" w:eastAsia="x-none"/>
        </w:rPr>
        <w:t>Статья </w:t>
      </w:r>
      <w:r w:rsidRPr="00330443">
        <w:rPr>
          <w:rFonts w:eastAsia="Times New Roman"/>
          <w:b/>
          <w:bCs/>
          <w:iCs/>
          <w:lang w:eastAsia="x-none"/>
        </w:rPr>
        <w:t>19</w:t>
      </w:r>
      <w:r w:rsidRPr="00330443">
        <w:rPr>
          <w:rFonts w:eastAsia="Times New Roman"/>
          <w:b/>
          <w:bCs/>
          <w:iCs/>
          <w:lang w:val="x-none" w:eastAsia="x-none"/>
        </w:rPr>
        <w:t>. </w:t>
      </w:r>
      <w:r w:rsidRPr="00330443">
        <w:rPr>
          <w:rFonts w:eastAsia="Times New Roman"/>
          <w:b/>
          <w:bCs/>
          <w:iCs/>
          <w:lang w:eastAsia="x-none"/>
        </w:rPr>
        <w:t>Развитие застроенных территорий</w:t>
      </w:r>
      <w:r w:rsidRPr="00330443">
        <w:rPr>
          <w:rFonts w:eastAsia="Times New Roman"/>
          <w:b/>
          <w:bCs/>
          <w:iCs/>
          <w:lang w:val="x-none" w:eastAsia="x-none"/>
        </w:rPr>
        <w:t>.</w:t>
      </w:r>
      <w:r w:rsidRPr="00330443">
        <w:rPr>
          <w:rFonts w:eastAsia="Times New Roman"/>
          <w:b/>
          <w:bCs/>
          <w:iCs/>
          <w:lang w:eastAsia="x-none"/>
        </w:rPr>
        <w:t xml:space="preserve"> </w:t>
      </w:r>
    </w:p>
    <w:p w:rsidR="00B1249B" w:rsidRPr="00B1249B" w:rsidRDefault="00DA5FDC" w:rsidP="00DA5FDC">
      <w:pPr>
        <w:ind w:firstLine="709"/>
        <w:contextualSpacing/>
        <w:jc w:val="both"/>
        <w:rPr>
          <w:rFonts w:eastAsia="Times New Roman"/>
        </w:rPr>
      </w:pPr>
      <w:r>
        <w:rPr>
          <w:rFonts w:eastAsia="Times New Roman"/>
        </w:rPr>
        <w:t>1.</w:t>
      </w:r>
      <w:r w:rsidR="00B1249B" w:rsidRPr="00B1249B">
        <w:rPr>
          <w:rFonts w:eastAsia="Times New Roman"/>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1249B" w:rsidRPr="00B1249B" w:rsidRDefault="00DA5FDC" w:rsidP="00DA5FDC">
      <w:pPr>
        <w:ind w:firstLine="709"/>
        <w:jc w:val="both"/>
        <w:rPr>
          <w:rFonts w:eastAsia="Times New Roman"/>
        </w:rPr>
      </w:pPr>
      <w:proofErr w:type="gramStart"/>
      <w:r>
        <w:rPr>
          <w:rFonts w:eastAsia="Times New Roman"/>
        </w:rPr>
        <w:t>2.</w:t>
      </w:r>
      <w:r w:rsidR="00B1249B" w:rsidRPr="00B1249B">
        <w:rPr>
          <w:rFonts w:eastAsia="Times New Roman"/>
        </w:rP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w:t>
      </w:r>
      <w:proofErr w:type="gramEnd"/>
      <w:r w:rsidR="00B1249B" w:rsidRPr="00B1249B">
        <w:rPr>
          <w:rFonts w:eastAsia="Times New Roman"/>
        </w:rPr>
        <w:t xml:space="preserve">,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B1249B" w:rsidRPr="00B1249B" w:rsidRDefault="00B1249B" w:rsidP="00B1249B">
      <w:pPr>
        <w:ind w:firstLine="709"/>
        <w:contextualSpacing/>
        <w:jc w:val="both"/>
        <w:rPr>
          <w:rFonts w:eastAsia="Times New Roman"/>
        </w:rPr>
      </w:pPr>
      <w:r w:rsidRPr="00B1249B">
        <w:rPr>
          <w:rFonts w:eastAsia="Times New Roman"/>
        </w:rPr>
        <w:t xml:space="preserve">3. </w:t>
      </w:r>
      <w:proofErr w:type="gramStart"/>
      <w:r w:rsidRPr="00B1249B">
        <w:rPr>
          <w:rFonts w:eastAsia="Times New Roman"/>
        </w:rPr>
        <w:t>Решение о развитии застроенной территории может быть принято, если на такой территории расположены:</w:t>
      </w:r>
      <w:proofErr w:type="gramEnd"/>
    </w:p>
    <w:p w:rsidR="00B1249B" w:rsidRPr="00B1249B" w:rsidRDefault="00B1249B" w:rsidP="00B1249B">
      <w:pPr>
        <w:tabs>
          <w:tab w:val="left" w:pos="6663"/>
        </w:tabs>
        <w:ind w:firstLine="709"/>
        <w:contextualSpacing/>
        <w:jc w:val="both"/>
        <w:rPr>
          <w:rFonts w:eastAsia="Times New Roman"/>
        </w:rPr>
      </w:pPr>
      <w:r w:rsidRPr="00B1249B">
        <w:rPr>
          <w:rFonts w:eastAsia="Times New Roman"/>
        </w:rPr>
        <w:t xml:space="preserve">1) многоквартирные дома, признанные в установленном Правительством Российской Федерации </w:t>
      </w:r>
      <w:hyperlink r:id="rId20">
        <w:r w:rsidRPr="00B1249B">
          <w:rPr>
            <w:rFonts w:eastAsia="Times New Roman"/>
            <w:vanish/>
            <w:webHidden/>
          </w:rPr>
          <w:t>порядке</w:t>
        </w:r>
      </w:hyperlink>
      <w:r w:rsidRPr="00B1249B">
        <w:rPr>
          <w:rFonts w:eastAsia="Times New Roman"/>
        </w:rPr>
        <w:t xml:space="preserve"> аварийными и подлежащими сносу;</w:t>
      </w:r>
    </w:p>
    <w:p w:rsidR="00B1249B" w:rsidRPr="00B1249B" w:rsidRDefault="00B1249B" w:rsidP="00B1249B">
      <w:pPr>
        <w:tabs>
          <w:tab w:val="left" w:pos="2410"/>
        </w:tabs>
        <w:ind w:firstLine="709"/>
        <w:contextualSpacing/>
        <w:jc w:val="both"/>
        <w:rPr>
          <w:rFonts w:eastAsia="Times New Roman"/>
        </w:rPr>
      </w:pPr>
      <w:r w:rsidRPr="00B1249B">
        <w:rPr>
          <w:rFonts w:eastAsia="Times New Roman"/>
        </w:rPr>
        <w:lastRenderedPageBreak/>
        <w:t xml:space="preserve">2) многоквартирные дома, снос, реконструкция которых планируются на основании утвержденных органами местного самоуправления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в установленном порядке муниципальных адресных программ.</w:t>
      </w:r>
    </w:p>
    <w:p w:rsidR="00B1249B" w:rsidRPr="00B1249B" w:rsidRDefault="00B1249B" w:rsidP="00B1249B">
      <w:pPr>
        <w:ind w:firstLine="709"/>
        <w:contextualSpacing/>
        <w:jc w:val="both"/>
        <w:rPr>
          <w:rFonts w:eastAsia="Times New Roman"/>
        </w:rPr>
      </w:pPr>
      <w:r w:rsidRPr="00B1249B">
        <w:rPr>
          <w:rFonts w:eastAsia="Times New Roman"/>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1249B" w:rsidRPr="00B1249B" w:rsidRDefault="00B1249B" w:rsidP="00B1249B">
      <w:pPr>
        <w:spacing w:line="312" w:lineRule="auto"/>
        <w:ind w:firstLine="709"/>
        <w:jc w:val="both"/>
        <w:rPr>
          <w:rFonts w:eastAsia="Times New Roman"/>
        </w:rPr>
      </w:pPr>
      <w:r w:rsidRPr="00B1249B">
        <w:rPr>
          <w:rFonts w:eastAsia="Times New Roman"/>
        </w:rPr>
        <w:t xml:space="preserve">4. </w:t>
      </w:r>
      <w:proofErr w:type="gramStart"/>
      <w:r w:rsidRPr="00B1249B">
        <w:rPr>
          <w:rFonts w:eastAsia="Times New Roman"/>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настоящей статьи.</w:t>
      </w:r>
      <w:proofErr w:type="gramEnd"/>
    </w:p>
    <w:p w:rsidR="00B1249B" w:rsidRPr="00B1249B" w:rsidRDefault="00B1249B" w:rsidP="00B1249B">
      <w:pPr>
        <w:ind w:firstLine="709"/>
        <w:contextualSpacing/>
        <w:jc w:val="both"/>
        <w:rPr>
          <w:rFonts w:eastAsia="Times New Roman"/>
        </w:rPr>
      </w:pPr>
      <w:r w:rsidRPr="00B1249B">
        <w:rPr>
          <w:rFonts w:eastAsia="Times New Roman"/>
        </w:rPr>
        <w:t xml:space="preserve">5.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B1249B" w:rsidRPr="00B1249B" w:rsidRDefault="00B1249B" w:rsidP="00B1249B">
      <w:pPr>
        <w:ind w:firstLine="709"/>
        <w:contextualSpacing/>
        <w:jc w:val="both"/>
        <w:rPr>
          <w:rFonts w:eastAsia="Times New Roman"/>
        </w:rPr>
      </w:pPr>
      <w:r w:rsidRPr="00B1249B">
        <w:rPr>
          <w:rFonts w:eastAsia="Times New Roman"/>
        </w:rPr>
        <w:t>6.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B1249B" w:rsidRPr="00330443" w:rsidRDefault="00B1249B" w:rsidP="00330443">
      <w:pPr>
        <w:keepNext/>
        <w:spacing w:line="0" w:lineRule="atLeast"/>
        <w:ind w:firstLine="709"/>
        <w:jc w:val="both"/>
        <w:outlineLvl w:val="1"/>
        <w:rPr>
          <w:rFonts w:eastAsia="Times New Roman"/>
          <w:b/>
          <w:bCs/>
          <w:iCs/>
          <w:lang w:val="x-none" w:eastAsia="x-none"/>
        </w:rPr>
      </w:pPr>
      <w:r w:rsidRPr="00330443">
        <w:rPr>
          <w:rFonts w:eastAsia="Times New Roman"/>
          <w:b/>
          <w:bCs/>
          <w:iCs/>
          <w:lang w:val="x-none" w:eastAsia="x-none"/>
        </w:rPr>
        <w:t>Статья </w:t>
      </w:r>
      <w:r w:rsidRPr="00330443">
        <w:rPr>
          <w:rFonts w:eastAsia="Times New Roman"/>
          <w:b/>
          <w:bCs/>
          <w:iCs/>
          <w:lang w:eastAsia="x-none"/>
        </w:rPr>
        <w:t>20</w:t>
      </w:r>
      <w:r w:rsidRPr="00330443">
        <w:rPr>
          <w:rFonts w:eastAsia="Times New Roman"/>
          <w:b/>
          <w:bCs/>
          <w:iCs/>
          <w:lang w:val="x-none" w:eastAsia="x-none"/>
        </w:rPr>
        <w:t>. </w:t>
      </w:r>
      <w:r w:rsidRPr="00330443">
        <w:rPr>
          <w:rFonts w:eastAsia="Times New Roman"/>
          <w:b/>
          <w:bCs/>
          <w:iCs/>
          <w:lang w:eastAsia="x-none"/>
        </w:rPr>
        <w:t>Комплексное освоение территории</w:t>
      </w:r>
      <w:r w:rsidRPr="00330443">
        <w:rPr>
          <w:rFonts w:eastAsia="Times New Roman"/>
          <w:b/>
          <w:bCs/>
          <w:iCs/>
          <w:lang w:val="x-none" w:eastAsia="x-none"/>
        </w:rPr>
        <w:t>.</w:t>
      </w:r>
    </w:p>
    <w:p w:rsidR="00B1249B" w:rsidRPr="00B1249B" w:rsidRDefault="00B1249B" w:rsidP="00330443">
      <w:pPr>
        <w:ind w:firstLine="709"/>
        <w:contextualSpacing/>
        <w:jc w:val="both"/>
        <w:rPr>
          <w:rFonts w:eastAsia="Times New Roman"/>
        </w:rPr>
      </w:pPr>
      <w:r w:rsidRPr="00B1249B">
        <w:rPr>
          <w:rFonts w:eastAsia="Times New Roman"/>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1249B" w:rsidRPr="00B1249B" w:rsidRDefault="00B1249B" w:rsidP="00330443">
      <w:pPr>
        <w:ind w:firstLine="709"/>
        <w:contextualSpacing/>
        <w:jc w:val="both"/>
        <w:rPr>
          <w:rFonts w:eastAsia="Times New Roman"/>
        </w:rPr>
      </w:pPr>
      <w:r w:rsidRPr="00B1249B">
        <w:rPr>
          <w:rFonts w:eastAsia="Times New Roman"/>
        </w:rPr>
        <w:t xml:space="preserve">2. </w:t>
      </w:r>
      <w:proofErr w:type="gramStart"/>
      <w:r w:rsidRPr="00B1249B">
        <w:rPr>
          <w:rFonts w:eastAsia="Times New Roman"/>
        </w:rPr>
        <w:t xml:space="preserve">Договор комплексного освоения территории заключается органами местного самоуправления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w:t>
      </w:r>
      <w:proofErr w:type="gramEnd"/>
      <w:r w:rsidRPr="00B1249B">
        <w:rPr>
          <w:rFonts w:eastAsia="Times New Roman"/>
        </w:rPr>
        <w:t xml:space="preserve"> </w:t>
      </w:r>
      <w:proofErr w:type="gramStart"/>
      <w:r w:rsidRPr="00B1249B">
        <w:rPr>
          <w:rFonts w:eastAsia="Times New Roman"/>
        </w:rPr>
        <w:t>аукционе</w:t>
      </w:r>
      <w:proofErr w:type="gramEnd"/>
      <w:r w:rsidRPr="00B1249B">
        <w:rPr>
          <w:rFonts w:eastAsia="Times New Roman"/>
        </w:rPr>
        <w:t xml:space="preserve"> его участником, в порядке определенном законодательством о градостроительной деятельности.</w:t>
      </w:r>
    </w:p>
    <w:p w:rsidR="00B1249B" w:rsidRPr="00B1249B" w:rsidRDefault="00B1249B" w:rsidP="00330443">
      <w:pPr>
        <w:ind w:firstLine="709"/>
        <w:contextualSpacing/>
        <w:jc w:val="both"/>
        <w:rPr>
          <w:rFonts w:eastAsia="Times New Roman"/>
        </w:rPr>
      </w:pPr>
      <w:r w:rsidRPr="00B1249B">
        <w:rPr>
          <w:rFonts w:eastAsia="Times New Roman"/>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1249B" w:rsidRPr="0099721D" w:rsidRDefault="00B1249B" w:rsidP="00330443">
      <w:pPr>
        <w:keepNext/>
        <w:shd w:val="clear" w:color="auto" w:fill="FFFFFF" w:themeFill="background1"/>
        <w:spacing w:line="0" w:lineRule="atLeast"/>
        <w:ind w:firstLine="709"/>
        <w:jc w:val="both"/>
        <w:outlineLvl w:val="1"/>
        <w:rPr>
          <w:rFonts w:eastAsia="Times New Roman"/>
          <w:b/>
          <w:bCs/>
          <w:iCs/>
          <w:lang w:eastAsia="x-none"/>
        </w:rPr>
      </w:pPr>
      <w:bookmarkStart w:id="39" w:name="_Toc257821093"/>
      <w:bookmarkStart w:id="40" w:name="_Toc292374613"/>
      <w:bookmarkEnd w:id="37"/>
      <w:bookmarkEnd w:id="38"/>
      <w:r w:rsidRPr="0099721D">
        <w:rPr>
          <w:rFonts w:eastAsia="Times New Roman"/>
          <w:b/>
          <w:bCs/>
          <w:iCs/>
          <w:lang w:val="x-none" w:eastAsia="x-none"/>
        </w:rPr>
        <w:t>Глава </w:t>
      </w:r>
      <w:r w:rsidRPr="0099721D">
        <w:rPr>
          <w:rFonts w:eastAsia="Times New Roman"/>
          <w:b/>
          <w:bCs/>
          <w:iCs/>
          <w:lang w:eastAsia="x-none"/>
        </w:rPr>
        <w:t>4</w:t>
      </w:r>
      <w:r w:rsidRPr="0099721D">
        <w:rPr>
          <w:rFonts w:eastAsia="Times New Roman"/>
          <w:b/>
          <w:bCs/>
          <w:iCs/>
          <w:lang w:val="x-none" w:eastAsia="x-none"/>
        </w:rPr>
        <w:t xml:space="preserve">.  </w:t>
      </w:r>
      <w:r w:rsidRPr="0099721D">
        <w:rPr>
          <w:rFonts w:eastAsia="Times New Roman"/>
          <w:b/>
          <w:bCs/>
          <w:iCs/>
          <w:lang w:eastAsia="x-none"/>
        </w:rPr>
        <w:t>Положение о поведении общественных обсуждений или публичных слушаний по вопросам землепользования и застройки.</w:t>
      </w:r>
    </w:p>
    <w:p w:rsidR="00B1249B" w:rsidRPr="0099721D" w:rsidRDefault="00B1249B" w:rsidP="00330443">
      <w:pPr>
        <w:shd w:val="clear" w:color="auto" w:fill="FFFFFF" w:themeFill="background1"/>
        <w:autoSpaceDE w:val="0"/>
        <w:autoSpaceDN w:val="0"/>
        <w:adjustRightInd w:val="0"/>
        <w:ind w:firstLine="709"/>
        <w:jc w:val="both"/>
        <w:rPr>
          <w:rFonts w:eastAsiaTheme="minorHAnsi"/>
          <w:b/>
          <w:bCs/>
          <w:lang w:eastAsia="en-US"/>
        </w:rPr>
      </w:pPr>
      <w:bookmarkStart w:id="41" w:name="_Toc257821079"/>
      <w:bookmarkStart w:id="42" w:name="_Toc292374599"/>
      <w:r w:rsidRPr="0099721D">
        <w:rPr>
          <w:rFonts w:eastAsia="Times New Roman"/>
          <w:b/>
          <w:bCs/>
          <w:iCs/>
          <w:lang w:val="x-none" w:eastAsia="x-none"/>
        </w:rPr>
        <w:t>Статья </w:t>
      </w:r>
      <w:r w:rsidRPr="0099721D">
        <w:rPr>
          <w:rFonts w:eastAsia="Times New Roman"/>
          <w:b/>
          <w:bCs/>
          <w:iCs/>
          <w:lang w:eastAsia="x-none"/>
        </w:rPr>
        <w:t>21</w:t>
      </w:r>
      <w:r w:rsidRPr="0099721D">
        <w:rPr>
          <w:rFonts w:eastAsia="Times New Roman"/>
          <w:b/>
          <w:bCs/>
          <w:iCs/>
          <w:lang w:val="x-none" w:eastAsia="x-none"/>
        </w:rPr>
        <w:t>. </w:t>
      </w:r>
      <w:bookmarkEnd w:id="41"/>
      <w:proofErr w:type="gramStart"/>
      <w:r w:rsidRPr="0099721D">
        <w:rPr>
          <w:rFonts w:eastAsiaTheme="minorHAnsi"/>
          <w:b/>
          <w:bCs/>
          <w:lang w:eastAsia="en-US"/>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B1249B" w:rsidRPr="0099721D"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99721D">
        <w:rPr>
          <w:rFonts w:eastAsiaTheme="minorHAnsi"/>
          <w:bCs/>
          <w:lang w:eastAsia="en-US"/>
        </w:rPr>
        <w:t xml:space="preserve">1. </w:t>
      </w:r>
      <w:proofErr w:type="gramStart"/>
      <w:r w:rsidRPr="0099721D">
        <w:rPr>
          <w:rFonts w:eastAsiaTheme="minorHAnsi"/>
          <w:bCs/>
          <w:lang w:eastAsia="en-U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99721D">
        <w:rPr>
          <w:rFonts w:eastAsiaTheme="minorHAnsi"/>
          <w:bCs/>
          <w:lang w:eastAsia="en-US"/>
        </w:rPr>
        <w:lastRenderedPageBreak/>
        <w:t>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99721D">
        <w:rPr>
          <w:rFonts w:eastAsiaTheme="minorHAnsi"/>
          <w:bCs/>
          <w:lang w:eastAsia="en-US"/>
        </w:rPr>
        <w:t xml:space="preserve"> </w:t>
      </w:r>
      <w:proofErr w:type="gramStart"/>
      <w:r w:rsidRPr="0099721D">
        <w:rPr>
          <w:rFonts w:eastAsiaTheme="minorHAnsi"/>
          <w:bCs/>
          <w:lang w:eastAsia="en-US"/>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Глуховского сельсовета и (или) нормативным правовым актом сельского Совета Глуховского сельсовета и с учетом положений настоящего Кодекса проводятся общественные обсуждения или публичные слушания, за исключением случаев, предусмотренных</w:t>
      </w:r>
      <w:proofErr w:type="gramEnd"/>
      <w:r w:rsidRPr="0099721D">
        <w:rPr>
          <w:rFonts w:eastAsiaTheme="minorHAnsi"/>
          <w:bCs/>
          <w:lang w:eastAsia="en-US"/>
        </w:rPr>
        <w:t xml:space="preserve"> настоящим Кодексом и другими федеральными законами.</w:t>
      </w:r>
    </w:p>
    <w:p w:rsidR="00B1249B" w:rsidRPr="0099721D"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99721D">
        <w:rPr>
          <w:rFonts w:eastAsiaTheme="minorHAnsi"/>
          <w:bCs/>
          <w:lang w:eastAsia="en-US"/>
        </w:rPr>
        <w:t xml:space="preserve">2. </w:t>
      </w:r>
      <w:proofErr w:type="gramStart"/>
      <w:r w:rsidRPr="0099721D">
        <w:rPr>
          <w:rFonts w:eastAsiaTheme="minorHAnsi"/>
          <w:bCs/>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99721D">
        <w:rPr>
          <w:rFonts w:eastAsiaTheme="minorHAnsi"/>
          <w:bCs/>
          <w:lang w:eastAsia="en-US"/>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B1249B" w:rsidRPr="0099721D"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99721D">
        <w:rPr>
          <w:rFonts w:eastAsiaTheme="minorHAnsi"/>
          <w:bCs/>
          <w:lang w:eastAsia="en-US"/>
        </w:rPr>
        <w:t xml:space="preserve">3. </w:t>
      </w:r>
      <w:proofErr w:type="gramStart"/>
      <w:r w:rsidRPr="0099721D">
        <w:rPr>
          <w:rFonts w:eastAsiaTheme="minorHAnsi"/>
          <w:bCs/>
          <w:lang w:eastAsia="en-US"/>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99721D">
        <w:rPr>
          <w:rFonts w:eastAsiaTheme="minorHAnsi"/>
          <w:bCs/>
          <w:lang w:eastAsia="en-US"/>
        </w:rPr>
        <w:t xml:space="preserve"> </w:t>
      </w:r>
      <w:proofErr w:type="gramStart"/>
      <w:r w:rsidRPr="0099721D">
        <w:rPr>
          <w:rFonts w:eastAsiaTheme="minorHAnsi"/>
          <w:bCs/>
          <w:lang w:eastAsia="en-US"/>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99721D">
        <w:rPr>
          <w:rFonts w:eastAsiaTheme="minorHAnsi"/>
          <w:bCs/>
          <w:lang w:eastAsia="en-US"/>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1249B" w:rsidRPr="0099721D"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99721D">
        <w:rPr>
          <w:rFonts w:eastAsiaTheme="minorHAnsi"/>
          <w:bCs/>
          <w:lang w:eastAsia="en-US"/>
        </w:rPr>
        <w:t>4. Процедура проведения общественных обсуждений состоит из следующих этапов:</w:t>
      </w:r>
    </w:p>
    <w:p w:rsidR="00B1249B" w:rsidRPr="0099721D"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99721D">
        <w:rPr>
          <w:rFonts w:eastAsiaTheme="minorHAnsi"/>
          <w:bCs/>
          <w:lang w:eastAsia="en-US"/>
        </w:rPr>
        <w:t>1) оповещение о начале общественных обсуждений;</w:t>
      </w:r>
    </w:p>
    <w:p w:rsidR="00B1249B" w:rsidRPr="0099721D" w:rsidRDefault="00B1249B" w:rsidP="00330443">
      <w:pPr>
        <w:shd w:val="clear" w:color="auto" w:fill="FFFFFF" w:themeFill="background1"/>
        <w:autoSpaceDE w:val="0"/>
        <w:autoSpaceDN w:val="0"/>
        <w:adjustRightInd w:val="0"/>
        <w:ind w:firstLine="709"/>
        <w:jc w:val="both"/>
        <w:rPr>
          <w:rFonts w:eastAsiaTheme="minorHAnsi"/>
          <w:bCs/>
          <w:lang w:eastAsia="en-US"/>
        </w:rPr>
      </w:pPr>
      <w:proofErr w:type="gramStart"/>
      <w:r w:rsidRPr="0099721D">
        <w:rPr>
          <w:rFonts w:eastAsiaTheme="minorHAnsi"/>
          <w:bCs/>
          <w:lang w:eastAsia="en-US"/>
        </w:rPr>
        <w:t>2) размещение проекта, подлежащего рассмотрению на общественных обсуждениях, и информационных материалов к нему на официальном сайте администрации Воскресенского муниципального района Нижегородской области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w:t>
      </w:r>
      <w:proofErr w:type="gramEnd"/>
      <w:r w:rsidRPr="0099721D">
        <w:rPr>
          <w:rFonts w:eastAsiaTheme="minorHAnsi"/>
          <w:bCs/>
          <w:lang w:eastAsia="en-US"/>
        </w:rPr>
        <w:t xml:space="preserve"> системы) и открытие экспозиции или экспозиций такого проекта;</w:t>
      </w:r>
    </w:p>
    <w:p w:rsidR="00B1249B" w:rsidRPr="0099721D"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99721D">
        <w:rPr>
          <w:rFonts w:eastAsiaTheme="minorHAnsi"/>
          <w:bCs/>
          <w:lang w:eastAsia="en-US"/>
        </w:rPr>
        <w:t>3) проведение экспозиции или экспозиций проекта, подлежащего рассмотрению на общественных обсуждениях;</w:t>
      </w:r>
    </w:p>
    <w:p w:rsidR="00B1249B" w:rsidRPr="0099721D"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99721D">
        <w:rPr>
          <w:rFonts w:eastAsiaTheme="minorHAnsi"/>
          <w:bCs/>
          <w:lang w:eastAsia="en-US"/>
        </w:rPr>
        <w:t>4) подготовка и оформление протокола общественных обсуждений;</w:t>
      </w:r>
    </w:p>
    <w:p w:rsidR="00B1249B" w:rsidRPr="0099721D"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99721D">
        <w:rPr>
          <w:rFonts w:eastAsiaTheme="minorHAnsi"/>
          <w:bCs/>
          <w:lang w:eastAsia="en-US"/>
        </w:rPr>
        <w:t>5) подготовка и опубликование заключения о результатах общественных обсуждений.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5. Процедура проведения публичных слушаний состоит из следующих этапов:</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1) оповещение о начале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3) проведение экспозиции или экспозиций проекта, подлежащего рассмотрению на публичных слушаниях;</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4) проведение собрания или собраний участников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5) подготовка и оформление протокола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6) подготовка и опубликование заключения о результатах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6. Оповещение о начале общественных обсуждений или публичных слушаний должно содержать:</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 xml:space="preserve">7. </w:t>
      </w:r>
      <w:proofErr w:type="gramStart"/>
      <w:r w:rsidRPr="00330443">
        <w:rPr>
          <w:rFonts w:eastAsiaTheme="minorHAnsi"/>
          <w:bCs/>
          <w:lang w:eastAsia="en-US"/>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330443">
        <w:rPr>
          <w:rFonts w:eastAsiaTheme="minorHAnsi"/>
          <w:bCs/>
          <w:lang w:eastAsia="en-US"/>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8. Оповещение о начале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 xml:space="preserve">1) не </w:t>
      </w:r>
      <w:proofErr w:type="gramStart"/>
      <w:r w:rsidRPr="00330443">
        <w:rPr>
          <w:rFonts w:eastAsiaTheme="minorHAnsi"/>
          <w:bCs/>
          <w:lang w:eastAsia="en-US"/>
        </w:rPr>
        <w:t>позднее</w:t>
      </w:r>
      <w:proofErr w:type="gramEnd"/>
      <w:r w:rsidRPr="00330443">
        <w:rPr>
          <w:rFonts w:eastAsiaTheme="minorHAnsi"/>
          <w:bCs/>
          <w:lang w:eastAsia="en-US"/>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 xml:space="preserve">2) распространяется на информационных стендах, оборудованных около </w:t>
      </w:r>
      <w:proofErr w:type="gramStart"/>
      <w:r w:rsidRPr="00330443">
        <w:rPr>
          <w:rFonts w:eastAsiaTheme="minorHAnsi"/>
          <w:bCs/>
          <w:lang w:eastAsia="en-US"/>
        </w:rPr>
        <w:t>здания</w:t>
      </w:r>
      <w:proofErr w:type="gramEnd"/>
      <w:r w:rsidRPr="00330443">
        <w:rPr>
          <w:rFonts w:eastAsiaTheme="minorHAnsi"/>
          <w:bCs/>
          <w:lang w:eastAsia="en-US"/>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r w:rsidRPr="00330443">
        <w:rPr>
          <w:rFonts w:eastAsiaTheme="minorHAnsi"/>
          <w:bCs/>
          <w:lang w:eastAsia="en-US"/>
        </w:rPr>
        <w:lastRenderedPageBreak/>
        <w:t>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 xml:space="preserve">10. </w:t>
      </w:r>
      <w:proofErr w:type="gramStart"/>
      <w:r w:rsidRPr="00330443">
        <w:rPr>
          <w:rFonts w:eastAsiaTheme="minorHAnsi"/>
          <w:bCs/>
          <w:lang w:eastAsia="en-US"/>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330443">
        <w:rPr>
          <w:rFonts w:eastAsiaTheme="minorHAnsi"/>
          <w:bCs/>
          <w:lang w:eastAsia="en-US"/>
        </w:rPr>
        <w:t xml:space="preserve"> такого проекта:</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1) посредством официального сайта или информационных систем (в случае проведения общественных обсуждений);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3) в письменной форме в адрес организатора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30443">
        <w:rPr>
          <w:rFonts w:eastAsiaTheme="minorHAnsi"/>
          <w:bCs/>
          <w:lang w:eastAsia="en-US"/>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30443">
        <w:rPr>
          <w:rFonts w:eastAsiaTheme="minorHAnsi"/>
          <w:bCs/>
          <w:lang w:eastAsia="en-US"/>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330443">
        <w:rPr>
          <w:rFonts w:eastAsiaTheme="minorHAnsi"/>
          <w:bCs/>
          <w:lang w:eastAsia="en-US"/>
        </w:rPr>
        <w:t>ии и ау</w:t>
      </w:r>
      <w:proofErr w:type="gramEnd"/>
      <w:r w:rsidRPr="00330443">
        <w:rPr>
          <w:rFonts w:eastAsiaTheme="minorHAnsi"/>
          <w:bCs/>
          <w:lang w:eastAsia="en-US"/>
        </w:rPr>
        <w:t>тентификации.</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 w:history="1">
        <w:r w:rsidRPr="00330443">
          <w:rPr>
            <w:rFonts w:eastAsiaTheme="minorHAnsi"/>
            <w:bCs/>
            <w:color w:val="000000" w:themeColor="text1"/>
            <w:lang w:eastAsia="en-US"/>
          </w:rPr>
          <w:t>законом</w:t>
        </w:r>
      </w:hyperlink>
      <w:r w:rsidRPr="00330443">
        <w:rPr>
          <w:rFonts w:eastAsiaTheme="minorHAnsi"/>
          <w:bCs/>
          <w:color w:val="000000" w:themeColor="text1"/>
          <w:lang w:eastAsia="en-US"/>
        </w:rPr>
        <w:t xml:space="preserve"> </w:t>
      </w:r>
      <w:r w:rsidRPr="00330443">
        <w:rPr>
          <w:rFonts w:eastAsiaTheme="minorHAnsi"/>
          <w:bCs/>
          <w:lang w:eastAsia="en-US"/>
        </w:rPr>
        <w:t>от 27 июля 2006 года N 152-ФЗ "О персональных данных".</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lastRenderedPageBreak/>
        <w:t xml:space="preserve">16. </w:t>
      </w:r>
      <w:proofErr w:type="gramStart"/>
      <w:r w:rsidRPr="00330443">
        <w:rPr>
          <w:rFonts w:eastAsiaTheme="minorHAnsi"/>
          <w:bCs/>
          <w:lang w:eastAsia="en-US"/>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330443">
        <w:rPr>
          <w:rFonts w:eastAsiaTheme="minorHAnsi"/>
          <w:bCs/>
          <w:lang w:eastAsia="en-US"/>
        </w:rPr>
        <w:t xml:space="preserve"> самоуправления, подведомственных им организаций).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17. Официальный сайт и (или) информационные системы должны обеспечивать возможность:</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2) представления информации о результатах общественных обсуждений, количестве участников общественных обсуждений.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1) дата оформления протокола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2) информация об организаторе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 xml:space="preserve">19. </w:t>
      </w:r>
      <w:proofErr w:type="gramStart"/>
      <w:r w:rsidRPr="00330443">
        <w:rPr>
          <w:rFonts w:eastAsiaTheme="minorHAnsi"/>
          <w:bCs/>
          <w:lang w:eastAsia="en-US"/>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22. В заключении о результатах общественных обсуждений или публичных слушаний должны быть указаны:</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1) дата оформления заключения о результатах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proofErr w:type="gramStart"/>
      <w:r w:rsidRPr="00330443">
        <w:rPr>
          <w:rFonts w:eastAsiaTheme="minorHAnsi"/>
          <w:bCs/>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330443">
        <w:rPr>
          <w:rFonts w:eastAsiaTheme="minorHAnsi"/>
          <w:bCs/>
          <w:lang w:eastAsia="en-US"/>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24. Уставом муниципального образования Глуховского сельсовета и (или) нормативным правовым актом сельского совета Глуховского сельсовета на основании статьи 5.1. Градостроительного кодекса Российской Федерации определяются:</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1) порядок организации и проведения общественных обсуждений или публичных слушаний по проектам;</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2) организатор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3) срок проведения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4) официальный сайт и (или) информационные системы;</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1249B" w:rsidRPr="00330443" w:rsidRDefault="00B1249B" w:rsidP="00330443">
      <w:pPr>
        <w:shd w:val="clear" w:color="auto" w:fill="FFFFFF" w:themeFill="background1"/>
        <w:autoSpaceDE w:val="0"/>
        <w:autoSpaceDN w:val="0"/>
        <w:adjustRightInd w:val="0"/>
        <w:ind w:firstLine="709"/>
        <w:jc w:val="both"/>
        <w:rPr>
          <w:rFonts w:eastAsiaTheme="minorHAnsi"/>
          <w:bCs/>
          <w:lang w:eastAsia="en-US"/>
        </w:rPr>
      </w:pPr>
      <w:r w:rsidRPr="00330443">
        <w:rPr>
          <w:rFonts w:eastAsiaTheme="minorHAnsi"/>
          <w:bCs/>
          <w:lang w:eastAsia="en-US"/>
        </w:rPr>
        <w:t xml:space="preserve">25. </w:t>
      </w:r>
      <w:proofErr w:type="gramStart"/>
      <w:r w:rsidRPr="00330443">
        <w:rPr>
          <w:rFonts w:eastAsiaTheme="minorHAnsi"/>
          <w:bCs/>
          <w:lang w:eastAsia="en-US"/>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bookmarkEnd w:id="42"/>
    <w:p w:rsidR="00B1249B" w:rsidRPr="00330443" w:rsidRDefault="00B1249B" w:rsidP="00330443">
      <w:pPr>
        <w:keepNext/>
        <w:spacing w:line="0" w:lineRule="atLeast"/>
        <w:ind w:firstLine="709"/>
        <w:jc w:val="both"/>
        <w:outlineLvl w:val="1"/>
        <w:rPr>
          <w:rFonts w:eastAsia="Times New Roman"/>
          <w:b/>
          <w:bCs/>
          <w:iCs/>
          <w:lang w:eastAsia="x-none"/>
        </w:rPr>
      </w:pPr>
      <w:r w:rsidRPr="00330443">
        <w:rPr>
          <w:rFonts w:eastAsia="Times New Roman"/>
          <w:b/>
          <w:bCs/>
          <w:iCs/>
          <w:lang w:val="x-none" w:eastAsia="x-none"/>
        </w:rPr>
        <w:t>Глава </w:t>
      </w:r>
      <w:r w:rsidRPr="00330443">
        <w:rPr>
          <w:rFonts w:eastAsia="Times New Roman"/>
          <w:b/>
          <w:bCs/>
          <w:iCs/>
          <w:lang w:eastAsia="x-none"/>
        </w:rPr>
        <w:t>5</w:t>
      </w:r>
      <w:r w:rsidRPr="00330443">
        <w:rPr>
          <w:rFonts w:eastAsia="Times New Roman"/>
          <w:b/>
          <w:bCs/>
          <w:iCs/>
          <w:lang w:val="x-none" w:eastAsia="x-none"/>
        </w:rPr>
        <w:t>. </w:t>
      </w:r>
      <w:bookmarkEnd w:id="39"/>
      <w:r w:rsidRPr="00330443">
        <w:rPr>
          <w:rFonts w:eastAsia="Times New Roman"/>
          <w:b/>
          <w:bCs/>
          <w:iCs/>
          <w:lang w:eastAsia="x-none"/>
        </w:rPr>
        <w:t>Внесение изменений в Правила землепользования и застройки</w:t>
      </w:r>
      <w:r w:rsidRPr="00330443">
        <w:rPr>
          <w:rFonts w:eastAsia="Times New Roman"/>
          <w:b/>
          <w:bCs/>
          <w:iCs/>
          <w:lang w:val="x-none" w:eastAsia="x-none"/>
        </w:rPr>
        <w:t>.</w:t>
      </w:r>
      <w:bookmarkEnd w:id="40"/>
    </w:p>
    <w:p w:rsidR="00B1249B" w:rsidRPr="00330443" w:rsidRDefault="00B1249B" w:rsidP="00330443">
      <w:pPr>
        <w:keepNext/>
        <w:spacing w:line="0" w:lineRule="atLeast"/>
        <w:ind w:firstLine="709"/>
        <w:jc w:val="both"/>
        <w:outlineLvl w:val="1"/>
        <w:rPr>
          <w:rFonts w:eastAsia="Times New Roman"/>
          <w:b/>
          <w:bCs/>
          <w:iCs/>
          <w:lang w:val="x-none" w:eastAsia="x-none"/>
        </w:rPr>
      </w:pPr>
      <w:r w:rsidRPr="00330443">
        <w:rPr>
          <w:rFonts w:eastAsia="Times New Roman"/>
          <w:b/>
          <w:bCs/>
          <w:iCs/>
          <w:lang w:val="x-none" w:eastAsia="x-none"/>
        </w:rPr>
        <w:t>Статья </w:t>
      </w:r>
      <w:r w:rsidRPr="00330443">
        <w:rPr>
          <w:rFonts w:eastAsia="Times New Roman"/>
          <w:b/>
          <w:bCs/>
          <w:iCs/>
          <w:lang w:eastAsia="x-none"/>
        </w:rPr>
        <w:t>22</w:t>
      </w:r>
      <w:r w:rsidRPr="00330443">
        <w:rPr>
          <w:rFonts w:eastAsia="Times New Roman"/>
          <w:b/>
          <w:bCs/>
          <w:iCs/>
          <w:lang w:val="x-none" w:eastAsia="x-none"/>
        </w:rPr>
        <w:t>. </w:t>
      </w:r>
      <w:r w:rsidRPr="00330443">
        <w:rPr>
          <w:rFonts w:eastAsia="Times New Roman"/>
          <w:b/>
          <w:bCs/>
          <w:iCs/>
          <w:lang w:eastAsia="x-none"/>
        </w:rPr>
        <w:t>Основания для внесения изменений в Правила землепользования и застройки</w:t>
      </w:r>
      <w:r w:rsidRPr="00330443">
        <w:rPr>
          <w:rFonts w:eastAsia="Times New Roman"/>
          <w:b/>
          <w:bCs/>
          <w:iCs/>
          <w:lang w:val="x-none" w:eastAsia="x-none"/>
        </w:rPr>
        <w:t>.</w:t>
      </w:r>
    </w:p>
    <w:p w:rsidR="00B1249B" w:rsidRPr="00330443" w:rsidRDefault="00B1249B" w:rsidP="00330443">
      <w:pPr>
        <w:ind w:firstLine="709"/>
        <w:jc w:val="both"/>
        <w:rPr>
          <w:rFonts w:eastAsia="Times New Roman"/>
        </w:rPr>
      </w:pPr>
      <w:r w:rsidRPr="00330443">
        <w:rPr>
          <w:rFonts w:eastAsia="Times New Roman"/>
        </w:rPr>
        <w:t>1. Основаниями для рассмотрения вопроса о внесении изменений в Правила землепользования и застройки являются:</w:t>
      </w:r>
    </w:p>
    <w:p w:rsidR="00B1249B" w:rsidRPr="00330443" w:rsidRDefault="00B1249B" w:rsidP="00330443">
      <w:pPr>
        <w:ind w:firstLine="709"/>
        <w:jc w:val="both"/>
        <w:rPr>
          <w:rFonts w:eastAsia="Times New Roman"/>
        </w:rPr>
      </w:pPr>
      <w:r w:rsidRPr="00330443">
        <w:rPr>
          <w:rFonts w:eastAsia="Times New Roman"/>
        </w:rPr>
        <w:t xml:space="preserve">1) несоответствие Правил генеральному плану сельского поселения </w:t>
      </w:r>
      <w:proofErr w:type="spellStart"/>
      <w:r w:rsidRPr="00330443">
        <w:rPr>
          <w:rFonts w:eastAsia="Times New Roman"/>
        </w:rPr>
        <w:t>Глуховский</w:t>
      </w:r>
      <w:proofErr w:type="spellEnd"/>
      <w:r w:rsidRPr="00330443">
        <w:rPr>
          <w:rFonts w:eastAsia="Times New Roman"/>
        </w:rPr>
        <w:t xml:space="preserve"> сельсовет Воскресенского муниципального района Нижегородской области, схеме территориального планирования Воскресенского муниципального района Нижегородской области, возникшее в результате внесения в них изменений;</w:t>
      </w:r>
    </w:p>
    <w:p w:rsidR="00B1249B" w:rsidRPr="00330443" w:rsidRDefault="00B1249B" w:rsidP="00330443">
      <w:pPr>
        <w:ind w:firstLine="709"/>
        <w:jc w:val="both"/>
        <w:rPr>
          <w:rFonts w:eastAsia="Times New Roman"/>
        </w:rPr>
      </w:pPr>
      <w:r w:rsidRPr="00330443">
        <w:rPr>
          <w:rFonts w:eastAsia="Times New Roman"/>
        </w:rPr>
        <w:lastRenderedPageBreak/>
        <w:t>2) поступление предложений об изменении границ территориальных зон, изменении градостроительных регламентов.</w:t>
      </w:r>
    </w:p>
    <w:p w:rsidR="00B1249B" w:rsidRPr="00330443" w:rsidRDefault="00B1249B" w:rsidP="00330443">
      <w:pPr>
        <w:keepNext/>
        <w:spacing w:line="0" w:lineRule="atLeast"/>
        <w:ind w:firstLine="709"/>
        <w:jc w:val="both"/>
        <w:outlineLvl w:val="1"/>
        <w:rPr>
          <w:rFonts w:eastAsia="Times New Roman"/>
          <w:b/>
          <w:bCs/>
          <w:iCs/>
          <w:lang w:val="x-none" w:eastAsia="x-none"/>
        </w:rPr>
      </w:pPr>
      <w:r w:rsidRPr="00330443">
        <w:rPr>
          <w:rFonts w:eastAsia="Times New Roman"/>
          <w:b/>
          <w:bCs/>
          <w:iCs/>
          <w:lang w:val="x-none" w:eastAsia="x-none"/>
        </w:rPr>
        <w:t>Статья </w:t>
      </w:r>
      <w:r w:rsidRPr="00330443">
        <w:rPr>
          <w:rFonts w:eastAsia="Times New Roman"/>
          <w:b/>
          <w:bCs/>
          <w:iCs/>
          <w:lang w:eastAsia="x-none"/>
        </w:rPr>
        <w:t>23</w:t>
      </w:r>
      <w:r w:rsidRPr="00330443">
        <w:rPr>
          <w:rFonts w:eastAsia="Times New Roman"/>
          <w:b/>
          <w:bCs/>
          <w:iCs/>
          <w:lang w:val="x-none" w:eastAsia="x-none"/>
        </w:rPr>
        <w:t>. </w:t>
      </w:r>
      <w:r w:rsidRPr="00330443">
        <w:rPr>
          <w:rFonts w:eastAsia="Times New Roman"/>
          <w:b/>
          <w:bCs/>
          <w:iCs/>
          <w:lang w:eastAsia="x-none"/>
        </w:rPr>
        <w:t>Порядок внесения изменений в Правила землепользования и застройки</w:t>
      </w:r>
      <w:r w:rsidRPr="00330443">
        <w:rPr>
          <w:rFonts w:eastAsia="Times New Roman"/>
          <w:b/>
          <w:bCs/>
          <w:iCs/>
          <w:lang w:val="x-none" w:eastAsia="x-none"/>
        </w:rPr>
        <w:t>.</w:t>
      </w:r>
    </w:p>
    <w:p w:rsidR="00B1249B" w:rsidRPr="00330443" w:rsidRDefault="00B1249B" w:rsidP="00330443">
      <w:pPr>
        <w:ind w:firstLine="709"/>
        <w:jc w:val="both"/>
        <w:rPr>
          <w:rFonts w:eastAsia="Times New Roman"/>
        </w:rPr>
      </w:pPr>
      <w:r w:rsidRPr="00330443">
        <w:rPr>
          <w:rFonts w:eastAsia="Times New Roman"/>
        </w:rPr>
        <w:t xml:space="preserve">1. Внесение изменений в правила землепользования и застройки осуществляется в порядке, предусмотренном </w:t>
      </w:r>
      <w:hyperlink r:id="rId22" w:history="1">
        <w:r w:rsidRPr="00330443">
          <w:rPr>
            <w:rFonts w:eastAsia="Times New Roman"/>
          </w:rPr>
          <w:t>статьями 31</w:t>
        </w:r>
      </w:hyperlink>
      <w:r w:rsidRPr="00330443">
        <w:rPr>
          <w:rFonts w:eastAsia="Times New Roman"/>
        </w:rPr>
        <w:t xml:space="preserve"> и </w:t>
      </w:r>
      <w:hyperlink r:id="rId23" w:history="1">
        <w:r w:rsidRPr="00330443">
          <w:rPr>
            <w:rFonts w:eastAsia="Times New Roman"/>
          </w:rPr>
          <w:t>32</w:t>
        </w:r>
      </w:hyperlink>
      <w:r w:rsidRPr="00330443">
        <w:rPr>
          <w:rFonts w:eastAsia="Times New Roman"/>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B1249B" w:rsidRPr="00330443" w:rsidRDefault="00B1249B" w:rsidP="00330443">
      <w:pPr>
        <w:ind w:firstLine="709"/>
        <w:jc w:val="both"/>
        <w:rPr>
          <w:rFonts w:eastAsia="Times New Roman"/>
        </w:rPr>
      </w:pPr>
      <w:r w:rsidRPr="00330443">
        <w:rPr>
          <w:rFonts w:eastAsia="Times New Roman"/>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B1249B" w:rsidRPr="00330443" w:rsidRDefault="00B1249B" w:rsidP="00330443">
      <w:pPr>
        <w:ind w:firstLine="709"/>
        <w:jc w:val="both"/>
        <w:rPr>
          <w:rFonts w:eastAsia="Times New Roman"/>
        </w:rPr>
      </w:pPr>
      <w:r w:rsidRPr="00330443">
        <w:rPr>
          <w:rFonts w:eastAsia="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1249B" w:rsidRPr="00330443" w:rsidRDefault="00B1249B" w:rsidP="00330443">
      <w:pPr>
        <w:ind w:firstLine="709"/>
        <w:jc w:val="both"/>
        <w:rPr>
          <w:rFonts w:eastAsia="Times New Roman"/>
        </w:rPr>
      </w:pPr>
      <w:r w:rsidRPr="00330443">
        <w:rPr>
          <w:rFonts w:eastAsia="Times New Roman"/>
        </w:rPr>
        <w:t>2) поступление предложений об изменении границ территориальных зон, изменении градостроительных регламентов.</w:t>
      </w:r>
    </w:p>
    <w:p w:rsidR="00B1249B" w:rsidRPr="00330443" w:rsidRDefault="00B1249B" w:rsidP="00330443">
      <w:pPr>
        <w:ind w:firstLine="709"/>
        <w:jc w:val="both"/>
        <w:rPr>
          <w:rFonts w:eastAsia="Times New Roman"/>
        </w:rPr>
      </w:pPr>
      <w:r w:rsidRPr="00330443">
        <w:rPr>
          <w:rFonts w:eastAsia="Times New Roman"/>
        </w:rPr>
        <w:t>3. Предложения о внесении изменений в Правила в Комиссию ОМСУ, если иное не предусмотрено законами и нормативно-правовыми актами Нижегородской области, направляются:</w:t>
      </w:r>
    </w:p>
    <w:p w:rsidR="00B1249B" w:rsidRPr="00330443" w:rsidRDefault="00B1249B" w:rsidP="00330443">
      <w:pPr>
        <w:ind w:firstLine="709"/>
        <w:jc w:val="both"/>
        <w:rPr>
          <w:rFonts w:eastAsia="Times New Roman"/>
        </w:rPr>
      </w:pPr>
      <w:r w:rsidRPr="00330443">
        <w:rPr>
          <w:rFonts w:eastAsia="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1249B" w:rsidRPr="00330443" w:rsidRDefault="00B1249B" w:rsidP="00330443">
      <w:pPr>
        <w:ind w:firstLine="709"/>
        <w:jc w:val="both"/>
        <w:rPr>
          <w:rFonts w:eastAsia="Times New Roman"/>
        </w:rPr>
      </w:pPr>
      <w:r w:rsidRPr="00330443">
        <w:rPr>
          <w:rFonts w:eastAsia="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1249B" w:rsidRPr="00330443" w:rsidRDefault="00B1249B" w:rsidP="00330443">
      <w:pPr>
        <w:ind w:firstLine="709"/>
        <w:jc w:val="both"/>
        <w:rPr>
          <w:rFonts w:eastAsia="Times New Roman"/>
        </w:rPr>
      </w:pPr>
      <w:r w:rsidRPr="00330443">
        <w:rPr>
          <w:rFonts w:eastAsia="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1249B" w:rsidRPr="00330443" w:rsidRDefault="00B1249B" w:rsidP="00330443">
      <w:pPr>
        <w:ind w:firstLine="709"/>
        <w:jc w:val="both"/>
        <w:rPr>
          <w:rFonts w:eastAsia="Times New Roman"/>
        </w:rPr>
      </w:pPr>
      <w:r w:rsidRPr="00330443">
        <w:rPr>
          <w:rFonts w:eastAsia="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1249B" w:rsidRPr="00330443" w:rsidRDefault="00B1249B" w:rsidP="00330443">
      <w:pPr>
        <w:ind w:firstLine="709"/>
        <w:jc w:val="both"/>
        <w:rPr>
          <w:rFonts w:eastAsia="Times New Roman"/>
        </w:rPr>
      </w:pPr>
      <w:r w:rsidRPr="00330443">
        <w:rPr>
          <w:rFonts w:eastAsia="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1249B" w:rsidRPr="00330443" w:rsidRDefault="00B1249B" w:rsidP="00330443">
      <w:pPr>
        <w:ind w:firstLine="709"/>
        <w:jc w:val="both"/>
        <w:rPr>
          <w:rFonts w:eastAsia="Times New Roman"/>
        </w:rPr>
      </w:pPr>
      <w:r w:rsidRPr="00330443">
        <w:rPr>
          <w:rFonts w:eastAsia="Times New Roman"/>
        </w:rPr>
        <w:t xml:space="preserve">4. </w:t>
      </w:r>
      <w:proofErr w:type="gramStart"/>
      <w:r w:rsidRPr="00330443">
        <w:rPr>
          <w:rFonts w:eastAsia="Times New Roman"/>
        </w:rPr>
        <w:t>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w:t>
      </w:r>
      <w:proofErr w:type="gramEnd"/>
      <w:r w:rsidRPr="00330443">
        <w:rPr>
          <w:rFonts w:eastAsia="Times New Roman"/>
        </w:rPr>
        <w:t xml:space="preserve"> заключение главе местной администрации.</w:t>
      </w:r>
    </w:p>
    <w:p w:rsidR="00B1249B" w:rsidRPr="00330443" w:rsidRDefault="00B1249B" w:rsidP="00330443">
      <w:pPr>
        <w:ind w:firstLine="709"/>
        <w:jc w:val="both"/>
        <w:rPr>
          <w:rFonts w:eastAsia="Times New Roman"/>
        </w:rPr>
      </w:pPr>
      <w:r w:rsidRPr="00330443">
        <w:rPr>
          <w:rFonts w:eastAsia="Times New Roman"/>
        </w:rPr>
        <w:t>5. Глава местной администрации с учетом рекомендаций, содержащихся в заключени</w:t>
      </w:r>
      <w:proofErr w:type="gramStart"/>
      <w:r w:rsidRPr="00330443">
        <w:rPr>
          <w:rFonts w:eastAsia="Times New Roman"/>
        </w:rPr>
        <w:t>и</w:t>
      </w:r>
      <w:proofErr w:type="gramEnd"/>
      <w:r w:rsidRPr="00330443">
        <w:rPr>
          <w:rFonts w:eastAsia="Times New Roman"/>
        </w:rPr>
        <w:t xml:space="preserve">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1249B" w:rsidRPr="00330443" w:rsidRDefault="00B1249B" w:rsidP="00330443">
      <w:pPr>
        <w:keepNext/>
        <w:spacing w:line="0" w:lineRule="atLeast"/>
        <w:jc w:val="center"/>
        <w:outlineLvl w:val="1"/>
        <w:rPr>
          <w:rFonts w:eastAsia="Times New Roman"/>
          <w:b/>
          <w:bCs/>
          <w:iCs/>
          <w:lang w:eastAsia="x-none"/>
        </w:rPr>
      </w:pPr>
      <w:bookmarkStart w:id="43" w:name="_Toc257821125"/>
      <w:bookmarkStart w:id="44" w:name="_Toc292374657"/>
      <w:r w:rsidRPr="00330443">
        <w:rPr>
          <w:rFonts w:eastAsia="Times New Roman"/>
          <w:b/>
          <w:bCs/>
          <w:iCs/>
          <w:lang w:val="x-none" w:eastAsia="x-none"/>
        </w:rPr>
        <w:lastRenderedPageBreak/>
        <w:t>ЧАСТЬ II.</w:t>
      </w:r>
    </w:p>
    <w:p w:rsidR="00B1249B" w:rsidRPr="00330443" w:rsidRDefault="00B1249B" w:rsidP="00330443">
      <w:pPr>
        <w:keepNext/>
        <w:spacing w:line="0" w:lineRule="atLeast"/>
        <w:jc w:val="center"/>
        <w:outlineLvl w:val="1"/>
        <w:rPr>
          <w:rFonts w:eastAsia="Times New Roman"/>
          <w:b/>
          <w:bCs/>
          <w:iCs/>
          <w:lang w:eastAsia="x-none"/>
        </w:rPr>
      </w:pPr>
      <w:r w:rsidRPr="00330443">
        <w:rPr>
          <w:rFonts w:eastAsia="Times New Roman"/>
          <w:b/>
          <w:bCs/>
          <w:iCs/>
          <w:lang w:val="x-none" w:eastAsia="x-none"/>
        </w:rPr>
        <w:t>КАРТА ГРАДОСТРОИТЕЛЬНОГО ЗОНИРОВАНИЯ.</w:t>
      </w:r>
      <w:bookmarkEnd w:id="43"/>
      <w:bookmarkEnd w:id="44"/>
    </w:p>
    <w:p w:rsidR="00B1249B" w:rsidRPr="00330443" w:rsidRDefault="00B1249B" w:rsidP="00B1249B">
      <w:pPr>
        <w:keepNext/>
        <w:spacing w:line="0" w:lineRule="atLeast"/>
        <w:ind w:firstLine="709"/>
        <w:jc w:val="both"/>
        <w:outlineLvl w:val="1"/>
        <w:rPr>
          <w:rFonts w:eastAsia="Times New Roman"/>
          <w:b/>
          <w:bCs/>
          <w:iCs/>
          <w:lang w:eastAsia="x-none"/>
        </w:rPr>
      </w:pPr>
      <w:bookmarkStart w:id="45" w:name="_Toc257821126"/>
      <w:bookmarkStart w:id="46" w:name="_Toc292374658"/>
      <w:r w:rsidRPr="00330443">
        <w:rPr>
          <w:rFonts w:eastAsia="Times New Roman"/>
          <w:b/>
          <w:bCs/>
          <w:iCs/>
          <w:lang w:val="x-none" w:eastAsia="x-none"/>
        </w:rPr>
        <w:t>Глава </w:t>
      </w:r>
      <w:r w:rsidRPr="00330443">
        <w:rPr>
          <w:rFonts w:eastAsia="Times New Roman"/>
          <w:b/>
          <w:bCs/>
          <w:iCs/>
          <w:lang w:eastAsia="x-none"/>
        </w:rPr>
        <w:t>6</w:t>
      </w:r>
      <w:r w:rsidRPr="00330443">
        <w:rPr>
          <w:rFonts w:eastAsia="Times New Roman"/>
          <w:b/>
          <w:bCs/>
          <w:iCs/>
          <w:lang w:val="x-none" w:eastAsia="x-none"/>
        </w:rPr>
        <w:t>. </w:t>
      </w:r>
      <w:r w:rsidRPr="00330443">
        <w:rPr>
          <w:rFonts w:eastAsia="Times New Roman"/>
          <w:b/>
          <w:bCs/>
          <w:iCs/>
          <w:lang w:eastAsia="x-none"/>
        </w:rPr>
        <w:t>Карта градостроительного зонирования</w:t>
      </w:r>
      <w:r w:rsidRPr="00330443">
        <w:rPr>
          <w:rFonts w:eastAsia="Times New Roman"/>
          <w:b/>
          <w:bCs/>
          <w:iCs/>
          <w:lang w:val="x-none" w:eastAsia="x-none"/>
        </w:rPr>
        <w:t>.</w:t>
      </w:r>
    </w:p>
    <w:p w:rsidR="00B1249B" w:rsidRPr="00330443" w:rsidRDefault="00B1249B" w:rsidP="00B1249B">
      <w:pPr>
        <w:keepNext/>
        <w:spacing w:line="0" w:lineRule="atLeast"/>
        <w:ind w:firstLine="709"/>
        <w:jc w:val="both"/>
        <w:outlineLvl w:val="1"/>
        <w:rPr>
          <w:rFonts w:eastAsia="Times New Roman"/>
          <w:b/>
          <w:bCs/>
          <w:iCs/>
          <w:lang w:val="x-none" w:eastAsia="x-none"/>
        </w:rPr>
      </w:pPr>
      <w:r w:rsidRPr="00330443">
        <w:rPr>
          <w:rFonts w:eastAsia="Times New Roman"/>
          <w:b/>
          <w:bCs/>
          <w:iCs/>
          <w:lang w:val="x-none" w:eastAsia="x-none"/>
        </w:rPr>
        <w:t>Статья </w:t>
      </w:r>
      <w:r w:rsidRPr="00330443">
        <w:rPr>
          <w:rFonts w:eastAsia="Times New Roman"/>
          <w:b/>
          <w:bCs/>
          <w:iCs/>
          <w:lang w:eastAsia="x-none"/>
        </w:rPr>
        <w:t>24</w:t>
      </w:r>
      <w:r w:rsidRPr="00330443">
        <w:rPr>
          <w:rFonts w:eastAsia="Times New Roman"/>
          <w:b/>
          <w:bCs/>
          <w:iCs/>
          <w:lang w:val="x-none" w:eastAsia="x-none"/>
        </w:rPr>
        <w:t xml:space="preserve">. Карта градостроительного зонирования сельского поселения </w:t>
      </w:r>
      <w:proofErr w:type="spellStart"/>
      <w:r w:rsidRPr="00330443">
        <w:rPr>
          <w:rFonts w:eastAsia="Times New Roman"/>
          <w:b/>
          <w:bCs/>
          <w:iCs/>
          <w:lang w:val="x-none" w:eastAsia="x-none"/>
        </w:rPr>
        <w:t>Глуховский</w:t>
      </w:r>
      <w:proofErr w:type="spellEnd"/>
      <w:r w:rsidRPr="00330443">
        <w:rPr>
          <w:rFonts w:eastAsia="Times New Roman"/>
          <w:b/>
          <w:bCs/>
          <w:iCs/>
          <w:lang w:val="x-none" w:eastAsia="x-none"/>
        </w:rPr>
        <w:t xml:space="preserve"> сельсовет</w:t>
      </w:r>
      <w:r w:rsidRPr="00330443">
        <w:rPr>
          <w:rFonts w:eastAsia="Times New Roman"/>
          <w:b/>
          <w:bCs/>
          <w:iCs/>
          <w:lang w:eastAsia="x-none"/>
        </w:rPr>
        <w:t xml:space="preserve"> </w:t>
      </w:r>
      <w:r w:rsidRPr="00330443">
        <w:rPr>
          <w:rFonts w:eastAsia="Times New Roman"/>
          <w:b/>
          <w:bCs/>
          <w:iCs/>
          <w:lang w:val="x-none" w:eastAsia="x-none"/>
        </w:rPr>
        <w:t>Воскресенского муниципального района Нижегородской области</w:t>
      </w:r>
      <w:bookmarkEnd w:id="45"/>
      <w:r w:rsidRPr="00330443">
        <w:rPr>
          <w:rFonts w:eastAsia="Times New Roman"/>
          <w:b/>
          <w:bCs/>
          <w:iCs/>
          <w:lang w:val="x-none" w:eastAsia="x-none"/>
        </w:rPr>
        <w:t>.</w:t>
      </w:r>
      <w:bookmarkEnd w:id="46"/>
    </w:p>
    <w:p w:rsidR="00B1249B" w:rsidRPr="00B1249B" w:rsidRDefault="00B1249B" w:rsidP="00B1249B">
      <w:pPr>
        <w:ind w:firstLine="709"/>
        <w:jc w:val="both"/>
        <w:rPr>
          <w:rFonts w:eastAsia="Times New Roman"/>
        </w:rPr>
      </w:pPr>
      <w:r w:rsidRPr="00B1249B">
        <w:rPr>
          <w:rFonts w:eastAsia="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1249B" w:rsidRPr="00B1249B" w:rsidRDefault="00B1249B" w:rsidP="00B1249B">
      <w:pPr>
        <w:ind w:firstLine="709"/>
        <w:jc w:val="both"/>
        <w:rPr>
          <w:rFonts w:eastAsia="Times New Roman"/>
        </w:rPr>
      </w:pPr>
      <w:bookmarkStart w:id="47" w:name="_Toc257821128"/>
      <w:bookmarkStart w:id="48" w:name="_Toc292374659"/>
      <w:r w:rsidRPr="00B1249B">
        <w:rPr>
          <w:rFonts w:eastAsia="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B1249B" w:rsidRPr="00B1249B" w:rsidRDefault="00B1249B" w:rsidP="00B1249B">
      <w:pPr>
        <w:ind w:firstLine="709"/>
        <w:jc w:val="both"/>
        <w:rPr>
          <w:rFonts w:eastAsia="Times New Roman"/>
        </w:rPr>
      </w:pPr>
      <w:r w:rsidRPr="00B1249B">
        <w:rPr>
          <w:rFonts w:eastAsia="Times New Roman"/>
        </w:rPr>
        <w:t xml:space="preserve">Приложение № 1. Карта градостроительного зонирования. </w:t>
      </w:r>
    </w:p>
    <w:p w:rsidR="00B1249B" w:rsidRPr="00B1249B" w:rsidRDefault="00B1249B" w:rsidP="00B1249B">
      <w:pPr>
        <w:keepNext/>
        <w:spacing w:line="0" w:lineRule="atLeast"/>
        <w:ind w:firstLine="709"/>
        <w:jc w:val="both"/>
        <w:outlineLvl w:val="1"/>
        <w:rPr>
          <w:rFonts w:eastAsia="Times New Roman"/>
          <w:b/>
          <w:bCs/>
          <w:iCs/>
          <w:sz w:val="28"/>
          <w:szCs w:val="28"/>
          <w:lang w:val="x-none" w:eastAsia="x-none"/>
        </w:rPr>
      </w:pPr>
      <w:bookmarkStart w:id="49" w:name="_Toc257821129"/>
      <w:bookmarkStart w:id="50" w:name="_Toc292374661"/>
      <w:bookmarkEnd w:id="47"/>
      <w:bookmarkEnd w:id="48"/>
      <w:r w:rsidRPr="00B1249B">
        <w:rPr>
          <w:rFonts w:eastAsia="Times New Roman"/>
          <w:b/>
          <w:bCs/>
          <w:iCs/>
          <w:sz w:val="28"/>
          <w:szCs w:val="28"/>
          <w:lang w:val="x-none" w:eastAsia="x-none"/>
        </w:rPr>
        <w:t>Статья </w:t>
      </w:r>
      <w:r w:rsidRPr="00B1249B">
        <w:rPr>
          <w:rFonts w:eastAsia="Times New Roman"/>
          <w:b/>
          <w:bCs/>
          <w:iCs/>
          <w:sz w:val="28"/>
          <w:szCs w:val="28"/>
          <w:lang w:eastAsia="x-none"/>
        </w:rPr>
        <w:t>25</w:t>
      </w:r>
      <w:r w:rsidRPr="00B1249B">
        <w:rPr>
          <w:rFonts w:eastAsia="Times New Roman"/>
          <w:b/>
          <w:bCs/>
          <w:iCs/>
          <w:sz w:val="28"/>
          <w:szCs w:val="28"/>
          <w:lang w:val="x-none" w:eastAsia="x-none"/>
        </w:rPr>
        <w:t>. </w:t>
      </w:r>
      <w:r w:rsidRPr="00B1249B">
        <w:rPr>
          <w:rFonts w:eastAsia="Times New Roman"/>
          <w:b/>
          <w:bCs/>
          <w:iCs/>
          <w:sz w:val="28"/>
          <w:szCs w:val="28"/>
          <w:lang w:eastAsia="x-none"/>
        </w:rPr>
        <w:t>Порядок установления территориальных зон</w:t>
      </w:r>
      <w:r w:rsidRPr="00B1249B">
        <w:rPr>
          <w:rFonts w:eastAsia="Times New Roman"/>
          <w:b/>
          <w:bCs/>
          <w:iCs/>
          <w:sz w:val="28"/>
          <w:szCs w:val="28"/>
          <w:lang w:val="x-none" w:eastAsia="x-none"/>
        </w:rPr>
        <w:t>.</w:t>
      </w:r>
    </w:p>
    <w:p w:rsidR="00B1249B" w:rsidRPr="00B1249B" w:rsidRDefault="00B1249B" w:rsidP="00B1249B">
      <w:pPr>
        <w:ind w:firstLine="709"/>
        <w:jc w:val="both"/>
        <w:rPr>
          <w:rFonts w:eastAsia="Times New Roman"/>
        </w:rPr>
      </w:pPr>
      <w:r w:rsidRPr="00B1249B">
        <w:rPr>
          <w:rFonts w:eastAsia="Times New Roman"/>
        </w:rPr>
        <w:t>1. Границы территориальных зон установлены с учетом:</w:t>
      </w:r>
    </w:p>
    <w:p w:rsidR="00B1249B" w:rsidRPr="00B1249B" w:rsidRDefault="00B1249B" w:rsidP="00B1249B">
      <w:pPr>
        <w:ind w:firstLine="709"/>
        <w:jc w:val="both"/>
        <w:rPr>
          <w:rFonts w:eastAsia="Times New Roman"/>
        </w:rPr>
      </w:pPr>
      <w:r w:rsidRPr="00B1249B">
        <w:rPr>
          <w:rFonts w:eastAsia="Times New Roman"/>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1249B" w:rsidRPr="00B1249B" w:rsidRDefault="00B1249B" w:rsidP="00B1249B">
      <w:pPr>
        <w:ind w:firstLine="709"/>
        <w:jc w:val="both"/>
        <w:rPr>
          <w:rFonts w:eastAsia="Times New Roman"/>
        </w:rPr>
      </w:pPr>
      <w:r w:rsidRPr="00B1249B">
        <w:rPr>
          <w:rFonts w:eastAsia="Times New Roman"/>
        </w:rPr>
        <w:t xml:space="preserve">- функциональных зон и параметров их планируемого развития, определенных Генеральным планом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w:t>
      </w:r>
    </w:p>
    <w:p w:rsidR="00B1249B" w:rsidRPr="00B1249B" w:rsidRDefault="00B1249B" w:rsidP="00B1249B">
      <w:pPr>
        <w:ind w:firstLine="709"/>
        <w:jc w:val="both"/>
        <w:rPr>
          <w:rFonts w:eastAsia="Times New Roman"/>
        </w:rPr>
      </w:pPr>
      <w:r w:rsidRPr="00B1249B">
        <w:rPr>
          <w:rFonts w:eastAsia="Times New Roman"/>
        </w:rPr>
        <w:t>- требований определенных Градостроительным кодексом Российской Федерации;</w:t>
      </w:r>
    </w:p>
    <w:p w:rsidR="00B1249B" w:rsidRPr="00B1249B" w:rsidRDefault="00B1249B" w:rsidP="00B1249B">
      <w:pPr>
        <w:ind w:firstLine="709"/>
        <w:jc w:val="both"/>
        <w:rPr>
          <w:rFonts w:eastAsia="Times New Roman"/>
        </w:rPr>
      </w:pPr>
      <w:r w:rsidRPr="00B1249B">
        <w:rPr>
          <w:rFonts w:eastAsia="Times New Roman"/>
        </w:rPr>
        <w:t xml:space="preserve">- сложившейся планировки территории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и существующего землепользования;</w:t>
      </w:r>
    </w:p>
    <w:p w:rsidR="00B1249B" w:rsidRPr="00B1249B" w:rsidRDefault="00B1249B" w:rsidP="00B1249B">
      <w:pPr>
        <w:ind w:firstLine="709"/>
        <w:jc w:val="both"/>
        <w:rPr>
          <w:rFonts w:eastAsia="Times New Roman"/>
        </w:rPr>
      </w:pPr>
      <w:r w:rsidRPr="00B1249B">
        <w:rPr>
          <w:rFonts w:eastAsia="Times New Roman"/>
        </w:rPr>
        <w:t>- предотвращения возможности причинения вреда объектам капитального строительства, расположенным на смежных земельных участках.</w:t>
      </w:r>
    </w:p>
    <w:p w:rsidR="00B1249B" w:rsidRPr="00B1249B" w:rsidRDefault="00B1249B" w:rsidP="00B1249B">
      <w:pPr>
        <w:ind w:firstLine="709"/>
        <w:jc w:val="both"/>
        <w:rPr>
          <w:rFonts w:eastAsia="Times New Roman"/>
        </w:rPr>
      </w:pPr>
      <w:r w:rsidRPr="00B1249B">
        <w:rPr>
          <w:rFonts w:eastAsia="Times New Roman"/>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B1249B" w:rsidRPr="00B1249B" w:rsidRDefault="00B1249B" w:rsidP="00B1249B">
      <w:pPr>
        <w:ind w:firstLine="709"/>
        <w:jc w:val="both"/>
        <w:rPr>
          <w:rFonts w:eastAsia="Times New Roman"/>
        </w:rPr>
      </w:pPr>
      <w:r w:rsidRPr="00B1249B">
        <w:rPr>
          <w:rFonts w:eastAsia="Times New Roman"/>
        </w:rPr>
        <w:t xml:space="preserve">3. Границы территориальных зон на карте градостроительного зонирования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 определены </w:t>
      </w:r>
      <w:proofErr w:type="gramStart"/>
      <w:r w:rsidRPr="00B1249B">
        <w:rPr>
          <w:rFonts w:eastAsia="Times New Roman"/>
        </w:rPr>
        <w:t>по</w:t>
      </w:r>
      <w:proofErr w:type="gramEnd"/>
      <w:r w:rsidRPr="00B1249B">
        <w:rPr>
          <w:rFonts w:eastAsia="Times New Roman"/>
        </w:rPr>
        <w:t>:</w:t>
      </w:r>
    </w:p>
    <w:p w:rsidR="00B1249B" w:rsidRPr="00B1249B" w:rsidRDefault="00B1249B" w:rsidP="00B1249B">
      <w:pPr>
        <w:ind w:firstLine="709"/>
        <w:jc w:val="both"/>
        <w:rPr>
          <w:rFonts w:eastAsia="Times New Roman"/>
        </w:rPr>
      </w:pPr>
      <w:r w:rsidRPr="00B1249B">
        <w:rPr>
          <w:rFonts w:eastAsia="Times New Roman"/>
        </w:rPr>
        <w:t>- красным линиям;</w:t>
      </w:r>
    </w:p>
    <w:p w:rsidR="00B1249B" w:rsidRPr="00B1249B" w:rsidRDefault="00B1249B" w:rsidP="00B1249B">
      <w:pPr>
        <w:ind w:firstLine="709"/>
        <w:jc w:val="both"/>
        <w:rPr>
          <w:rFonts w:eastAsia="Times New Roman"/>
        </w:rPr>
      </w:pPr>
      <w:r w:rsidRPr="00B1249B">
        <w:rPr>
          <w:rFonts w:eastAsia="Times New Roman"/>
        </w:rPr>
        <w:t>- границам земельных участков;</w:t>
      </w:r>
    </w:p>
    <w:p w:rsidR="00B1249B" w:rsidRPr="00B1249B" w:rsidRDefault="00B1249B" w:rsidP="00B1249B">
      <w:pPr>
        <w:ind w:firstLine="709"/>
        <w:jc w:val="both"/>
        <w:rPr>
          <w:rFonts w:eastAsia="Times New Roman"/>
        </w:rPr>
      </w:pPr>
      <w:r w:rsidRPr="00B1249B">
        <w:rPr>
          <w:rFonts w:eastAsia="Times New Roman"/>
        </w:rPr>
        <w:t>- границам или осям полос отвода для коммуникаций;</w:t>
      </w:r>
    </w:p>
    <w:p w:rsidR="00B1249B" w:rsidRPr="00B1249B" w:rsidRDefault="00B1249B" w:rsidP="00B1249B">
      <w:pPr>
        <w:ind w:firstLine="709"/>
        <w:jc w:val="both"/>
        <w:rPr>
          <w:rFonts w:eastAsia="Times New Roman"/>
        </w:rPr>
      </w:pPr>
      <w:r w:rsidRPr="00B1249B">
        <w:rPr>
          <w:rFonts w:eastAsia="Times New Roman"/>
        </w:rPr>
        <w:t xml:space="preserve">- административным границам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w:t>
      </w:r>
    </w:p>
    <w:p w:rsidR="00B1249B" w:rsidRPr="00B1249B" w:rsidRDefault="00B1249B" w:rsidP="00B1249B">
      <w:pPr>
        <w:ind w:firstLine="709"/>
        <w:jc w:val="both"/>
        <w:rPr>
          <w:rFonts w:eastAsia="Times New Roman"/>
        </w:rPr>
      </w:pPr>
      <w:r w:rsidRPr="00B1249B">
        <w:rPr>
          <w:rFonts w:eastAsia="Times New Roman"/>
        </w:rPr>
        <w:t>- естественным границам природных объектов;</w:t>
      </w:r>
    </w:p>
    <w:p w:rsidR="00B1249B" w:rsidRPr="00B1249B" w:rsidRDefault="00B1249B" w:rsidP="00B1249B">
      <w:pPr>
        <w:ind w:firstLine="709"/>
        <w:jc w:val="both"/>
        <w:rPr>
          <w:rFonts w:eastAsia="Times New Roman"/>
        </w:rPr>
      </w:pPr>
      <w:r w:rsidRPr="00B1249B">
        <w:rPr>
          <w:rFonts w:eastAsia="Times New Roman"/>
        </w:rPr>
        <w:t>- границам территорий объектов культурного наследия;</w:t>
      </w:r>
    </w:p>
    <w:p w:rsidR="00B1249B" w:rsidRPr="00B1249B" w:rsidRDefault="00B1249B" w:rsidP="00B1249B">
      <w:pPr>
        <w:ind w:firstLine="709"/>
        <w:jc w:val="both"/>
        <w:rPr>
          <w:rFonts w:eastAsia="Times New Roman"/>
        </w:rPr>
      </w:pPr>
      <w:r w:rsidRPr="00B1249B">
        <w:rPr>
          <w:rFonts w:eastAsia="Times New Roman"/>
        </w:rPr>
        <w:t>- иным границам.</w:t>
      </w:r>
    </w:p>
    <w:p w:rsidR="00B1249B" w:rsidRPr="00B1249B" w:rsidRDefault="00B1249B" w:rsidP="00B1249B">
      <w:pPr>
        <w:ind w:firstLine="709"/>
        <w:jc w:val="both"/>
        <w:rPr>
          <w:rFonts w:eastAsia="Times New Roman"/>
        </w:rPr>
      </w:pPr>
      <w:r w:rsidRPr="00B1249B">
        <w:rPr>
          <w:rFonts w:eastAsia="Times New Roman"/>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1249B" w:rsidRPr="00B1249B" w:rsidRDefault="00B1249B" w:rsidP="00B1249B">
      <w:pPr>
        <w:ind w:firstLine="709"/>
        <w:jc w:val="both"/>
        <w:rPr>
          <w:rFonts w:eastAsia="Times New Roman"/>
        </w:rPr>
      </w:pPr>
      <w:r w:rsidRPr="00B1249B">
        <w:rPr>
          <w:rFonts w:eastAsia="Times New Roman"/>
        </w:rPr>
        <w:t xml:space="preserve">5. </w:t>
      </w:r>
      <w:proofErr w:type="gramStart"/>
      <w:r w:rsidRPr="00B1249B">
        <w:rPr>
          <w:rFonts w:eastAsia="Times New Roman"/>
        </w:rPr>
        <w:t>В соответствии с Постановлением Правительства Российской Федерации от 20 августа 2009 г.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roofErr w:type="gramEnd"/>
    </w:p>
    <w:p w:rsidR="00B1249B" w:rsidRPr="00330443" w:rsidRDefault="00B1249B" w:rsidP="00B1249B">
      <w:pPr>
        <w:keepNext/>
        <w:spacing w:line="0" w:lineRule="atLeast"/>
        <w:ind w:firstLine="709"/>
        <w:jc w:val="both"/>
        <w:outlineLvl w:val="1"/>
        <w:rPr>
          <w:rFonts w:eastAsia="Times New Roman"/>
          <w:b/>
          <w:bCs/>
          <w:iCs/>
          <w:lang w:eastAsia="x-none"/>
        </w:rPr>
      </w:pPr>
      <w:r w:rsidRPr="00330443">
        <w:rPr>
          <w:rFonts w:eastAsia="Times New Roman"/>
          <w:b/>
          <w:bCs/>
          <w:iCs/>
          <w:lang w:val="x-none" w:eastAsia="x-none"/>
        </w:rPr>
        <w:lastRenderedPageBreak/>
        <w:t>Глава </w:t>
      </w:r>
      <w:r w:rsidRPr="00330443">
        <w:rPr>
          <w:rFonts w:eastAsia="Times New Roman"/>
          <w:b/>
          <w:bCs/>
          <w:iCs/>
          <w:lang w:eastAsia="x-none"/>
        </w:rPr>
        <w:t>7</w:t>
      </w:r>
      <w:r w:rsidRPr="00330443">
        <w:rPr>
          <w:rFonts w:eastAsia="Times New Roman"/>
          <w:b/>
          <w:bCs/>
          <w:iCs/>
          <w:lang w:val="x-none" w:eastAsia="x-none"/>
        </w:rPr>
        <w:t>. </w:t>
      </w:r>
      <w:r w:rsidRPr="00330443">
        <w:rPr>
          <w:rFonts w:eastAsia="Times New Roman"/>
          <w:b/>
          <w:bCs/>
          <w:iCs/>
          <w:lang w:eastAsia="x-none"/>
        </w:rPr>
        <w:t>Зоны с особыми условиями использования территории</w:t>
      </w:r>
      <w:r w:rsidRPr="00330443">
        <w:rPr>
          <w:rFonts w:eastAsia="Times New Roman"/>
          <w:b/>
          <w:bCs/>
          <w:iCs/>
          <w:lang w:val="x-none" w:eastAsia="x-none"/>
        </w:rPr>
        <w:t>.</w:t>
      </w:r>
    </w:p>
    <w:p w:rsidR="00B1249B" w:rsidRPr="00330443" w:rsidRDefault="00B1249B" w:rsidP="00B1249B">
      <w:pPr>
        <w:keepNext/>
        <w:spacing w:line="0" w:lineRule="atLeast"/>
        <w:ind w:firstLine="709"/>
        <w:jc w:val="both"/>
        <w:outlineLvl w:val="1"/>
        <w:rPr>
          <w:rFonts w:eastAsia="Times New Roman"/>
          <w:b/>
          <w:bCs/>
          <w:iCs/>
          <w:lang w:val="x-none" w:eastAsia="x-none"/>
        </w:rPr>
      </w:pPr>
      <w:r w:rsidRPr="00330443">
        <w:rPr>
          <w:rFonts w:eastAsia="Times New Roman"/>
          <w:b/>
          <w:bCs/>
          <w:iCs/>
          <w:lang w:val="x-none" w:eastAsia="x-none"/>
        </w:rPr>
        <w:t>Статья </w:t>
      </w:r>
      <w:r w:rsidRPr="00330443">
        <w:rPr>
          <w:rFonts w:eastAsia="Times New Roman"/>
          <w:b/>
          <w:bCs/>
          <w:iCs/>
          <w:lang w:eastAsia="x-none"/>
        </w:rPr>
        <w:t>26</w:t>
      </w:r>
      <w:r w:rsidRPr="00330443">
        <w:rPr>
          <w:rFonts w:eastAsia="Times New Roman"/>
          <w:b/>
          <w:bCs/>
          <w:iCs/>
          <w:lang w:val="x-none" w:eastAsia="x-none"/>
        </w:rPr>
        <w:t>. </w:t>
      </w:r>
      <w:r w:rsidRPr="00330443">
        <w:rPr>
          <w:rFonts w:eastAsia="Times New Roman"/>
          <w:b/>
          <w:bCs/>
          <w:iCs/>
          <w:lang w:eastAsia="x-none"/>
        </w:rPr>
        <w:t>Осуществление землепользования и застройки в зонах с особыми условиями использования территории</w:t>
      </w:r>
      <w:r w:rsidRPr="00330443">
        <w:rPr>
          <w:rFonts w:eastAsia="Times New Roman"/>
          <w:b/>
          <w:bCs/>
          <w:iCs/>
          <w:lang w:val="x-none" w:eastAsia="x-none"/>
        </w:rPr>
        <w:t>.</w:t>
      </w:r>
    </w:p>
    <w:p w:rsidR="00B1249B" w:rsidRPr="00B1249B" w:rsidRDefault="00B1249B" w:rsidP="00B1249B">
      <w:pPr>
        <w:ind w:firstLine="709"/>
        <w:jc w:val="both"/>
        <w:rPr>
          <w:rFonts w:eastAsia="Times New Roman"/>
        </w:rPr>
      </w:pPr>
      <w:r w:rsidRPr="00330443">
        <w:rPr>
          <w:rFonts w:eastAsia="Times New Roman"/>
        </w:rPr>
        <w:t xml:space="preserve">1. Землепользование и застройка в зонах с особыми условиями использования территории сельского поселения </w:t>
      </w:r>
      <w:proofErr w:type="spellStart"/>
      <w:r w:rsidRPr="00330443">
        <w:rPr>
          <w:rFonts w:eastAsia="Times New Roman"/>
        </w:rPr>
        <w:t>Глуховский</w:t>
      </w:r>
      <w:proofErr w:type="spellEnd"/>
      <w:r w:rsidRPr="00330443">
        <w:rPr>
          <w:rFonts w:eastAsia="Times New Roman"/>
        </w:rPr>
        <w:t xml:space="preserve"> сельсовет Воскресенского муниципального</w:t>
      </w:r>
      <w:r w:rsidRPr="00B1249B">
        <w:rPr>
          <w:rFonts w:eastAsia="Times New Roman"/>
        </w:rPr>
        <w:t xml:space="preserve"> района Нижегородской области осуществляются:</w:t>
      </w:r>
    </w:p>
    <w:p w:rsidR="00B1249B" w:rsidRPr="00B1249B" w:rsidRDefault="00B1249B" w:rsidP="00B1249B">
      <w:pPr>
        <w:ind w:firstLine="709"/>
        <w:jc w:val="both"/>
        <w:rPr>
          <w:rFonts w:eastAsia="Times New Roman"/>
        </w:rPr>
      </w:pPr>
      <w:r w:rsidRPr="00B1249B">
        <w:rPr>
          <w:rFonts w:eastAsia="Times New Roman"/>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B1249B" w:rsidRPr="00B1249B" w:rsidRDefault="00B1249B" w:rsidP="00B1249B">
      <w:pPr>
        <w:ind w:firstLine="709"/>
        <w:jc w:val="both"/>
        <w:rPr>
          <w:rFonts w:eastAsia="Times New Roman"/>
        </w:rPr>
      </w:pPr>
      <w:r w:rsidRPr="00B1249B">
        <w:rPr>
          <w:rFonts w:eastAsia="Times New Roman"/>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B1249B" w:rsidRPr="00B1249B" w:rsidRDefault="00B1249B" w:rsidP="00B1249B">
      <w:pPr>
        <w:ind w:firstLine="709"/>
        <w:jc w:val="both"/>
        <w:rPr>
          <w:rFonts w:eastAsia="Times New Roman"/>
        </w:rPr>
      </w:pPr>
      <w:r w:rsidRPr="00B1249B">
        <w:rPr>
          <w:rFonts w:eastAsia="Times New Roman"/>
        </w:rPr>
        <w:t>Приложение 2. Карта зон с особыми условиями использования территории.</w:t>
      </w:r>
    </w:p>
    <w:p w:rsidR="00B1249B" w:rsidRPr="00B1249B" w:rsidRDefault="00B1249B" w:rsidP="00330443">
      <w:pPr>
        <w:keepNext/>
        <w:ind w:firstLine="709"/>
        <w:jc w:val="both"/>
        <w:outlineLvl w:val="1"/>
        <w:rPr>
          <w:rFonts w:eastAsia="Times New Roman"/>
          <w:b/>
          <w:bCs/>
          <w:iCs/>
          <w:sz w:val="28"/>
          <w:szCs w:val="28"/>
          <w:lang w:eastAsia="x-none"/>
        </w:rPr>
      </w:pPr>
      <w:bookmarkStart w:id="51" w:name="_Toc435094718"/>
      <w:r w:rsidRPr="00B1249B">
        <w:rPr>
          <w:rFonts w:eastAsia="Times New Roman"/>
          <w:b/>
          <w:bCs/>
          <w:iCs/>
          <w:sz w:val="28"/>
          <w:szCs w:val="28"/>
          <w:lang w:val="x-none" w:eastAsia="x-none"/>
        </w:rPr>
        <w:t xml:space="preserve">Статья </w:t>
      </w:r>
      <w:r w:rsidRPr="00B1249B">
        <w:rPr>
          <w:rFonts w:eastAsia="Times New Roman"/>
          <w:b/>
          <w:bCs/>
          <w:iCs/>
          <w:sz w:val="28"/>
          <w:szCs w:val="28"/>
          <w:lang w:eastAsia="x-none"/>
        </w:rPr>
        <w:t>27</w:t>
      </w:r>
      <w:r w:rsidRPr="00B1249B">
        <w:rPr>
          <w:rFonts w:eastAsia="Times New Roman"/>
          <w:b/>
          <w:bCs/>
          <w:iCs/>
          <w:sz w:val="28"/>
          <w:szCs w:val="28"/>
          <w:lang w:val="x-none" w:eastAsia="x-none"/>
        </w:rPr>
        <w:t>. Охранные зоны</w:t>
      </w:r>
      <w:bookmarkEnd w:id="51"/>
      <w:r w:rsidRPr="00B1249B">
        <w:rPr>
          <w:rFonts w:eastAsia="Times New Roman"/>
          <w:b/>
          <w:bCs/>
          <w:iCs/>
          <w:sz w:val="28"/>
          <w:szCs w:val="28"/>
          <w:lang w:eastAsia="x-none"/>
        </w:rPr>
        <w:t>.</w:t>
      </w:r>
    </w:p>
    <w:p w:rsidR="00B1249B" w:rsidRPr="00B1249B" w:rsidRDefault="00B1249B" w:rsidP="00330443">
      <w:pPr>
        <w:ind w:firstLine="709"/>
        <w:jc w:val="both"/>
        <w:rPr>
          <w:rFonts w:eastAsia="Times New Roman"/>
        </w:rPr>
      </w:pPr>
      <w:r w:rsidRPr="00B1249B">
        <w:rPr>
          <w:rFonts w:eastAsia="Times New Roman"/>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B1249B" w:rsidRPr="00B1249B" w:rsidRDefault="00B1249B" w:rsidP="00330443">
      <w:pPr>
        <w:shd w:val="clear" w:color="auto" w:fill="FFFFFF"/>
        <w:ind w:firstLine="709"/>
        <w:contextualSpacing/>
        <w:jc w:val="both"/>
        <w:rPr>
          <w:rFonts w:eastAsia="Times New Roman"/>
        </w:rPr>
      </w:pPr>
      <w:r w:rsidRPr="00B1249B">
        <w:rPr>
          <w:rFonts w:eastAsia="Times New Roman"/>
        </w:rPr>
        <w:t>Настоящая карта отображает:</w:t>
      </w:r>
    </w:p>
    <w:p w:rsidR="00B1249B" w:rsidRPr="00B1249B" w:rsidRDefault="00330443" w:rsidP="00330443">
      <w:pPr>
        <w:shd w:val="clear" w:color="auto" w:fill="FFFFFF"/>
        <w:ind w:firstLine="709"/>
        <w:contextualSpacing/>
        <w:jc w:val="both"/>
        <w:rPr>
          <w:rFonts w:eastAsia="Times New Roman"/>
        </w:rPr>
      </w:pPr>
      <w:r>
        <w:rPr>
          <w:rFonts w:eastAsia="Times New Roman"/>
        </w:rPr>
        <w:t>1)</w:t>
      </w:r>
      <w:r w:rsidR="00B1249B" w:rsidRPr="00B1249B">
        <w:rPr>
          <w:rFonts w:eastAsia="Times New Roman"/>
        </w:rPr>
        <w:t>санитарно-защитные зоны предприятий,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 (редакция от 09.09.2010 №122);</w:t>
      </w:r>
    </w:p>
    <w:p w:rsidR="00B1249B" w:rsidRPr="00B1249B" w:rsidRDefault="00330443" w:rsidP="00330443">
      <w:pPr>
        <w:shd w:val="clear" w:color="auto" w:fill="FFFFFF"/>
        <w:ind w:firstLine="709"/>
        <w:contextualSpacing/>
        <w:jc w:val="both"/>
        <w:rPr>
          <w:rFonts w:eastAsia="Times New Roman"/>
        </w:rPr>
      </w:pPr>
      <w:r>
        <w:rPr>
          <w:rFonts w:eastAsia="Times New Roman"/>
        </w:rPr>
        <w:t>2)</w:t>
      </w:r>
      <w:proofErr w:type="spellStart"/>
      <w:r w:rsidR="00B1249B" w:rsidRPr="00B1249B">
        <w:rPr>
          <w:rFonts w:eastAsia="Times New Roman"/>
        </w:rPr>
        <w:t>водоохранные</w:t>
      </w:r>
      <w:proofErr w:type="spellEnd"/>
      <w:r w:rsidR="00B1249B" w:rsidRPr="00B1249B">
        <w:rPr>
          <w:rFonts w:eastAsia="Times New Roman"/>
        </w:rPr>
        <w:t xml:space="preserve"> зоны и прибрежные защитные полосы рек, ручьев и озер, включенных в государственный кадастр водных ресурсов, который ведется в соответствии с водным кодексом Российской Федерации от 3.06.06 №74-ФЗ (редакция от 28.12.2010);</w:t>
      </w:r>
    </w:p>
    <w:p w:rsidR="00B1249B" w:rsidRPr="00B1249B" w:rsidRDefault="00330443" w:rsidP="00330443">
      <w:pPr>
        <w:ind w:right="143" w:firstLine="709"/>
        <w:jc w:val="both"/>
        <w:rPr>
          <w:rFonts w:eastAsia="Times New Roman"/>
        </w:rPr>
      </w:pPr>
      <w:r>
        <w:rPr>
          <w:rFonts w:eastAsia="Times New Roman"/>
        </w:rPr>
        <w:t>3)</w:t>
      </w:r>
      <w:r w:rsidR="00B1249B" w:rsidRPr="00B1249B">
        <w:rPr>
          <w:rFonts w:eastAsia="Times New Roman"/>
        </w:rPr>
        <w:t>прибрежные зоны водных объектов;</w:t>
      </w:r>
    </w:p>
    <w:p w:rsidR="00B1249B" w:rsidRPr="00B1249B" w:rsidRDefault="00330443" w:rsidP="00330443">
      <w:pPr>
        <w:ind w:right="143" w:firstLine="709"/>
        <w:jc w:val="both"/>
        <w:rPr>
          <w:rFonts w:eastAsia="Times New Roman"/>
        </w:rPr>
      </w:pPr>
      <w:r>
        <w:rPr>
          <w:rFonts w:eastAsia="Times New Roman"/>
        </w:rPr>
        <w:t>4)</w:t>
      </w:r>
      <w:r w:rsidR="00B1249B" w:rsidRPr="00B1249B">
        <w:rPr>
          <w:rFonts w:eastAsia="Times New Roman"/>
        </w:rPr>
        <w:t>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СНиП 2.05.06.-85(2000) «Магистральные трубопроводы»;</w:t>
      </w:r>
    </w:p>
    <w:p w:rsidR="00B1249B" w:rsidRPr="00B1249B" w:rsidRDefault="00B1249B" w:rsidP="00330443">
      <w:pPr>
        <w:ind w:firstLine="709"/>
        <w:jc w:val="both"/>
        <w:rPr>
          <w:rFonts w:eastAsia="Times New Roman"/>
        </w:rPr>
      </w:pPr>
      <w:r w:rsidRPr="00B1249B">
        <w:rPr>
          <w:rFonts w:eastAsia="Times New Roman"/>
        </w:rPr>
        <w:t>5) особо охраняемые природные территории</w:t>
      </w:r>
    </w:p>
    <w:p w:rsidR="00B1249B" w:rsidRPr="00330443" w:rsidRDefault="00B1249B" w:rsidP="00330443">
      <w:pPr>
        <w:ind w:firstLine="709"/>
        <w:rPr>
          <w:rFonts w:eastAsia="Times New Roman"/>
        </w:rPr>
      </w:pPr>
      <w:r w:rsidRPr="00B1249B">
        <w:rPr>
          <w:rFonts w:eastAsia="Times New Roman"/>
          <w:noProof/>
        </w:rPr>
        <w:t xml:space="preserve">Существующие особо охраняемые природные территории регионального значения </w:t>
      </w:r>
      <w:r w:rsidRPr="00330443">
        <w:rPr>
          <w:rFonts w:eastAsia="Times New Roman"/>
        </w:rPr>
        <w:t>Глуховского сельсовета</w:t>
      </w:r>
    </w:p>
    <w:tbl>
      <w:tblPr>
        <w:tblW w:w="4938"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4284"/>
        <w:gridCol w:w="1853"/>
        <w:gridCol w:w="1698"/>
        <w:gridCol w:w="1696"/>
      </w:tblGrid>
      <w:tr w:rsidR="00B1249B" w:rsidRPr="00330443" w:rsidTr="00B1249B">
        <w:tc>
          <w:tcPr>
            <w:tcW w:w="370" w:type="pct"/>
            <w:vAlign w:val="center"/>
          </w:tcPr>
          <w:p w:rsidR="00B1249B" w:rsidRPr="00330443" w:rsidRDefault="00B1249B" w:rsidP="00B1249B">
            <w:pPr>
              <w:ind w:firstLine="709"/>
              <w:jc w:val="center"/>
              <w:rPr>
                <w:rFonts w:eastAsia="Times New Roman"/>
                <w:b/>
                <w:noProof/>
              </w:rPr>
            </w:pPr>
            <w:r w:rsidRPr="00330443">
              <w:rPr>
                <w:rFonts w:eastAsia="Times New Roman"/>
                <w:b/>
                <w:noProof/>
              </w:rPr>
              <w:t>№ п/п</w:t>
            </w:r>
          </w:p>
        </w:tc>
        <w:tc>
          <w:tcPr>
            <w:tcW w:w="2081" w:type="pct"/>
            <w:vAlign w:val="center"/>
          </w:tcPr>
          <w:p w:rsidR="00B1249B" w:rsidRPr="00330443" w:rsidRDefault="00B1249B" w:rsidP="00B1249B">
            <w:pPr>
              <w:jc w:val="center"/>
              <w:rPr>
                <w:rFonts w:eastAsia="Times New Roman"/>
                <w:b/>
                <w:noProof/>
              </w:rPr>
            </w:pPr>
            <w:r w:rsidRPr="00330443">
              <w:rPr>
                <w:rFonts w:eastAsia="Times New Roman"/>
                <w:b/>
                <w:noProof/>
              </w:rPr>
              <w:t>Название</w:t>
            </w:r>
          </w:p>
        </w:tc>
        <w:tc>
          <w:tcPr>
            <w:tcW w:w="900" w:type="pct"/>
            <w:vAlign w:val="center"/>
          </w:tcPr>
          <w:p w:rsidR="00B1249B" w:rsidRPr="00330443" w:rsidRDefault="00B1249B" w:rsidP="00B1249B">
            <w:pPr>
              <w:ind w:firstLine="47"/>
              <w:jc w:val="center"/>
              <w:rPr>
                <w:rFonts w:eastAsia="Times New Roman"/>
                <w:b/>
                <w:noProof/>
              </w:rPr>
            </w:pPr>
            <w:r w:rsidRPr="00330443">
              <w:rPr>
                <w:rFonts w:eastAsia="Times New Roman"/>
                <w:b/>
                <w:noProof/>
              </w:rPr>
              <w:t>Профиль</w:t>
            </w:r>
          </w:p>
        </w:tc>
        <w:tc>
          <w:tcPr>
            <w:tcW w:w="825" w:type="pct"/>
            <w:vAlign w:val="center"/>
          </w:tcPr>
          <w:p w:rsidR="00B1249B" w:rsidRPr="00330443" w:rsidRDefault="00B1249B" w:rsidP="00B1249B">
            <w:pPr>
              <w:ind w:firstLine="47"/>
              <w:jc w:val="center"/>
              <w:rPr>
                <w:rFonts w:eastAsia="Times New Roman"/>
                <w:b/>
                <w:noProof/>
              </w:rPr>
            </w:pPr>
            <w:r w:rsidRPr="00330443">
              <w:rPr>
                <w:rFonts w:eastAsia="Times New Roman"/>
                <w:b/>
                <w:noProof/>
              </w:rPr>
              <w:t>Площадь ООПТ, га</w:t>
            </w:r>
          </w:p>
        </w:tc>
        <w:tc>
          <w:tcPr>
            <w:tcW w:w="824" w:type="pct"/>
            <w:vAlign w:val="center"/>
          </w:tcPr>
          <w:p w:rsidR="00B1249B" w:rsidRPr="00330443" w:rsidRDefault="00B1249B" w:rsidP="00B1249B">
            <w:pPr>
              <w:ind w:firstLine="47"/>
              <w:jc w:val="center"/>
              <w:rPr>
                <w:rFonts w:eastAsia="Times New Roman"/>
                <w:b/>
                <w:noProof/>
              </w:rPr>
            </w:pPr>
            <w:r w:rsidRPr="00330443">
              <w:rPr>
                <w:rFonts w:eastAsia="Times New Roman"/>
                <w:b/>
                <w:noProof/>
              </w:rPr>
              <w:t>Площадь охранной зоны, га</w:t>
            </w:r>
          </w:p>
        </w:tc>
      </w:tr>
      <w:tr w:rsidR="00B1249B" w:rsidRPr="00330443" w:rsidTr="00B1249B">
        <w:tc>
          <w:tcPr>
            <w:tcW w:w="370" w:type="pct"/>
            <w:vAlign w:val="center"/>
          </w:tcPr>
          <w:p w:rsidR="00B1249B" w:rsidRPr="00330443" w:rsidRDefault="00B1249B" w:rsidP="00B1249B">
            <w:pPr>
              <w:ind w:firstLine="709"/>
              <w:jc w:val="center"/>
              <w:rPr>
                <w:rFonts w:eastAsia="Times New Roman"/>
              </w:rPr>
            </w:pPr>
            <w:r w:rsidRPr="00330443">
              <w:rPr>
                <w:rFonts w:eastAsia="Times New Roman"/>
              </w:rPr>
              <w:t>1</w:t>
            </w:r>
          </w:p>
        </w:tc>
        <w:tc>
          <w:tcPr>
            <w:tcW w:w="2081" w:type="pct"/>
            <w:vAlign w:val="center"/>
          </w:tcPr>
          <w:p w:rsidR="00B1249B" w:rsidRPr="00330443" w:rsidRDefault="00B1249B" w:rsidP="00B1249B">
            <w:pPr>
              <w:rPr>
                <w:rFonts w:eastAsia="Times New Roman"/>
                <w:b/>
              </w:rPr>
            </w:pPr>
            <w:r w:rsidRPr="00330443">
              <w:rPr>
                <w:rFonts w:eastAsia="Times New Roman"/>
              </w:rPr>
              <w:t>Памятник  природы «Озеро Моховое»</w:t>
            </w:r>
          </w:p>
        </w:tc>
        <w:tc>
          <w:tcPr>
            <w:tcW w:w="900" w:type="pct"/>
            <w:vAlign w:val="center"/>
          </w:tcPr>
          <w:p w:rsidR="00B1249B" w:rsidRPr="00330443" w:rsidRDefault="00B1249B" w:rsidP="00B1249B">
            <w:pPr>
              <w:ind w:firstLine="47"/>
              <w:jc w:val="center"/>
              <w:rPr>
                <w:rFonts w:eastAsia="Times New Roman"/>
                <w:b/>
              </w:rPr>
            </w:pPr>
            <w:r w:rsidRPr="00330443">
              <w:rPr>
                <w:rFonts w:eastAsia="Times New Roman"/>
                <w:noProof/>
              </w:rPr>
              <w:t>комплексный</w:t>
            </w:r>
          </w:p>
        </w:tc>
        <w:tc>
          <w:tcPr>
            <w:tcW w:w="825" w:type="pct"/>
            <w:vAlign w:val="center"/>
          </w:tcPr>
          <w:p w:rsidR="00B1249B" w:rsidRPr="00330443" w:rsidRDefault="00B1249B" w:rsidP="00B1249B">
            <w:pPr>
              <w:ind w:firstLine="47"/>
              <w:jc w:val="center"/>
              <w:rPr>
                <w:rFonts w:eastAsia="Times New Roman"/>
                <w:b/>
              </w:rPr>
            </w:pPr>
            <w:r w:rsidRPr="00330443">
              <w:rPr>
                <w:rFonts w:eastAsia="Times New Roman"/>
              </w:rPr>
              <w:t>2,0</w:t>
            </w:r>
          </w:p>
        </w:tc>
        <w:tc>
          <w:tcPr>
            <w:tcW w:w="824" w:type="pct"/>
            <w:vAlign w:val="center"/>
          </w:tcPr>
          <w:p w:rsidR="00B1249B" w:rsidRPr="00330443" w:rsidRDefault="00B1249B" w:rsidP="00B1249B">
            <w:pPr>
              <w:ind w:firstLine="47"/>
              <w:jc w:val="center"/>
              <w:rPr>
                <w:rFonts w:eastAsia="Times New Roman"/>
                <w:b/>
              </w:rPr>
            </w:pPr>
            <w:r w:rsidRPr="00330443">
              <w:rPr>
                <w:rFonts w:eastAsia="Times New Roman"/>
              </w:rPr>
              <w:t>40,0</w:t>
            </w:r>
          </w:p>
        </w:tc>
      </w:tr>
      <w:tr w:rsidR="00B1249B" w:rsidRPr="00330443" w:rsidTr="00B1249B">
        <w:tc>
          <w:tcPr>
            <w:tcW w:w="370" w:type="pct"/>
            <w:vAlign w:val="center"/>
          </w:tcPr>
          <w:p w:rsidR="00B1249B" w:rsidRPr="00330443" w:rsidRDefault="00B1249B" w:rsidP="00B1249B">
            <w:pPr>
              <w:ind w:firstLine="709"/>
              <w:jc w:val="center"/>
              <w:rPr>
                <w:rFonts w:eastAsia="Times New Roman"/>
              </w:rPr>
            </w:pPr>
            <w:r w:rsidRPr="00330443">
              <w:rPr>
                <w:rFonts w:eastAsia="Times New Roman"/>
              </w:rPr>
              <w:t>2</w:t>
            </w:r>
          </w:p>
        </w:tc>
        <w:tc>
          <w:tcPr>
            <w:tcW w:w="2081" w:type="pct"/>
            <w:vAlign w:val="center"/>
          </w:tcPr>
          <w:p w:rsidR="00B1249B" w:rsidRPr="00330443" w:rsidRDefault="00B1249B" w:rsidP="00B1249B">
            <w:pPr>
              <w:rPr>
                <w:rFonts w:eastAsia="Times New Roman"/>
              </w:rPr>
            </w:pPr>
            <w:r w:rsidRPr="00330443">
              <w:rPr>
                <w:rFonts w:eastAsia="Times New Roman"/>
              </w:rPr>
              <w:t>Природный парк "Воскресенское Поветлужье"</w:t>
            </w:r>
          </w:p>
        </w:tc>
        <w:tc>
          <w:tcPr>
            <w:tcW w:w="900" w:type="pct"/>
            <w:vAlign w:val="center"/>
          </w:tcPr>
          <w:p w:rsidR="00B1249B" w:rsidRPr="00330443" w:rsidRDefault="00B1249B" w:rsidP="00B1249B">
            <w:pPr>
              <w:ind w:firstLine="47"/>
              <w:jc w:val="center"/>
              <w:rPr>
                <w:rFonts w:eastAsia="Times New Roman"/>
                <w:b/>
              </w:rPr>
            </w:pPr>
            <w:r w:rsidRPr="00330443">
              <w:rPr>
                <w:rFonts w:eastAsia="Times New Roman"/>
                <w:b/>
              </w:rPr>
              <w:t>-</w:t>
            </w:r>
          </w:p>
        </w:tc>
        <w:tc>
          <w:tcPr>
            <w:tcW w:w="825" w:type="pct"/>
            <w:vAlign w:val="center"/>
          </w:tcPr>
          <w:p w:rsidR="00B1249B" w:rsidRPr="00330443" w:rsidRDefault="00B1249B" w:rsidP="00B1249B">
            <w:pPr>
              <w:ind w:firstLine="47"/>
              <w:jc w:val="center"/>
              <w:rPr>
                <w:rFonts w:eastAsia="Times New Roman"/>
                <w:b/>
              </w:rPr>
            </w:pPr>
            <w:r w:rsidRPr="00330443">
              <w:rPr>
                <w:rFonts w:eastAsia="Times New Roman"/>
              </w:rPr>
              <w:t>34983,02</w:t>
            </w:r>
          </w:p>
        </w:tc>
        <w:tc>
          <w:tcPr>
            <w:tcW w:w="824" w:type="pct"/>
            <w:vAlign w:val="center"/>
          </w:tcPr>
          <w:p w:rsidR="00B1249B" w:rsidRPr="00330443" w:rsidRDefault="00B1249B" w:rsidP="00B1249B">
            <w:pPr>
              <w:ind w:firstLine="47"/>
              <w:jc w:val="center"/>
              <w:rPr>
                <w:rFonts w:eastAsia="Times New Roman"/>
                <w:b/>
              </w:rPr>
            </w:pPr>
            <w:r w:rsidRPr="00330443">
              <w:rPr>
                <w:rFonts w:eastAsia="Times New Roman"/>
                <w:b/>
              </w:rPr>
              <w:t>-</w:t>
            </w:r>
          </w:p>
        </w:tc>
      </w:tr>
    </w:tbl>
    <w:p w:rsidR="00B1249B" w:rsidRPr="00B1249B" w:rsidRDefault="00B1249B" w:rsidP="00B1249B">
      <w:pPr>
        <w:ind w:firstLine="709"/>
        <w:jc w:val="both"/>
        <w:rPr>
          <w:rFonts w:eastAsia="Times New Roman"/>
        </w:rPr>
      </w:pPr>
      <w:r w:rsidRPr="00330443">
        <w:rPr>
          <w:rFonts w:eastAsia="Times New Roman"/>
        </w:rPr>
        <w:t>2. Для обеспечения безопасного и безаварийного функционирования, безопасной</w:t>
      </w:r>
      <w:r w:rsidRPr="00B1249B">
        <w:rPr>
          <w:rFonts w:eastAsia="Times New Roman"/>
        </w:rPr>
        <w:t xml:space="preserve">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1249B" w:rsidRPr="00B1249B" w:rsidRDefault="00B1249B" w:rsidP="00B1249B">
      <w:pPr>
        <w:ind w:firstLine="709"/>
        <w:jc w:val="both"/>
        <w:rPr>
          <w:rFonts w:eastAsia="Times New Roman"/>
        </w:rPr>
      </w:pPr>
      <w:r w:rsidRPr="00B1249B">
        <w:rPr>
          <w:rFonts w:eastAsia="Times New Roman"/>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B1249B" w:rsidRPr="00B1249B" w:rsidRDefault="00B1249B" w:rsidP="00B1249B">
      <w:pPr>
        <w:ind w:firstLine="709"/>
        <w:jc w:val="both"/>
        <w:rPr>
          <w:rFonts w:eastAsia="Times New Roman"/>
        </w:rPr>
      </w:pPr>
      <w:r w:rsidRPr="00B1249B">
        <w:rPr>
          <w:rFonts w:eastAsia="Times New Roman"/>
        </w:rPr>
        <w:lastRenderedPageBreak/>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B1249B">
        <w:rPr>
          <w:rFonts w:eastAsia="Times New Roman"/>
        </w:rPr>
        <w:t>неотклоненном</w:t>
      </w:r>
      <w:proofErr w:type="spellEnd"/>
      <w:r w:rsidRPr="00B1249B">
        <w:rPr>
          <w:rFonts w:eastAsia="Times New Roman"/>
        </w:rPr>
        <w:t xml:space="preserve"> их положении на следующем расстоянии: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02"/>
        <w:gridCol w:w="4954"/>
      </w:tblGrid>
      <w:tr w:rsidR="00B1249B" w:rsidRPr="00B1249B" w:rsidTr="00B1249B">
        <w:trPr>
          <w:trHeight w:val="28"/>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 xml:space="preserve">Проектный номинальный класс напряжения, </w:t>
            </w:r>
            <w:proofErr w:type="spellStart"/>
            <w:r w:rsidRPr="00B1249B">
              <w:rPr>
                <w:rFonts w:eastAsia="Times New Roman"/>
                <w:sz w:val="22"/>
                <w:szCs w:val="22"/>
              </w:rPr>
              <w:t>кВ</w:t>
            </w:r>
            <w:proofErr w:type="spellEnd"/>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 xml:space="preserve">Расстояние, </w:t>
            </w:r>
            <w:proofErr w:type="gramStart"/>
            <w:r w:rsidRPr="00B1249B">
              <w:rPr>
                <w:rFonts w:eastAsia="Times New Roman"/>
                <w:sz w:val="22"/>
                <w:szCs w:val="22"/>
              </w:rPr>
              <w:t>м</w:t>
            </w:r>
            <w:proofErr w:type="gramEnd"/>
          </w:p>
        </w:tc>
      </w:tr>
      <w:tr w:rsidR="00B1249B" w:rsidRPr="00B1249B" w:rsidTr="00B1249B">
        <w:trPr>
          <w:trHeight w:val="626"/>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1249B" w:rsidRPr="00B1249B" w:rsidTr="00B1249B">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10(5 - для линий с самонесущими или изолированными проводами, размещенных в границах населенных пунктов)</w:t>
            </w:r>
          </w:p>
        </w:tc>
      </w:tr>
      <w:tr w:rsidR="00B1249B" w:rsidRPr="00B1249B" w:rsidTr="00B1249B">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35</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15</w:t>
            </w:r>
          </w:p>
        </w:tc>
      </w:tr>
      <w:tr w:rsidR="00B1249B" w:rsidRPr="00B1249B" w:rsidTr="00B1249B">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110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20</w:t>
            </w:r>
          </w:p>
        </w:tc>
      </w:tr>
      <w:tr w:rsidR="00B1249B" w:rsidRPr="00B1249B" w:rsidTr="00B1249B">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150, 220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25</w:t>
            </w:r>
          </w:p>
        </w:tc>
      </w:tr>
      <w:tr w:rsidR="00B1249B" w:rsidRPr="00B1249B" w:rsidTr="00B1249B">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300, 500, +/-400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30</w:t>
            </w:r>
          </w:p>
        </w:tc>
      </w:tr>
      <w:tr w:rsidR="00B1249B" w:rsidRPr="00B1249B" w:rsidTr="00B1249B">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750,+/-750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40</w:t>
            </w:r>
          </w:p>
        </w:tc>
      </w:tr>
      <w:tr w:rsidR="00B1249B" w:rsidRPr="00B1249B" w:rsidTr="00B1249B">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1150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49B" w:rsidRPr="00B1249B" w:rsidRDefault="00B1249B" w:rsidP="00B1249B">
            <w:pPr>
              <w:autoSpaceDE w:val="0"/>
              <w:autoSpaceDN w:val="0"/>
              <w:adjustRightInd w:val="0"/>
              <w:jc w:val="center"/>
              <w:rPr>
                <w:rFonts w:eastAsia="Times New Roman"/>
                <w:sz w:val="22"/>
                <w:szCs w:val="22"/>
              </w:rPr>
            </w:pPr>
            <w:r w:rsidRPr="00B1249B">
              <w:rPr>
                <w:rFonts w:eastAsia="Times New Roman"/>
                <w:sz w:val="22"/>
                <w:szCs w:val="22"/>
              </w:rPr>
              <w:t>55</w:t>
            </w:r>
          </w:p>
        </w:tc>
      </w:tr>
    </w:tbl>
    <w:p w:rsidR="00B1249B" w:rsidRPr="00B1249B" w:rsidRDefault="00B1249B" w:rsidP="00B1249B">
      <w:pPr>
        <w:ind w:firstLine="709"/>
        <w:jc w:val="both"/>
        <w:rPr>
          <w:rFonts w:eastAsia="Times New Roman"/>
        </w:rPr>
      </w:pPr>
      <w:proofErr w:type="gramStart"/>
      <w:r w:rsidRPr="00B1249B">
        <w:rPr>
          <w:rFonts w:eastAsia="Times New Roman"/>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B1249B">
        <w:rPr>
          <w:rFonts w:eastAsia="Times New Roman"/>
        </w:rPr>
        <w:t xml:space="preserve"> и сооружений и на 1 метр в сторону проезжей части улицы);</w:t>
      </w:r>
    </w:p>
    <w:p w:rsidR="00B1249B" w:rsidRPr="00B1249B" w:rsidRDefault="00B1249B" w:rsidP="00B1249B">
      <w:pPr>
        <w:ind w:firstLine="709"/>
        <w:jc w:val="both"/>
        <w:rPr>
          <w:rFonts w:eastAsia="Times New Roman"/>
        </w:rPr>
      </w:pPr>
      <w:r w:rsidRPr="00B1249B">
        <w:rPr>
          <w:rFonts w:eastAsia="Times New Roman"/>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1249B" w:rsidRPr="00B1249B" w:rsidRDefault="00B1249B" w:rsidP="00B1249B">
      <w:pPr>
        <w:ind w:firstLine="709"/>
        <w:jc w:val="both"/>
        <w:rPr>
          <w:rFonts w:eastAsia="Times New Roman"/>
        </w:rPr>
      </w:pPr>
      <w:proofErr w:type="gramStart"/>
      <w:r w:rsidRPr="00B1249B">
        <w:rPr>
          <w:rFonts w:eastAsia="Times New Roman"/>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B1249B">
        <w:rPr>
          <w:rFonts w:eastAsia="Times New Roman"/>
        </w:rPr>
        <w:t>неотклоненном</w:t>
      </w:r>
      <w:proofErr w:type="spellEnd"/>
      <w:r w:rsidRPr="00B1249B">
        <w:rPr>
          <w:rFonts w:eastAsia="Times New Roman"/>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B1249B">
        <w:rPr>
          <w:rFonts w:eastAsia="Times New Roman"/>
        </w:rPr>
        <w:t xml:space="preserve"> охранных зон вдоль воздушных линий электропередачи;</w:t>
      </w:r>
    </w:p>
    <w:p w:rsidR="00B1249B" w:rsidRPr="00B1249B" w:rsidRDefault="00B1249B" w:rsidP="00B1249B">
      <w:pPr>
        <w:ind w:firstLine="709"/>
        <w:jc w:val="both"/>
        <w:rPr>
          <w:rFonts w:eastAsia="Times New Roman"/>
        </w:rPr>
      </w:pPr>
      <w:r w:rsidRPr="00B1249B">
        <w:rPr>
          <w:rFonts w:eastAsia="Times New Roman"/>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4" w:history="1">
        <w:r w:rsidRPr="00B1249B">
          <w:rPr>
            <w:rFonts w:eastAsia="Times New Roman"/>
          </w:rPr>
          <w:t>подпункте "а"</w:t>
        </w:r>
      </w:hyperlink>
      <w:r w:rsidRPr="00B1249B">
        <w:rPr>
          <w:rFonts w:eastAsia="Times New Roman"/>
        </w:rPr>
        <w:t>, применительно к высшему классу напряжения подстанции.</w:t>
      </w:r>
    </w:p>
    <w:p w:rsidR="00B1249B" w:rsidRPr="00B1249B" w:rsidRDefault="00B1249B" w:rsidP="00B1249B">
      <w:pPr>
        <w:shd w:val="clear" w:color="auto" w:fill="FFFFFF"/>
        <w:ind w:firstLine="709"/>
        <w:jc w:val="both"/>
        <w:textAlignment w:val="baseline"/>
        <w:rPr>
          <w:rFonts w:eastAsia="Times New Roman"/>
          <w:color w:val="000000"/>
          <w:spacing w:val="2"/>
        </w:rPr>
      </w:pPr>
      <w:r w:rsidRPr="00B1249B">
        <w:rPr>
          <w:rFonts w:eastAsia="Times New Roman"/>
          <w:color w:val="000000"/>
        </w:rPr>
        <w:t>3. Согласно Постановлению Правительства РФ от 20 ноября 2000 г. №878 «Об утверждении правил охраны газораспределительных сетей» д</w:t>
      </w:r>
      <w:r w:rsidRPr="00B1249B">
        <w:rPr>
          <w:rFonts w:eastAsia="Times New Roman"/>
          <w:color w:val="000000"/>
          <w:spacing w:val="2"/>
        </w:rPr>
        <w:t>ля газораспределительных сетей устанавливаются следующие охранные зоны:</w:t>
      </w:r>
    </w:p>
    <w:p w:rsidR="00B1249B" w:rsidRPr="00B1249B" w:rsidRDefault="00B1249B" w:rsidP="00B1249B">
      <w:pPr>
        <w:shd w:val="clear" w:color="auto" w:fill="FFFFFF"/>
        <w:ind w:firstLine="709"/>
        <w:jc w:val="both"/>
        <w:textAlignment w:val="baseline"/>
        <w:rPr>
          <w:rFonts w:eastAsia="Times New Roman"/>
          <w:color w:val="000000"/>
          <w:spacing w:val="2"/>
        </w:rPr>
      </w:pPr>
      <w:r w:rsidRPr="00B1249B">
        <w:rPr>
          <w:rFonts w:eastAsia="Times New Roman"/>
          <w:color w:val="000000"/>
          <w:spacing w:val="2"/>
        </w:rPr>
        <w:lastRenderedPageBreak/>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1249B" w:rsidRPr="00B1249B" w:rsidRDefault="00B1249B" w:rsidP="00B1249B">
      <w:pPr>
        <w:shd w:val="clear" w:color="auto" w:fill="FFFFFF"/>
        <w:ind w:firstLine="709"/>
        <w:jc w:val="both"/>
        <w:textAlignment w:val="baseline"/>
        <w:rPr>
          <w:rFonts w:eastAsia="Times New Roman"/>
          <w:color w:val="000000"/>
          <w:spacing w:val="2"/>
        </w:rPr>
      </w:pPr>
      <w:r w:rsidRPr="00B1249B">
        <w:rPr>
          <w:rFonts w:eastAsia="Times New Roman"/>
          <w:color w:val="000000"/>
          <w:spacing w:val="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1249B" w:rsidRPr="00B1249B" w:rsidRDefault="00B1249B" w:rsidP="00B1249B">
      <w:pPr>
        <w:shd w:val="clear" w:color="auto" w:fill="FFFFFF"/>
        <w:ind w:firstLine="709"/>
        <w:jc w:val="both"/>
        <w:textAlignment w:val="baseline"/>
        <w:rPr>
          <w:rFonts w:eastAsia="Times New Roman"/>
          <w:color w:val="000000"/>
          <w:spacing w:val="2"/>
        </w:rPr>
      </w:pPr>
      <w:r w:rsidRPr="00B1249B">
        <w:rPr>
          <w:rFonts w:eastAsia="Times New Roman"/>
          <w:color w:val="000000"/>
          <w:spacing w:val="2"/>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B1249B" w:rsidRPr="00B1249B" w:rsidRDefault="00B1249B" w:rsidP="00B1249B">
      <w:pPr>
        <w:shd w:val="clear" w:color="auto" w:fill="FFFFFF"/>
        <w:ind w:firstLine="709"/>
        <w:jc w:val="both"/>
        <w:textAlignment w:val="baseline"/>
        <w:rPr>
          <w:rFonts w:eastAsia="Times New Roman"/>
          <w:color w:val="000000"/>
          <w:spacing w:val="2"/>
        </w:rPr>
      </w:pPr>
      <w:r w:rsidRPr="00B1249B">
        <w:rPr>
          <w:rFonts w:eastAsia="Times New Roman"/>
          <w:color w:val="000000"/>
          <w:spacing w:val="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1249B" w:rsidRPr="00B1249B" w:rsidRDefault="00B1249B" w:rsidP="00B1249B">
      <w:pPr>
        <w:shd w:val="clear" w:color="auto" w:fill="FFFFFF"/>
        <w:ind w:firstLine="709"/>
        <w:jc w:val="both"/>
        <w:textAlignment w:val="baseline"/>
        <w:rPr>
          <w:rFonts w:eastAsia="Times New Roman"/>
          <w:color w:val="000000"/>
          <w:spacing w:val="2"/>
        </w:rPr>
      </w:pPr>
      <w:r w:rsidRPr="00B1249B">
        <w:rPr>
          <w:rFonts w:eastAsia="Times New Roman"/>
          <w:color w:val="000000"/>
          <w:spacing w:val="2"/>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B1249B" w:rsidRPr="00B1249B" w:rsidRDefault="00B1249B" w:rsidP="00B1249B">
      <w:pPr>
        <w:shd w:val="clear" w:color="auto" w:fill="FFFFFF"/>
        <w:ind w:firstLine="709"/>
        <w:jc w:val="both"/>
        <w:textAlignment w:val="baseline"/>
        <w:rPr>
          <w:rFonts w:eastAsia="Times New Roman"/>
          <w:color w:val="000000"/>
          <w:spacing w:val="2"/>
        </w:rPr>
      </w:pPr>
      <w:r w:rsidRPr="00B1249B">
        <w:rPr>
          <w:rFonts w:eastAsia="Times New Roman"/>
          <w:color w:val="000000"/>
          <w:spacing w:val="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1249B" w:rsidRPr="00B1249B" w:rsidRDefault="00B1249B" w:rsidP="00B1249B">
      <w:pPr>
        <w:ind w:firstLine="709"/>
        <w:jc w:val="both"/>
        <w:rPr>
          <w:rFonts w:eastAsia="Times New Roman"/>
        </w:rPr>
      </w:pPr>
      <w:r w:rsidRPr="00B1249B">
        <w:rPr>
          <w:rFonts w:eastAsia="Times New Roman"/>
        </w:rPr>
        <w:t xml:space="preserve">4. </w:t>
      </w:r>
      <w:proofErr w:type="gramStart"/>
      <w:r w:rsidRPr="00B1249B">
        <w:rPr>
          <w:rFonts w:eastAsia="Times New Roman"/>
        </w:rPr>
        <w:t xml:space="preserve">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25" w:history="1">
        <w:r w:rsidRPr="00B1249B">
          <w:rPr>
            <w:rFonts w:eastAsia="Times New Roman"/>
          </w:rPr>
          <w:t>закона</w:t>
        </w:r>
      </w:hyperlink>
      <w:r w:rsidRPr="00B1249B">
        <w:rPr>
          <w:rFonts w:eastAsia="Times New Roman"/>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B1249B" w:rsidRPr="00B1249B" w:rsidRDefault="00B1249B" w:rsidP="00B1249B">
      <w:pPr>
        <w:ind w:firstLine="709"/>
        <w:jc w:val="both"/>
        <w:rPr>
          <w:rFonts w:eastAsia="Times New Roman"/>
        </w:rPr>
      </w:pPr>
      <w:r w:rsidRPr="00B1249B">
        <w:rPr>
          <w:rFonts w:eastAsia="Times New Roman"/>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B1249B" w:rsidRPr="00B1249B" w:rsidRDefault="00B1249B" w:rsidP="00B1249B">
      <w:pPr>
        <w:keepNext/>
        <w:ind w:firstLine="709"/>
        <w:jc w:val="both"/>
        <w:outlineLvl w:val="1"/>
        <w:rPr>
          <w:rFonts w:eastAsia="Times New Roman"/>
          <w:b/>
          <w:bCs/>
          <w:iCs/>
          <w:sz w:val="28"/>
          <w:szCs w:val="28"/>
          <w:lang w:eastAsia="x-none"/>
        </w:rPr>
      </w:pPr>
      <w:bookmarkStart w:id="52" w:name="_Toc435094719"/>
      <w:r w:rsidRPr="00B1249B">
        <w:rPr>
          <w:rFonts w:eastAsia="Times New Roman"/>
          <w:b/>
          <w:bCs/>
          <w:iCs/>
          <w:sz w:val="28"/>
          <w:szCs w:val="28"/>
          <w:lang w:val="x-none" w:eastAsia="x-none"/>
        </w:rPr>
        <w:t xml:space="preserve">Статья </w:t>
      </w:r>
      <w:r w:rsidRPr="00B1249B">
        <w:rPr>
          <w:rFonts w:eastAsia="Times New Roman"/>
          <w:b/>
          <w:bCs/>
          <w:iCs/>
          <w:sz w:val="28"/>
          <w:szCs w:val="28"/>
          <w:lang w:eastAsia="x-none"/>
        </w:rPr>
        <w:t>28</w:t>
      </w:r>
      <w:r w:rsidRPr="00B1249B">
        <w:rPr>
          <w:rFonts w:eastAsia="Times New Roman"/>
          <w:b/>
          <w:bCs/>
          <w:iCs/>
          <w:sz w:val="28"/>
          <w:szCs w:val="28"/>
          <w:lang w:val="x-none" w:eastAsia="x-none"/>
        </w:rPr>
        <w:t>. Санитарно-защитные зоны</w:t>
      </w:r>
      <w:bookmarkEnd w:id="52"/>
      <w:r w:rsidRPr="00B1249B">
        <w:rPr>
          <w:rFonts w:eastAsia="Times New Roman"/>
          <w:b/>
          <w:bCs/>
          <w:iCs/>
          <w:sz w:val="28"/>
          <w:szCs w:val="28"/>
          <w:lang w:eastAsia="x-none"/>
        </w:rPr>
        <w:t>.</w:t>
      </w:r>
    </w:p>
    <w:p w:rsidR="00B1249B" w:rsidRPr="00B1249B" w:rsidRDefault="00B1249B" w:rsidP="00B1249B">
      <w:pPr>
        <w:autoSpaceDE w:val="0"/>
        <w:autoSpaceDN w:val="0"/>
        <w:adjustRightInd w:val="0"/>
        <w:ind w:firstLine="709"/>
        <w:jc w:val="both"/>
        <w:rPr>
          <w:rFonts w:eastAsia="TimesNewRoman,Bold"/>
        </w:rPr>
      </w:pPr>
      <w:r w:rsidRPr="00B1249B">
        <w:rPr>
          <w:rFonts w:eastAsia="Times New Roman"/>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B1249B" w:rsidRPr="00B1249B" w:rsidRDefault="00B1249B" w:rsidP="00B1249B">
      <w:pPr>
        <w:ind w:firstLine="709"/>
        <w:rPr>
          <w:rFonts w:eastAsia="Times New Roman"/>
          <w:color w:val="FF0000"/>
        </w:rPr>
      </w:pPr>
      <w:r w:rsidRPr="00B1249B">
        <w:rPr>
          <w:rFonts w:eastAsia="Times New Roman"/>
          <w:color w:val="000000"/>
        </w:rPr>
        <w:t>Характеристика и санитарно-защитные зоны промышленных и сельскохозяйственных предприятий Глуховского сельсовета</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2127"/>
        <w:gridCol w:w="2835"/>
        <w:gridCol w:w="2552"/>
      </w:tblGrid>
      <w:tr w:rsidR="00B1249B" w:rsidRPr="00B1249B" w:rsidTr="00B1249B">
        <w:tc>
          <w:tcPr>
            <w:tcW w:w="534" w:type="dxa"/>
            <w:shd w:val="clear" w:color="auto" w:fill="auto"/>
            <w:vAlign w:val="center"/>
          </w:tcPr>
          <w:p w:rsidR="00B1249B" w:rsidRPr="00B1249B" w:rsidRDefault="00B1249B" w:rsidP="00B1249B">
            <w:pPr>
              <w:ind w:firstLine="709"/>
              <w:rPr>
                <w:rFonts w:eastAsia="Times New Roman"/>
                <w:b/>
                <w:sz w:val="20"/>
                <w:szCs w:val="20"/>
              </w:rPr>
            </w:pPr>
            <w:r w:rsidRPr="00B1249B">
              <w:rPr>
                <w:rFonts w:eastAsia="Times New Roman"/>
                <w:b/>
                <w:sz w:val="20"/>
                <w:szCs w:val="20"/>
              </w:rPr>
              <w:t>№</w:t>
            </w:r>
          </w:p>
        </w:tc>
        <w:tc>
          <w:tcPr>
            <w:tcW w:w="1842" w:type="dxa"/>
            <w:shd w:val="clear" w:color="auto" w:fill="auto"/>
            <w:vAlign w:val="center"/>
          </w:tcPr>
          <w:p w:rsidR="00B1249B" w:rsidRPr="00B1249B" w:rsidRDefault="00B1249B" w:rsidP="00B1249B">
            <w:pPr>
              <w:rPr>
                <w:rFonts w:eastAsia="Times New Roman"/>
                <w:b/>
                <w:sz w:val="20"/>
                <w:szCs w:val="20"/>
              </w:rPr>
            </w:pPr>
            <w:r w:rsidRPr="00B1249B">
              <w:rPr>
                <w:rFonts w:eastAsia="Times New Roman"/>
                <w:b/>
                <w:sz w:val="20"/>
                <w:szCs w:val="20"/>
              </w:rPr>
              <w:t>Наименование предприятия</w:t>
            </w:r>
          </w:p>
        </w:tc>
        <w:tc>
          <w:tcPr>
            <w:tcW w:w="2127" w:type="dxa"/>
            <w:shd w:val="clear" w:color="auto" w:fill="auto"/>
            <w:vAlign w:val="center"/>
          </w:tcPr>
          <w:p w:rsidR="00B1249B" w:rsidRPr="00B1249B" w:rsidRDefault="00B1249B" w:rsidP="00B1249B">
            <w:pPr>
              <w:rPr>
                <w:rFonts w:eastAsia="Times New Roman"/>
                <w:b/>
                <w:sz w:val="20"/>
                <w:szCs w:val="20"/>
              </w:rPr>
            </w:pPr>
            <w:r w:rsidRPr="00B1249B">
              <w:rPr>
                <w:rFonts w:eastAsia="Times New Roman"/>
                <w:b/>
                <w:sz w:val="20"/>
                <w:szCs w:val="20"/>
              </w:rPr>
              <w:t>Местонахождение</w:t>
            </w:r>
          </w:p>
        </w:tc>
        <w:tc>
          <w:tcPr>
            <w:tcW w:w="2835" w:type="dxa"/>
            <w:shd w:val="clear" w:color="auto" w:fill="auto"/>
            <w:vAlign w:val="center"/>
          </w:tcPr>
          <w:p w:rsidR="00B1249B" w:rsidRPr="00B1249B" w:rsidRDefault="00B1249B" w:rsidP="00B1249B">
            <w:pPr>
              <w:jc w:val="center"/>
              <w:rPr>
                <w:rFonts w:eastAsia="Times New Roman"/>
                <w:b/>
                <w:sz w:val="20"/>
                <w:szCs w:val="20"/>
              </w:rPr>
            </w:pPr>
            <w:r w:rsidRPr="00B1249B">
              <w:rPr>
                <w:rFonts w:eastAsia="Times New Roman"/>
                <w:b/>
                <w:sz w:val="20"/>
                <w:szCs w:val="20"/>
              </w:rPr>
              <w:t>Вид деятельности</w:t>
            </w:r>
          </w:p>
        </w:tc>
        <w:tc>
          <w:tcPr>
            <w:tcW w:w="2552" w:type="dxa"/>
            <w:shd w:val="clear" w:color="auto" w:fill="auto"/>
            <w:vAlign w:val="center"/>
          </w:tcPr>
          <w:p w:rsidR="00B1249B" w:rsidRPr="00B1249B" w:rsidRDefault="00B1249B" w:rsidP="00B1249B">
            <w:pPr>
              <w:rPr>
                <w:rFonts w:eastAsia="Times New Roman"/>
                <w:b/>
                <w:sz w:val="20"/>
                <w:szCs w:val="20"/>
              </w:rPr>
            </w:pPr>
            <w:r w:rsidRPr="00B1249B">
              <w:rPr>
                <w:rFonts w:eastAsia="Times New Roman"/>
                <w:b/>
                <w:sz w:val="20"/>
                <w:szCs w:val="20"/>
              </w:rPr>
              <w:t xml:space="preserve">Санитарно-защитная зона, </w:t>
            </w:r>
            <w:proofErr w:type="gramStart"/>
            <w:r w:rsidRPr="00B1249B">
              <w:rPr>
                <w:rFonts w:eastAsia="Times New Roman"/>
                <w:b/>
                <w:sz w:val="20"/>
                <w:szCs w:val="20"/>
              </w:rPr>
              <w:t>м</w:t>
            </w:r>
            <w:proofErr w:type="gramEnd"/>
            <w:r w:rsidRPr="00B1249B">
              <w:rPr>
                <w:rFonts w:eastAsia="Times New Roman"/>
                <w:b/>
                <w:sz w:val="20"/>
                <w:szCs w:val="20"/>
              </w:rPr>
              <w:t>/класс предприятия по СанПиН 2.2.1/2.1.1.1200-03</w:t>
            </w:r>
          </w:p>
        </w:tc>
      </w:tr>
      <w:tr w:rsidR="00B1249B" w:rsidRPr="00B1249B" w:rsidTr="00B1249B">
        <w:tc>
          <w:tcPr>
            <w:tcW w:w="534" w:type="dxa"/>
            <w:shd w:val="clear" w:color="auto" w:fill="auto"/>
          </w:tcPr>
          <w:p w:rsidR="00B1249B" w:rsidRPr="00B1249B" w:rsidRDefault="00B1249B" w:rsidP="00B1249B">
            <w:pPr>
              <w:ind w:firstLine="709"/>
              <w:jc w:val="center"/>
              <w:rPr>
                <w:rFonts w:eastAsia="Times New Roman"/>
                <w:sz w:val="20"/>
                <w:szCs w:val="20"/>
              </w:rPr>
            </w:pPr>
            <w:r w:rsidRPr="00B1249B">
              <w:rPr>
                <w:rFonts w:eastAsia="Times New Roman"/>
                <w:sz w:val="20"/>
                <w:szCs w:val="20"/>
              </w:rPr>
              <w:t>1</w:t>
            </w:r>
          </w:p>
        </w:tc>
        <w:tc>
          <w:tcPr>
            <w:tcW w:w="1842"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Пилорама              Шубин И.П.</w:t>
            </w:r>
          </w:p>
        </w:tc>
        <w:tc>
          <w:tcPr>
            <w:tcW w:w="2127"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 xml:space="preserve">с. </w:t>
            </w:r>
            <w:proofErr w:type="spellStart"/>
            <w:r w:rsidRPr="00B1249B">
              <w:rPr>
                <w:rFonts w:eastAsia="Times New Roman"/>
                <w:sz w:val="20"/>
                <w:szCs w:val="20"/>
              </w:rPr>
              <w:t>Глухово</w:t>
            </w:r>
            <w:proofErr w:type="spellEnd"/>
          </w:p>
        </w:tc>
        <w:tc>
          <w:tcPr>
            <w:tcW w:w="2835" w:type="dxa"/>
            <w:shd w:val="clear" w:color="auto" w:fill="auto"/>
          </w:tcPr>
          <w:p w:rsidR="00B1249B" w:rsidRPr="00B1249B" w:rsidRDefault="00B1249B" w:rsidP="00B1249B">
            <w:pPr>
              <w:rPr>
                <w:rFonts w:eastAsia="Times New Roman"/>
                <w:sz w:val="20"/>
                <w:szCs w:val="20"/>
              </w:rPr>
            </w:pPr>
            <w:r w:rsidRPr="00B1249B">
              <w:rPr>
                <w:rFonts w:eastAsia="Times New Roman"/>
                <w:sz w:val="20"/>
                <w:szCs w:val="20"/>
              </w:rPr>
              <w:t>Деревообработка</w:t>
            </w:r>
          </w:p>
        </w:tc>
        <w:tc>
          <w:tcPr>
            <w:tcW w:w="2552"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 xml:space="preserve">100/ </w:t>
            </w:r>
            <w:r w:rsidRPr="00B1249B">
              <w:rPr>
                <w:rFonts w:eastAsia="Times New Roman"/>
                <w:sz w:val="20"/>
                <w:szCs w:val="20"/>
                <w:lang w:val="en-US"/>
              </w:rPr>
              <w:t>IV</w:t>
            </w:r>
          </w:p>
        </w:tc>
      </w:tr>
      <w:tr w:rsidR="00B1249B" w:rsidRPr="00B1249B" w:rsidTr="00B1249B">
        <w:tc>
          <w:tcPr>
            <w:tcW w:w="534" w:type="dxa"/>
            <w:shd w:val="clear" w:color="auto" w:fill="auto"/>
          </w:tcPr>
          <w:p w:rsidR="00B1249B" w:rsidRPr="00B1249B" w:rsidRDefault="00B1249B" w:rsidP="00B1249B">
            <w:pPr>
              <w:ind w:firstLine="709"/>
              <w:jc w:val="center"/>
              <w:rPr>
                <w:rFonts w:eastAsia="Times New Roman"/>
                <w:sz w:val="20"/>
                <w:szCs w:val="20"/>
              </w:rPr>
            </w:pPr>
            <w:r w:rsidRPr="00B1249B">
              <w:rPr>
                <w:rFonts w:eastAsia="Times New Roman"/>
                <w:sz w:val="20"/>
                <w:szCs w:val="20"/>
              </w:rPr>
              <w:t>2</w:t>
            </w:r>
          </w:p>
        </w:tc>
        <w:tc>
          <w:tcPr>
            <w:tcW w:w="1842"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Ферма КРС</w:t>
            </w:r>
          </w:p>
        </w:tc>
        <w:tc>
          <w:tcPr>
            <w:tcW w:w="2127"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 xml:space="preserve">д. </w:t>
            </w:r>
            <w:proofErr w:type="spellStart"/>
            <w:r w:rsidRPr="00B1249B">
              <w:rPr>
                <w:rFonts w:eastAsia="Times New Roman"/>
                <w:sz w:val="20"/>
                <w:szCs w:val="20"/>
              </w:rPr>
              <w:t>Елкино</w:t>
            </w:r>
            <w:proofErr w:type="spellEnd"/>
          </w:p>
        </w:tc>
        <w:tc>
          <w:tcPr>
            <w:tcW w:w="2835" w:type="dxa"/>
            <w:shd w:val="clear" w:color="auto" w:fill="auto"/>
          </w:tcPr>
          <w:p w:rsidR="00B1249B" w:rsidRPr="00B1249B" w:rsidRDefault="00B1249B" w:rsidP="00B1249B">
            <w:pPr>
              <w:rPr>
                <w:rFonts w:eastAsia="Times New Roman"/>
                <w:sz w:val="20"/>
                <w:szCs w:val="20"/>
              </w:rPr>
            </w:pPr>
            <w:r w:rsidRPr="00B1249B">
              <w:rPr>
                <w:rFonts w:eastAsia="Times New Roman"/>
                <w:sz w:val="20"/>
                <w:szCs w:val="20"/>
              </w:rPr>
              <w:t>Сельскохозяйственное предприятие (хозяйство с содержанием животных КРС до 1200 голов)</w:t>
            </w:r>
          </w:p>
        </w:tc>
        <w:tc>
          <w:tcPr>
            <w:tcW w:w="2552"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 xml:space="preserve">300/ </w:t>
            </w:r>
            <w:r w:rsidRPr="00B1249B">
              <w:rPr>
                <w:rFonts w:eastAsia="Times New Roman"/>
                <w:sz w:val="20"/>
                <w:szCs w:val="20"/>
                <w:lang w:val="en-US"/>
              </w:rPr>
              <w:t xml:space="preserve">III </w:t>
            </w:r>
            <w:r w:rsidRPr="00B1249B">
              <w:rPr>
                <w:rFonts w:eastAsia="Times New Roman"/>
                <w:sz w:val="20"/>
                <w:szCs w:val="20"/>
              </w:rPr>
              <w:t xml:space="preserve">                                  </w:t>
            </w:r>
            <w:r w:rsidRPr="00B1249B">
              <w:rPr>
                <w:rFonts w:eastAsia="Times New Roman"/>
                <w:b/>
                <w:sz w:val="20"/>
                <w:szCs w:val="20"/>
                <w:lang w:val="en-US"/>
              </w:rPr>
              <w:t xml:space="preserve">(СЗЗ </w:t>
            </w:r>
            <w:proofErr w:type="spellStart"/>
            <w:r w:rsidRPr="00B1249B">
              <w:rPr>
                <w:rFonts w:eastAsia="Times New Roman"/>
                <w:b/>
                <w:sz w:val="20"/>
                <w:szCs w:val="20"/>
                <w:lang w:val="en-US"/>
              </w:rPr>
              <w:t>не</w:t>
            </w:r>
            <w:proofErr w:type="spellEnd"/>
            <w:r w:rsidRPr="00B1249B">
              <w:rPr>
                <w:rFonts w:eastAsia="Times New Roman"/>
                <w:b/>
                <w:sz w:val="20"/>
                <w:szCs w:val="20"/>
                <w:lang w:val="en-US"/>
              </w:rPr>
              <w:t xml:space="preserve"> </w:t>
            </w:r>
            <w:proofErr w:type="spellStart"/>
            <w:r w:rsidRPr="00B1249B">
              <w:rPr>
                <w:rFonts w:eastAsia="Times New Roman"/>
                <w:b/>
                <w:sz w:val="20"/>
                <w:szCs w:val="20"/>
                <w:lang w:val="en-US"/>
              </w:rPr>
              <w:t>соблюдается</w:t>
            </w:r>
            <w:proofErr w:type="spellEnd"/>
            <w:r w:rsidRPr="00B1249B">
              <w:rPr>
                <w:rFonts w:eastAsia="Times New Roman"/>
                <w:b/>
                <w:sz w:val="20"/>
                <w:szCs w:val="20"/>
                <w:lang w:val="en-US"/>
              </w:rPr>
              <w:t>)</w:t>
            </w:r>
          </w:p>
        </w:tc>
      </w:tr>
      <w:tr w:rsidR="00B1249B" w:rsidRPr="00B1249B" w:rsidTr="00B1249B">
        <w:tc>
          <w:tcPr>
            <w:tcW w:w="534" w:type="dxa"/>
            <w:shd w:val="clear" w:color="auto" w:fill="auto"/>
          </w:tcPr>
          <w:p w:rsidR="00B1249B" w:rsidRPr="00B1249B" w:rsidRDefault="00B1249B" w:rsidP="00B1249B">
            <w:pPr>
              <w:ind w:firstLine="709"/>
              <w:jc w:val="center"/>
              <w:rPr>
                <w:rFonts w:eastAsia="Times New Roman"/>
                <w:sz w:val="20"/>
                <w:szCs w:val="20"/>
              </w:rPr>
            </w:pPr>
            <w:r w:rsidRPr="00B1249B">
              <w:rPr>
                <w:rFonts w:eastAsia="Times New Roman"/>
                <w:sz w:val="20"/>
                <w:szCs w:val="20"/>
              </w:rPr>
              <w:t>3</w:t>
            </w:r>
          </w:p>
        </w:tc>
        <w:tc>
          <w:tcPr>
            <w:tcW w:w="1842"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Пилорама              Дергунов Н.П.</w:t>
            </w:r>
          </w:p>
        </w:tc>
        <w:tc>
          <w:tcPr>
            <w:tcW w:w="2127"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 xml:space="preserve">д. </w:t>
            </w:r>
            <w:proofErr w:type="spellStart"/>
            <w:r w:rsidRPr="00B1249B">
              <w:rPr>
                <w:rFonts w:eastAsia="Times New Roman"/>
                <w:sz w:val="20"/>
                <w:szCs w:val="20"/>
              </w:rPr>
              <w:t>Липовка</w:t>
            </w:r>
            <w:proofErr w:type="spellEnd"/>
          </w:p>
        </w:tc>
        <w:tc>
          <w:tcPr>
            <w:tcW w:w="2835"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Деревообработка</w:t>
            </w:r>
          </w:p>
        </w:tc>
        <w:tc>
          <w:tcPr>
            <w:tcW w:w="2552"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 xml:space="preserve">100/ </w:t>
            </w:r>
            <w:r w:rsidRPr="00B1249B">
              <w:rPr>
                <w:rFonts w:eastAsia="Times New Roman"/>
                <w:sz w:val="20"/>
                <w:szCs w:val="20"/>
                <w:lang w:val="en-US"/>
              </w:rPr>
              <w:t>IV</w:t>
            </w:r>
            <w:r w:rsidRPr="00B1249B">
              <w:rPr>
                <w:rFonts w:eastAsia="Times New Roman"/>
                <w:sz w:val="20"/>
                <w:szCs w:val="20"/>
              </w:rPr>
              <w:t xml:space="preserve">                                  </w:t>
            </w:r>
            <w:r w:rsidRPr="00B1249B">
              <w:rPr>
                <w:rFonts w:eastAsia="Times New Roman"/>
                <w:b/>
                <w:sz w:val="20"/>
                <w:szCs w:val="20"/>
              </w:rPr>
              <w:t>(СЗЗ не соблюдается)</w:t>
            </w:r>
          </w:p>
        </w:tc>
      </w:tr>
      <w:tr w:rsidR="00B1249B" w:rsidRPr="00B1249B" w:rsidTr="00B1249B">
        <w:tc>
          <w:tcPr>
            <w:tcW w:w="534" w:type="dxa"/>
            <w:shd w:val="clear" w:color="auto" w:fill="auto"/>
          </w:tcPr>
          <w:p w:rsidR="00B1249B" w:rsidRPr="00B1249B" w:rsidRDefault="00B1249B" w:rsidP="00B1249B">
            <w:pPr>
              <w:ind w:firstLine="709"/>
              <w:jc w:val="center"/>
              <w:rPr>
                <w:rFonts w:eastAsia="Times New Roman"/>
                <w:sz w:val="20"/>
                <w:szCs w:val="20"/>
              </w:rPr>
            </w:pPr>
            <w:r w:rsidRPr="00B1249B">
              <w:rPr>
                <w:rFonts w:eastAsia="Times New Roman"/>
                <w:sz w:val="20"/>
                <w:szCs w:val="20"/>
              </w:rPr>
              <w:t>4</w:t>
            </w:r>
          </w:p>
        </w:tc>
        <w:tc>
          <w:tcPr>
            <w:tcW w:w="1842"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Пилорама  «</w:t>
            </w:r>
            <w:proofErr w:type="spellStart"/>
            <w:r w:rsidRPr="00B1249B">
              <w:rPr>
                <w:rFonts w:eastAsia="Times New Roman"/>
                <w:sz w:val="20"/>
                <w:szCs w:val="20"/>
              </w:rPr>
              <w:t>Сталекс</w:t>
            </w:r>
            <w:proofErr w:type="spellEnd"/>
            <w:r w:rsidRPr="00B1249B">
              <w:rPr>
                <w:rFonts w:eastAsia="Times New Roman"/>
                <w:sz w:val="20"/>
                <w:szCs w:val="20"/>
              </w:rPr>
              <w:t>»</w:t>
            </w:r>
          </w:p>
        </w:tc>
        <w:tc>
          <w:tcPr>
            <w:tcW w:w="2127"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п. Красный Яр</w:t>
            </w:r>
          </w:p>
        </w:tc>
        <w:tc>
          <w:tcPr>
            <w:tcW w:w="2835"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Деревообработка</w:t>
            </w:r>
          </w:p>
        </w:tc>
        <w:tc>
          <w:tcPr>
            <w:tcW w:w="2552" w:type="dxa"/>
            <w:shd w:val="clear" w:color="auto" w:fill="auto"/>
          </w:tcPr>
          <w:p w:rsidR="00B1249B" w:rsidRPr="00B1249B" w:rsidRDefault="00B1249B" w:rsidP="00B1249B">
            <w:pPr>
              <w:tabs>
                <w:tab w:val="left" w:pos="900"/>
              </w:tabs>
              <w:rPr>
                <w:rFonts w:eastAsia="Times New Roman"/>
                <w:sz w:val="20"/>
                <w:szCs w:val="20"/>
              </w:rPr>
            </w:pPr>
            <w:r w:rsidRPr="00B1249B">
              <w:rPr>
                <w:rFonts w:eastAsia="Times New Roman"/>
                <w:sz w:val="20"/>
                <w:szCs w:val="20"/>
              </w:rPr>
              <w:t xml:space="preserve">100/ </w:t>
            </w:r>
            <w:r w:rsidRPr="00B1249B">
              <w:rPr>
                <w:rFonts w:eastAsia="Times New Roman"/>
                <w:sz w:val="20"/>
                <w:szCs w:val="20"/>
                <w:lang w:val="en-US"/>
              </w:rPr>
              <w:t>IV</w:t>
            </w:r>
          </w:p>
        </w:tc>
      </w:tr>
    </w:tbl>
    <w:p w:rsidR="00B1249B" w:rsidRPr="00B1249B" w:rsidRDefault="00B1249B" w:rsidP="00B1249B">
      <w:pPr>
        <w:autoSpaceDE w:val="0"/>
        <w:autoSpaceDN w:val="0"/>
        <w:adjustRightInd w:val="0"/>
        <w:ind w:firstLine="709"/>
        <w:jc w:val="both"/>
        <w:rPr>
          <w:rFonts w:eastAsia="TimesNewRoman,Bold"/>
        </w:rPr>
      </w:pPr>
      <w:r w:rsidRPr="00B1249B">
        <w:rPr>
          <w:rFonts w:eastAsia="TimesNewRoman,Bold"/>
        </w:rPr>
        <w:t xml:space="preserve">2. </w:t>
      </w:r>
      <w:r w:rsidRPr="00B1249B">
        <w:rPr>
          <w:rFonts w:eastAsia="TimesNewRoman"/>
        </w:rPr>
        <w:t>На территории СЗЗ в соответствии с законодательством Российской Федерации</w:t>
      </w:r>
      <w:r w:rsidRPr="00B1249B">
        <w:rPr>
          <w:rFonts w:eastAsia="TimesNewRoman,Bold"/>
        </w:rPr>
        <w:t xml:space="preserve">, </w:t>
      </w:r>
      <w:r w:rsidRPr="00B1249B">
        <w:rPr>
          <w:rFonts w:eastAsia="TimesNewRoman"/>
        </w:rPr>
        <w:t xml:space="preserve">в том числе в соответствии с Федеральным законом от </w:t>
      </w:r>
      <w:r w:rsidRPr="00B1249B">
        <w:rPr>
          <w:rFonts w:eastAsia="TimesNewRoman,Bold"/>
        </w:rPr>
        <w:t xml:space="preserve">30.03.1999 </w:t>
      </w:r>
      <w:r w:rsidRPr="00B1249B">
        <w:rPr>
          <w:rFonts w:eastAsia="TimesNewRoman"/>
        </w:rPr>
        <w:t xml:space="preserve">№ </w:t>
      </w:r>
      <w:r w:rsidRPr="00B1249B">
        <w:rPr>
          <w:rFonts w:eastAsia="TimesNewRoman,Bold"/>
        </w:rPr>
        <w:t>52-</w:t>
      </w:r>
      <w:r w:rsidRPr="00B1249B">
        <w:rPr>
          <w:rFonts w:eastAsia="TimesNewRoman"/>
        </w:rPr>
        <w:t xml:space="preserve">ФЗ </w:t>
      </w:r>
      <w:r w:rsidRPr="00B1249B">
        <w:rPr>
          <w:rFonts w:eastAsia="TimesNewRoman,Bold"/>
        </w:rPr>
        <w:t>«</w:t>
      </w:r>
      <w:r w:rsidRPr="00B1249B">
        <w:rPr>
          <w:rFonts w:eastAsia="TimesNewRoman"/>
        </w:rPr>
        <w:t>О санитарно</w:t>
      </w:r>
      <w:r w:rsidRPr="00B1249B">
        <w:rPr>
          <w:rFonts w:eastAsia="TimesNewRoman,Bold"/>
        </w:rPr>
        <w:t>-</w:t>
      </w:r>
      <w:r w:rsidRPr="00B1249B">
        <w:rPr>
          <w:rFonts w:eastAsia="TimesNewRoman"/>
        </w:rPr>
        <w:t>эпидемиологическом благополучии населения</w:t>
      </w:r>
      <w:r w:rsidRPr="00B1249B">
        <w:rPr>
          <w:rFonts w:eastAsia="TimesNewRoman,Bold"/>
        </w:rPr>
        <w:t xml:space="preserve">», </w:t>
      </w:r>
      <w:r w:rsidRPr="00B1249B">
        <w:rPr>
          <w:rFonts w:eastAsia="TimesNewRoman"/>
        </w:rPr>
        <w:t>устанавливается специальный режим использования земельных участков и объектов капитального строительства</w:t>
      </w:r>
      <w:r w:rsidRPr="00B1249B">
        <w:rPr>
          <w:rFonts w:eastAsia="TimesNewRoman,Bold"/>
        </w:rPr>
        <w:t>.</w:t>
      </w:r>
    </w:p>
    <w:p w:rsidR="00B1249B" w:rsidRPr="00B1249B" w:rsidRDefault="00B1249B" w:rsidP="00B1249B">
      <w:pPr>
        <w:autoSpaceDE w:val="0"/>
        <w:autoSpaceDN w:val="0"/>
        <w:adjustRightInd w:val="0"/>
        <w:ind w:firstLine="709"/>
        <w:jc w:val="both"/>
        <w:rPr>
          <w:rFonts w:eastAsia="Times New Roman"/>
        </w:rPr>
      </w:pPr>
      <w:r w:rsidRPr="00B1249B">
        <w:rPr>
          <w:rFonts w:eastAsia="TimesNewRoman"/>
        </w:rPr>
        <w:lastRenderedPageBreak/>
        <w:t xml:space="preserve">Содержание указанного режима определено в соответствии с СанПиН </w:t>
      </w:r>
      <w:r w:rsidRPr="00B1249B">
        <w:rPr>
          <w:rFonts w:eastAsia="TimesNewRoman,Bold"/>
        </w:rPr>
        <w:t>2.2.1/2.1.1.1200-03 «</w:t>
      </w:r>
      <w:r w:rsidRPr="00B1249B">
        <w:rPr>
          <w:rFonts w:eastAsia="TimesNewRoman"/>
        </w:rPr>
        <w:t>Санитарно</w:t>
      </w:r>
      <w:r w:rsidRPr="00B1249B">
        <w:rPr>
          <w:rFonts w:eastAsia="TimesNewRoman,Bold"/>
        </w:rPr>
        <w:t>-</w:t>
      </w:r>
      <w:r w:rsidRPr="00B1249B">
        <w:rPr>
          <w:rFonts w:eastAsia="TimesNewRoman"/>
        </w:rPr>
        <w:t>защитные зоны и санитарная классификация предприятий</w:t>
      </w:r>
      <w:r w:rsidRPr="00B1249B">
        <w:rPr>
          <w:rFonts w:eastAsia="TimesNewRoman,Bold"/>
        </w:rPr>
        <w:t xml:space="preserve">, </w:t>
      </w:r>
      <w:r w:rsidRPr="00B1249B">
        <w:rPr>
          <w:rFonts w:eastAsia="TimesNewRoman"/>
        </w:rPr>
        <w:t>сооружений и иных объектов</w:t>
      </w:r>
      <w:r w:rsidRPr="00B1249B">
        <w:rPr>
          <w:rFonts w:eastAsia="TimesNewRoman,Bold"/>
        </w:rPr>
        <w:t>».</w:t>
      </w:r>
    </w:p>
    <w:p w:rsidR="00B1249B" w:rsidRPr="00B1249B" w:rsidRDefault="00B1249B" w:rsidP="00B1249B">
      <w:pPr>
        <w:ind w:firstLine="709"/>
        <w:contextualSpacing/>
        <w:jc w:val="both"/>
        <w:rPr>
          <w:rFonts w:eastAsia="Times New Roman"/>
        </w:rPr>
      </w:pPr>
      <w:r w:rsidRPr="00B1249B">
        <w:rPr>
          <w:rFonts w:eastAsia="Times New Roman"/>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B1249B" w:rsidRPr="00B1249B" w:rsidRDefault="00B1249B" w:rsidP="00B1249B">
      <w:pPr>
        <w:ind w:firstLine="709"/>
        <w:contextualSpacing/>
        <w:jc w:val="both"/>
        <w:rPr>
          <w:rFonts w:eastAsia="Times New Roman"/>
        </w:rPr>
      </w:pPr>
      <w:r w:rsidRPr="00B1249B">
        <w:rPr>
          <w:rFonts w:eastAsia="Times New Roman"/>
        </w:rPr>
        <w:t xml:space="preserve">4. </w:t>
      </w:r>
      <w:proofErr w:type="gramStart"/>
      <w:r w:rsidRPr="00B1249B">
        <w:rPr>
          <w:rFonts w:eastAsia="Times New Roma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1249B" w:rsidRPr="00B1249B" w:rsidRDefault="00B1249B" w:rsidP="00B1249B">
      <w:pPr>
        <w:ind w:firstLine="709"/>
        <w:contextualSpacing/>
        <w:jc w:val="both"/>
        <w:rPr>
          <w:rFonts w:eastAsia="Times New Roman"/>
        </w:rPr>
      </w:pPr>
      <w:r w:rsidRPr="00B1249B">
        <w:rPr>
          <w:rFonts w:eastAsia="Times New Roman"/>
        </w:rPr>
        <w:t xml:space="preserve">5. </w:t>
      </w:r>
      <w:proofErr w:type="gramStart"/>
      <w:r w:rsidRPr="00B1249B">
        <w:rPr>
          <w:rFonts w:eastAsia="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1249B" w:rsidRPr="00B1249B" w:rsidRDefault="00B1249B" w:rsidP="00B1249B">
      <w:pPr>
        <w:ind w:firstLine="709"/>
        <w:contextualSpacing/>
        <w:jc w:val="both"/>
        <w:rPr>
          <w:rFonts w:eastAsia="Times New Roman"/>
        </w:rPr>
      </w:pPr>
      <w:r w:rsidRPr="00B1249B">
        <w:rPr>
          <w:rFonts w:eastAsia="Times New Roman"/>
        </w:rPr>
        <w:t>6. Допускается размещать в границах санитарно-защитной зоны промышленного объекта или производства:</w:t>
      </w:r>
    </w:p>
    <w:p w:rsidR="00B1249B" w:rsidRPr="00B1249B" w:rsidRDefault="00B1249B" w:rsidP="00B1249B">
      <w:pPr>
        <w:ind w:firstLine="709"/>
        <w:contextualSpacing/>
        <w:jc w:val="both"/>
        <w:rPr>
          <w:rFonts w:eastAsia="Times New Roman"/>
        </w:rPr>
      </w:pPr>
      <w:r w:rsidRPr="00B1249B">
        <w:rPr>
          <w:rFonts w:eastAsia="Times New Roman"/>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1249B">
        <w:rPr>
          <w:rFonts w:eastAsia="Times New Roman"/>
        </w:rPr>
        <w:t>нефт</w:t>
      </w:r>
      <w:proofErr w:type="gramStart"/>
      <w:r w:rsidRPr="00B1249B">
        <w:rPr>
          <w:rFonts w:eastAsia="Times New Roman"/>
        </w:rPr>
        <w:t>е</w:t>
      </w:r>
      <w:proofErr w:type="spellEnd"/>
      <w:r w:rsidRPr="00B1249B">
        <w:rPr>
          <w:rFonts w:eastAsia="Times New Roman"/>
        </w:rPr>
        <w:t>-</w:t>
      </w:r>
      <w:proofErr w:type="gramEnd"/>
      <w:r w:rsidRPr="00B1249B">
        <w:rPr>
          <w:rFonts w:eastAsia="Times New Roman"/>
        </w:rPr>
        <w:t xml:space="preserve"> и газопроводы, артезианские скважины для технического водоснабжения, </w:t>
      </w:r>
      <w:proofErr w:type="spellStart"/>
      <w:r w:rsidRPr="00B1249B">
        <w:rPr>
          <w:rFonts w:eastAsia="Times New Roman"/>
        </w:rPr>
        <w:t>водоохлаждающие</w:t>
      </w:r>
      <w:proofErr w:type="spellEnd"/>
      <w:r w:rsidRPr="00B1249B">
        <w:rPr>
          <w:rFonts w:eastAsia="Times New Roman"/>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1249B" w:rsidRPr="00B1249B" w:rsidRDefault="00B1249B" w:rsidP="00B1249B">
      <w:pPr>
        <w:ind w:firstLine="709"/>
        <w:contextualSpacing/>
        <w:jc w:val="both"/>
        <w:rPr>
          <w:rFonts w:eastAsia="Times New Roman"/>
        </w:rPr>
      </w:pPr>
      <w:r w:rsidRPr="00B1249B">
        <w:rPr>
          <w:rFonts w:eastAsia="Times New Roman"/>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B1249B" w:rsidRPr="00040CCD" w:rsidRDefault="00B1249B" w:rsidP="00B1249B">
      <w:pPr>
        <w:keepNext/>
        <w:ind w:firstLine="709"/>
        <w:jc w:val="both"/>
        <w:outlineLvl w:val="1"/>
        <w:rPr>
          <w:rFonts w:eastAsia="Times New Roman"/>
          <w:b/>
          <w:bCs/>
          <w:iCs/>
          <w:lang w:val="x-none" w:eastAsia="x-none"/>
        </w:rPr>
      </w:pPr>
      <w:bookmarkStart w:id="53" w:name="_Toc435094721"/>
      <w:r w:rsidRPr="00040CCD">
        <w:rPr>
          <w:rFonts w:eastAsia="Times New Roman"/>
          <w:b/>
          <w:bCs/>
          <w:iCs/>
          <w:lang w:val="x-none" w:eastAsia="x-none"/>
        </w:rPr>
        <w:t xml:space="preserve">Статья </w:t>
      </w:r>
      <w:r w:rsidRPr="00040CCD">
        <w:rPr>
          <w:rFonts w:eastAsia="Times New Roman"/>
          <w:b/>
          <w:bCs/>
          <w:iCs/>
          <w:lang w:eastAsia="x-none"/>
        </w:rPr>
        <w:t>29</w:t>
      </w:r>
      <w:r w:rsidRPr="00040CCD">
        <w:rPr>
          <w:rFonts w:eastAsia="Times New Roman"/>
          <w:b/>
          <w:bCs/>
          <w:iCs/>
          <w:lang w:val="x-none" w:eastAsia="x-none"/>
        </w:rPr>
        <w:t xml:space="preserve">. </w:t>
      </w:r>
      <w:proofErr w:type="spellStart"/>
      <w:r w:rsidRPr="00040CCD">
        <w:rPr>
          <w:rFonts w:eastAsia="Times New Roman"/>
          <w:b/>
          <w:bCs/>
          <w:iCs/>
          <w:lang w:val="x-none" w:eastAsia="x-none"/>
        </w:rPr>
        <w:t>Водоохранные</w:t>
      </w:r>
      <w:proofErr w:type="spellEnd"/>
      <w:r w:rsidRPr="00040CCD">
        <w:rPr>
          <w:rFonts w:eastAsia="Times New Roman"/>
          <w:b/>
          <w:bCs/>
          <w:iCs/>
          <w:lang w:val="x-none" w:eastAsia="x-none"/>
        </w:rPr>
        <w:t xml:space="preserve"> зоны</w:t>
      </w:r>
      <w:bookmarkEnd w:id="53"/>
    </w:p>
    <w:p w:rsidR="00B1249B" w:rsidRPr="00B1249B" w:rsidRDefault="00B1249B" w:rsidP="00B1249B">
      <w:pPr>
        <w:ind w:firstLine="709"/>
        <w:jc w:val="both"/>
        <w:rPr>
          <w:rFonts w:eastAsia="Times New Roman"/>
          <w:color w:val="000000"/>
        </w:rPr>
      </w:pPr>
      <w:r w:rsidRPr="00B1249B">
        <w:rPr>
          <w:rFonts w:eastAsia="Times New Roman"/>
          <w:color w:val="000000"/>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w:t>
      </w:r>
      <w:proofErr w:type="spellStart"/>
      <w:r w:rsidRPr="00B1249B">
        <w:rPr>
          <w:rFonts w:eastAsia="Times New Roman"/>
          <w:color w:val="000000"/>
        </w:rPr>
        <w:t>водоохранные</w:t>
      </w:r>
      <w:proofErr w:type="spellEnd"/>
      <w:r w:rsidRPr="00B1249B">
        <w:rPr>
          <w:rFonts w:eastAsia="Times New Roman"/>
          <w:color w:val="000000"/>
        </w:rPr>
        <w:t xml:space="preserve"> зоны и прибрежные защитные полосы.</w:t>
      </w:r>
    </w:p>
    <w:p w:rsidR="00B1249B" w:rsidRPr="00B1249B" w:rsidRDefault="00B1249B" w:rsidP="00B1249B">
      <w:pPr>
        <w:ind w:firstLine="709"/>
        <w:jc w:val="both"/>
        <w:rPr>
          <w:rFonts w:eastAsia="Times New Roman"/>
          <w:color w:val="000000"/>
          <w:spacing w:val="2"/>
          <w:shd w:val="clear" w:color="auto" w:fill="FFFFFF"/>
        </w:rPr>
      </w:pPr>
      <w:r w:rsidRPr="00B1249B">
        <w:rPr>
          <w:rFonts w:eastAsia="Times New Roman"/>
          <w:color w:val="000000"/>
        </w:rPr>
        <w:t xml:space="preserve">2. </w:t>
      </w:r>
      <w:proofErr w:type="spellStart"/>
      <w:proofErr w:type="gramStart"/>
      <w:r w:rsidRPr="00B1249B">
        <w:rPr>
          <w:rFonts w:eastAsia="Times New Roman"/>
          <w:color w:val="000000"/>
        </w:rPr>
        <w:t>Водоохранными</w:t>
      </w:r>
      <w:proofErr w:type="spellEnd"/>
      <w:r w:rsidRPr="00B1249B">
        <w:rPr>
          <w:rFonts w:eastAsia="Times New Roman"/>
          <w:color w:val="000000"/>
        </w:rPr>
        <w:t xml:space="preserve"> </w:t>
      </w:r>
      <w:r w:rsidRPr="00B1249B">
        <w:rPr>
          <w:rFonts w:eastAsia="Times New Roman"/>
          <w:color w:val="000000"/>
          <w:spacing w:val="2"/>
          <w:shd w:val="clear" w:color="auto" w:fill="FFFFFF"/>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1249B" w:rsidRPr="00B1249B" w:rsidRDefault="00B1249B" w:rsidP="00B1249B">
      <w:pPr>
        <w:ind w:firstLine="709"/>
        <w:jc w:val="both"/>
        <w:rPr>
          <w:rFonts w:eastAsia="Times New Roman"/>
          <w:color w:val="000000"/>
        </w:rPr>
      </w:pPr>
      <w:r w:rsidRPr="00B1249B">
        <w:rPr>
          <w:rFonts w:eastAsia="Times New Roman"/>
          <w:color w:val="000000"/>
        </w:rPr>
        <w:t xml:space="preserve">2. В границах </w:t>
      </w:r>
      <w:proofErr w:type="spellStart"/>
      <w:r w:rsidRPr="00B1249B">
        <w:rPr>
          <w:rFonts w:eastAsia="Times New Roman"/>
          <w:color w:val="000000"/>
        </w:rPr>
        <w:t>водоохранных</w:t>
      </w:r>
      <w:proofErr w:type="spellEnd"/>
      <w:r w:rsidRPr="00B1249B">
        <w:rPr>
          <w:rFonts w:eastAsia="Times New Roman"/>
          <w:color w:val="00000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1249B" w:rsidRPr="00B1249B" w:rsidRDefault="00B1249B" w:rsidP="00B1249B">
      <w:pPr>
        <w:shd w:val="clear" w:color="auto" w:fill="FFFFFF"/>
        <w:ind w:firstLine="709"/>
        <w:textAlignment w:val="baseline"/>
        <w:rPr>
          <w:rFonts w:eastAsia="Times New Roman"/>
          <w:color w:val="000000"/>
          <w:spacing w:val="2"/>
        </w:rPr>
      </w:pPr>
      <w:r w:rsidRPr="00B1249B">
        <w:rPr>
          <w:rFonts w:eastAsia="Times New Roman"/>
          <w:color w:val="000000"/>
          <w:spacing w:val="2"/>
        </w:rPr>
        <w:lastRenderedPageBreak/>
        <w:t xml:space="preserve">3. Ширина </w:t>
      </w:r>
      <w:proofErr w:type="spellStart"/>
      <w:r w:rsidRPr="00B1249B">
        <w:rPr>
          <w:rFonts w:eastAsia="Times New Roman"/>
          <w:color w:val="000000"/>
          <w:spacing w:val="2"/>
        </w:rPr>
        <w:t>водоохранной</w:t>
      </w:r>
      <w:proofErr w:type="spellEnd"/>
      <w:r w:rsidRPr="00B1249B">
        <w:rPr>
          <w:rFonts w:eastAsia="Times New Roman"/>
          <w:color w:val="000000"/>
          <w:spacing w:val="2"/>
        </w:rPr>
        <w:t xml:space="preserve"> зоны рек или ручьев устанавливается от их истока для рек или ручьев протяженностью:</w:t>
      </w:r>
    </w:p>
    <w:p w:rsidR="00B1249B" w:rsidRPr="00B1249B" w:rsidRDefault="00B1249B" w:rsidP="00B1249B">
      <w:pPr>
        <w:shd w:val="clear" w:color="auto" w:fill="FFFFFF"/>
        <w:ind w:firstLine="709"/>
        <w:textAlignment w:val="baseline"/>
        <w:rPr>
          <w:rFonts w:eastAsia="Times New Roman"/>
          <w:color w:val="000000"/>
          <w:spacing w:val="2"/>
        </w:rPr>
      </w:pPr>
      <w:r w:rsidRPr="00B1249B">
        <w:rPr>
          <w:rFonts w:eastAsia="Times New Roman"/>
          <w:color w:val="000000"/>
          <w:spacing w:val="2"/>
        </w:rPr>
        <w:t>1) до десяти километров - в размере пятидесяти метров;</w:t>
      </w:r>
    </w:p>
    <w:p w:rsidR="00B1249B" w:rsidRPr="00B1249B" w:rsidRDefault="00B1249B" w:rsidP="00B1249B">
      <w:pPr>
        <w:shd w:val="clear" w:color="auto" w:fill="FFFFFF"/>
        <w:ind w:firstLine="709"/>
        <w:textAlignment w:val="baseline"/>
        <w:rPr>
          <w:rFonts w:eastAsia="Times New Roman"/>
          <w:color w:val="000000"/>
          <w:spacing w:val="2"/>
        </w:rPr>
      </w:pPr>
      <w:r w:rsidRPr="00B1249B">
        <w:rPr>
          <w:rFonts w:eastAsia="Times New Roman"/>
          <w:color w:val="000000"/>
          <w:spacing w:val="2"/>
        </w:rPr>
        <w:t>2) от десяти до пятидесяти километров - в размере ста метров;</w:t>
      </w:r>
    </w:p>
    <w:p w:rsidR="00B1249B" w:rsidRPr="00B1249B" w:rsidRDefault="00B1249B" w:rsidP="00B1249B">
      <w:pPr>
        <w:shd w:val="clear" w:color="auto" w:fill="FFFFFF"/>
        <w:ind w:firstLine="709"/>
        <w:textAlignment w:val="baseline"/>
        <w:rPr>
          <w:rFonts w:eastAsia="Times New Roman"/>
          <w:color w:val="000000"/>
          <w:spacing w:val="2"/>
        </w:rPr>
      </w:pPr>
      <w:r w:rsidRPr="00B1249B">
        <w:rPr>
          <w:rFonts w:eastAsia="Times New Roman"/>
          <w:color w:val="000000"/>
          <w:spacing w:val="2"/>
        </w:rPr>
        <w:t>3) от пятидесяти километров и более - в размере двухсот метров.</w:t>
      </w:r>
    </w:p>
    <w:p w:rsidR="00B1249B" w:rsidRPr="00B1249B" w:rsidRDefault="00B1249B" w:rsidP="00B1249B">
      <w:pPr>
        <w:ind w:firstLine="709"/>
        <w:jc w:val="both"/>
        <w:rPr>
          <w:rFonts w:eastAsia="Times New Roman"/>
          <w:color w:val="000000"/>
          <w:spacing w:val="2"/>
          <w:shd w:val="clear" w:color="auto" w:fill="FFFFFF"/>
        </w:rPr>
      </w:pPr>
      <w:r w:rsidRPr="00B1249B">
        <w:rPr>
          <w:rFonts w:eastAsia="Times New Roman"/>
          <w:color w:val="000000"/>
          <w:spacing w:val="2"/>
          <w:shd w:val="clear" w:color="auto" w:fill="FFFFFF"/>
        </w:rPr>
        <w:t xml:space="preserve">5. Для реки, ручья протяженностью менее десяти километров от истока до устья </w:t>
      </w:r>
      <w:proofErr w:type="spellStart"/>
      <w:r w:rsidRPr="00B1249B">
        <w:rPr>
          <w:rFonts w:eastAsia="Times New Roman"/>
          <w:color w:val="000000"/>
          <w:spacing w:val="2"/>
          <w:shd w:val="clear" w:color="auto" w:fill="FFFFFF"/>
        </w:rPr>
        <w:t>водоохранная</w:t>
      </w:r>
      <w:proofErr w:type="spellEnd"/>
      <w:r w:rsidRPr="00B1249B">
        <w:rPr>
          <w:rFonts w:eastAsia="Times New Roman"/>
          <w:color w:val="000000"/>
          <w:spacing w:val="2"/>
          <w:shd w:val="clear" w:color="auto" w:fill="FFFFFF"/>
        </w:rPr>
        <w:t xml:space="preserve"> зона совпадает с прибрежной защитной полосой. Радиус </w:t>
      </w:r>
      <w:proofErr w:type="spellStart"/>
      <w:r w:rsidRPr="00B1249B">
        <w:rPr>
          <w:rFonts w:eastAsia="Times New Roman"/>
          <w:color w:val="000000"/>
          <w:spacing w:val="2"/>
        </w:rPr>
        <w:t>водоохранной</w:t>
      </w:r>
      <w:proofErr w:type="spellEnd"/>
      <w:r w:rsidRPr="00B1249B">
        <w:rPr>
          <w:rFonts w:eastAsia="Times New Roman"/>
          <w:color w:val="000000"/>
          <w:spacing w:val="2"/>
          <w:shd w:val="clear" w:color="auto" w:fill="FFFFFF"/>
        </w:rPr>
        <w:t xml:space="preserve"> зоны для истоков реки, ручья устанавливается в размере пятидесяти метров.</w:t>
      </w:r>
    </w:p>
    <w:p w:rsidR="00B1249B" w:rsidRPr="00B1249B" w:rsidRDefault="00B1249B" w:rsidP="00B1249B">
      <w:pPr>
        <w:ind w:firstLine="709"/>
        <w:jc w:val="both"/>
        <w:rPr>
          <w:rFonts w:eastAsia="Times New Roman"/>
          <w:color w:val="000000"/>
          <w:spacing w:val="2"/>
          <w:shd w:val="clear" w:color="auto" w:fill="FFFFFF"/>
        </w:rPr>
      </w:pPr>
      <w:r w:rsidRPr="00B1249B">
        <w:rPr>
          <w:rFonts w:eastAsia="Times New Roman"/>
          <w:color w:val="000000"/>
          <w:spacing w:val="2"/>
          <w:shd w:val="clear" w:color="auto" w:fill="FFFFFF"/>
        </w:rPr>
        <w:t>4. Ширина </w:t>
      </w:r>
      <w:proofErr w:type="spellStart"/>
      <w:r w:rsidRPr="00B1249B">
        <w:rPr>
          <w:rFonts w:eastAsia="Times New Roman"/>
          <w:color w:val="000000"/>
          <w:spacing w:val="2"/>
        </w:rPr>
        <w:t>водоохранной</w:t>
      </w:r>
      <w:proofErr w:type="spellEnd"/>
      <w:r w:rsidRPr="00B1249B">
        <w:rPr>
          <w:rFonts w:eastAsia="Times New Roman"/>
          <w:color w:val="000000"/>
          <w:spacing w:val="2"/>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B1249B">
        <w:rPr>
          <w:rFonts w:eastAsia="Times New Roman"/>
          <w:color w:val="000000"/>
          <w:spacing w:val="2"/>
        </w:rPr>
        <w:t>водоохранной</w:t>
      </w:r>
      <w:proofErr w:type="spellEnd"/>
      <w:r w:rsidRPr="00B1249B">
        <w:rPr>
          <w:rFonts w:eastAsia="Times New Roman"/>
          <w:color w:val="000000"/>
          <w:spacing w:val="2"/>
          <w:shd w:val="clear" w:color="auto" w:fill="FFFFFF"/>
        </w:rPr>
        <w:t xml:space="preserve"> зоны водохранилища, расположенного на водотоке, устанавливается равной ширине </w:t>
      </w:r>
      <w:proofErr w:type="spellStart"/>
      <w:r w:rsidRPr="00B1249B">
        <w:rPr>
          <w:rFonts w:eastAsia="Times New Roman"/>
          <w:color w:val="000000"/>
          <w:spacing w:val="2"/>
        </w:rPr>
        <w:t>водоохранной</w:t>
      </w:r>
      <w:proofErr w:type="spellEnd"/>
      <w:r w:rsidRPr="00B1249B">
        <w:rPr>
          <w:rFonts w:eastAsia="Times New Roman"/>
          <w:color w:val="000000"/>
          <w:spacing w:val="2"/>
          <w:shd w:val="clear" w:color="auto" w:fill="FFFFFF"/>
        </w:rPr>
        <w:t xml:space="preserve"> зоны этого водотока.</w:t>
      </w:r>
    </w:p>
    <w:p w:rsidR="00B1249B" w:rsidRPr="00B1249B" w:rsidRDefault="00B1249B" w:rsidP="00B1249B">
      <w:pPr>
        <w:autoSpaceDE w:val="0"/>
        <w:autoSpaceDN w:val="0"/>
        <w:adjustRightInd w:val="0"/>
        <w:ind w:firstLine="709"/>
        <w:rPr>
          <w:rFonts w:eastAsia="Arial Unicode MS"/>
        </w:rPr>
      </w:pPr>
      <w:r w:rsidRPr="00B1249B">
        <w:rPr>
          <w:rFonts w:eastAsia="Times New Roman"/>
        </w:rPr>
        <w:t>Х</w:t>
      </w:r>
      <w:r w:rsidRPr="00B1249B">
        <w:rPr>
          <w:rFonts w:eastAsia="Arial Unicode MS"/>
        </w:rPr>
        <w:t xml:space="preserve">арактеристика </w:t>
      </w:r>
      <w:proofErr w:type="spellStart"/>
      <w:r w:rsidRPr="00B1249B">
        <w:rPr>
          <w:rFonts w:eastAsia="Arial Unicode MS"/>
        </w:rPr>
        <w:t>водоохранных</w:t>
      </w:r>
      <w:proofErr w:type="spellEnd"/>
      <w:r w:rsidRPr="00B1249B">
        <w:rPr>
          <w:rFonts w:eastAsia="Arial Unicode MS"/>
        </w:rPr>
        <w:t xml:space="preserve"> зон и береговых полос рек Глуховского сельсовета </w:t>
      </w:r>
      <w:proofErr w:type="gramStart"/>
      <w:r w:rsidRPr="00B1249B">
        <w:rPr>
          <w:rFonts w:eastAsia="Arial Unicode MS"/>
        </w:rPr>
        <w:t>приведены</w:t>
      </w:r>
      <w:proofErr w:type="gramEnd"/>
      <w:r w:rsidRPr="00B1249B">
        <w:rPr>
          <w:rFonts w:eastAsia="Arial Unicode MS"/>
        </w:rPr>
        <w:t xml:space="preserve">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108"/>
        <w:gridCol w:w="2051"/>
        <w:gridCol w:w="1954"/>
        <w:gridCol w:w="1782"/>
      </w:tblGrid>
      <w:tr w:rsidR="00B1249B" w:rsidRPr="00B1249B" w:rsidTr="00B1249B">
        <w:tc>
          <w:tcPr>
            <w:tcW w:w="675" w:type="dxa"/>
            <w:shd w:val="clear" w:color="auto" w:fill="auto"/>
            <w:vAlign w:val="center"/>
          </w:tcPr>
          <w:p w:rsidR="00B1249B" w:rsidRPr="00B1249B" w:rsidRDefault="00B1249B" w:rsidP="00B1249B">
            <w:pPr>
              <w:autoSpaceDE w:val="0"/>
              <w:autoSpaceDN w:val="0"/>
              <w:adjustRightInd w:val="0"/>
              <w:ind w:firstLine="709"/>
              <w:jc w:val="center"/>
              <w:rPr>
                <w:rFonts w:eastAsia="Times New Roman"/>
                <w:b/>
              </w:rPr>
            </w:pPr>
            <w:r w:rsidRPr="00B1249B">
              <w:rPr>
                <w:rFonts w:eastAsia="Times New Roman"/>
                <w:b/>
              </w:rPr>
              <w:t xml:space="preserve">№ </w:t>
            </w:r>
            <w:proofErr w:type="gramStart"/>
            <w:r w:rsidRPr="00B1249B">
              <w:rPr>
                <w:rFonts w:eastAsia="Times New Roman"/>
                <w:b/>
              </w:rPr>
              <w:t>п</w:t>
            </w:r>
            <w:proofErr w:type="gramEnd"/>
            <w:r w:rsidRPr="00B1249B">
              <w:rPr>
                <w:rFonts w:eastAsia="Times New Roman"/>
                <w:b/>
              </w:rPr>
              <w:t>/п</w:t>
            </w:r>
          </w:p>
        </w:tc>
        <w:tc>
          <w:tcPr>
            <w:tcW w:w="3108" w:type="dxa"/>
            <w:shd w:val="clear" w:color="auto" w:fill="auto"/>
            <w:vAlign w:val="center"/>
          </w:tcPr>
          <w:p w:rsidR="00B1249B" w:rsidRPr="00B1249B" w:rsidRDefault="00B1249B" w:rsidP="00B1249B">
            <w:pPr>
              <w:autoSpaceDE w:val="0"/>
              <w:autoSpaceDN w:val="0"/>
              <w:adjustRightInd w:val="0"/>
              <w:ind w:firstLine="34"/>
              <w:jc w:val="center"/>
              <w:rPr>
                <w:rFonts w:eastAsia="Times New Roman"/>
                <w:b/>
              </w:rPr>
            </w:pPr>
            <w:r w:rsidRPr="00B1249B">
              <w:rPr>
                <w:rFonts w:eastAsia="Times New Roman"/>
                <w:b/>
              </w:rPr>
              <w:t>Название водотока</w:t>
            </w:r>
          </w:p>
        </w:tc>
        <w:tc>
          <w:tcPr>
            <w:tcW w:w="2051" w:type="dxa"/>
            <w:shd w:val="clear" w:color="auto" w:fill="auto"/>
            <w:vAlign w:val="center"/>
          </w:tcPr>
          <w:p w:rsidR="00B1249B" w:rsidRPr="00B1249B" w:rsidRDefault="00B1249B" w:rsidP="00B1249B">
            <w:pPr>
              <w:autoSpaceDE w:val="0"/>
              <w:autoSpaceDN w:val="0"/>
              <w:adjustRightInd w:val="0"/>
              <w:ind w:firstLine="34"/>
              <w:jc w:val="center"/>
              <w:rPr>
                <w:rFonts w:eastAsia="Times New Roman"/>
                <w:b/>
              </w:rPr>
            </w:pPr>
            <w:r w:rsidRPr="00B1249B">
              <w:rPr>
                <w:rFonts w:eastAsia="Times New Roman"/>
                <w:b/>
              </w:rPr>
              <w:t>Общая протяженность (</w:t>
            </w:r>
            <w:proofErr w:type="gramStart"/>
            <w:r w:rsidRPr="00B1249B">
              <w:rPr>
                <w:rFonts w:eastAsia="Times New Roman"/>
                <w:b/>
              </w:rPr>
              <w:t>км</w:t>
            </w:r>
            <w:proofErr w:type="gramEnd"/>
            <w:r w:rsidRPr="00B1249B">
              <w:rPr>
                <w:rFonts w:eastAsia="Times New Roman"/>
                <w:b/>
              </w:rPr>
              <w:t>)</w:t>
            </w:r>
          </w:p>
        </w:tc>
        <w:tc>
          <w:tcPr>
            <w:tcW w:w="1954" w:type="dxa"/>
            <w:shd w:val="clear" w:color="auto" w:fill="auto"/>
            <w:vAlign w:val="center"/>
          </w:tcPr>
          <w:p w:rsidR="00B1249B" w:rsidRPr="00B1249B" w:rsidRDefault="00B1249B" w:rsidP="00B1249B">
            <w:pPr>
              <w:autoSpaceDE w:val="0"/>
              <w:autoSpaceDN w:val="0"/>
              <w:adjustRightInd w:val="0"/>
              <w:ind w:firstLine="34"/>
              <w:jc w:val="center"/>
              <w:rPr>
                <w:rFonts w:eastAsia="Times New Roman"/>
                <w:b/>
              </w:rPr>
            </w:pPr>
            <w:r w:rsidRPr="00B1249B">
              <w:rPr>
                <w:rFonts w:eastAsia="Times New Roman"/>
                <w:b/>
              </w:rPr>
              <w:t xml:space="preserve">Ширина </w:t>
            </w:r>
            <w:proofErr w:type="spellStart"/>
            <w:r w:rsidRPr="00B1249B">
              <w:rPr>
                <w:rFonts w:eastAsia="Times New Roman"/>
                <w:b/>
              </w:rPr>
              <w:t>водоохранной</w:t>
            </w:r>
            <w:proofErr w:type="spellEnd"/>
            <w:r w:rsidRPr="00B1249B">
              <w:rPr>
                <w:rFonts w:eastAsia="Times New Roman"/>
                <w:b/>
              </w:rPr>
              <w:t xml:space="preserve"> зоны, </w:t>
            </w:r>
            <w:proofErr w:type="gramStart"/>
            <w:r w:rsidRPr="00B1249B">
              <w:rPr>
                <w:rFonts w:eastAsia="Times New Roman"/>
                <w:b/>
              </w:rPr>
              <w:t>м</w:t>
            </w:r>
            <w:proofErr w:type="gramEnd"/>
          </w:p>
        </w:tc>
        <w:tc>
          <w:tcPr>
            <w:tcW w:w="1782" w:type="dxa"/>
            <w:shd w:val="clear" w:color="auto" w:fill="auto"/>
            <w:vAlign w:val="center"/>
          </w:tcPr>
          <w:p w:rsidR="00B1249B" w:rsidRPr="00B1249B" w:rsidRDefault="00B1249B" w:rsidP="00B1249B">
            <w:pPr>
              <w:autoSpaceDE w:val="0"/>
              <w:autoSpaceDN w:val="0"/>
              <w:adjustRightInd w:val="0"/>
              <w:ind w:firstLine="34"/>
              <w:jc w:val="center"/>
              <w:rPr>
                <w:rFonts w:eastAsia="Times New Roman"/>
                <w:b/>
              </w:rPr>
            </w:pPr>
            <w:r w:rsidRPr="00B1249B">
              <w:rPr>
                <w:rFonts w:eastAsia="Times New Roman"/>
                <w:b/>
              </w:rPr>
              <w:t xml:space="preserve">Ширина береговой </w:t>
            </w:r>
            <w:proofErr w:type="spellStart"/>
            <w:r w:rsidRPr="00B1249B">
              <w:rPr>
                <w:rFonts w:eastAsia="Times New Roman"/>
                <w:b/>
              </w:rPr>
              <w:t>полосы</w:t>
            </w:r>
            <w:proofErr w:type="gramStart"/>
            <w:r w:rsidRPr="00B1249B">
              <w:rPr>
                <w:rFonts w:eastAsia="Times New Roman"/>
                <w:b/>
              </w:rPr>
              <w:t>,м</w:t>
            </w:r>
            <w:proofErr w:type="spellEnd"/>
            <w:proofErr w:type="gramEnd"/>
          </w:p>
        </w:tc>
      </w:tr>
      <w:tr w:rsidR="00B1249B" w:rsidRPr="00B1249B" w:rsidTr="00B1249B">
        <w:tc>
          <w:tcPr>
            <w:tcW w:w="675" w:type="dxa"/>
            <w:shd w:val="clear" w:color="auto" w:fill="auto"/>
            <w:vAlign w:val="center"/>
          </w:tcPr>
          <w:p w:rsidR="00B1249B" w:rsidRPr="00B1249B" w:rsidRDefault="00B1249B" w:rsidP="00B1249B">
            <w:pPr>
              <w:ind w:firstLine="709"/>
              <w:rPr>
                <w:rFonts w:eastAsia="Times New Roman"/>
              </w:rPr>
            </w:pPr>
            <w:r w:rsidRPr="00B1249B">
              <w:rPr>
                <w:rFonts w:eastAsia="Times New Roman"/>
              </w:rPr>
              <w:t>1</w:t>
            </w:r>
          </w:p>
        </w:tc>
        <w:tc>
          <w:tcPr>
            <w:tcW w:w="3108" w:type="dxa"/>
            <w:shd w:val="clear" w:color="auto" w:fill="auto"/>
          </w:tcPr>
          <w:p w:rsidR="00B1249B" w:rsidRPr="00B1249B" w:rsidRDefault="00B1249B" w:rsidP="00B1249B">
            <w:pPr>
              <w:shd w:val="clear" w:color="auto" w:fill="FFFFFF"/>
              <w:ind w:firstLine="34"/>
              <w:rPr>
                <w:rFonts w:eastAsia="Times New Roman"/>
              </w:rPr>
            </w:pPr>
            <w:proofErr w:type="spellStart"/>
            <w:r w:rsidRPr="00B1249B">
              <w:rPr>
                <w:rFonts w:eastAsia="Times New Roman"/>
              </w:rPr>
              <w:t>р</w:t>
            </w:r>
            <w:proofErr w:type="gramStart"/>
            <w:r w:rsidRPr="00B1249B">
              <w:rPr>
                <w:rFonts w:eastAsia="Times New Roman"/>
              </w:rPr>
              <w:t>.В</w:t>
            </w:r>
            <w:proofErr w:type="gramEnd"/>
            <w:r w:rsidRPr="00B1249B">
              <w:rPr>
                <w:rFonts w:eastAsia="Times New Roman"/>
              </w:rPr>
              <w:t>етлуга</w:t>
            </w:r>
            <w:proofErr w:type="spellEnd"/>
          </w:p>
        </w:tc>
        <w:tc>
          <w:tcPr>
            <w:tcW w:w="2051"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889</w:t>
            </w:r>
          </w:p>
        </w:tc>
        <w:tc>
          <w:tcPr>
            <w:tcW w:w="1954"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200</w:t>
            </w:r>
          </w:p>
        </w:tc>
        <w:tc>
          <w:tcPr>
            <w:tcW w:w="1782" w:type="dxa"/>
            <w:shd w:val="clear" w:color="auto" w:fill="auto"/>
          </w:tcPr>
          <w:p w:rsidR="00B1249B" w:rsidRPr="00B1249B" w:rsidRDefault="00B1249B" w:rsidP="00B1249B">
            <w:pPr>
              <w:shd w:val="clear" w:color="auto" w:fill="FFFFFF"/>
              <w:ind w:firstLine="34"/>
              <w:jc w:val="center"/>
              <w:rPr>
                <w:rFonts w:eastAsia="Times New Roman"/>
                <w:lang w:val="en-US"/>
              </w:rPr>
            </w:pPr>
            <w:r w:rsidRPr="00B1249B">
              <w:rPr>
                <w:rFonts w:eastAsia="Times New Roman"/>
              </w:rPr>
              <w:t>20</w:t>
            </w:r>
          </w:p>
        </w:tc>
      </w:tr>
      <w:tr w:rsidR="00B1249B" w:rsidRPr="00B1249B" w:rsidTr="00B1249B">
        <w:tc>
          <w:tcPr>
            <w:tcW w:w="675" w:type="dxa"/>
            <w:shd w:val="clear" w:color="auto" w:fill="auto"/>
            <w:vAlign w:val="center"/>
          </w:tcPr>
          <w:p w:rsidR="00B1249B" w:rsidRPr="00B1249B" w:rsidRDefault="00B1249B" w:rsidP="00B1249B">
            <w:pPr>
              <w:ind w:firstLine="709"/>
              <w:rPr>
                <w:rFonts w:eastAsia="Times New Roman"/>
              </w:rPr>
            </w:pPr>
            <w:r w:rsidRPr="00B1249B">
              <w:rPr>
                <w:rFonts w:eastAsia="Times New Roman"/>
              </w:rPr>
              <w:t>2</w:t>
            </w:r>
          </w:p>
        </w:tc>
        <w:tc>
          <w:tcPr>
            <w:tcW w:w="3108" w:type="dxa"/>
            <w:shd w:val="clear" w:color="auto" w:fill="auto"/>
          </w:tcPr>
          <w:p w:rsidR="00B1249B" w:rsidRPr="00B1249B" w:rsidRDefault="00B1249B" w:rsidP="00B1249B">
            <w:pPr>
              <w:shd w:val="clear" w:color="auto" w:fill="FFFFFF"/>
              <w:ind w:firstLine="34"/>
              <w:rPr>
                <w:rFonts w:eastAsia="Times New Roman"/>
              </w:rPr>
            </w:pPr>
            <w:proofErr w:type="spellStart"/>
            <w:r w:rsidRPr="00B1249B">
              <w:rPr>
                <w:rFonts w:eastAsia="Times New Roman"/>
              </w:rPr>
              <w:t>р</w:t>
            </w:r>
            <w:proofErr w:type="gramStart"/>
            <w:r w:rsidRPr="00B1249B">
              <w:rPr>
                <w:rFonts w:eastAsia="Times New Roman"/>
              </w:rPr>
              <w:t>.У</w:t>
            </w:r>
            <w:proofErr w:type="gramEnd"/>
            <w:r w:rsidRPr="00B1249B">
              <w:rPr>
                <w:rFonts w:eastAsia="Times New Roman"/>
              </w:rPr>
              <w:t>ста</w:t>
            </w:r>
            <w:proofErr w:type="spellEnd"/>
          </w:p>
        </w:tc>
        <w:tc>
          <w:tcPr>
            <w:tcW w:w="2051"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253</w:t>
            </w:r>
          </w:p>
        </w:tc>
        <w:tc>
          <w:tcPr>
            <w:tcW w:w="1954"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200</w:t>
            </w:r>
          </w:p>
        </w:tc>
        <w:tc>
          <w:tcPr>
            <w:tcW w:w="1782" w:type="dxa"/>
            <w:shd w:val="clear" w:color="auto" w:fill="auto"/>
          </w:tcPr>
          <w:p w:rsidR="00B1249B" w:rsidRPr="00B1249B" w:rsidRDefault="00B1249B" w:rsidP="00B1249B">
            <w:pPr>
              <w:shd w:val="clear" w:color="auto" w:fill="FFFFFF"/>
              <w:ind w:firstLine="34"/>
              <w:jc w:val="center"/>
              <w:rPr>
                <w:rFonts w:eastAsia="Times New Roman"/>
                <w:lang w:val="en-US"/>
              </w:rPr>
            </w:pPr>
            <w:r w:rsidRPr="00B1249B">
              <w:rPr>
                <w:rFonts w:eastAsia="Times New Roman"/>
              </w:rPr>
              <w:t>20</w:t>
            </w:r>
          </w:p>
        </w:tc>
      </w:tr>
      <w:tr w:rsidR="00B1249B" w:rsidRPr="00B1249B" w:rsidTr="00B1249B">
        <w:tc>
          <w:tcPr>
            <w:tcW w:w="675" w:type="dxa"/>
            <w:shd w:val="clear" w:color="auto" w:fill="auto"/>
            <w:vAlign w:val="center"/>
          </w:tcPr>
          <w:p w:rsidR="00B1249B" w:rsidRPr="00B1249B" w:rsidRDefault="00B1249B" w:rsidP="00B1249B">
            <w:pPr>
              <w:ind w:firstLine="709"/>
              <w:rPr>
                <w:rFonts w:eastAsia="Times New Roman"/>
              </w:rPr>
            </w:pPr>
            <w:r w:rsidRPr="00B1249B">
              <w:rPr>
                <w:rFonts w:eastAsia="Times New Roman"/>
              </w:rPr>
              <w:t>3</w:t>
            </w:r>
          </w:p>
        </w:tc>
        <w:tc>
          <w:tcPr>
            <w:tcW w:w="3108" w:type="dxa"/>
            <w:shd w:val="clear" w:color="auto" w:fill="auto"/>
          </w:tcPr>
          <w:p w:rsidR="00B1249B" w:rsidRPr="00B1249B" w:rsidRDefault="00B1249B" w:rsidP="00B1249B">
            <w:pPr>
              <w:shd w:val="clear" w:color="auto" w:fill="FFFFFF"/>
              <w:ind w:firstLine="34"/>
              <w:rPr>
                <w:rFonts w:eastAsia="Times New Roman"/>
              </w:rPr>
            </w:pPr>
            <w:proofErr w:type="spellStart"/>
            <w:r w:rsidRPr="00B1249B">
              <w:rPr>
                <w:rFonts w:eastAsia="Times New Roman"/>
              </w:rPr>
              <w:t>р</w:t>
            </w:r>
            <w:proofErr w:type="gramStart"/>
            <w:r w:rsidRPr="00B1249B">
              <w:rPr>
                <w:rFonts w:eastAsia="Times New Roman"/>
              </w:rPr>
              <w:t>.Ю</w:t>
            </w:r>
            <w:proofErr w:type="gramEnd"/>
            <w:r w:rsidRPr="00B1249B">
              <w:rPr>
                <w:rFonts w:eastAsia="Times New Roman"/>
              </w:rPr>
              <w:t>ронга</w:t>
            </w:r>
            <w:proofErr w:type="spellEnd"/>
          </w:p>
        </w:tc>
        <w:tc>
          <w:tcPr>
            <w:tcW w:w="2051"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88</w:t>
            </w:r>
          </w:p>
        </w:tc>
        <w:tc>
          <w:tcPr>
            <w:tcW w:w="1954"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200</w:t>
            </w:r>
          </w:p>
        </w:tc>
        <w:tc>
          <w:tcPr>
            <w:tcW w:w="1782"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20</w:t>
            </w:r>
          </w:p>
        </w:tc>
      </w:tr>
      <w:tr w:rsidR="00B1249B" w:rsidRPr="00B1249B" w:rsidTr="00B1249B">
        <w:tc>
          <w:tcPr>
            <w:tcW w:w="675" w:type="dxa"/>
            <w:shd w:val="clear" w:color="auto" w:fill="auto"/>
            <w:vAlign w:val="center"/>
          </w:tcPr>
          <w:p w:rsidR="00B1249B" w:rsidRPr="00B1249B" w:rsidRDefault="00B1249B" w:rsidP="00B1249B">
            <w:pPr>
              <w:ind w:firstLine="709"/>
              <w:rPr>
                <w:rFonts w:eastAsia="Times New Roman"/>
              </w:rPr>
            </w:pPr>
            <w:r w:rsidRPr="00B1249B">
              <w:rPr>
                <w:rFonts w:eastAsia="Times New Roman"/>
              </w:rPr>
              <w:t>4</w:t>
            </w:r>
          </w:p>
        </w:tc>
        <w:tc>
          <w:tcPr>
            <w:tcW w:w="3108" w:type="dxa"/>
            <w:shd w:val="clear" w:color="auto" w:fill="auto"/>
          </w:tcPr>
          <w:p w:rsidR="00B1249B" w:rsidRPr="00B1249B" w:rsidRDefault="00B1249B" w:rsidP="00B1249B">
            <w:pPr>
              <w:shd w:val="clear" w:color="auto" w:fill="FFFFFF"/>
              <w:ind w:firstLine="34"/>
              <w:rPr>
                <w:rFonts w:eastAsia="Times New Roman"/>
              </w:rPr>
            </w:pPr>
            <w:proofErr w:type="spellStart"/>
            <w:r w:rsidRPr="00B1249B">
              <w:rPr>
                <w:rFonts w:eastAsia="Times New Roman"/>
              </w:rPr>
              <w:t>р</w:t>
            </w:r>
            <w:proofErr w:type="gramStart"/>
            <w:r w:rsidRPr="00B1249B">
              <w:rPr>
                <w:rFonts w:eastAsia="Times New Roman"/>
              </w:rPr>
              <w:t>.Н</w:t>
            </w:r>
            <w:proofErr w:type="gramEnd"/>
            <w:r w:rsidRPr="00B1249B">
              <w:rPr>
                <w:rFonts w:eastAsia="Times New Roman"/>
              </w:rPr>
              <w:t>оля</w:t>
            </w:r>
            <w:proofErr w:type="spellEnd"/>
          </w:p>
        </w:tc>
        <w:tc>
          <w:tcPr>
            <w:tcW w:w="2051"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32</w:t>
            </w:r>
          </w:p>
        </w:tc>
        <w:tc>
          <w:tcPr>
            <w:tcW w:w="1954"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100</w:t>
            </w:r>
          </w:p>
        </w:tc>
        <w:tc>
          <w:tcPr>
            <w:tcW w:w="1782"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20</w:t>
            </w:r>
          </w:p>
        </w:tc>
      </w:tr>
      <w:tr w:rsidR="00B1249B" w:rsidRPr="00B1249B" w:rsidTr="00B1249B">
        <w:tc>
          <w:tcPr>
            <w:tcW w:w="675" w:type="dxa"/>
            <w:shd w:val="clear" w:color="auto" w:fill="auto"/>
            <w:vAlign w:val="center"/>
          </w:tcPr>
          <w:p w:rsidR="00B1249B" w:rsidRPr="00B1249B" w:rsidRDefault="00B1249B" w:rsidP="00B1249B">
            <w:pPr>
              <w:ind w:firstLine="709"/>
              <w:rPr>
                <w:rFonts w:eastAsia="Times New Roman"/>
              </w:rPr>
            </w:pPr>
            <w:r w:rsidRPr="00B1249B">
              <w:rPr>
                <w:rFonts w:eastAsia="Times New Roman"/>
              </w:rPr>
              <w:t>5</w:t>
            </w:r>
          </w:p>
        </w:tc>
        <w:tc>
          <w:tcPr>
            <w:tcW w:w="3108" w:type="dxa"/>
            <w:shd w:val="clear" w:color="auto" w:fill="auto"/>
          </w:tcPr>
          <w:p w:rsidR="00B1249B" w:rsidRPr="00B1249B" w:rsidRDefault="00B1249B" w:rsidP="00B1249B">
            <w:pPr>
              <w:shd w:val="clear" w:color="auto" w:fill="FFFFFF"/>
              <w:ind w:firstLine="34"/>
              <w:rPr>
                <w:rFonts w:eastAsia="Times New Roman"/>
              </w:rPr>
            </w:pPr>
            <w:proofErr w:type="spellStart"/>
            <w:r w:rsidRPr="00B1249B">
              <w:rPr>
                <w:rFonts w:eastAsia="Times New Roman"/>
              </w:rPr>
              <w:t>р</w:t>
            </w:r>
            <w:proofErr w:type="gramStart"/>
            <w:r w:rsidRPr="00B1249B">
              <w:rPr>
                <w:rFonts w:eastAsia="Times New Roman"/>
              </w:rPr>
              <w:t>.П</w:t>
            </w:r>
            <w:proofErr w:type="gramEnd"/>
            <w:r w:rsidRPr="00B1249B">
              <w:rPr>
                <w:rFonts w:eastAsia="Times New Roman"/>
              </w:rPr>
              <w:t>еренга</w:t>
            </w:r>
            <w:proofErr w:type="spellEnd"/>
          </w:p>
        </w:tc>
        <w:tc>
          <w:tcPr>
            <w:tcW w:w="2051"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20</w:t>
            </w:r>
          </w:p>
        </w:tc>
        <w:tc>
          <w:tcPr>
            <w:tcW w:w="1954"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100</w:t>
            </w:r>
          </w:p>
        </w:tc>
        <w:tc>
          <w:tcPr>
            <w:tcW w:w="1782" w:type="dxa"/>
            <w:shd w:val="clear" w:color="auto" w:fill="auto"/>
          </w:tcPr>
          <w:p w:rsidR="00B1249B" w:rsidRPr="00B1249B" w:rsidRDefault="00B1249B" w:rsidP="00B1249B">
            <w:pPr>
              <w:shd w:val="clear" w:color="auto" w:fill="FFFFFF"/>
              <w:ind w:firstLine="34"/>
              <w:jc w:val="center"/>
              <w:rPr>
                <w:rFonts w:eastAsia="Times New Roman"/>
                <w:lang w:val="en-US"/>
              </w:rPr>
            </w:pPr>
            <w:r w:rsidRPr="00B1249B">
              <w:rPr>
                <w:rFonts w:eastAsia="Times New Roman"/>
              </w:rPr>
              <w:t>20</w:t>
            </w:r>
          </w:p>
        </w:tc>
      </w:tr>
      <w:tr w:rsidR="00B1249B" w:rsidRPr="00B1249B" w:rsidTr="00B1249B">
        <w:tc>
          <w:tcPr>
            <w:tcW w:w="675" w:type="dxa"/>
            <w:shd w:val="clear" w:color="auto" w:fill="auto"/>
            <w:vAlign w:val="center"/>
          </w:tcPr>
          <w:p w:rsidR="00B1249B" w:rsidRPr="00B1249B" w:rsidRDefault="00B1249B" w:rsidP="00B1249B">
            <w:pPr>
              <w:ind w:firstLine="709"/>
              <w:rPr>
                <w:rFonts w:eastAsia="Times New Roman"/>
              </w:rPr>
            </w:pPr>
            <w:r w:rsidRPr="00B1249B">
              <w:rPr>
                <w:rFonts w:eastAsia="Times New Roman"/>
              </w:rPr>
              <w:t>6</w:t>
            </w:r>
          </w:p>
        </w:tc>
        <w:tc>
          <w:tcPr>
            <w:tcW w:w="3108" w:type="dxa"/>
            <w:shd w:val="clear" w:color="auto" w:fill="auto"/>
          </w:tcPr>
          <w:p w:rsidR="00B1249B" w:rsidRPr="00B1249B" w:rsidRDefault="00B1249B" w:rsidP="00B1249B">
            <w:pPr>
              <w:shd w:val="clear" w:color="auto" w:fill="FFFFFF"/>
              <w:ind w:firstLine="34"/>
              <w:rPr>
                <w:rFonts w:eastAsia="Times New Roman"/>
              </w:rPr>
            </w:pPr>
            <w:proofErr w:type="spellStart"/>
            <w:r w:rsidRPr="00B1249B">
              <w:rPr>
                <w:rFonts w:eastAsia="Times New Roman"/>
              </w:rPr>
              <w:t>р</w:t>
            </w:r>
            <w:proofErr w:type="gramStart"/>
            <w:r w:rsidRPr="00B1249B">
              <w:rPr>
                <w:rFonts w:eastAsia="Times New Roman"/>
              </w:rPr>
              <w:t>.Н</w:t>
            </w:r>
            <w:proofErr w:type="gramEnd"/>
            <w:r w:rsidRPr="00B1249B">
              <w:rPr>
                <w:rFonts w:eastAsia="Times New Roman"/>
              </w:rPr>
              <w:t>естерка</w:t>
            </w:r>
            <w:proofErr w:type="spellEnd"/>
          </w:p>
        </w:tc>
        <w:tc>
          <w:tcPr>
            <w:tcW w:w="2051"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Менее 10</w:t>
            </w:r>
          </w:p>
        </w:tc>
        <w:tc>
          <w:tcPr>
            <w:tcW w:w="1954"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50</w:t>
            </w:r>
          </w:p>
        </w:tc>
        <w:tc>
          <w:tcPr>
            <w:tcW w:w="1782" w:type="dxa"/>
            <w:shd w:val="clear" w:color="auto" w:fill="auto"/>
          </w:tcPr>
          <w:p w:rsidR="00B1249B" w:rsidRPr="00B1249B" w:rsidRDefault="00B1249B" w:rsidP="00B1249B">
            <w:pPr>
              <w:shd w:val="clear" w:color="auto" w:fill="FFFFFF"/>
              <w:ind w:firstLine="34"/>
              <w:jc w:val="center"/>
              <w:rPr>
                <w:rFonts w:eastAsia="Times New Roman"/>
              </w:rPr>
            </w:pPr>
            <w:r w:rsidRPr="00B1249B">
              <w:rPr>
                <w:rFonts w:eastAsia="Times New Roman"/>
              </w:rPr>
              <w:t>5</w:t>
            </w:r>
          </w:p>
        </w:tc>
      </w:tr>
    </w:tbl>
    <w:p w:rsidR="00B1249B" w:rsidRPr="00B1249B" w:rsidRDefault="00B1249B" w:rsidP="00B1249B">
      <w:pPr>
        <w:ind w:firstLine="709"/>
        <w:jc w:val="both"/>
        <w:rPr>
          <w:rFonts w:eastAsia="Times New Roman"/>
          <w:color w:val="000000"/>
        </w:rPr>
      </w:pPr>
      <w:r w:rsidRPr="00B1249B">
        <w:rPr>
          <w:rFonts w:eastAsia="Times New Roman"/>
          <w:color w:val="000000"/>
        </w:rPr>
        <w:t xml:space="preserve">5. В границах </w:t>
      </w:r>
      <w:proofErr w:type="spellStart"/>
      <w:r w:rsidRPr="00B1249B">
        <w:rPr>
          <w:rFonts w:eastAsia="Times New Roman"/>
          <w:color w:val="000000"/>
        </w:rPr>
        <w:t>водоохранных</w:t>
      </w:r>
      <w:proofErr w:type="spellEnd"/>
      <w:r w:rsidRPr="00B1249B">
        <w:rPr>
          <w:rFonts w:eastAsia="Times New Roman"/>
          <w:color w:val="000000"/>
        </w:rPr>
        <w:t xml:space="preserve"> зон запрещаются:</w:t>
      </w:r>
    </w:p>
    <w:p w:rsidR="00B1249B" w:rsidRPr="00B1249B" w:rsidRDefault="00B1249B" w:rsidP="00B1249B">
      <w:pPr>
        <w:ind w:firstLine="709"/>
        <w:jc w:val="both"/>
        <w:rPr>
          <w:rFonts w:eastAsia="Times New Roman"/>
          <w:color w:val="000000"/>
        </w:rPr>
      </w:pPr>
      <w:r w:rsidRPr="00B1249B">
        <w:rPr>
          <w:rFonts w:eastAsia="Times New Roman"/>
          <w:color w:val="000000"/>
        </w:rPr>
        <w:t>1) использование сточных вод в целях регулирования плодородия почв;</w:t>
      </w:r>
    </w:p>
    <w:p w:rsidR="00B1249B" w:rsidRPr="00B1249B" w:rsidRDefault="00B1249B" w:rsidP="00B1249B">
      <w:pPr>
        <w:ind w:firstLine="709"/>
        <w:jc w:val="both"/>
        <w:rPr>
          <w:rFonts w:eastAsia="Times New Roman"/>
          <w:color w:val="000000"/>
        </w:rPr>
      </w:pPr>
      <w:r w:rsidRPr="00B1249B">
        <w:rPr>
          <w:rFonts w:eastAsia="Times New Roman"/>
          <w:color w:val="00000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1249B" w:rsidRPr="00B1249B" w:rsidRDefault="00B1249B" w:rsidP="00B1249B">
      <w:pPr>
        <w:ind w:firstLine="709"/>
        <w:jc w:val="both"/>
        <w:rPr>
          <w:rFonts w:eastAsia="Times New Roman"/>
          <w:color w:val="000000"/>
        </w:rPr>
      </w:pPr>
      <w:r w:rsidRPr="00B1249B">
        <w:rPr>
          <w:rFonts w:eastAsia="Times New Roman"/>
          <w:color w:val="000000"/>
        </w:rPr>
        <w:t>3) осуществление авиационных мер по борьбе с вредными организмами;</w:t>
      </w:r>
    </w:p>
    <w:p w:rsidR="00B1249B" w:rsidRPr="00B1249B" w:rsidRDefault="00B1249B" w:rsidP="00B1249B">
      <w:pPr>
        <w:ind w:firstLine="709"/>
        <w:jc w:val="both"/>
        <w:rPr>
          <w:rFonts w:eastAsia="Times New Roman"/>
          <w:color w:val="000000"/>
        </w:rPr>
      </w:pPr>
      <w:r w:rsidRPr="00B1249B">
        <w:rPr>
          <w:rFonts w:eastAsia="Times New Roman"/>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1249B" w:rsidRPr="00B1249B" w:rsidRDefault="00B1249B" w:rsidP="00B1249B">
      <w:pPr>
        <w:ind w:firstLine="709"/>
        <w:jc w:val="both"/>
        <w:rPr>
          <w:rFonts w:eastAsia="Times New Roman"/>
        </w:rPr>
      </w:pPr>
      <w:proofErr w:type="gramStart"/>
      <w:r w:rsidRPr="00B1249B">
        <w:rPr>
          <w:rFonts w:eastAsia="Times New Roman"/>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w:t>
      </w:r>
      <w:r w:rsidRPr="00B1249B">
        <w:rPr>
          <w:rFonts w:eastAsia="Times New Roman"/>
        </w:rPr>
        <w:t xml:space="preserve">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1249B" w:rsidRPr="00B1249B" w:rsidRDefault="00B1249B" w:rsidP="00B1249B">
      <w:pPr>
        <w:ind w:firstLine="709"/>
        <w:jc w:val="both"/>
        <w:rPr>
          <w:rFonts w:eastAsia="Times New Roman"/>
        </w:rPr>
      </w:pPr>
      <w:r w:rsidRPr="00B1249B">
        <w:rPr>
          <w:rFonts w:eastAsia="Times New Roman"/>
        </w:rPr>
        <w:t xml:space="preserve">6) размещение специализированных хранилищ пестицидов и </w:t>
      </w:r>
      <w:proofErr w:type="spellStart"/>
      <w:r w:rsidRPr="00B1249B">
        <w:rPr>
          <w:rFonts w:eastAsia="Times New Roman"/>
        </w:rPr>
        <w:t>агрохимикатов</w:t>
      </w:r>
      <w:proofErr w:type="spellEnd"/>
      <w:r w:rsidRPr="00B1249B">
        <w:rPr>
          <w:rFonts w:eastAsia="Times New Roman"/>
        </w:rPr>
        <w:t xml:space="preserve">, применение пестицидов и </w:t>
      </w:r>
      <w:proofErr w:type="spellStart"/>
      <w:r w:rsidRPr="00B1249B">
        <w:rPr>
          <w:rFonts w:eastAsia="Times New Roman"/>
        </w:rPr>
        <w:t>агрохимикатов</w:t>
      </w:r>
      <w:proofErr w:type="spellEnd"/>
      <w:r w:rsidRPr="00B1249B">
        <w:rPr>
          <w:rFonts w:eastAsia="Times New Roman"/>
        </w:rPr>
        <w:t>;</w:t>
      </w:r>
    </w:p>
    <w:p w:rsidR="00B1249B" w:rsidRPr="00B1249B" w:rsidRDefault="00B1249B" w:rsidP="00B1249B">
      <w:pPr>
        <w:ind w:firstLine="709"/>
        <w:jc w:val="both"/>
        <w:rPr>
          <w:rFonts w:eastAsia="Times New Roman"/>
        </w:rPr>
      </w:pPr>
      <w:r w:rsidRPr="00B1249B">
        <w:rPr>
          <w:rFonts w:eastAsia="Times New Roman"/>
        </w:rPr>
        <w:t>7) сброс сточных, в том числе дренажных, вод;</w:t>
      </w:r>
    </w:p>
    <w:p w:rsidR="00B1249B" w:rsidRPr="00B1249B" w:rsidRDefault="00B1249B" w:rsidP="00B1249B">
      <w:pPr>
        <w:ind w:firstLine="709"/>
        <w:jc w:val="both"/>
        <w:rPr>
          <w:rFonts w:eastAsia="Times New Roman"/>
        </w:rPr>
      </w:pPr>
      <w:proofErr w:type="gramStart"/>
      <w:r w:rsidRPr="00B1249B">
        <w:rPr>
          <w:rFonts w:eastAsia="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6" w:history="1">
        <w:r w:rsidRPr="00B1249B">
          <w:rPr>
            <w:rFonts w:eastAsia="Times New Roman"/>
          </w:rPr>
          <w:t>статьей 19.1</w:t>
        </w:r>
      </w:hyperlink>
      <w:r w:rsidRPr="00B1249B">
        <w:rPr>
          <w:rFonts w:eastAsia="Times New Roman"/>
        </w:rPr>
        <w:t xml:space="preserve"> Закона Российской Федерации от</w:t>
      </w:r>
      <w:proofErr w:type="gramEnd"/>
      <w:r w:rsidRPr="00B1249B">
        <w:rPr>
          <w:rFonts w:eastAsia="Times New Roman"/>
        </w:rPr>
        <w:t xml:space="preserve"> </w:t>
      </w:r>
      <w:proofErr w:type="gramStart"/>
      <w:r w:rsidRPr="00B1249B">
        <w:rPr>
          <w:rFonts w:eastAsia="Times New Roman"/>
        </w:rPr>
        <w:t>21.02.1992 № 2395-1 "О недрах").</w:t>
      </w:r>
      <w:proofErr w:type="gramEnd"/>
    </w:p>
    <w:p w:rsidR="00B1249B" w:rsidRPr="00B1249B" w:rsidRDefault="00B1249B" w:rsidP="00B1249B">
      <w:pPr>
        <w:ind w:firstLine="709"/>
        <w:jc w:val="both"/>
        <w:rPr>
          <w:rFonts w:eastAsia="Times New Roman"/>
        </w:rPr>
      </w:pPr>
      <w:r w:rsidRPr="00B1249B">
        <w:rPr>
          <w:rFonts w:eastAsia="Times New Roman"/>
        </w:rPr>
        <w:t xml:space="preserve">4. В границах </w:t>
      </w:r>
      <w:proofErr w:type="spellStart"/>
      <w:r w:rsidRPr="00B1249B">
        <w:rPr>
          <w:rFonts w:eastAsia="Times New Roman"/>
        </w:rPr>
        <w:t>водоохранных</w:t>
      </w:r>
      <w:proofErr w:type="spellEnd"/>
      <w:r w:rsidRPr="00B1249B">
        <w:rPr>
          <w:rFonts w:eastAsia="Times New Roman"/>
        </w:rPr>
        <w:t xml:space="preserve"> зон допускаются проектирование, строительство, реконструкция, ввод в эксплуатацию, эксплуатация хозяйственных и иных объектов при условии </w:t>
      </w:r>
      <w:r w:rsidRPr="00B1249B">
        <w:rPr>
          <w:rFonts w:eastAsia="Times New Roman"/>
        </w:rPr>
        <w:lastRenderedPageBreak/>
        <w:t>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1249B" w:rsidRPr="00B1249B" w:rsidRDefault="00B1249B" w:rsidP="00B1249B">
      <w:pPr>
        <w:ind w:firstLine="709"/>
        <w:jc w:val="both"/>
        <w:rPr>
          <w:rFonts w:eastAsia="Times New Roman"/>
        </w:rPr>
      </w:pPr>
      <w:r w:rsidRPr="00B1249B">
        <w:rPr>
          <w:rFonts w:eastAsia="Times New Roman"/>
        </w:rPr>
        <w:t>1) централизованные системы водоотведения (канализации), централизованные ливневые системы водоотведения;</w:t>
      </w:r>
    </w:p>
    <w:p w:rsidR="00B1249B" w:rsidRPr="00B1249B" w:rsidRDefault="00B1249B" w:rsidP="00B1249B">
      <w:pPr>
        <w:ind w:firstLine="709"/>
        <w:jc w:val="both"/>
        <w:rPr>
          <w:rFonts w:eastAsia="Times New Roman"/>
        </w:rPr>
      </w:pPr>
      <w:r w:rsidRPr="00B1249B">
        <w:rPr>
          <w:rFonts w:eastAsia="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1249B" w:rsidRPr="00B1249B" w:rsidRDefault="00B1249B" w:rsidP="00B1249B">
      <w:pPr>
        <w:ind w:firstLine="709"/>
        <w:jc w:val="both"/>
        <w:rPr>
          <w:rFonts w:eastAsia="Times New Roman"/>
        </w:rPr>
      </w:pPr>
      <w:r w:rsidRPr="00B1249B">
        <w:rPr>
          <w:rFonts w:eastAsia="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1249B" w:rsidRPr="00B1249B" w:rsidRDefault="00B1249B" w:rsidP="00B1249B">
      <w:pPr>
        <w:ind w:firstLine="709"/>
        <w:jc w:val="both"/>
        <w:rPr>
          <w:rFonts w:eastAsia="Times New Roman"/>
        </w:rPr>
      </w:pPr>
      <w:r w:rsidRPr="00B1249B">
        <w:rPr>
          <w:rFonts w:eastAsia="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1249B" w:rsidRPr="00B1249B" w:rsidRDefault="00B1249B" w:rsidP="00B1249B">
      <w:pPr>
        <w:ind w:firstLine="709"/>
        <w:jc w:val="both"/>
        <w:rPr>
          <w:rFonts w:eastAsia="Times New Roman"/>
        </w:rPr>
      </w:pPr>
      <w:r w:rsidRPr="00B1249B">
        <w:rPr>
          <w:rFonts w:eastAsia="Times New Roman"/>
        </w:rPr>
        <w:t>5. В границах прибрежных защитных полос наряду с установленными частью 3 настоящей статьи ограничениями запрещаются:</w:t>
      </w:r>
    </w:p>
    <w:p w:rsidR="00B1249B" w:rsidRPr="00B1249B" w:rsidRDefault="00B1249B" w:rsidP="00B1249B">
      <w:pPr>
        <w:ind w:firstLine="709"/>
        <w:jc w:val="both"/>
        <w:rPr>
          <w:rFonts w:eastAsia="Times New Roman"/>
        </w:rPr>
      </w:pPr>
      <w:r w:rsidRPr="00B1249B">
        <w:rPr>
          <w:rFonts w:eastAsia="Times New Roman"/>
        </w:rPr>
        <w:t>1) распашка земель;</w:t>
      </w:r>
    </w:p>
    <w:p w:rsidR="00B1249B" w:rsidRPr="00B1249B" w:rsidRDefault="00B1249B" w:rsidP="00B1249B">
      <w:pPr>
        <w:ind w:firstLine="709"/>
        <w:jc w:val="both"/>
        <w:rPr>
          <w:rFonts w:eastAsia="Times New Roman"/>
        </w:rPr>
      </w:pPr>
      <w:r w:rsidRPr="00B1249B">
        <w:rPr>
          <w:rFonts w:eastAsia="Times New Roman"/>
        </w:rPr>
        <w:t>2) размещение отвалов размываемых грунтов;</w:t>
      </w:r>
    </w:p>
    <w:p w:rsidR="00B1249B" w:rsidRPr="00B1249B" w:rsidRDefault="00B1249B" w:rsidP="00B1249B">
      <w:pPr>
        <w:ind w:firstLine="709"/>
        <w:jc w:val="both"/>
        <w:rPr>
          <w:rFonts w:eastAsia="Times New Roman"/>
        </w:rPr>
      </w:pPr>
      <w:r w:rsidRPr="00B1249B">
        <w:rPr>
          <w:rFonts w:eastAsia="Times New Roman"/>
        </w:rPr>
        <w:t>3) выпас сельскохозяйственных животных и организация для них летних лагерей, ванн.</w:t>
      </w:r>
    </w:p>
    <w:p w:rsidR="00B1249B" w:rsidRPr="00B1249B" w:rsidRDefault="00B1249B" w:rsidP="00B1249B">
      <w:pPr>
        <w:ind w:firstLine="709"/>
        <w:jc w:val="both"/>
        <w:rPr>
          <w:rFonts w:eastAsia="Times New Roman"/>
        </w:rPr>
      </w:pPr>
      <w:r w:rsidRPr="00B1249B">
        <w:rPr>
          <w:rFonts w:eastAsia="Times New Roman"/>
        </w:rPr>
        <w:t xml:space="preserve">6. Установление на местности границ </w:t>
      </w:r>
      <w:proofErr w:type="spellStart"/>
      <w:r w:rsidRPr="00B1249B">
        <w:rPr>
          <w:rFonts w:eastAsia="Times New Roman"/>
        </w:rPr>
        <w:t>водоохранных</w:t>
      </w:r>
      <w:proofErr w:type="spellEnd"/>
      <w:r w:rsidRPr="00B1249B">
        <w:rPr>
          <w:rFonts w:eastAsia="Times New Roman"/>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w:t>
      </w:r>
      <w:proofErr w:type="spellStart"/>
      <w:r w:rsidRPr="00B1249B">
        <w:rPr>
          <w:rFonts w:eastAsia="Times New Roman"/>
        </w:rPr>
        <w:t>водоохранных</w:t>
      </w:r>
      <w:proofErr w:type="spellEnd"/>
      <w:r w:rsidRPr="00B1249B">
        <w:rPr>
          <w:rFonts w:eastAsia="Times New Roman"/>
        </w:rPr>
        <w:t xml:space="preserve"> зон и границ прибрежных защитных полос водных объектов".</w:t>
      </w:r>
    </w:p>
    <w:p w:rsidR="00B1249B" w:rsidRPr="00B1249B" w:rsidRDefault="00B1249B" w:rsidP="00B1249B">
      <w:pPr>
        <w:ind w:firstLine="709"/>
        <w:jc w:val="both"/>
        <w:rPr>
          <w:rFonts w:eastAsia="Times New Roman"/>
        </w:rPr>
      </w:pPr>
      <w:r w:rsidRPr="00B1249B">
        <w:rPr>
          <w:rFonts w:eastAsia="Times New Roman"/>
        </w:rPr>
        <w:t xml:space="preserve">7.В лесах, расположенных в </w:t>
      </w:r>
      <w:proofErr w:type="spellStart"/>
      <w:r w:rsidRPr="00B1249B">
        <w:rPr>
          <w:rFonts w:eastAsia="Times New Roman"/>
        </w:rPr>
        <w:t>водоохранных</w:t>
      </w:r>
      <w:proofErr w:type="spellEnd"/>
      <w:r w:rsidRPr="00B1249B">
        <w:rPr>
          <w:rFonts w:eastAsia="Times New Roman"/>
        </w:rPr>
        <w:t xml:space="preserve"> зонах, запрещаются: </w:t>
      </w:r>
    </w:p>
    <w:p w:rsidR="00B1249B" w:rsidRPr="00B1249B" w:rsidRDefault="00B1249B" w:rsidP="00B1249B">
      <w:pPr>
        <w:ind w:firstLine="709"/>
        <w:jc w:val="both"/>
        <w:rPr>
          <w:rFonts w:eastAsia="Times New Roman"/>
        </w:rPr>
      </w:pPr>
      <w:r w:rsidRPr="00B1249B">
        <w:rPr>
          <w:rFonts w:eastAsia="Times New Roman"/>
        </w:rPr>
        <w:t>1) проведение сплошных рубок лесных насаждений, за исключением случаев, установленных Лесным кодексом Российской Федерации;</w:t>
      </w:r>
    </w:p>
    <w:p w:rsidR="00B1249B" w:rsidRPr="00B1249B" w:rsidRDefault="00B1249B" w:rsidP="00B1249B">
      <w:pPr>
        <w:ind w:firstLine="709"/>
        <w:jc w:val="both"/>
        <w:rPr>
          <w:rFonts w:eastAsia="Times New Roman"/>
        </w:rPr>
      </w:pPr>
      <w:r w:rsidRPr="00B1249B">
        <w:rPr>
          <w:rFonts w:eastAsia="Times New Roman"/>
        </w:rPr>
        <w:t>2) использование токсичных химических препаратов для охраны и защиты лесов, в том числе в научных целях;</w:t>
      </w:r>
    </w:p>
    <w:p w:rsidR="00B1249B" w:rsidRPr="00B1249B" w:rsidRDefault="00B1249B" w:rsidP="00B1249B">
      <w:pPr>
        <w:ind w:firstLine="709"/>
        <w:jc w:val="both"/>
        <w:rPr>
          <w:rFonts w:eastAsia="Times New Roman"/>
        </w:rPr>
      </w:pPr>
      <w:r w:rsidRPr="00B1249B">
        <w:rPr>
          <w:rFonts w:eastAsia="Times New Roman"/>
        </w:rPr>
        <w:t>3) ведение сельского хозяйства, за исключением сенокошения и пчеловодства;</w:t>
      </w:r>
    </w:p>
    <w:p w:rsidR="00B1249B" w:rsidRPr="00B1249B" w:rsidRDefault="00B1249B" w:rsidP="00B1249B">
      <w:pPr>
        <w:ind w:firstLine="709"/>
        <w:jc w:val="both"/>
        <w:rPr>
          <w:rFonts w:eastAsia="Times New Roman"/>
        </w:rPr>
      </w:pPr>
      <w:r w:rsidRPr="00B1249B">
        <w:rPr>
          <w:rFonts w:eastAsia="Times New Roman"/>
        </w:rPr>
        <w:t>4) создание и эксплуатация лесных плантаций;</w:t>
      </w:r>
    </w:p>
    <w:p w:rsidR="00B1249B" w:rsidRPr="00B1249B" w:rsidRDefault="00B1249B" w:rsidP="00B1249B">
      <w:pPr>
        <w:ind w:firstLine="709"/>
        <w:jc w:val="both"/>
        <w:rPr>
          <w:rFonts w:eastAsia="Times New Roman"/>
        </w:rPr>
      </w:pPr>
      <w:r w:rsidRPr="00B1249B">
        <w:rPr>
          <w:rFonts w:eastAsia="Times New Roman"/>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B1249B" w:rsidRPr="00040CCD" w:rsidRDefault="00B1249B" w:rsidP="00B1249B">
      <w:pPr>
        <w:ind w:firstLine="709"/>
        <w:jc w:val="both"/>
        <w:rPr>
          <w:rFonts w:eastAsia="Times New Roman"/>
        </w:rPr>
      </w:pPr>
      <w:r w:rsidRPr="00040CCD">
        <w:rPr>
          <w:rFonts w:eastAsia="Times New Roman"/>
        </w:rPr>
        <w:t xml:space="preserve">Особенности использования, охраны, защиты, воспроизводства лесов, расположенных в </w:t>
      </w:r>
      <w:proofErr w:type="spellStart"/>
      <w:r w:rsidRPr="00040CCD">
        <w:rPr>
          <w:rFonts w:eastAsia="Times New Roman"/>
        </w:rPr>
        <w:t>водоохранных</w:t>
      </w:r>
      <w:proofErr w:type="spellEnd"/>
      <w:r w:rsidRPr="00040CCD">
        <w:rPr>
          <w:rFonts w:eastAsia="Times New Roman"/>
        </w:rPr>
        <w:t xml:space="preserve"> зонах, устанавливаются уполномоченным федеральным органом исполнительной власти.</w:t>
      </w:r>
    </w:p>
    <w:p w:rsidR="00B1249B" w:rsidRPr="00040CCD" w:rsidRDefault="00B1249B" w:rsidP="00B1249B">
      <w:pPr>
        <w:keepNext/>
        <w:ind w:firstLine="709"/>
        <w:jc w:val="both"/>
        <w:outlineLvl w:val="1"/>
        <w:rPr>
          <w:rFonts w:eastAsia="Times New Roman"/>
          <w:b/>
          <w:bCs/>
          <w:iCs/>
          <w:lang w:val="x-none" w:eastAsia="x-none"/>
        </w:rPr>
      </w:pPr>
      <w:bookmarkStart w:id="54" w:name="_Toc435094722"/>
      <w:r w:rsidRPr="00040CCD">
        <w:rPr>
          <w:rFonts w:eastAsia="Times New Roman"/>
          <w:b/>
          <w:bCs/>
          <w:iCs/>
          <w:lang w:val="x-none" w:eastAsia="x-none"/>
        </w:rPr>
        <w:t>Статья 3</w:t>
      </w:r>
      <w:r w:rsidRPr="00040CCD">
        <w:rPr>
          <w:rFonts w:eastAsia="Times New Roman"/>
          <w:b/>
          <w:bCs/>
          <w:iCs/>
          <w:lang w:eastAsia="x-none"/>
        </w:rPr>
        <w:t>0</w:t>
      </w:r>
      <w:r w:rsidRPr="00040CCD">
        <w:rPr>
          <w:rFonts w:eastAsia="Times New Roman"/>
          <w:b/>
          <w:bCs/>
          <w:iCs/>
          <w:lang w:val="x-none" w:eastAsia="x-none"/>
        </w:rPr>
        <w:t>. Зоны санитарной охраны источников питьевого водоснабжения</w:t>
      </w:r>
      <w:bookmarkEnd w:id="54"/>
    </w:p>
    <w:p w:rsidR="00B1249B" w:rsidRPr="00B1249B" w:rsidRDefault="00B1249B" w:rsidP="00B1249B">
      <w:pPr>
        <w:ind w:firstLine="709"/>
        <w:jc w:val="both"/>
        <w:rPr>
          <w:rFonts w:eastAsia="Times New Roman"/>
          <w:color w:val="000000"/>
        </w:rPr>
      </w:pPr>
      <w:r w:rsidRPr="00040CCD">
        <w:rPr>
          <w:rFonts w:eastAsia="Times New Roman"/>
          <w:color w:val="000000"/>
        </w:rPr>
        <w:t>Основной целью создания и обеспечения режима в зоне санитарной охраны источников</w:t>
      </w:r>
      <w:r w:rsidRPr="00B1249B">
        <w:rPr>
          <w:rFonts w:eastAsia="Times New Roman"/>
          <w:color w:val="000000"/>
        </w:rPr>
        <w:t xml:space="preserve">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B1249B" w:rsidRPr="00B1249B" w:rsidRDefault="00B1249B" w:rsidP="00B1249B">
      <w:pPr>
        <w:ind w:firstLine="709"/>
        <w:jc w:val="both"/>
        <w:rPr>
          <w:rFonts w:eastAsia="Times New Roman"/>
        </w:rPr>
      </w:pPr>
      <w:r w:rsidRPr="00B1249B">
        <w:rPr>
          <w:rFonts w:eastAsia="Times New Roman"/>
        </w:rPr>
        <w:t xml:space="preserve">76,2% населения обеспечиваются доброкачественной питьевой водой. Децентрализованной системой водоснабжения  обеспечивается 11,4% населения Воскресенского района. В течение </w:t>
      </w:r>
      <w:r w:rsidRPr="00B1249B">
        <w:rPr>
          <w:rFonts w:eastAsia="Times New Roman"/>
        </w:rPr>
        <w:lastRenderedPageBreak/>
        <w:t>2010-2011 гг. проведена паспортизация нецентрализованных источников водоснабжения. На территории сельского поселения задействованы 17 подземных источников и 13 колодцев.</w:t>
      </w:r>
    </w:p>
    <w:p w:rsidR="00B1249B" w:rsidRPr="00B1249B" w:rsidRDefault="00B1249B" w:rsidP="00B1249B">
      <w:pPr>
        <w:ind w:firstLine="709"/>
        <w:jc w:val="both"/>
        <w:rPr>
          <w:rFonts w:eastAsia="Times New Roman"/>
          <w:color w:val="000000"/>
        </w:rPr>
      </w:pPr>
      <w:r w:rsidRPr="00B1249B">
        <w:rPr>
          <w:rFonts w:eastAsia="Times New Roman"/>
          <w:color w:val="000000"/>
        </w:rPr>
        <w:t xml:space="preserve">В соответствии с СанПиН 2.1.4.1110-02 «Зоны санитарной охраны источников водоснабжения и водопроводов питьевого назначения» </w:t>
      </w:r>
      <w:r w:rsidRPr="00B1249B">
        <w:rPr>
          <w:rFonts w:eastAsia="Times New Roman"/>
          <w:color w:val="000000"/>
          <w:spacing w:val="2"/>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sidRPr="00B1249B">
        <w:rPr>
          <w:rFonts w:eastAsia="Times New Roman"/>
          <w:color w:val="000000"/>
        </w:rPr>
        <w:t xml:space="preserve"> </w:t>
      </w:r>
    </w:p>
    <w:p w:rsidR="00B1249B" w:rsidRPr="00B1249B" w:rsidRDefault="00B1249B" w:rsidP="00B1249B">
      <w:pPr>
        <w:ind w:firstLine="709"/>
        <w:jc w:val="both"/>
        <w:rPr>
          <w:rFonts w:eastAsia="Times New Roman"/>
          <w:color w:val="000000"/>
        </w:rPr>
      </w:pPr>
      <w:r w:rsidRPr="00B1249B">
        <w:rPr>
          <w:rFonts w:eastAsia="Times New Roman"/>
          <w:color w:val="000000"/>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B1249B" w:rsidRPr="00B1249B" w:rsidRDefault="00B1249B" w:rsidP="00B1249B">
      <w:pPr>
        <w:ind w:firstLine="709"/>
        <w:jc w:val="both"/>
        <w:rPr>
          <w:rFonts w:eastAsia="Times New Roman"/>
          <w:color w:val="000000"/>
        </w:rPr>
      </w:pPr>
      <w:r w:rsidRPr="00B1249B">
        <w:rPr>
          <w:rFonts w:eastAsia="Times New Roman"/>
          <w:color w:val="000000"/>
        </w:rPr>
        <w:t>Граница первого пояса ЗСО группы подземных водозаборов должна находиться на расстоянии не менее 30 и 50 м от крайних скважин.</w:t>
      </w:r>
    </w:p>
    <w:p w:rsidR="00B1249B" w:rsidRPr="00B1249B" w:rsidRDefault="00B1249B" w:rsidP="00B1249B">
      <w:pPr>
        <w:ind w:firstLine="709"/>
        <w:jc w:val="both"/>
        <w:rPr>
          <w:rFonts w:eastAsia="Times New Roman"/>
          <w:color w:val="000000"/>
        </w:rPr>
      </w:pPr>
      <w:r w:rsidRPr="00B1249B">
        <w:rPr>
          <w:rFonts w:eastAsia="Times New Roman"/>
          <w:color w:val="000000"/>
        </w:rPr>
        <w:t>Определение границ второго и третьего поясов ЗСО</w:t>
      </w:r>
      <w:r w:rsidRPr="00B1249B">
        <w:rPr>
          <w:rFonts w:eastAsia="Times New Roman"/>
          <w:b/>
          <w:bCs/>
          <w:color w:val="000000"/>
        </w:rPr>
        <w:t> </w:t>
      </w:r>
      <w:r w:rsidRPr="00B1249B">
        <w:rPr>
          <w:rFonts w:eastAsia="Times New Roman"/>
          <w:color w:val="000000"/>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B1249B" w:rsidRPr="00B1249B" w:rsidRDefault="00B1249B" w:rsidP="00B1249B">
      <w:pPr>
        <w:ind w:firstLine="709"/>
        <w:jc w:val="both"/>
        <w:rPr>
          <w:rFonts w:eastAsia="Times New Roman"/>
          <w:color w:val="000000"/>
        </w:rPr>
      </w:pPr>
      <w:r w:rsidRPr="00B1249B">
        <w:rPr>
          <w:rFonts w:eastAsia="Times New Roman"/>
          <w:color w:val="000000"/>
        </w:rPr>
        <w:t xml:space="preserve"> В 1 поясе зоны санитарной охраны не допускается:</w:t>
      </w:r>
    </w:p>
    <w:p w:rsidR="00B1249B" w:rsidRPr="00B1249B" w:rsidRDefault="00B1249B" w:rsidP="00B1249B">
      <w:pPr>
        <w:ind w:firstLine="709"/>
        <w:jc w:val="both"/>
        <w:rPr>
          <w:rFonts w:eastAsia="Times New Roman"/>
          <w:color w:val="000000"/>
        </w:rPr>
      </w:pPr>
      <w:r w:rsidRPr="00B1249B">
        <w:rPr>
          <w:rFonts w:eastAsia="Times New Roman"/>
          <w:color w:val="000000"/>
        </w:rPr>
        <w:t>- посадка высокоствольных деревьев;</w:t>
      </w:r>
    </w:p>
    <w:p w:rsidR="00B1249B" w:rsidRPr="00B1249B" w:rsidRDefault="00B1249B" w:rsidP="00B1249B">
      <w:pPr>
        <w:ind w:firstLine="709"/>
        <w:jc w:val="both"/>
        <w:rPr>
          <w:rFonts w:eastAsia="Times New Roman"/>
          <w:color w:val="000000"/>
        </w:rPr>
      </w:pPr>
      <w:r w:rsidRPr="00B1249B">
        <w:rPr>
          <w:rFonts w:eastAsia="Times New Roman"/>
          <w:color w:val="000000"/>
        </w:rPr>
        <w:t>- все виды строительства, не имеющие непосредственного отношения к эксплуатации, реконструкции и расширению водопроводных сооружений;</w:t>
      </w:r>
    </w:p>
    <w:p w:rsidR="00B1249B" w:rsidRPr="00040CCD" w:rsidRDefault="00B1249B" w:rsidP="00B1249B">
      <w:pPr>
        <w:ind w:firstLine="709"/>
        <w:jc w:val="both"/>
        <w:rPr>
          <w:rFonts w:eastAsia="Times New Roman"/>
          <w:color w:val="000000"/>
        </w:rPr>
      </w:pPr>
      <w:r w:rsidRPr="00040CCD">
        <w:rPr>
          <w:rFonts w:eastAsia="Times New Roman"/>
          <w:color w:val="000000"/>
        </w:rPr>
        <w:t>- прокладка трубопроводов различного назначения;</w:t>
      </w:r>
    </w:p>
    <w:p w:rsidR="00B1249B" w:rsidRPr="00040CCD" w:rsidRDefault="00B1249B" w:rsidP="00B1249B">
      <w:pPr>
        <w:ind w:firstLine="709"/>
        <w:jc w:val="both"/>
        <w:rPr>
          <w:rFonts w:eastAsia="Times New Roman"/>
          <w:color w:val="000000"/>
        </w:rPr>
      </w:pPr>
      <w:r w:rsidRPr="00040CCD">
        <w:rPr>
          <w:rFonts w:eastAsia="Times New Roman"/>
          <w:color w:val="000000"/>
        </w:rPr>
        <w:t>- размещение жилых и хозяйственно-бытовых зданий;</w:t>
      </w:r>
    </w:p>
    <w:p w:rsidR="00B1249B" w:rsidRPr="00040CCD" w:rsidRDefault="00B1249B" w:rsidP="00B1249B">
      <w:pPr>
        <w:ind w:firstLine="709"/>
        <w:jc w:val="both"/>
        <w:rPr>
          <w:rFonts w:eastAsia="Times New Roman"/>
          <w:color w:val="000000"/>
        </w:rPr>
      </w:pPr>
      <w:r w:rsidRPr="00040CCD">
        <w:rPr>
          <w:rFonts w:eastAsia="Times New Roman"/>
          <w:color w:val="000000"/>
        </w:rPr>
        <w:t>- проживание людей;</w:t>
      </w:r>
    </w:p>
    <w:p w:rsidR="00B1249B" w:rsidRPr="00040CCD" w:rsidRDefault="00B1249B" w:rsidP="00B1249B">
      <w:pPr>
        <w:ind w:firstLine="709"/>
        <w:jc w:val="both"/>
        <w:rPr>
          <w:rFonts w:eastAsia="Times New Roman"/>
          <w:color w:val="000000"/>
        </w:rPr>
      </w:pPr>
      <w:r w:rsidRPr="00040CCD">
        <w:rPr>
          <w:rFonts w:eastAsia="Times New Roman"/>
          <w:color w:val="000000"/>
        </w:rPr>
        <w:t>- применение ядохимикатов и удобрений.</w:t>
      </w:r>
    </w:p>
    <w:p w:rsidR="00B1249B" w:rsidRPr="00040CCD" w:rsidRDefault="00B1249B" w:rsidP="00B1249B">
      <w:pPr>
        <w:keepNext/>
        <w:ind w:firstLine="709"/>
        <w:jc w:val="both"/>
        <w:outlineLvl w:val="1"/>
        <w:rPr>
          <w:rFonts w:eastAsia="Times New Roman"/>
          <w:b/>
          <w:bCs/>
          <w:iCs/>
          <w:lang w:val="x-none" w:eastAsia="x-none"/>
        </w:rPr>
      </w:pPr>
      <w:r w:rsidRPr="00040CCD">
        <w:rPr>
          <w:rFonts w:eastAsia="Times New Roman"/>
          <w:b/>
          <w:bCs/>
          <w:iCs/>
          <w:lang w:val="x-none" w:eastAsia="x-none"/>
        </w:rPr>
        <w:t>Статья 3</w:t>
      </w:r>
      <w:r w:rsidRPr="00040CCD">
        <w:rPr>
          <w:rFonts w:eastAsia="Times New Roman"/>
          <w:b/>
          <w:bCs/>
          <w:iCs/>
          <w:lang w:eastAsia="x-none"/>
        </w:rPr>
        <w:t>1</w:t>
      </w:r>
      <w:r w:rsidRPr="00040CCD">
        <w:rPr>
          <w:rFonts w:eastAsia="Times New Roman"/>
          <w:b/>
          <w:bCs/>
          <w:iCs/>
          <w:lang w:val="x-none" w:eastAsia="x-none"/>
        </w:rPr>
        <w:t xml:space="preserve">. Зоны </w:t>
      </w:r>
      <w:r w:rsidRPr="00040CCD">
        <w:rPr>
          <w:rFonts w:eastAsia="Times New Roman"/>
          <w:b/>
          <w:bCs/>
          <w:iCs/>
          <w:lang w:eastAsia="x-none"/>
        </w:rPr>
        <w:t>охраны объектов культурного наследия (памятников истории и культуры) народов Российской Федерации</w:t>
      </w:r>
    </w:p>
    <w:p w:rsidR="00B1249B" w:rsidRPr="00B1249B" w:rsidRDefault="00B1249B" w:rsidP="00B1249B">
      <w:pPr>
        <w:ind w:firstLine="709"/>
        <w:jc w:val="both"/>
        <w:rPr>
          <w:rFonts w:eastAsia="Times New Roman"/>
          <w:color w:val="000000"/>
        </w:rPr>
      </w:pPr>
      <w:proofErr w:type="gramStart"/>
      <w:r w:rsidRPr="00040CCD">
        <w:rPr>
          <w:rFonts w:eastAsia="Times New Roman"/>
        </w:rPr>
        <w:t>1.В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w:t>
      </w:r>
      <w:r w:rsidRPr="00B1249B">
        <w:rPr>
          <w:rFonts w:eastAsia="Times New Roman"/>
        </w:rPr>
        <w:t xml:space="preserve"> регулирования застройки и хозяйственной деятельности, зона охраняемого природного ландшафта.</w:t>
      </w:r>
      <w:proofErr w:type="gramEnd"/>
    </w:p>
    <w:p w:rsidR="00B1249B" w:rsidRPr="00B1249B" w:rsidRDefault="00B1249B" w:rsidP="00B1249B">
      <w:pPr>
        <w:ind w:firstLine="709"/>
        <w:rPr>
          <w:rFonts w:eastAsia="Times New Roman"/>
        </w:rPr>
      </w:pPr>
      <w:r w:rsidRPr="00B1249B">
        <w:rPr>
          <w:rFonts w:eastAsia="Times New Roman"/>
        </w:rPr>
        <w:t xml:space="preserve">На территории Глуховского сельсовета Воскресенского района 4  </w:t>
      </w:r>
      <w:proofErr w:type="gramStart"/>
      <w:r w:rsidRPr="00B1249B">
        <w:rPr>
          <w:rFonts w:eastAsia="Times New Roman"/>
        </w:rPr>
        <w:t>выявленных</w:t>
      </w:r>
      <w:proofErr w:type="gramEnd"/>
      <w:r w:rsidRPr="00B1249B">
        <w:rPr>
          <w:rFonts w:eastAsia="Times New Roman"/>
        </w:rPr>
        <w:t xml:space="preserve"> памятника градостроительства и архитектуры.</w:t>
      </w:r>
    </w:p>
    <w:p w:rsidR="00B1249B" w:rsidRPr="00B1249B" w:rsidRDefault="00B1249B" w:rsidP="00B1249B">
      <w:pPr>
        <w:ind w:firstLine="709"/>
        <w:rPr>
          <w:rFonts w:eastAsia="Times New Roman"/>
        </w:rPr>
      </w:pPr>
      <w:r w:rsidRPr="00B1249B">
        <w:rPr>
          <w:rFonts w:eastAsia="Times New Roman"/>
        </w:rPr>
        <w:t xml:space="preserve">Перечень объектов культурного наследия приведен в таблице </w:t>
      </w:r>
    </w:p>
    <w:tbl>
      <w:tblPr>
        <w:tblW w:w="50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33"/>
        <w:gridCol w:w="976"/>
        <w:gridCol w:w="1117"/>
        <w:gridCol w:w="2504"/>
        <w:gridCol w:w="1713"/>
        <w:gridCol w:w="1675"/>
      </w:tblGrid>
      <w:tr w:rsidR="00B1249B" w:rsidRPr="00B1249B" w:rsidTr="00B1249B">
        <w:tc>
          <w:tcPr>
            <w:tcW w:w="239" w:type="pct"/>
            <w:shd w:val="clear" w:color="auto" w:fill="auto"/>
            <w:vAlign w:val="center"/>
          </w:tcPr>
          <w:p w:rsidR="00B1249B" w:rsidRPr="00B1249B" w:rsidRDefault="00B1249B" w:rsidP="00B1249B">
            <w:pPr>
              <w:ind w:left="-108"/>
              <w:jc w:val="center"/>
              <w:rPr>
                <w:rFonts w:eastAsia="Times New Roman"/>
                <w:b/>
                <w:bCs/>
                <w:color w:val="000000"/>
                <w:sz w:val="22"/>
                <w:szCs w:val="22"/>
              </w:rPr>
            </w:pPr>
            <w:r w:rsidRPr="00B1249B">
              <w:rPr>
                <w:rFonts w:eastAsia="Times New Roman"/>
                <w:b/>
                <w:bCs/>
                <w:color w:val="000000"/>
                <w:sz w:val="22"/>
                <w:szCs w:val="22"/>
              </w:rPr>
              <w:t>№</w:t>
            </w:r>
          </w:p>
          <w:p w:rsidR="00B1249B" w:rsidRPr="00B1249B" w:rsidRDefault="00B1249B" w:rsidP="00B1249B">
            <w:pPr>
              <w:ind w:left="-108"/>
              <w:jc w:val="center"/>
              <w:rPr>
                <w:rFonts w:eastAsia="Times New Roman"/>
                <w:b/>
                <w:bCs/>
                <w:color w:val="000000"/>
                <w:sz w:val="22"/>
                <w:szCs w:val="22"/>
              </w:rPr>
            </w:pPr>
            <w:proofErr w:type="gramStart"/>
            <w:r w:rsidRPr="00B1249B">
              <w:rPr>
                <w:rFonts w:eastAsia="Times New Roman"/>
                <w:b/>
                <w:bCs/>
                <w:color w:val="000000"/>
                <w:sz w:val="22"/>
                <w:szCs w:val="22"/>
              </w:rPr>
              <w:t>п</w:t>
            </w:r>
            <w:proofErr w:type="gramEnd"/>
            <w:r w:rsidRPr="00B1249B">
              <w:rPr>
                <w:rFonts w:eastAsia="Times New Roman"/>
                <w:b/>
                <w:bCs/>
                <w:color w:val="000000"/>
                <w:sz w:val="22"/>
                <w:szCs w:val="22"/>
              </w:rPr>
              <w:t>/п</w:t>
            </w:r>
          </w:p>
        </w:tc>
        <w:tc>
          <w:tcPr>
            <w:tcW w:w="966" w:type="pct"/>
            <w:shd w:val="clear" w:color="auto" w:fill="auto"/>
            <w:vAlign w:val="center"/>
          </w:tcPr>
          <w:p w:rsidR="00B1249B" w:rsidRPr="00B1249B" w:rsidRDefault="00B1249B" w:rsidP="00B1249B">
            <w:pPr>
              <w:ind w:left="-108"/>
              <w:jc w:val="center"/>
              <w:rPr>
                <w:rFonts w:eastAsia="Times New Roman"/>
                <w:b/>
                <w:bCs/>
                <w:color w:val="000000"/>
                <w:sz w:val="22"/>
                <w:szCs w:val="22"/>
              </w:rPr>
            </w:pPr>
            <w:r w:rsidRPr="00B1249B">
              <w:rPr>
                <w:rFonts w:eastAsia="Times New Roman"/>
                <w:b/>
                <w:bCs/>
                <w:color w:val="000000"/>
                <w:sz w:val="22"/>
                <w:szCs w:val="22"/>
              </w:rPr>
              <w:t>Наименование</w:t>
            </w:r>
          </w:p>
        </w:tc>
        <w:tc>
          <w:tcPr>
            <w:tcW w:w="464" w:type="pct"/>
            <w:shd w:val="clear" w:color="auto" w:fill="auto"/>
            <w:vAlign w:val="center"/>
          </w:tcPr>
          <w:p w:rsidR="00B1249B" w:rsidRPr="00B1249B" w:rsidRDefault="00B1249B" w:rsidP="00B1249B">
            <w:pPr>
              <w:ind w:left="-108" w:right="-144"/>
              <w:jc w:val="center"/>
              <w:rPr>
                <w:rFonts w:eastAsia="Times New Roman"/>
                <w:b/>
                <w:bCs/>
                <w:color w:val="000000"/>
                <w:sz w:val="22"/>
                <w:szCs w:val="22"/>
              </w:rPr>
            </w:pPr>
            <w:proofErr w:type="spellStart"/>
            <w:proofErr w:type="gramStart"/>
            <w:r w:rsidRPr="00B1249B">
              <w:rPr>
                <w:rFonts w:eastAsia="Times New Roman"/>
                <w:b/>
                <w:bCs/>
                <w:color w:val="000000"/>
                <w:sz w:val="22"/>
                <w:szCs w:val="22"/>
              </w:rPr>
              <w:t>Датиров</w:t>
            </w:r>
            <w:proofErr w:type="spellEnd"/>
            <w:r w:rsidRPr="00B1249B">
              <w:rPr>
                <w:rFonts w:eastAsia="Times New Roman"/>
                <w:b/>
                <w:bCs/>
                <w:color w:val="000000"/>
                <w:sz w:val="22"/>
                <w:szCs w:val="22"/>
              </w:rPr>
              <w:t>-ка</w:t>
            </w:r>
            <w:proofErr w:type="gramEnd"/>
            <w:r w:rsidRPr="00B1249B">
              <w:rPr>
                <w:rFonts w:eastAsia="Times New Roman"/>
                <w:b/>
                <w:bCs/>
                <w:color w:val="000000"/>
                <w:sz w:val="22"/>
                <w:szCs w:val="22"/>
              </w:rPr>
              <w:t xml:space="preserve"> объекта</w:t>
            </w:r>
          </w:p>
        </w:tc>
        <w:tc>
          <w:tcPr>
            <w:tcW w:w="531" w:type="pct"/>
            <w:shd w:val="clear" w:color="auto" w:fill="auto"/>
            <w:vAlign w:val="center"/>
          </w:tcPr>
          <w:p w:rsidR="00B1249B" w:rsidRPr="00B1249B" w:rsidRDefault="00B1249B" w:rsidP="00B1249B">
            <w:pPr>
              <w:ind w:left="-108"/>
              <w:jc w:val="center"/>
              <w:rPr>
                <w:rFonts w:eastAsia="Times New Roman"/>
                <w:b/>
                <w:bCs/>
                <w:color w:val="000000"/>
                <w:sz w:val="22"/>
                <w:szCs w:val="22"/>
              </w:rPr>
            </w:pPr>
            <w:proofErr w:type="spellStart"/>
            <w:proofErr w:type="gramStart"/>
            <w:r w:rsidRPr="00B1249B">
              <w:rPr>
                <w:rFonts w:eastAsia="Times New Roman"/>
                <w:b/>
                <w:bCs/>
                <w:color w:val="000000"/>
                <w:sz w:val="22"/>
                <w:szCs w:val="22"/>
              </w:rPr>
              <w:t>Катего-рия</w:t>
            </w:r>
            <w:proofErr w:type="spellEnd"/>
            <w:proofErr w:type="gramEnd"/>
            <w:r w:rsidRPr="00B1249B">
              <w:rPr>
                <w:rFonts w:eastAsia="Times New Roman"/>
                <w:b/>
                <w:bCs/>
                <w:color w:val="000000"/>
                <w:sz w:val="22"/>
                <w:szCs w:val="22"/>
              </w:rPr>
              <w:t xml:space="preserve"> историко-культур-</w:t>
            </w:r>
            <w:proofErr w:type="spellStart"/>
            <w:r w:rsidRPr="00B1249B">
              <w:rPr>
                <w:rFonts w:eastAsia="Times New Roman"/>
                <w:b/>
                <w:bCs/>
                <w:color w:val="000000"/>
                <w:sz w:val="22"/>
                <w:szCs w:val="22"/>
              </w:rPr>
              <w:t>ного</w:t>
            </w:r>
            <w:proofErr w:type="spellEnd"/>
            <w:r w:rsidRPr="00B1249B">
              <w:rPr>
                <w:rFonts w:eastAsia="Times New Roman"/>
                <w:b/>
                <w:bCs/>
                <w:color w:val="000000"/>
                <w:sz w:val="22"/>
                <w:szCs w:val="22"/>
              </w:rPr>
              <w:t xml:space="preserve"> значения</w:t>
            </w:r>
          </w:p>
        </w:tc>
        <w:tc>
          <w:tcPr>
            <w:tcW w:w="1190" w:type="pct"/>
            <w:shd w:val="clear" w:color="auto" w:fill="auto"/>
            <w:vAlign w:val="center"/>
          </w:tcPr>
          <w:p w:rsidR="00B1249B" w:rsidRPr="00B1249B" w:rsidRDefault="00B1249B" w:rsidP="00B1249B">
            <w:pPr>
              <w:jc w:val="center"/>
              <w:rPr>
                <w:rFonts w:eastAsia="Times New Roman"/>
                <w:b/>
                <w:bCs/>
                <w:color w:val="000000"/>
                <w:sz w:val="22"/>
                <w:szCs w:val="22"/>
              </w:rPr>
            </w:pPr>
            <w:r w:rsidRPr="00B1249B">
              <w:rPr>
                <w:rFonts w:eastAsia="Times New Roman"/>
                <w:b/>
                <w:bCs/>
                <w:color w:val="000000"/>
                <w:sz w:val="22"/>
                <w:szCs w:val="22"/>
              </w:rPr>
              <w:t>Документ об отнесении к ВОКН</w:t>
            </w:r>
          </w:p>
        </w:tc>
        <w:tc>
          <w:tcPr>
            <w:tcW w:w="814" w:type="pct"/>
            <w:shd w:val="clear" w:color="auto" w:fill="auto"/>
            <w:vAlign w:val="center"/>
          </w:tcPr>
          <w:p w:rsidR="00B1249B" w:rsidRPr="00B1249B" w:rsidRDefault="00B1249B" w:rsidP="00B1249B">
            <w:pPr>
              <w:jc w:val="center"/>
              <w:rPr>
                <w:rFonts w:eastAsia="Times New Roman"/>
                <w:b/>
                <w:bCs/>
                <w:color w:val="000000"/>
                <w:spacing w:val="-1"/>
                <w:sz w:val="22"/>
                <w:szCs w:val="22"/>
              </w:rPr>
            </w:pPr>
            <w:r w:rsidRPr="00B1249B">
              <w:rPr>
                <w:rFonts w:eastAsia="Times New Roman"/>
                <w:b/>
                <w:bCs/>
                <w:color w:val="000000"/>
                <w:spacing w:val="-1"/>
                <w:sz w:val="22"/>
                <w:szCs w:val="22"/>
              </w:rPr>
              <w:t xml:space="preserve">Общая видовая </w:t>
            </w:r>
            <w:proofErr w:type="spellStart"/>
            <w:proofErr w:type="gramStart"/>
            <w:r w:rsidRPr="00B1249B">
              <w:rPr>
                <w:rFonts w:eastAsia="Times New Roman"/>
                <w:b/>
                <w:bCs/>
                <w:color w:val="000000"/>
                <w:spacing w:val="-1"/>
                <w:sz w:val="22"/>
                <w:szCs w:val="22"/>
              </w:rPr>
              <w:t>принадлеж-ность</w:t>
            </w:r>
            <w:proofErr w:type="spellEnd"/>
            <w:proofErr w:type="gramEnd"/>
          </w:p>
        </w:tc>
        <w:tc>
          <w:tcPr>
            <w:tcW w:w="796" w:type="pct"/>
            <w:shd w:val="clear" w:color="auto" w:fill="auto"/>
            <w:vAlign w:val="center"/>
          </w:tcPr>
          <w:p w:rsidR="00B1249B" w:rsidRPr="00B1249B" w:rsidRDefault="00B1249B" w:rsidP="00B1249B">
            <w:pPr>
              <w:ind w:left="-108"/>
              <w:jc w:val="center"/>
              <w:rPr>
                <w:rFonts w:eastAsia="Times New Roman"/>
                <w:b/>
                <w:bCs/>
                <w:color w:val="000000"/>
                <w:sz w:val="22"/>
                <w:szCs w:val="22"/>
              </w:rPr>
            </w:pPr>
            <w:r w:rsidRPr="00B1249B">
              <w:rPr>
                <w:rFonts w:eastAsia="Times New Roman"/>
                <w:b/>
                <w:bCs/>
                <w:color w:val="000000"/>
                <w:spacing w:val="-1"/>
                <w:sz w:val="22"/>
                <w:szCs w:val="22"/>
              </w:rPr>
              <w:t>Местонахождение объекта по данным государственного учета</w:t>
            </w:r>
          </w:p>
        </w:tc>
      </w:tr>
      <w:tr w:rsidR="00B1249B" w:rsidRPr="00B1249B" w:rsidTr="00B1249B">
        <w:tc>
          <w:tcPr>
            <w:tcW w:w="239"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1</w:t>
            </w:r>
          </w:p>
        </w:tc>
        <w:tc>
          <w:tcPr>
            <w:tcW w:w="966" w:type="pct"/>
            <w:shd w:val="clear" w:color="auto" w:fill="auto"/>
            <w:vAlign w:val="center"/>
          </w:tcPr>
          <w:p w:rsidR="00B1249B" w:rsidRPr="00B1249B" w:rsidRDefault="00B1249B" w:rsidP="00B1249B">
            <w:pPr>
              <w:ind w:left="-108"/>
              <w:rPr>
                <w:rFonts w:eastAsia="Times New Roman"/>
                <w:bCs/>
                <w:color w:val="000000"/>
                <w:sz w:val="22"/>
                <w:szCs w:val="22"/>
              </w:rPr>
            </w:pPr>
            <w:proofErr w:type="spellStart"/>
            <w:r w:rsidRPr="00B1249B">
              <w:rPr>
                <w:rFonts w:eastAsia="Times New Roman"/>
                <w:bCs/>
                <w:color w:val="000000"/>
                <w:spacing w:val="-2"/>
                <w:sz w:val="22"/>
                <w:szCs w:val="22"/>
              </w:rPr>
              <w:t>Козмодамианская</w:t>
            </w:r>
            <w:proofErr w:type="spellEnd"/>
            <w:r w:rsidRPr="00B1249B">
              <w:rPr>
                <w:rFonts w:eastAsia="Times New Roman"/>
                <w:bCs/>
                <w:color w:val="000000"/>
                <w:spacing w:val="-2"/>
                <w:sz w:val="22"/>
                <w:szCs w:val="22"/>
              </w:rPr>
              <w:t xml:space="preserve">   церковь</w:t>
            </w:r>
          </w:p>
        </w:tc>
        <w:tc>
          <w:tcPr>
            <w:tcW w:w="464"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pacing w:val="-7"/>
                <w:sz w:val="22"/>
                <w:szCs w:val="22"/>
              </w:rPr>
              <w:t>1862 г.</w:t>
            </w:r>
          </w:p>
        </w:tc>
        <w:tc>
          <w:tcPr>
            <w:tcW w:w="531"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В*</w:t>
            </w:r>
          </w:p>
        </w:tc>
        <w:tc>
          <w:tcPr>
            <w:tcW w:w="1190"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Приказ департамента охраны историко-культурного наследия Нижнего Новгорода и Нижегородской области от 24.04.00 г. №5-ОД</w:t>
            </w:r>
          </w:p>
        </w:tc>
        <w:tc>
          <w:tcPr>
            <w:tcW w:w="814" w:type="pct"/>
            <w:shd w:val="clear" w:color="auto" w:fill="auto"/>
            <w:vAlign w:val="center"/>
          </w:tcPr>
          <w:p w:rsidR="00B1249B" w:rsidRPr="00B1249B" w:rsidRDefault="00B1249B" w:rsidP="00B1249B">
            <w:pPr>
              <w:ind w:left="-108"/>
              <w:rPr>
                <w:rFonts w:eastAsia="Times New Roman"/>
                <w:bCs/>
                <w:color w:val="000000"/>
                <w:spacing w:val="-2"/>
                <w:sz w:val="22"/>
                <w:szCs w:val="22"/>
              </w:rPr>
            </w:pPr>
            <w:r w:rsidRPr="00B1249B">
              <w:rPr>
                <w:rFonts w:eastAsia="Times New Roman"/>
                <w:bCs/>
                <w:color w:val="000000"/>
                <w:spacing w:val="-2"/>
                <w:sz w:val="22"/>
                <w:szCs w:val="22"/>
              </w:rPr>
              <w:t>Памятник архитектуры и градостроительства</w:t>
            </w:r>
          </w:p>
        </w:tc>
        <w:tc>
          <w:tcPr>
            <w:tcW w:w="796"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pacing w:val="-2"/>
                <w:sz w:val="22"/>
                <w:szCs w:val="22"/>
              </w:rPr>
              <w:t xml:space="preserve">С. </w:t>
            </w:r>
            <w:proofErr w:type="spellStart"/>
            <w:r w:rsidRPr="00B1249B">
              <w:rPr>
                <w:rFonts w:eastAsia="Times New Roman"/>
                <w:bCs/>
                <w:color w:val="000000"/>
                <w:spacing w:val="-2"/>
                <w:sz w:val="22"/>
                <w:szCs w:val="22"/>
              </w:rPr>
              <w:t>Глухово</w:t>
            </w:r>
            <w:proofErr w:type="spellEnd"/>
          </w:p>
        </w:tc>
      </w:tr>
      <w:tr w:rsidR="00B1249B" w:rsidRPr="00B1249B" w:rsidTr="00B1249B">
        <w:tc>
          <w:tcPr>
            <w:tcW w:w="239"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2</w:t>
            </w:r>
          </w:p>
        </w:tc>
        <w:tc>
          <w:tcPr>
            <w:tcW w:w="966" w:type="pct"/>
            <w:shd w:val="clear" w:color="auto" w:fill="auto"/>
            <w:vAlign w:val="center"/>
          </w:tcPr>
          <w:p w:rsidR="00B1249B" w:rsidRPr="00B1249B" w:rsidRDefault="00B1249B" w:rsidP="00B1249B">
            <w:pPr>
              <w:ind w:left="-108"/>
              <w:rPr>
                <w:rFonts w:eastAsia="Times New Roman"/>
                <w:bCs/>
                <w:color w:val="000000"/>
                <w:spacing w:val="-2"/>
                <w:sz w:val="22"/>
                <w:szCs w:val="22"/>
              </w:rPr>
            </w:pPr>
            <w:r w:rsidRPr="00B1249B">
              <w:rPr>
                <w:rFonts w:eastAsia="Times New Roman"/>
                <w:bCs/>
                <w:color w:val="000000"/>
                <w:spacing w:val="-2"/>
                <w:sz w:val="22"/>
                <w:szCs w:val="22"/>
              </w:rPr>
              <w:t xml:space="preserve">Могила </w:t>
            </w:r>
            <w:proofErr w:type="spellStart"/>
            <w:r w:rsidRPr="00B1249B">
              <w:rPr>
                <w:rFonts w:eastAsia="Times New Roman"/>
                <w:bCs/>
                <w:color w:val="000000"/>
                <w:spacing w:val="-2"/>
                <w:sz w:val="22"/>
                <w:szCs w:val="22"/>
              </w:rPr>
              <w:t>Пайкова</w:t>
            </w:r>
            <w:proofErr w:type="spellEnd"/>
            <w:r w:rsidRPr="00B1249B">
              <w:rPr>
                <w:rFonts w:eastAsia="Times New Roman"/>
                <w:bCs/>
                <w:color w:val="000000"/>
                <w:spacing w:val="-2"/>
                <w:sz w:val="22"/>
                <w:szCs w:val="22"/>
              </w:rPr>
              <w:t xml:space="preserve"> Александра Николаевича, Героя Советского Союза</w:t>
            </w:r>
          </w:p>
        </w:tc>
        <w:tc>
          <w:tcPr>
            <w:tcW w:w="464" w:type="pct"/>
            <w:shd w:val="clear" w:color="auto" w:fill="auto"/>
            <w:vAlign w:val="center"/>
          </w:tcPr>
          <w:p w:rsidR="00B1249B" w:rsidRPr="00B1249B" w:rsidRDefault="00B1249B" w:rsidP="00B1249B">
            <w:pPr>
              <w:ind w:left="-108"/>
              <w:rPr>
                <w:rFonts w:eastAsia="Times New Roman"/>
                <w:bCs/>
                <w:color w:val="000000"/>
                <w:spacing w:val="-7"/>
                <w:sz w:val="22"/>
                <w:szCs w:val="22"/>
              </w:rPr>
            </w:pPr>
            <w:r w:rsidRPr="00B1249B">
              <w:rPr>
                <w:rFonts w:eastAsia="Times New Roman"/>
                <w:bCs/>
                <w:color w:val="000000"/>
                <w:spacing w:val="-7"/>
                <w:sz w:val="22"/>
                <w:szCs w:val="22"/>
              </w:rPr>
              <w:t>1924-1995 г.</w:t>
            </w:r>
          </w:p>
        </w:tc>
        <w:tc>
          <w:tcPr>
            <w:tcW w:w="531" w:type="pct"/>
            <w:shd w:val="clear" w:color="auto" w:fill="auto"/>
            <w:vAlign w:val="center"/>
          </w:tcPr>
          <w:p w:rsidR="00B1249B" w:rsidRPr="00B1249B" w:rsidRDefault="00B1249B" w:rsidP="00B1249B">
            <w:pPr>
              <w:ind w:left="-108"/>
              <w:rPr>
                <w:rFonts w:eastAsia="Times New Roman"/>
                <w:bCs/>
                <w:color w:val="000000"/>
                <w:sz w:val="22"/>
                <w:szCs w:val="22"/>
              </w:rPr>
            </w:pPr>
            <w:proofErr w:type="gramStart"/>
            <w:r w:rsidRPr="00B1249B">
              <w:rPr>
                <w:rFonts w:eastAsia="Times New Roman"/>
                <w:bCs/>
                <w:color w:val="000000"/>
                <w:sz w:val="22"/>
                <w:szCs w:val="22"/>
              </w:rPr>
              <w:t>Р</w:t>
            </w:r>
            <w:proofErr w:type="gramEnd"/>
            <w:r w:rsidRPr="00B1249B">
              <w:rPr>
                <w:rFonts w:eastAsia="Times New Roman"/>
                <w:bCs/>
                <w:color w:val="000000"/>
                <w:sz w:val="22"/>
                <w:szCs w:val="22"/>
              </w:rPr>
              <w:t>*</w:t>
            </w:r>
          </w:p>
        </w:tc>
        <w:tc>
          <w:tcPr>
            <w:tcW w:w="1190"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Постановление Администрации Нижегородской области</w:t>
            </w:r>
          </w:p>
        </w:tc>
        <w:tc>
          <w:tcPr>
            <w:tcW w:w="814" w:type="pct"/>
            <w:shd w:val="clear" w:color="auto" w:fill="auto"/>
            <w:vAlign w:val="center"/>
          </w:tcPr>
          <w:p w:rsidR="00B1249B" w:rsidRPr="00B1249B" w:rsidRDefault="00B1249B" w:rsidP="00B1249B">
            <w:pPr>
              <w:ind w:left="-108"/>
              <w:rPr>
                <w:rFonts w:eastAsia="Times New Roman"/>
                <w:bCs/>
                <w:color w:val="000000"/>
                <w:spacing w:val="-2"/>
                <w:sz w:val="22"/>
                <w:szCs w:val="22"/>
              </w:rPr>
            </w:pPr>
            <w:r w:rsidRPr="00B1249B">
              <w:rPr>
                <w:rFonts w:eastAsia="Times New Roman"/>
                <w:bCs/>
                <w:color w:val="000000"/>
                <w:spacing w:val="-2"/>
                <w:sz w:val="22"/>
                <w:szCs w:val="22"/>
              </w:rPr>
              <w:t>Памятник истории</w:t>
            </w:r>
          </w:p>
        </w:tc>
        <w:tc>
          <w:tcPr>
            <w:tcW w:w="796" w:type="pct"/>
            <w:shd w:val="clear" w:color="auto" w:fill="auto"/>
            <w:vAlign w:val="center"/>
          </w:tcPr>
          <w:p w:rsidR="00B1249B" w:rsidRPr="00B1249B" w:rsidRDefault="00B1249B" w:rsidP="00B1249B">
            <w:pPr>
              <w:ind w:left="-108"/>
              <w:rPr>
                <w:rFonts w:eastAsia="Times New Roman"/>
                <w:bCs/>
                <w:color w:val="000000"/>
                <w:spacing w:val="-2"/>
                <w:sz w:val="22"/>
                <w:szCs w:val="22"/>
              </w:rPr>
            </w:pPr>
            <w:r w:rsidRPr="00B1249B">
              <w:rPr>
                <w:rFonts w:eastAsia="Times New Roman"/>
                <w:bCs/>
                <w:color w:val="000000"/>
                <w:spacing w:val="-2"/>
                <w:sz w:val="22"/>
                <w:szCs w:val="22"/>
              </w:rPr>
              <w:t xml:space="preserve">с. </w:t>
            </w:r>
            <w:proofErr w:type="spellStart"/>
            <w:r w:rsidRPr="00B1249B">
              <w:rPr>
                <w:rFonts w:eastAsia="Times New Roman"/>
                <w:bCs/>
                <w:color w:val="000000"/>
                <w:spacing w:val="-2"/>
                <w:sz w:val="22"/>
                <w:szCs w:val="22"/>
              </w:rPr>
              <w:t>Глухово</w:t>
            </w:r>
            <w:proofErr w:type="spellEnd"/>
            <w:r w:rsidRPr="00B1249B">
              <w:rPr>
                <w:rFonts w:eastAsia="Times New Roman"/>
                <w:bCs/>
                <w:color w:val="000000"/>
                <w:spacing w:val="-2"/>
                <w:sz w:val="22"/>
                <w:szCs w:val="22"/>
              </w:rPr>
              <w:t>, кладбище</w:t>
            </w:r>
          </w:p>
        </w:tc>
      </w:tr>
      <w:tr w:rsidR="00B1249B" w:rsidRPr="00B1249B" w:rsidTr="00B1249B">
        <w:tc>
          <w:tcPr>
            <w:tcW w:w="239"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3</w:t>
            </w:r>
          </w:p>
        </w:tc>
        <w:tc>
          <w:tcPr>
            <w:tcW w:w="966" w:type="pct"/>
            <w:shd w:val="clear" w:color="auto" w:fill="auto"/>
            <w:vAlign w:val="center"/>
          </w:tcPr>
          <w:p w:rsidR="00B1249B" w:rsidRPr="00B1249B" w:rsidRDefault="00B1249B" w:rsidP="00B1249B">
            <w:pPr>
              <w:ind w:left="-108"/>
              <w:rPr>
                <w:rFonts w:eastAsia="Times New Roman"/>
                <w:bCs/>
                <w:color w:val="000000"/>
                <w:spacing w:val="-2"/>
                <w:sz w:val="22"/>
                <w:szCs w:val="22"/>
              </w:rPr>
            </w:pPr>
            <w:r w:rsidRPr="00B1249B">
              <w:rPr>
                <w:rFonts w:eastAsia="Times New Roman"/>
                <w:bCs/>
                <w:color w:val="000000"/>
                <w:spacing w:val="-2"/>
                <w:sz w:val="22"/>
                <w:szCs w:val="22"/>
              </w:rPr>
              <w:t xml:space="preserve">Могильник «Затон </w:t>
            </w:r>
            <w:r w:rsidRPr="00B1249B">
              <w:rPr>
                <w:rFonts w:eastAsia="Times New Roman"/>
                <w:bCs/>
                <w:color w:val="000000"/>
                <w:spacing w:val="-2"/>
                <w:sz w:val="22"/>
                <w:szCs w:val="22"/>
              </w:rPr>
              <w:lastRenderedPageBreak/>
              <w:t>Михеева»</w:t>
            </w:r>
          </w:p>
        </w:tc>
        <w:tc>
          <w:tcPr>
            <w:tcW w:w="464" w:type="pct"/>
            <w:shd w:val="clear" w:color="auto" w:fill="auto"/>
            <w:vAlign w:val="center"/>
          </w:tcPr>
          <w:p w:rsidR="00B1249B" w:rsidRPr="00B1249B" w:rsidRDefault="00B1249B" w:rsidP="00B1249B">
            <w:pPr>
              <w:ind w:left="-108"/>
              <w:rPr>
                <w:rFonts w:eastAsia="Times New Roman"/>
                <w:bCs/>
                <w:color w:val="000000"/>
                <w:spacing w:val="-7"/>
                <w:sz w:val="22"/>
                <w:szCs w:val="22"/>
              </w:rPr>
            </w:pPr>
            <w:r w:rsidRPr="00B1249B">
              <w:rPr>
                <w:rFonts w:eastAsia="Times New Roman"/>
                <w:bCs/>
                <w:color w:val="000000"/>
                <w:spacing w:val="-7"/>
                <w:sz w:val="22"/>
                <w:szCs w:val="22"/>
              </w:rPr>
              <w:lastRenderedPageBreak/>
              <w:t>Х-Х</w:t>
            </w:r>
            <w:proofErr w:type="gramStart"/>
            <w:r w:rsidRPr="00B1249B">
              <w:rPr>
                <w:rFonts w:eastAsia="Times New Roman"/>
                <w:bCs/>
                <w:color w:val="000000"/>
                <w:spacing w:val="-7"/>
                <w:sz w:val="22"/>
                <w:szCs w:val="22"/>
                <w:lang w:val="en-US"/>
              </w:rPr>
              <w:t>I</w:t>
            </w:r>
            <w:proofErr w:type="gramEnd"/>
            <w:r w:rsidRPr="00B1249B">
              <w:rPr>
                <w:rFonts w:eastAsia="Times New Roman"/>
                <w:bCs/>
                <w:color w:val="000000"/>
                <w:spacing w:val="-7"/>
                <w:sz w:val="22"/>
                <w:szCs w:val="22"/>
                <w:lang w:val="en-US"/>
              </w:rPr>
              <w:t xml:space="preserve"> </w:t>
            </w:r>
            <w:r w:rsidRPr="00B1249B">
              <w:rPr>
                <w:rFonts w:eastAsia="Times New Roman"/>
                <w:bCs/>
                <w:color w:val="000000"/>
                <w:spacing w:val="-7"/>
                <w:sz w:val="22"/>
                <w:szCs w:val="22"/>
              </w:rPr>
              <w:t>вв.</w:t>
            </w:r>
          </w:p>
        </w:tc>
        <w:tc>
          <w:tcPr>
            <w:tcW w:w="531"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В*</w:t>
            </w:r>
          </w:p>
        </w:tc>
        <w:tc>
          <w:tcPr>
            <w:tcW w:w="1190"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 xml:space="preserve">Приказ </w:t>
            </w:r>
            <w:proofErr w:type="gramStart"/>
            <w:r w:rsidRPr="00B1249B">
              <w:rPr>
                <w:rFonts w:eastAsia="Times New Roman"/>
                <w:bCs/>
                <w:color w:val="000000"/>
                <w:sz w:val="22"/>
                <w:szCs w:val="22"/>
              </w:rPr>
              <w:t xml:space="preserve">управления </w:t>
            </w:r>
            <w:r w:rsidRPr="00B1249B">
              <w:rPr>
                <w:rFonts w:eastAsia="Times New Roman"/>
                <w:bCs/>
                <w:color w:val="000000"/>
                <w:sz w:val="22"/>
                <w:szCs w:val="22"/>
              </w:rPr>
              <w:lastRenderedPageBreak/>
              <w:t>государственной охраны объектов культурного наследия  Нижегородской области</w:t>
            </w:r>
            <w:proofErr w:type="gramEnd"/>
            <w:r w:rsidRPr="00B1249B">
              <w:rPr>
                <w:rFonts w:eastAsia="Times New Roman"/>
                <w:bCs/>
                <w:color w:val="000000"/>
                <w:sz w:val="22"/>
                <w:szCs w:val="22"/>
              </w:rPr>
              <w:t xml:space="preserve"> от14.11.2017 №270</w:t>
            </w:r>
          </w:p>
        </w:tc>
        <w:tc>
          <w:tcPr>
            <w:tcW w:w="814" w:type="pct"/>
            <w:shd w:val="clear" w:color="auto" w:fill="auto"/>
            <w:vAlign w:val="center"/>
          </w:tcPr>
          <w:p w:rsidR="00B1249B" w:rsidRPr="00B1249B" w:rsidRDefault="00B1249B" w:rsidP="00B1249B">
            <w:pPr>
              <w:ind w:left="-108"/>
              <w:rPr>
                <w:rFonts w:eastAsia="Times New Roman"/>
                <w:bCs/>
                <w:color w:val="000000"/>
                <w:spacing w:val="-2"/>
                <w:sz w:val="22"/>
                <w:szCs w:val="22"/>
              </w:rPr>
            </w:pPr>
            <w:r w:rsidRPr="00B1249B">
              <w:rPr>
                <w:rFonts w:eastAsia="Times New Roman"/>
                <w:bCs/>
                <w:color w:val="000000"/>
                <w:spacing w:val="-2"/>
                <w:sz w:val="22"/>
                <w:szCs w:val="22"/>
              </w:rPr>
              <w:lastRenderedPageBreak/>
              <w:t xml:space="preserve">Памятник </w:t>
            </w:r>
            <w:r w:rsidRPr="00B1249B">
              <w:rPr>
                <w:rFonts w:eastAsia="Times New Roman"/>
                <w:bCs/>
                <w:color w:val="000000"/>
                <w:spacing w:val="-2"/>
                <w:sz w:val="22"/>
                <w:szCs w:val="22"/>
              </w:rPr>
              <w:lastRenderedPageBreak/>
              <w:t>археологии</w:t>
            </w:r>
          </w:p>
        </w:tc>
        <w:tc>
          <w:tcPr>
            <w:tcW w:w="796" w:type="pct"/>
            <w:shd w:val="clear" w:color="auto" w:fill="auto"/>
            <w:vAlign w:val="center"/>
          </w:tcPr>
          <w:p w:rsidR="00B1249B" w:rsidRPr="00B1249B" w:rsidRDefault="00B1249B" w:rsidP="00B1249B">
            <w:pPr>
              <w:ind w:left="-108"/>
              <w:rPr>
                <w:rFonts w:eastAsia="Times New Roman"/>
                <w:bCs/>
                <w:color w:val="000000"/>
                <w:spacing w:val="-2"/>
                <w:sz w:val="22"/>
                <w:szCs w:val="22"/>
              </w:rPr>
            </w:pPr>
          </w:p>
        </w:tc>
      </w:tr>
      <w:tr w:rsidR="00B1249B" w:rsidRPr="00B1249B" w:rsidTr="00B1249B">
        <w:tc>
          <w:tcPr>
            <w:tcW w:w="239"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lastRenderedPageBreak/>
              <w:t>4</w:t>
            </w:r>
          </w:p>
        </w:tc>
        <w:tc>
          <w:tcPr>
            <w:tcW w:w="966" w:type="pct"/>
            <w:shd w:val="clear" w:color="auto" w:fill="auto"/>
            <w:vAlign w:val="center"/>
          </w:tcPr>
          <w:p w:rsidR="00B1249B" w:rsidRPr="00B1249B" w:rsidRDefault="00B1249B" w:rsidP="00B1249B">
            <w:pPr>
              <w:ind w:left="-108"/>
              <w:rPr>
                <w:rFonts w:eastAsia="Times New Roman"/>
                <w:bCs/>
                <w:color w:val="000000"/>
                <w:spacing w:val="-2"/>
                <w:sz w:val="22"/>
                <w:szCs w:val="22"/>
              </w:rPr>
            </w:pPr>
            <w:r w:rsidRPr="00B1249B">
              <w:rPr>
                <w:rFonts w:eastAsia="Times New Roman"/>
                <w:bCs/>
                <w:color w:val="000000"/>
                <w:spacing w:val="-2"/>
                <w:sz w:val="22"/>
                <w:szCs w:val="22"/>
              </w:rPr>
              <w:t>Поселение «Затон Михеева»</w:t>
            </w:r>
          </w:p>
        </w:tc>
        <w:tc>
          <w:tcPr>
            <w:tcW w:w="464" w:type="pct"/>
            <w:shd w:val="clear" w:color="auto" w:fill="auto"/>
            <w:vAlign w:val="center"/>
          </w:tcPr>
          <w:p w:rsidR="00B1249B" w:rsidRPr="00B1249B" w:rsidRDefault="00B1249B" w:rsidP="00B1249B">
            <w:pPr>
              <w:ind w:left="-108"/>
              <w:rPr>
                <w:rFonts w:eastAsia="Times New Roman"/>
                <w:bCs/>
                <w:color w:val="000000"/>
                <w:spacing w:val="-7"/>
                <w:sz w:val="22"/>
                <w:szCs w:val="22"/>
              </w:rPr>
            </w:pPr>
            <w:r w:rsidRPr="00B1249B">
              <w:rPr>
                <w:rFonts w:eastAsia="Times New Roman"/>
                <w:bCs/>
                <w:color w:val="000000"/>
                <w:spacing w:val="-7"/>
                <w:sz w:val="22"/>
                <w:szCs w:val="22"/>
              </w:rPr>
              <w:t>Эпоха мезолита</w:t>
            </w:r>
          </w:p>
        </w:tc>
        <w:tc>
          <w:tcPr>
            <w:tcW w:w="531"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В*</w:t>
            </w:r>
          </w:p>
        </w:tc>
        <w:tc>
          <w:tcPr>
            <w:tcW w:w="1190"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 xml:space="preserve">Приказ </w:t>
            </w:r>
            <w:proofErr w:type="gramStart"/>
            <w:r w:rsidRPr="00B1249B">
              <w:rPr>
                <w:rFonts w:eastAsia="Times New Roman"/>
                <w:bCs/>
                <w:color w:val="000000"/>
                <w:sz w:val="22"/>
                <w:szCs w:val="22"/>
              </w:rPr>
              <w:t>управления государственной охраны объектов культурного наследия  Нижегородской области</w:t>
            </w:r>
            <w:proofErr w:type="gramEnd"/>
            <w:r w:rsidRPr="00B1249B">
              <w:rPr>
                <w:rFonts w:eastAsia="Times New Roman"/>
                <w:bCs/>
                <w:color w:val="000000"/>
                <w:sz w:val="22"/>
                <w:szCs w:val="22"/>
              </w:rPr>
              <w:t xml:space="preserve"> от14.11.2017 №270</w:t>
            </w:r>
          </w:p>
        </w:tc>
        <w:tc>
          <w:tcPr>
            <w:tcW w:w="814" w:type="pct"/>
            <w:shd w:val="clear" w:color="auto" w:fill="auto"/>
            <w:vAlign w:val="center"/>
          </w:tcPr>
          <w:p w:rsidR="00B1249B" w:rsidRPr="00B1249B" w:rsidRDefault="00B1249B" w:rsidP="00B1249B">
            <w:pPr>
              <w:ind w:left="-108"/>
              <w:rPr>
                <w:rFonts w:eastAsia="Times New Roman"/>
                <w:bCs/>
                <w:color w:val="000000"/>
                <w:spacing w:val="-2"/>
                <w:sz w:val="22"/>
                <w:szCs w:val="22"/>
              </w:rPr>
            </w:pPr>
            <w:r w:rsidRPr="00B1249B">
              <w:rPr>
                <w:rFonts w:eastAsia="Times New Roman"/>
                <w:bCs/>
                <w:color w:val="000000"/>
                <w:spacing w:val="-2"/>
                <w:sz w:val="22"/>
                <w:szCs w:val="22"/>
              </w:rPr>
              <w:t>Памятник археологии</w:t>
            </w:r>
          </w:p>
        </w:tc>
        <w:tc>
          <w:tcPr>
            <w:tcW w:w="796" w:type="pct"/>
            <w:shd w:val="clear" w:color="auto" w:fill="auto"/>
            <w:vAlign w:val="center"/>
          </w:tcPr>
          <w:p w:rsidR="00B1249B" w:rsidRPr="00B1249B" w:rsidRDefault="00B1249B" w:rsidP="00B1249B">
            <w:pPr>
              <w:ind w:left="-108"/>
              <w:rPr>
                <w:rFonts w:eastAsia="Times New Roman"/>
                <w:bCs/>
                <w:color w:val="000000"/>
                <w:spacing w:val="-2"/>
                <w:sz w:val="22"/>
                <w:szCs w:val="22"/>
              </w:rPr>
            </w:pPr>
          </w:p>
        </w:tc>
      </w:tr>
      <w:tr w:rsidR="00B1249B" w:rsidRPr="00B1249B" w:rsidTr="00B1249B">
        <w:tc>
          <w:tcPr>
            <w:tcW w:w="239"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5</w:t>
            </w:r>
          </w:p>
        </w:tc>
        <w:tc>
          <w:tcPr>
            <w:tcW w:w="966" w:type="pct"/>
            <w:shd w:val="clear" w:color="auto" w:fill="auto"/>
            <w:vAlign w:val="center"/>
          </w:tcPr>
          <w:p w:rsidR="00B1249B" w:rsidRPr="00B1249B" w:rsidRDefault="00B1249B" w:rsidP="00B1249B">
            <w:pPr>
              <w:ind w:left="-108"/>
              <w:rPr>
                <w:rFonts w:eastAsia="Times New Roman"/>
                <w:bCs/>
                <w:color w:val="000000"/>
                <w:spacing w:val="-2"/>
                <w:sz w:val="22"/>
                <w:szCs w:val="22"/>
              </w:rPr>
            </w:pPr>
            <w:r w:rsidRPr="00B1249B">
              <w:rPr>
                <w:rFonts w:eastAsia="Times New Roman"/>
                <w:bCs/>
                <w:color w:val="000000"/>
                <w:spacing w:val="-2"/>
                <w:sz w:val="22"/>
                <w:szCs w:val="22"/>
              </w:rPr>
              <w:t>Поселение «Затон Михеева» 2</w:t>
            </w:r>
          </w:p>
        </w:tc>
        <w:tc>
          <w:tcPr>
            <w:tcW w:w="464" w:type="pct"/>
            <w:shd w:val="clear" w:color="auto" w:fill="auto"/>
            <w:vAlign w:val="center"/>
          </w:tcPr>
          <w:p w:rsidR="00B1249B" w:rsidRPr="00B1249B" w:rsidRDefault="00B1249B" w:rsidP="00B1249B">
            <w:pPr>
              <w:ind w:left="-108"/>
              <w:rPr>
                <w:rFonts w:eastAsia="Times New Roman"/>
                <w:bCs/>
                <w:color w:val="000000"/>
                <w:spacing w:val="-7"/>
                <w:sz w:val="22"/>
                <w:szCs w:val="22"/>
              </w:rPr>
            </w:pPr>
            <w:r w:rsidRPr="00B1249B">
              <w:rPr>
                <w:rFonts w:eastAsia="Times New Roman"/>
                <w:bCs/>
                <w:color w:val="000000"/>
                <w:spacing w:val="-7"/>
                <w:sz w:val="22"/>
                <w:szCs w:val="22"/>
              </w:rPr>
              <w:t>Эпоха неолита</w:t>
            </w:r>
          </w:p>
        </w:tc>
        <w:tc>
          <w:tcPr>
            <w:tcW w:w="531"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В*</w:t>
            </w:r>
          </w:p>
        </w:tc>
        <w:tc>
          <w:tcPr>
            <w:tcW w:w="1190" w:type="pct"/>
            <w:shd w:val="clear" w:color="auto" w:fill="auto"/>
            <w:vAlign w:val="center"/>
          </w:tcPr>
          <w:p w:rsidR="00B1249B" w:rsidRPr="00B1249B" w:rsidRDefault="00B1249B" w:rsidP="00B1249B">
            <w:pPr>
              <w:ind w:left="-108"/>
              <w:rPr>
                <w:rFonts w:eastAsia="Times New Roman"/>
                <w:bCs/>
                <w:color w:val="000000"/>
                <w:sz w:val="22"/>
                <w:szCs w:val="22"/>
              </w:rPr>
            </w:pPr>
            <w:r w:rsidRPr="00B1249B">
              <w:rPr>
                <w:rFonts w:eastAsia="Times New Roman"/>
                <w:bCs/>
                <w:color w:val="000000"/>
                <w:sz w:val="22"/>
                <w:szCs w:val="22"/>
              </w:rPr>
              <w:t xml:space="preserve">Приказ </w:t>
            </w:r>
            <w:proofErr w:type="gramStart"/>
            <w:r w:rsidRPr="00B1249B">
              <w:rPr>
                <w:rFonts w:eastAsia="Times New Roman"/>
                <w:bCs/>
                <w:color w:val="000000"/>
                <w:sz w:val="22"/>
                <w:szCs w:val="22"/>
              </w:rPr>
              <w:t>управления государственной охраны объектов культурного наследия  Нижегородской области</w:t>
            </w:r>
            <w:proofErr w:type="gramEnd"/>
            <w:r w:rsidRPr="00B1249B">
              <w:rPr>
                <w:rFonts w:eastAsia="Times New Roman"/>
                <w:bCs/>
                <w:color w:val="000000"/>
                <w:sz w:val="22"/>
                <w:szCs w:val="22"/>
              </w:rPr>
              <w:t xml:space="preserve"> от14.11.2017 №270</w:t>
            </w:r>
          </w:p>
        </w:tc>
        <w:tc>
          <w:tcPr>
            <w:tcW w:w="814" w:type="pct"/>
            <w:shd w:val="clear" w:color="auto" w:fill="auto"/>
            <w:vAlign w:val="center"/>
          </w:tcPr>
          <w:p w:rsidR="00B1249B" w:rsidRPr="00B1249B" w:rsidRDefault="00B1249B" w:rsidP="00B1249B">
            <w:pPr>
              <w:ind w:left="-108"/>
              <w:rPr>
                <w:rFonts w:eastAsia="Times New Roman"/>
                <w:bCs/>
                <w:color w:val="000000"/>
                <w:spacing w:val="-2"/>
                <w:sz w:val="22"/>
                <w:szCs w:val="22"/>
              </w:rPr>
            </w:pPr>
            <w:r w:rsidRPr="00B1249B">
              <w:rPr>
                <w:rFonts w:eastAsia="Times New Roman"/>
                <w:bCs/>
                <w:color w:val="000000"/>
                <w:spacing w:val="-2"/>
                <w:sz w:val="22"/>
                <w:szCs w:val="22"/>
              </w:rPr>
              <w:t>Памятник археологии</w:t>
            </w:r>
          </w:p>
        </w:tc>
        <w:tc>
          <w:tcPr>
            <w:tcW w:w="796" w:type="pct"/>
            <w:shd w:val="clear" w:color="auto" w:fill="auto"/>
            <w:vAlign w:val="center"/>
          </w:tcPr>
          <w:p w:rsidR="00B1249B" w:rsidRPr="00B1249B" w:rsidRDefault="00B1249B" w:rsidP="00B1249B">
            <w:pPr>
              <w:ind w:left="-108"/>
              <w:rPr>
                <w:rFonts w:eastAsia="Times New Roman"/>
                <w:bCs/>
                <w:color w:val="000000"/>
                <w:spacing w:val="-2"/>
                <w:sz w:val="22"/>
                <w:szCs w:val="22"/>
              </w:rPr>
            </w:pPr>
          </w:p>
        </w:tc>
      </w:tr>
      <w:tr w:rsidR="00B1249B" w:rsidRPr="00B1249B" w:rsidTr="00B1249B">
        <w:tc>
          <w:tcPr>
            <w:tcW w:w="5000" w:type="pct"/>
            <w:gridSpan w:val="7"/>
            <w:shd w:val="clear" w:color="auto" w:fill="auto"/>
            <w:vAlign w:val="center"/>
          </w:tcPr>
          <w:p w:rsidR="00B1249B" w:rsidRPr="00B1249B" w:rsidRDefault="00B1249B" w:rsidP="00B1249B">
            <w:pPr>
              <w:ind w:left="-108"/>
              <w:jc w:val="both"/>
              <w:rPr>
                <w:rFonts w:eastAsia="Times New Roman"/>
                <w:bCs/>
                <w:color w:val="000000"/>
                <w:spacing w:val="-2"/>
                <w:sz w:val="22"/>
                <w:szCs w:val="22"/>
              </w:rPr>
            </w:pPr>
            <w:r w:rsidRPr="00B1249B">
              <w:rPr>
                <w:rFonts w:eastAsia="Times New Roman"/>
                <w:bCs/>
                <w:color w:val="000000"/>
                <w:spacing w:val="-2"/>
                <w:sz w:val="22"/>
                <w:szCs w:val="22"/>
              </w:rPr>
              <w:t>Примечание.</w:t>
            </w:r>
          </w:p>
          <w:p w:rsidR="00B1249B" w:rsidRPr="00B1249B" w:rsidRDefault="00B1249B" w:rsidP="00B1249B">
            <w:pPr>
              <w:ind w:left="-108"/>
              <w:jc w:val="both"/>
              <w:rPr>
                <w:rFonts w:eastAsia="Times New Roman"/>
                <w:bCs/>
                <w:color w:val="000000"/>
                <w:sz w:val="22"/>
                <w:szCs w:val="22"/>
              </w:rPr>
            </w:pPr>
            <w:r w:rsidRPr="00B1249B">
              <w:rPr>
                <w:rFonts w:eastAsia="Times New Roman"/>
                <w:bCs/>
                <w:color w:val="000000"/>
                <w:sz w:val="22"/>
                <w:szCs w:val="22"/>
              </w:rPr>
              <w:t>В* - выявленный объект культурного наследия</w:t>
            </w:r>
          </w:p>
          <w:p w:rsidR="00B1249B" w:rsidRPr="00B1249B" w:rsidRDefault="00B1249B" w:rsidP="00B1249B">
            <w:pPr>
              <w:ind w:left="-108"/>
              <w:jc w:val="both"/>
              <w:rPr>
                <w:rFonts w:eastAsia="Times New Roman"/>
                <w:bCs/>
                <w:color w:val="000000"/>
                <w:spacing w:val="-2"/>
                <w:sz w:val="22"/>
                <w:szCs w:val="22"/>
              </w:rPr>
            </w:pPr>
            <w:proofErr w:type="gramStart"/>
            <w:r w:rsidRPr="00B1249B">
              <w:rPr>
                <w:rFonts w:eastAsia="Times New Roman"/>
                <w:bCs/>
                <w:color w:val="000000"/>
                <w:sz w:val="22"/>
                <w:szCs w:val="22"/>
              </w:rPr>
              <w:t>Р</w:t>
            </w:r>
            <w:proofErr w:type="gramEnd"/>
            <w:r w:rsidRPr="00B1249B">
              <w:rPr>
                <w:rFonts w:eastAsia="Times New Roman"/>
                <w:bCs/>
                <w:color w:val="000000"/>
                <w:sz w:val="22"/>
                <w:szCs w:val="22"/>
              </w:rPr>
              <w:t>* - объект культурного наследия регионального значения</w:t>
            </w:r>
          </w:p>
        </w:tc>
      </w:tr>
    </w:tbl>
    <w:p w:rsidR="00B1249B" w:rsidRPr="00B1249B" w:rsidRDefault="00B1249B" w:rsidP="00B1249B">
      <w:pPr>
        <w:ind w:firstLine="709"/>
        <w:jc w:val="both"/>
        <w:rPr>
          <w:rFonts w:eastAsia="Times New Roman"/>
          <w:color w:val="000000"/>
        </w:rPr>
      </w:pPr>
      <w:r w:rsidRPr="00B1249B">
        <w:rPr>
          <w:rFonts w:eastAsia="Times New Roman"/>
        </w:rPr>
        <w:t>Необходимый состав зон охраны объекта культурного наследия определяется проектом зон охраны объекта культурного наследия.</w:t>
      </w:r>
    </w:p>
    <w:p w:rsidR="00B1249B" w:rsidRPr="00B1249B" w:rsidRDefault="00B1249B" w:rsidP="00B1249B">
      <w:pPr>
        <w:ind w:firstLine="709"/>
        <w:jc w:val="both"/>
        <w:rPr>
          <w:rFonts w:eastAsia="Times New Roman"/>
          <w:color w:val="000000"/>
        </w:rPr>
      </w:pPr>
      <w:r w:rsidRPr="00B1249B">
        <w:rPr>
          <w:rFonts w:eastAsia="Times New Roman"/>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B1249B" w:rsidRPr="00B1249B" w:rsidRDefault="00B1249B" w:rsidP="00B1249B">
      <w:pPr>
        <w:ind w:firstLine="709"/>
        <w:jc w:val="both"/>
        <w:rPr>
          <w:rFonts w:eastAsia="Times New Roman"/>
          <w:color w:val="000000"/>
        </w:rPr>
      </w:pPr>
      <w:r w:rsidRPr="00B1249B">
        <w:rPr>
          <w:rFonts w:eastAsia="Times New Roman"/>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1249B" w:rsidRPr="00B1249B" w:rsidRDefault="00B1249B" w:rsidP="00B1249B">
      <w:pPr>
        <w:ind w:firstLine="709"/>
        <w:jc w:val="both"/>
        <w:rPr>
          <w:rFonts w:eastAsia="Times New Roman"/>
          <w:color w:val="000000"/>
        </w:rPr>
      </w:pPr>
      <w:r w:rsidRPr="00B1249B">
        <w:rPr>
          <w:rFonts w:eastAsia="Times New Roman"/>
        </w:rPr>
        <w:t>Требование об установлении зон охраны объекта культурного наследия к выявленному объекту культурного наследия не предъявляется.</w:t>
      </w:r>
    </w:p>
    <w:p w:rsidR="00B1249B" w:rsidRPr="00B1249B" w:rsidRDefault="00B1249B" w:rsidP="00B1249B">
      <w:pPr>
        <w:ind w:firstLine="709"/>
        <w:jc w:val="both"/>
        <w:rPr>
          <w:rFonts w:eastAsia="Times New Roman"/>
          <w:color w:val="000000"/>
        </w:rPr>
      </w:pPr>
      <w:proofErr w:type="gramStart"/>
      <w:r w:rsidRPr="00B1249B">
        <w:rPr>
          <w:rFonts w:eastAsia="Times New Roman"/>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B1249B">
        <w:rPr>
          <w:rFonts w:eastAsia="Times New Roman"/>
        </w:rPr>
        <w:t xml:space="preserve"> </w:t>
      </w:r>
      <w:proofErr w:type="gramStart"/>
      <w:r w:rsidRPr="00B1249B">
        <w:rPr>
          <w:rFonts w:eastAsia="Times New Roman"/>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roofErr w:type="gramEnd"/>
    </w:p>
    <w:p w:rsidR="00B1249B" w:rsidRPr="00B1249B" w:rsidRDefault="00B1249B" w:rsidP="00B1249B">
      <w:pPr>
        <w:ind w:firstLine="709"/>
        <w:jc w:val="both"/>
        <w:rPr>
          <w:rFonts w:eastAsia="Times New Roman"/>
        </w:rPr>
      </w:pPr>
      <w:r w:rsidRPr="00B1249B">
        <w:rPr>
          <w:rFonts w:eastAsia="Times New Roman"/>
        </w:rPr>
        <w:t>2.Установление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B1249B" w:rsidRPr="00040CCD" w:rsidRDefault="00B1249B" w:rsidP="00040CCD">
      <w:pPr>
        <w:keepNext/>
        <w:widowControl w:val="0"/>
        <w:autoSpaceDE w:val="0"/>
        <w:autoSpaceDN w:val="0"/>
        <w:adjustRightInd w:val="0"/>
        <w:jc w:val="center"/>
        <w:outlineLvl w:val="0"/>
        <w:rPr>
          <w:rFonts w:eastAsia="Times New Roman"/>
          <w:b/>
          <w:bCs/>
          <w:kern w:val="32"/>
          <w:lang w:val="x-none" w:eastAsia="x-none"/>
        </w:rPr>
      </w:pPr>
      <w:r w:rsidRPr="00B1249B">
        <w:rPr>
          <w:rFonts w:eastAsia="Times New Roman"/>
          <w:b/>
          <w:bCs/>
          <w:kern w:val="32"/>
          <w:sz w:val="40"/>
          <w:szCs w:val="40"/>
          <w:lang w:val="x-none" w:eastAsia="x-none"/>
        </w:rPr>
        <w:br w:type="page"/>
      </w:r>
      <w:r w:rsidRPr="00040CCD">
        <w:rPr>
          <w:rFonts w:eastAsia="Times New Roman"/>
          <w:b/>
          <w:bCs/>
          <w:kern w:val="32"/>
          <w:lang w:val="x-none" w:eastAsia="x-none"/>
        </w:rPr>
        <w:lastRenderedPageBreak/>
        <w:t>ЧАСТЬ III. </w:t>
      </w:r>
      <w:r w:rsidRPr="00040CCD">
        <w:rPr>
          <w:rFonts w:eastAsia="Times New Roman"/>
          <w:b/>
          <w:bCs/>
          <w:kern w:val="32"/>
          <w:lang w:val="x-none" w:eastAsia="x-none"/>
        </w:rPr>
        <w:br/>
        <w:t>ГРАДОСТРОИТЕЛЬНЫЕ РЕГЛАМЕНТЫ</w:t>
      </w:r>
      <w:bookmarkEnd w:id="49"/>
      <w:r w:rsidRPr="00040CCD">
        <w:rPr>
          <w:rFonts w:eastAsia="Times New Roman"/>
          <w:b/>
          <w:bCs/>
          <w:kern w:val="32"/>
          <w:lang w:val="x-none" w:eastAsia="x-none"/>
        </w:rPr>
        <w:t>.</w:t>
      </w:r>
      <w:bookmarkEnd w:id="50"/>
    </w:p>
    <w:p w:rsidR="00B1249B" w:rsidRPr="00040CCD" w:rsidRDefault="00B1249B" w:rsidP="00B1249B">
      <w:pPr>
        <w:keepNext/>
        <w:spacing w:line="0" w:lineRule="atLeast"/>
        <w:ind w:firstLine="709"/>
        <w:outlineLvl w:val="1"/>
        <w:rPr>
          <w:rFonts w:eastAsia="Times New Roman"/>
          <w:b/>
          <w:bCs/>
          <w:iCs/>
          <w:lang w:val="x-none" w:eastAsia="x-none"/>
        </w:rPr>
      </w:pPr>
      <w:bookmarkStart w:id="55" w:name="_Toc257821130"/>
      <w:bookmarkStart w:id="56" w:name="_Toc292374662"/>
      <w:r w:rsidRPr="00040CCD">
        <w:rPr>
          <w:rFonts w:eastAsia="Times New Roman"/>
          <w:b/>
          <w:bCs/>
          <w:iCs/>
          <w:lang w:val="x-none" w:eastAsia="x-none"/>
        </w:rPr>
        <w:t>Статья </w:t>
      </w:r>
      <w:r w:rsidRPr="00040CCD">
        <w:rPr>
          <w:rFonts w:eastAsia="Times New Roman"/>
          <w:b/>
          <w:bCs/>
          <w:iCs/>
          <w:lang w:eastAsia="x-none"/>
        </w:rPr>
        <w:t>32</w:t>
      </w:r>
      <w:r w:rsidRPr="00040CCD">
        <w:rPr>
          <w:rFonts w:eastAsia="Times New Roman"/>
          <w:b/>
          <w:bCs/>
          <w:iCs/>
          <w:lang w:val="x-none" w:eastAsia="x-none"/>
        </w:rPr>
        <w:t>. </w:t>
      </w:r>
      <w:bookmarkEnd w:id="55"/>
      <w:r w:rsidRPr="00040CCD">
        <w:rPr>
          <w:rFonts w:eastAsia="Times New Roman"/>
          <w:b/>
          <w:bCs/>
          <w:iCs/>
          <w:lang w:eastAsia="x-none"/>
        </w:rPr>
        <w:t>Порядок установления градостроительных регламентов</w:t>
      </w:r>
      <w:r w:rsidRPr="00040CCD">
        <w:rPr>
          <w:rFonts w:eastAsia="Times New Roman"/>
          <w:b/>
          <w:bCs/>
          <w:iCs/>
          <w:lang w:val="x-none" w:eastAsia="x-none"/>
        </w:rPr>
        <w:t>.</w:t>
      </w:r>
      <w:bookmarkEnd w:id="56"/>
    </w:p>
    <w:p w:rsidR="00B1249B" w:rsidRPr="00B1249B" w:rsidRDefault="00B1249B" w:rsidP="00B1249B">
      <w:pPr>
        <w:ind w:firstLine="709"/>
        <w:jc w:val="both"/>
        <w:rPr>
          <w:rFonts w:eastAsia="Times New Roman"/>
        </w:rPr>
      </w:pPr>
      <w:r w:rsidRPr="00040CCD">
        <w:rPr>
          <w:rFonts w:eastAsia="Times New Roman"/>
        </w:rPr>
        <w:t>1. Для земельных участков, расположенных в границах одной территориальной зоны,</w:t>
      </w:r>
      <w:r w:rsidRPr="00B1249B">
        <w:rPr>
          <w:rFonts w:eastAsia="Times New Roman"/>
        </w:rPr>
        <w:t xml:space="preserve">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B1249B" w:rsidRPr="00B1249B" w:rsidRDefault="00B1249B" w:rsidP="00B1249B">
      <w:pPr>
        <w:ind w:firstLine="709"/>
        <w:jc w:val="both"/>
        <w:rPr>
          <w:rFonts w:eastAsia="Times New Roman"/>
        </w:rPr>
      </w:pPr>
      <w:r w:rsidRPr="00B1249B">
        <w:rPr>
          <w:rFonts w:eastAsia="Times New Roman"/>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B1249B" w:rsidRPr="00B1249B" w:rsidRDefault="00B1249B" w:rsidP="00B1249B">
      <w:pPr>
        <w:ind w:firstLine="709"/>
        <w:jc w:val="both"/>
        <w:rPr>
          <w:rFonts w:eastAsia="Times New Roman"/>
        </w:rPr>
      </w:pPr>
      <w:r w:rsidRPr="00B1249B">
        <w:rPr>
          <w:rFonts w:eastAsia="Times New Roman"/>
        </w:rPr>
        <w:t xml:space="preserve"> 3.Градостроительные регламенты установлены с учетом:</w:t>
      </w:r>
    </w:p>
    <w:p w:rsidR="00B1249B" w:rsidRPr="00B1249B" w:rsidRDefault="00B1249B" w:rsidP="00B1249B">
      <w:pPr>
        <w:ind w:firstLine="709"/>
        <w:jc w:val="both"/>
        <w:rPr>
          <w:rFonts w:eastAsia="Times New Roman"/>
        </w:rPr>
      </w:pPr>
      <w:r w:rsidRPr="00B1249B">
        <w:rPr>
          <w:rFonts w:eastAsia="Times New Roman"/>
        </w:rPr>
        <w:t>-фактического использования земельных участков и объектов капитального строительства в границах территориальной зоны;</w:t>
      </w:r>
    </w:p>
    <w:p w:rsidR="00B1249B" w:rsidRPr="00B1249B" w:rsidRDefault="00B1249B" w:rsidP="00B1249B">
      <w:pPr>
        <w:ind w:firstLine="709"/>
        <w:jc w:val="both"/>
        <w:rPr>
          <w:rFonts w:eastAsia="Times New Roman"/>
        </w:rPr>
      </w:pPr>
      <w:r w:rsidRPr="00B1249B">
        <w:rPr>
          <w:rFonts w:eastAsia="Times New Roman"/>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1249B" w:rsidRPr="00B1249B" w:rsidRDefault="00B1249B" w:rsidP="00B1249B">
      <w:pPr>
        <w:ind w:firstLine="709"/>
        <w:jc w:val="both"/>
        <w:rPr>
          <w:rFonts w:eastAsia="Times New Roman"/>
        </w:rPr>
      </w:pPr>
      <w:r w:rsidRPr="00B1249B">
        <w:rPr>
          <w:rFonts w:eastAsia="Times New Roman"/>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B1249B" w:rsidRPr="00B1249B" w:rsidRDefault="00B1249B" w:rsidP="00B1249B">
      <w:pPr>
        <w:ind w:firstLine="709"/>
        <w:jc w:val="both"/>
        <w:rPr>
          <w:rFonts w:eastAsia="Times New Roman"/>
        </w:rPr>
      </w:pPr>
      <w:r w:rsidRPr="00B1249B">
        <w:rPr>
          <w:rFonts w:eastAsia="Times New Roman"/>
        </w:rPr>
        <w:t>-видов территориальных зон;</w:t>
      </w:r>
    </w:p>
    <w:p w:rsidR="00B1249B" w:rsidRPr="00B1249B" w:rsidRDefault="00B1249B" w:rsidP="00B1249B">
      <w:pPr>
        <w:ind w:firstLine="709"/>
        <w:jc w:val="both"/>
        <w:rPr>
          <w:rFonts w:eastAsia="Times New Roman"/>
        </w:rPr>
      </w:pPr>
      <w:r w:rsidRPr="00B1249B">
        <w:rPr>
          <w:rFonts w:eastAsia="Times New Roman"/>
        </w:rPr>
        <w:t>-требований охраны объектов культурного наследия, а также особо охраняемых природных территорий и иных природных объектов.</w:t>
      </w:r>
    </w:p>
    <w:p w:rsidR="00B1249B" w:rsidRPr="00B1249B" w:rsidRDefault="00B1249B" w:rsidP="00B1249B">
      <w:pPr>
        <w:ind w:firstLine="709"/>
        <w:jc w:val="both"/>
        <w:rPr>
          <w:rFonts w:eastAsia="Times New Roman"/>
        </w:rPr>
      </w:pPr>
      <w:r w:rsidRPr="00B1249B">
        <w:rPr>
          <w:rFonts w:eastAsia="Times New Roman"/>
        </w:rPr>
        <w:t xml:space="preserve">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w:t>
      </w:r>
    </w:p>
    <w:p w:rsidR="00B1249B" w:rsidRPr="00B1249B" w:rsidRDefault="00B1249B" w:rsidP="00B1249B">
      <w:pPr>
        <w:ind w:firstLine="709"/>
        <w:jc w:val="both"/>
        <w:rPr>
          <w:rFonts w:eastAsia="Times New Roman"/>
        </w:rPr>
      </w:pPr>
      <w:r w:rsidRPr="00B1249B">
        <w:rPr>
          <w:rFonts w:eastAsia="Times New Roman"/>
        </w:rPr>
        <w:t xml:space="preserve">5. </w:t>
      </w:r>
      <w:proofErr w:type="gramStart"/>
      <w:r w:rsidRPr="00B1249B">
        <w:rPr>
          <w:rFonts w:eastAsia="Times New Roma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1249B" w:rsidRPr="00B1249B" w:rsidRDefault="00B1249B" w:rsidP="00B1249B">
      <w:pPr>
        <w:ind w:firstLine="709"/>
        <w:jc w:val="both"/>
        <w:rPr>
          <w:rFonts w:eastAsia="Times New Roman"/>
        </w:rPr>
      </w:pPr>
      <w:r w:rsidRPr="00B1249B">
        <w:rPr>
          <w:rFonts w:eastAsia="Times New Roman"/>
        </w:rPr>
        <w:t xml:space="preserve">6. </w:t>
      </w:r>
      <w:proofErr w:type="gramStart"/>
      <w:r w:rsidRPr="00B1249B">
        <w:rPr>
          <w:rFonts w:eastAsia="Times New Roman"/>
        </w:rPr>
        <w:t>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w:t>
      </w:r>
      <w:proofErr w:type="gramEnd"/>
      <w:r w:rsidRPr="00B1249B">
        <w:rPr>
          <w:rFonts w:eastAsia="Times New Roman"/>
        </w:rPr>
        <w:t xml:space="preserve"> и земельными отношениями на территории сельского поселения </w:t>
      </w:r>
      <w:proofErr w:type="spellStart"/>
      <w:r w:rsidRPr="00B1249B">
        <w:rPr>
          <w:rFonts w:eastAsia="Times New Roman"/>
        </w:rPr>
        <w:t>Глуховский</w:t>
      </w:r>
      <w:proofErr w:type="spellEnd"/>
      <w:r w:rsidRPr="00B1249B">
        <w:rPr>
          <w:rFonts w:eastAsia="Times New Roman"/>
        </w:rPr>
        <w:t xml:space="preserve"> сельсовет Воскресенского муниципального района Нижегородской области.</w:t>
      </w:r>
    </w:p>
    <w:p w:rsidR="00B1249B" w:rsidRPr="00B1249B" w:rsidRDefault="00B1249B" w:rsidP="00B1249B">
      <w:pPr>
        <w:ind w:firstLine="709"/>
        <w:jc w:val="both"/>
        <w:rPr>
          <w:rFonts w:eastAsia="Times New Roman"/>
        </w:rPr>
      </w:pPr>
      <w:r w:rsidRPr="00B1249B">
        <w:rPr>
          <w:rFonts w:eastAsia="Times New Roman"/>
        </w:rPr>
        <w:t>7. Действие градостроительного регламента не распространяется на земельные участки:</w:t>
      </w:r>
    </w:p>
    <w:p w:rsidR="00B1249B" w:rsidRPr="00B1249B" w:rsidRDefault="00B1249B" w:rsidP="00B1249B">
      <w:pPr>
        <w:ind w:firstLine="709"/>
        <w:jc w:val="both"/>
        <w:rPr>
          <w:rFonts w:eastAsia="Times New Roman"/>
        </w:rPr>
      </w:pPr>
      <w:r w:rsidRPr="00B1249B">
        <w:rPr>
          <w:rFonts w:eastAsia="Times New Roman"/>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B1249B" w:rsidRPr="00B1249B" w:rsidRDefault="00B1249B" w:rsidP="00B1249B">
      <w:pPr>
        <w:ind w:firstLine="709"/>
        <w:jc w:val="both"/>
        <w:rPr>
          <w:rFonts w:eastAsia="Times New Roman"/>
        </w:rPr>
      </w:pPr>
      <w:r w:rsidRPr="00B1249B">
        <w:rPr>
          <w:rFonts w:eastAsia="Times New Roman"/>
        </w:rPr>
        <w:t>б) в границах территорий памятников или ансамблей, которые являются вновь выявленными объектами культурного наследия;</w:t>
      </w:r>
    </w:p>
    <w:p w:rsidR="00B1249B" w:rsidRPr="00B1249B" w:rsidRDefault="00B1249B" w:rsidP="00B1249B">
      <w:pPr>
        <w:ind w:firstLine="709"/>
        <w:jc w:val="both"/>
        <w:rPr>
          <w:rFonts w:eastAsia="Times New Roman"/>
        </w:rPr>
      </w:pPr>
      <w:r w:rsidRPr="00B1249B">
        <w:rPr>
          <w:rFonts w:eastAsia="Times New Roman"/>
        </w:rPr>
        <w:t>в) в границах территорий общего пользования;</w:t>
      </w:r>
    </w:p>
    <w:p w:rsidR="00B1249B" w:rsidRPr="00B1249B" w:rsidRDefault="00B1249B" w:rsidP="00B1249B">
      <w:pPr>
        <w:ind w:firstLine="709"/>
        <w:jc w:val="both"/>
        <w:rPr>
          <w:rFonts w:eastAsia="Times New Roman"/>
        </w:rPr>
      </w:pPr>
      <w:proofErr w:type="gramStart"/>
      <w:r w:rsidRPr="00B1249B">
        <w:rPr>
          <w:rFonts w:eastAsia="Times New Roman"/>
        </w:rPr>
        <w:t>г) предназначенные для размещения и (или) занятые линейными объектами;</w:t>
      </w:r>
      <w:proofErr w:type="gramEnd"/>
    </w:p>
    <w:p w:rsidR="00B1249B" w:rsidRPr="00B1249B" w:rsidRDefault="00B1249B" w:rsidP="00B1249B">
      <w:pPr>
        <w:ind w:firstLine="709"/>
        <w:jc w:val="both"/>
        <w:rPr>
          <w:rFonts w:eastAsia="Times New Roman"/>
        </w:rPr>
      </w:pPr>
      <w:proofErr w:type="gramStart"/>
      <w:r w:rsidRPr="00B1249B">
        <w:rPr>
          <w:rFonts w:eastAsia="Times New Roman"/>
        </w:rPr>
        <w:t>д) предоставленные для добычи полезных ископаемых.</w:t>
      </w:r>
      <w:proofErr w:type="gramEnd"/>
    </w:p>
    <w:p w:rsidR="00B1249B" w:rsidRPr="00B1249B" w:rsidRDefault="00B1249B" w:rsidP="00B1249B">
      <w:pPr>
        <w:ind w:firstLine="709"/>
        <w:jc w:val="both"/>
        <w:rPr>
          <w:rFonts w:eastAsia="Times New Roman"/>
        </w:rPr>
      </w:pPr>
      <w:r w:rsidRPr="00B1249B">
        <w:rPr>
          <w:rFonts w:eastAsia="Times New Roman"/>
        </w:rPr>
        <w:lastRenderedPageBreak/>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B1249B" w:rsidRPr="00B1249B" w:rsidRDefault="00B1249B" w:rsidP="00B1249B">
      <w:pPr>
        <w:ind w:firstLine="709"/>
        <w:jc w:val="both"/>
        <w:rPr>
          <w:rFonts w:eastAsia="Times New Roman"/>
        </w:rPr>
      </w:pPr>
      <w:r w:rsidRPr="00B1249B">
        <w:rPr>
          <w:rFonts w:eastAsia="Times New Roman"/>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1249B" w:rsidRPr="00040CCD" w:rsidRDefault="00B1249B" w:rsidP="00B1249B">
      <w:pPr>
        <w:keepNext/>
        <w:spacing w:line="0" w:lineRule="atLeast"/>
        <w:ind w:firstLine="709"/>
        <w:jc w:val="both"/>
        <w:outlineLvl w:val="1"/>
        <w:rPr>
          <w:rFonts w:eastAsia="Times New Roman"/>
          <w:b/>
          <w:bCs/>
          <w:iCs/>
          <w:lang w:val="x-none" w:eastAsia="x-none"/>
        </w:rPr>
      </w:pPr>
      <w:bookmarkStart w:id="57" w:name="_Toc257821131"/>
      <w:bookmarkStart w:id="58" w:name="_Toc292374663"/>
      <w:r w:rsidRPr="00040CCD">
        <w:rPr>
          <w:rFonts w:eastAsia="Times New Roman"/>
          <w:b/>
          <w:bCs/>
          <w:iCs/>
          <w:lang w:val="x-none" w:eastAsia="x-none"/>
        </w:rPr>
        <w:t>Статья </w:t>
      </w:r>
      <w:r w:rsidRPr="00040CCD">
        <w:rPr>
          <w:rFonts w:eastAsia="Times New Roman"/>
          <w:b/>
          <w:bCs/>
          <w:iCs/>
          <w:lang w:eastAsia="x-none"/>
        </w:rPr>
        <w:t>33</w:t>
      </w:r>
      <w:r w:rsidRPr="00040CCD">
        <w:rPr>
          <w:rFonts w:eastAsia="Times New Roman"/>
          <w:b/>
          <w:bCs/>
          <w:iCs/>
          <w:lang w:val="x-none" w:eastAsia="x-none"/>
        </w:rPr>
        <w:t>. </w:t>
      </w:r>
      <w:bookmarkEnd w:id="57"/>
      <w:r w:rsidRPr="00040CCD">
        <w:rPr>
          <w:rFonts w:eastAsia="Times New Roman"/>
          <w:b/>
          <w:bCs/>
          <w:iCs/>
          <w:lang w:eastAsia="x-none"/>
        </w:rPr>
        <w:t>Состав градостроительных регламентов</w:t>
      </w:r>
      <w:r w:rsidRPr="00040CCD">
        <w:rPr>
          <w:rFonts w:eastAsia="Times New Roman"/>
          <w:b/>
          <w:bCs/>
          <w:iCs/>
          <w:lang w:val="x-none" w:eastAsia="x-none"/>
        </w:rPr>
        <w:t>.</w:t>
      </w:r>
      <w:bookmarkEnd w:id="58"/>
    </w:p>
    <w:p w:rsidR="00B1249B" w:rsidRPr="00B1249B" w:rsidRDefault="00B1249B" w:rsidP="00B1249B">
      <w:pPr>
        <w:ind w:firstLine="709"/>
        <w:jc w:val="both"/>
        <w:rPr>
          <w:rFonts w:eastAsia="Times New Roman"/>
        </w:rPr>
      </w:pPr>
      <w:bookmarkStart w:id="59" w:name="_Toc257821132"/>
      <w:bookmarkStart w:id="60" w:name="_Toc292374664"/>
      <w:r w:rsidRPr="00B1249B">
        <w:rPr>
          <w:rFonts w:eastAsia="Times New Roman"/>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B1249B" w:rsidRPr="00B1249B" w:rsidRDefault="00B1249B" w:rsidP="00B1249B">
      <w:pPr>
        <w:ind w:firstLine="709"/>
        <w:jc w:val="both"/>
        <w:rPr>
          <w:rFonts w:eastAsia="Times New Roman"/>
        </w:rPr>
      </w:pPr>
      <w:r w:rsidRPr="00B1249B">
        <w:rPr>
          <w:rFonts w:eastAsia="Times New Roman"/>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B1249B" w:rsidRPr="00B1249B" w:rsidRDefault="00B1249B" w:rsidP="00B1249B">
      <w:pPr>
        <w:ind w:firstLine="709"/>
        <w:jc w:val="both"/>
        <w:rPr>
          <w:rFonts w:eastAsia="Times New Roman"/>
        </w:rPr>
      </w:pPr>
      <w:r w:rsidRPr="00B1249B">
        <w:rPr>
          <w:rFonts w:eastAsia="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B1249B" w:rsidRPr="00B1249B" w:rsidRDefault="00B1249B" w:rsidP="00B1249B">
      <w:pPr>
        <w:ind w:firstLine="709"/>
        <w:jc w:val="both"/>
        <w:rPr>
          <w:rFonts w:eastAsia="Times New Roman"/>
        </w:rPr>
      </w:pPr>
      <w:r w:rsidRPr="00B1249B">
        <w:rPr>
          <w:rFonts w:eastAsia="Times New Roman"/>
        </w:rPr>
        <w:t>– предельные (минимальные и (или) максимальные) размеры земельных участков, (площадь);</w:t>
      </w:r>
    </w:p>
    <w:p w:rsidR="00B1249B" w:rsidRPr="00B1249B" w:rsidRDefault="00B1249B" w:rsidP="00B1249B">
      <w:pPr>
        <w:ind w:firstLine="709"/>
        <w:jc w:val="both"/>
        <w:rPr>
          <w:rFonts w:eastAsia="Times New Roman"/>
        </w:rPr>
      </w:pPr>
      <w:r w:rsidRPr="00B1249B">
        <w:rPr>
          <w:rFonts w:eastAsia="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1249B" w:rsidRPr="00B1249B" w:rsidRDefault="00B1249B" w:rsidP="00B1249B">
      <w:pPr>
        <w:ind w:firstLine="709"/>
        <w:jc w:val="both"/>
        <w:rPr>
          <w:rFonts w:eastAsia="Times New Roman"/>
        </w:rPr>
      </w:pPr>
      <w:r w:rsidRPr="00B1249B">
        <w:rPr>
          <w:rFonts w:eastAsia="Times New Roman"/>
        </w:rPr>
        <w:t>– предельное количество этажей или предельную высоту зданий, строений, сооружений;</w:t>
      </w:r>
    </w:p>
    <w:p w:rsidR="00B1249B" w:rsidRPr="00B1249B" w:rsidRDefault="00B1249B" w:rsidP="00B1249B">
      <w:pPr>
        <w:ind w:firstLine="709"/>
        <w:jc w:val="both"/>
        <w:rPr>
          <w:rFonts w:eastAsia="Times New Roman"/>
        </w:rPr>
      </w:pPr>
      <w:r w:rsidRPr="00B1249B">
        <w:rPr>
          <w:rFonts w:eastAsia="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1249B" w:rsidRPr="00B1249B" w:rsidRDefault="00B1249B" w:rsidP="00B1249B">
      <w:pPr>
        <w:ind w:firstLine="709"/>
        <w:jc w:val="both"/>
        <w:rPr>
          <w:rFonts w:eastAsia="Times New Roman"/>
        </w:rPr>
      </w:pPr>
      <w:r w:rsidRPr="00B1249B">
        <w:rPr>
          <w:rFonts w:eastAsia="Times New Roman"/>
        </w:rPr>
        <w:t>– иные показатели.</w:t>
      </w:r>
    </w:p>
    <w:p w:rsidR="00B1249B" w:rsidRPr="00B1249B" w:rsidRDefault="00B1249B" w:rsidP="00B1249B">
      <w:pPr>
        <w:ind w:firstLine="709"/>
        <w:jc w:val="both"/>
        <w:rPr>
          <w:rFonts w:eastAsia="Times New Roman"/>
        </w:rPr>
      </w:pPr>
      <w:r w:rsidRPr="00B1249B">
        <w:rPr>
          <w:rFonts w:eastAsia="Times New Roman"/>
        </w:rPr>
        <w:t>Применительно к каждой территориальной зоне могут устанавливаться указанные в настоящей статье размеры и параметры, их сочетания.</w:t>
      </w:r>
    </w:p>
    <w:p w:rsidR="00B1249B" w:rsidRPr="00B1249B" w:rsidRDefault="00B1249B" w:rsidP="00B1249B">
      <w:pPr>
        <w:ind w:firstLine="709"/>
        <w:jc w:val="both"/>
        <w:rPr>
          <w:rFonts w:eastAsia="Times New Roman"/>
          <w:bCs/>
          <w:spacing w:val="-2"/>
        </w:rPr>
      </w:pPr>
      <w:r w:rsidRPr="00B1249B">
        <w:rPr>
          <w:rFonts w:eastAsia="Times New Roman"/>
          <w:bCs/>
          <w:spacing w:val="-2"/>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B1249B" w:rsidRPr="00B1249B" w:rsidRDefault="00B1249B" w:rsidP="00B1249B">
      <w:pPr>
        <w:ind w:firstLine="709"/>
        <w:jc w:val="both"/>
        <w:rPr>
          <w:rFonts w:eastAsia="Times New Roman"/>
          <w:bCs/>
          <w:spacing w:val="-2"/>
        </w:rPr>
      </w:pPr>
      <w:r w:rsidRPr="00B1249B">
        <w:rPr>
          <w:rFonts w:eastAsia="Times New Roman"/>
          <w:bCs/>
          <w:spacing w:val="-2"/>
        </w:rPr>
        <w:t>– обеспечение переселения граждан из аварийного и ветхого жилья;</w:t>
      </w:r>
    </w:p>
    <w:p w:rsidR="00B1249B" w:rsidRPr="00B1249B" w:rsidRDefault="00B1249B" w:rsidP="00B1249B">
      <w:pPr>
        <w:ind w:firstLine="709"/>
        <w:jc w:val="both"/>
        <w:rPr>
          <w:rFonts w:eastAsia="Times New Roman"/>
          <w:bCs/>
          <w:spacing w:val="-2"/>
        </w:rPr>
      </w:pPr>
      <w:r w:rsidRPr="00B1249B">
        <w:rPr>
          <w:rFonts w:eastAsia="Times New Roman"/>
          <w:bCs/>
          <w:spacing w:val="-2"/>
        </w:rPr>
        <w:t>– ликвидации последствий чрезвычайных ситуаций природного и техногенного характера;</w:t>
      </w:r>
    </w:p>
    <w:p w:rsidR="00B1249B" w:rsidRPr="00040CCD" w:rsidRDefault="00B1249B" w:rsidP="00B1249B">
      <w:pPr>
        <w:ind w:firstLine="709"/>
        <w:jc w:val="both"/>
        <w:rPr>
          <w:rFonts w:eastAsia="Times New Roman"/>
          <w:bCs/>
          <w:spacing w:val="-2"/>
        </w:rPr>
      </w:pPr>
      <w:r w:rsidRPr="00040CCD">
        <w:rPr>
          <w:rFonts w:eastAsia="Times New Roman"/>
          <w:bCs/>
          <w:spacing w:val="-2"/>
        </w:rPr>
        <w:t>– обеспечение жильем военнослужащих и членов их семей.</w:t>
      </w:r>
    </w:p>
    <w:p w:rsidR="00B1249B" w:rsidRPr="00040CCD" w:rsidRDefault="00B1249B" w:rsidP="00B1249B">
      <w:pPr>
        <w:keepNext/>
        <w:spacing w:line="0" w:lineRule="atLeast"/>
        <w:ind w:firstLine="709"/>
        <w:jc w:val="both"/>
        <w:outlineLvl w:val="1"/>
        <w:rPr>
          <w:rFonts w:eastAsia="Times New Roman"/>
          <w:b/>
          <w:bCs/>
          <w:iCs/>
          <w:lang w:val="x-none" w:eastAsia="x-none"/>
        </w:rPr>
      </w:pPr>
      <w:r w:rsidRPr="00040CCD">
        <w:rPr>
          <w:rFonts w:eastAsia="Times New Roman"/>
          <w:b/>
          <w:bCs/>
          <w:iCs/>
          <w:lang w:val="x-none" w:eastAsia="x-none"/>
        </w:rPr>
        <w:t>Статья </w:t>
      </w:r>
      <w:r w:rsidRPr="00040CCD">
        <w:rPr>
          <w:rFonts w:eastAsia="Times New Roman"/>
          <w:b/>
          <w:bCs/>
          <w:iCs/>
          <w:lang w:eastAsia="x-none"/>
        </w:rPr>
        <w:t>34</w:t>
      </w:r>
      <w:r w:rsidRPr="00040CCD">
        <w:rPr>
          <w:rFonts w:eastAsia="Times New Roman"/>
          <w:b/>
          <w:bCs/>
          <w:iCs/>
          <w:lang w:val="x-none" w:eastAsia="x-none"/>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249B" w:rsidRPr="00B1249B" w:rsidRDefault="00B1249B" w:rsidP="00B1249B">
      <w:pPr>
        <w:ind w:firstLine="709"/>
        <w:jc w:val="both"/>
        <w:rPr>
          <w:rFonts w:eastAsia="Times New Roman"/>
        </w:rPr>
      </w:pPr>
      <w:r w:rsidRPr="00040CCD">
        <w:rPr>
          <w:rFonts w:eastAsia="Times New Roman"/>
        </w:rPr>
        <w:t>1. Предельные (минимальные и/или максимальные) размеры земельных участков и</w:t>
      </w:r>
      <w:r w:rsidRPr="00B1249B">
        <w:rPr>
          <w:rFonts w:eastAsia="Times New Roman"/>
        </w:rPr>
        <w:t xml:space="preserve"> предельные параметры разрешенного строительства, реконструкции объектов капитального строительства включают в себя:</w:t>
      </w:r>
    </w:p>
    <w:p w:rsidR="00B1249B" w:rsidRPr="00B1249B" w:rsidRDefault="00B1249B" w:rsidP="00B1249B">
      <w:pPr>
        <w:ind w:firstLine="709"/>
        <w:jc w:val="both"/>
        <w:rPr>
          <w:rFonts w:eastAsia="Times New Roman"/>
        </w:rPr>
      </w:pPr>
      <w:r w:rsidRPr="00B1249B">
        <w:rPr>
          <w:rFonts w:eastAsia="Times New Roman"/>
        </w:rPr>
        <w:t>а) предельные (минимальные и/или максимальные) размеры земельных участков, в том числе их площадь;</w:t>
      </w:r>
    </w:p>
    <w:p w:rsidR="00B1249B" w:rsidRPr="00B1249B" w:rsidRDefault="00B1249B" w:rsidP="00B1249B">
      <w:pPr>
        <w:ind w:firstLine="709"/>
        <w:jc w:val="both"/>
        <w:rPr>
          <w:rFonts w:eastAsia="Times New Roman"/>
        </w:rPr>
      </w:pPr>
      <w:r w:rsidRPr="00B1249B">
        <w:rPr>
          <w:rFonts w:eastAsia="Times New Roma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1249B" w:rsidRPr="00B1249B" w:rsidRDefault="00B1249B" w:rsidP="00B1249B">
      <w:pPr>
        <w:ind w:firstLine="709"/>
        <w:jc w:val="both"/>
        <w:rPr>
          <w:rFonts w:eastAsia="Times New Roman"/>
        </w:rPr>
      </w:pPr>
      <w:r w:rsidRPr="00B1249B">
        <w:rPr>
          <w:rFonts w:eastAsia="Times New Roman"/>
        </w:rPr>
        <w:t>в) предельное количество этажей или предельную высоту зданий, строений, сооружений;</w:t>
      </w:r>
    </w:p>
    <w:p w:rsidR="00B1249B" w:rsidRPr="00B1249B" w:rsidRDefault="00B1249B" w:rsidP="00B1249B">
      <w:pPr>
        <w:ind w:firstLine="709"/>
        <w:jc w:val="both"/>
        <w:rPr>
          <w:rFonts w:eastAsia="Times New Roman"/>
        </w:rPr>
      </w:pPr>
      <w:r w:rsidRPr="00B1249B">
        <w:rPr>
          <w:rFonts w:eastAsia="Times New Roma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1249B" w:rsidRPr="00040CCD" w:rsidRDefault="00B1249B" w:rsidP="00B1249B">
      <w:pPr>
        <w:ind w:firstLine="709"/>
        <w:jc w:val="both"/>
        <w:rPr>
          <w:rFonts w:eastAsia="Times New Roman"/>
        </w:rPr>
      </w:pPr>
      <w:r w:rsidRPr="00040CCD">
        <w:rPr>
          <w:rFonts w:eastAsia="Times New Roman"/>
        </w:rPr>
        <w:lastRenderedPageBreak/>
        <w:t>д) иные показатели.</w:t>
      </w:r>
    </w:p>
    <w:p w:rsidR="00B1249B" w:rsidRPr="00040CCD" w:rsidRDefault="00B1249B" w:rsidP="00B1249B">
      <w:pPr>
        <w:keepNext/>
        <w:spacing w:line="0" w:lineRule="atLeast"/>
        <w:ind w:firstLine="709"/>
        <w:jc w:val="both"/>
        <w:outlineLvl w:val="1"/>
        <w:rPr>
          <w:rFonts w:eastAsia="Times New Roman"/>
          <w:b/>
          <w:bCs/>
          <w:iCs/>
          <w:lang w:val="x-none" w:eastAsia="x-none"/>
        </w:rPr>
      </w:pPr>
      <w:r w:rsidRPr="00040CCD">
        <w:rPr>
          <w:rFonts w:eastAsia="Times New Roman"/>
          <w:b/>
          <w:bCs/>
          <w:iCs/>
          <w:lang w:val="x-none" w:eastAsia="x-none"/>
        </w:rPr>
        <w:t>Статья </w:t>
      </w:r>
      <w:bookmarkEnd w:id="59"/>
      <w:r w:rsidRPr="00040CCD">
        <w:rPr>
          <w:rFonts w:eastAsia="Times New Roman"/>
          <w:b/>
          <w:bCs/>
          <w:iCs/>
          <w:lang w:eastAsia="x-none"/>
        </w:rPr>
        <w:t>35. Общие требования к видам разрешенного использования земельных участков и объектов капитального строительства</w:t>
      </w:r>
      <w:r w:rsidRPr="00040CCD">
        <w:rPr>
          <w:rFonts w:eastAsia="Times New Roman"/>
          <w:b/>
          <w:bCs/>
          <w:iCs/>
          <w:lang w:val="x-none" w:eastAsia="x-none"/>
        </w:rPr>
        <w:t>.</w:t>
      </w:r>
      <w:bookmarkEnd w:id="60"/>
    </w:p>
    <w:p w:rsidR="00B1249B" w:rsidRPr="00040CCD" w:rsidRDefault="00B1249B" w:rsidP="00B1249B">
      <w:pPr>
        <w:ind w:firstLine="709"/>
        <w:jc w:val="both"/>
        <w:rPr>
          <w:rFonts w:eastAsia="TimesNewRoman,Bold"/>
        </w:rPr>
      </w:pPr>
      <w:bookmarkStart w:id="61" w:name="_Toc257821133"/>
      <w:bookmarkStart w:id="62" w:name="_Toc292374665"/>
      <w:r w:rsidRPr="00040CCD">
        <w:rPr>
          <w:rFonts w:eastAsia="TimesNewRoman,Bold"/>
        </w:rPr>
        <w:t xml:space="preserve">1. </w:t>
      </w:r>
      <w:r w:rsidRPr="00040CCD">
        <w:rPr>
          <w:rFonts w:eastAsia="TimesNewRoman"/>
        </w:rPr>
        <w:t xml:space="preserve">В пределах одного земельного участка </w:t>
      </w:r>
      <w:r w:rsidRPr="00040CCD">
        <w:rPr>
          <w:rFonts w:eastAsia="TimesNewRoman,Bold"/>
        </w:rPr>
        <w:t>(</w:t>
      </w:r>
      <w:r w:rsidRPr="00040CCD">
        <w:rPr>
          <w:rFonts w:eastAsia="TimesNewRoman"/>
        </w:rPr>
        <w:t>в том числе в пределах одного здания</w:t>
      </w:r>
      <w:r w:rsidRPr="00040CCD">
        <w:rPr>
          <w:rFonts w:eastAsia="TimesNewRoman,Bold"/>
        </w:rPr>
        <w:t xml:space="preserve">) </w:t>
      </w:r>
      <w:r w:rsidRPr="00040CCD">
        <w:rPr>
          <w:rFonts w:eastAsia="TimesNewRoman"/>
        </w:rPr>
        <w:t>допускается</w:t>
      </w:r>
      <w:r w:rsidRPr="00040CCD">
        <w:rPr>
          <w:rFonts w:eastAsia="TimesNewRoman,Bold"/>
        </w:rPr>
        <w:t xml:space="preserve">, </w:t>
      </w:r>
      <w:r w:rsidRPr="00040CCD">
        <w:rPr>
          <w:rFonts w:eastAsia="TimesNewRoman"/>
        </w:rPr>
        <w:t>при соблюдении действующих нормативов</w:t>
      </w:r>
      <w:r w:rsidRPr="00040CCD">
        <w:rPr>
          <w:rFonts w:eastAsia="TimesNewRoman,Bold"/>
        </w:rPr>
        <w:t xml:space="preserve">, </w:t>
      </w:r>
      <w:r w:rsidRPr="00040CCD">
        <w:rPr>
          <w:rFonts w:eastAsia="TimesNewRoman"/>
        </w:rPr>
        <w:t xml:space="preserve">размещение двух и более разрешенных видов использования </w:t>
      </w:r>
      <w:r w:rsidRPr="00040CCD">
        <w:rPr>
          <w:rFonts w:eastAsia="TimesNewRoman,Bold"/>
        </w:rPr>
        <w:t>(</w:t>
      </w:r>
      <w:r w:rsidRPr="00040CCD">
        <w:rPr>
          <w:rFonts w:eastAsia="TimesNewRoman"/>
        </w:rPr>
        <w:t>основных</w:t>
      </w:r>
      <w:r w:rsidRPr="00040CCD">
        <w:rPr>
          <w:rFonts w:eastAsia="TimesNewRoman,Bold"/>
        </w:rPr>
        <w:t xml:space="preserve">, </w:t>
      </w:r>
      <w:r w:rsidRPr="00040CCD">
        <w:rPr>
          <w:rFonts w:eastAsia="TimesNewRoman"/>
        </w:rPr>
        <w:t>условных и вспомогательных</w:t>
      </w:r>
      <w:r w:rsidRPr="00040CCD">
        <w:rPr>
          <w:rFonts w:eastAsia="TimesNewRoman,Bold"/>
        </w:rPr>
        <w:t xml:space="preserve">). </w:t>
      </w:r>
      <w:r w:rsidRPr="00040CCD">
        <w:rPr>
          <w:rFonts w:eastAsia="TimesNewRoman"/>
        </w:rPr>
        <w:t>При этом размещение в пределах участков жилой застройки объектов общественно</w:t>
      </w:r>
      <w:r w:rsidRPr="00040CCD">
        <w:rPr>
          <w:rFonts w:eastAsia="TimesNewRoman,Bold"/>
        </w:rPr>
        <w:t>-</w:t>
      </w:r>
      <w:r w:rsidRPr="00040CCD">
        <w:rPr>
          <w:rFonts w:eastAsia="TimesNewRoman"/>
        </w:rPr>
        <w:t>делового назначения</w:t>
      </w:r>
      <w:r w:rsidRPr="00040CCD">
        <w:rPr>
          <w:rFonts w:eastAsia="TimesNewRoman,Bold"/>
        </w:rPr>
        <w:t xml:space="preserve">, </w:t>
      </w:r>
      <w:r w:rsidRPr="00040CCD">
        <w:rPr>
          <w:rFonts w:eastAsia="TimesNewRoman"/>
        </w:rPr>
        <w:t>рассчитанных на прием посетителей</w:t>
      </w:r>
      <w:r w:rsidRPr="00040CCD">
        <w:rPr>
          <w:rFonts w:eastAsia="TimesNewRoman,Bold"/>
        </w:rPr>
        <w:t xml:space="preserve">, </w:t>
      </w:r>
      <w:r w:rsidRPr="00040CCD">
        <w:rPr>
          <w:rFonts w:eastAsia="TimesNewRoman"/>
        </w:rPr>
        <w:t>допускается только в случае</w:t>
      </w:r>
      <w:r w:rsidRPr="00040CCD">
        <w:rPr>
          <w:rFonts w:eastAsia="TimesNewRoman,Bold"/>
        </w:rPr>
        <w:t xml:space="preserve">, </w:t>
      </w:r>
      <w:r w:rsidRPr="00040CCD">
        <w:rPr>
          <w:rFonts w:eastAsia="TimesNewRoman"/>
        </w:rPr>
        <w:t>если они имеют обособленные входы для посетителей</w:t>
      </w:r>
      <w:r w:rsidRPr="00040CCD">
        <w:rPr>
          <w:rFonts w:eastAsia="TimesNewRoman,Bold"/>
        </w:rPr>
        <w:t xml:space="preserve">, </w:t>
      </w:r>
      <w:r w:rsidRPr="00040CCD">
        <w:rPr>
          <w:rFonts w:eastAsia="TimesNewRoman"/>
        </w:rPr>
        <w:t>подъезды и площадки для парковки автомобилей</w:t>
      </w:r>
      <w:r w:rsidRPr="00040CCD">
        <w:rPr>
          <w:rFonts w:eastAsia="TimesNewRoman,Bold"/>
        </w:rPr>
        <w:t>.</w:t>
      </w:r>
    </w:p>
    <w:p w:rsidR="00B1249B" w:rsidRPr="00040CCD" w:rsidRDefault="00B1249B" w:rsidP="00B1249B">
      <w:pPr>
        <w:ind w:firstLine="709"/>
        <w:jc w:val="both"/>
        <w:rPr>
          <w:rFonts w:eastAsia="TimesNewRoman,Bold"/>
        </w:rPr>
      </w:pPr>
      <w:r w:rsidRPr="00040CCD">
        <w:rPr>
          <w:rFonts w:eastAsia="TimesNewRoman,Bold"/>
        </w:rPr>
        <w:t xml:space="preserve">2. </w:t>
      </w:r>
      <w:r w:rsidRPr="00040CCD">
        <w:rPr>
          <w:rFonts w:eastAsia="TimesNewRoman"/>
        </w:rPr>
        <w:t>Размещение условно разрешенных видов использования на территории земельного участка может быть ограничено по объемам разрешенного строительства</w:t>
      </w:r>
      <w:r w:rsidRPr="00040CCD">
        <w:rPr>
          <w:rFonts w:eastAsia="TimesNewRoman,Bold"/>
        </w:rPr>
        <w:t xml:space="preserve">, </w:t>
      </w:r>
      <w:r w:rsidRPr="00040CCD">
        <w:rPr>
          <w:rFonts w:eastAsia="TimesNewRoman"/>
        </w:rPr>
        <w:t>реконструкции объектов капитального строительства</w:t>
      </w:r>
      <w:r w:rsidRPr="00040CCD">
        <w:rPr>
          <w:rFonts w:eastAsia="TimesNewRoman,Bold"/>
        </w:rPr>
        <w:t xml:space="preserve">. </w:t>
      </w:r>
      <w:r w:rsidRPr="00040CCD">
        <w:rPr>
          <w:rFonts w:eastAsia="TimesNewRoman"/>
        </w:rPr>
        <w:t>Ограничение устанавливается в составе разрешения на условно разрешенный вид использования с учетом</w:t>
      </w:r>
      <w:r w:rsidRPr="00040CCD">
        <w:rPr>
          <w:rFonts w:eastAsia="TimesNewRoman,Bold"/>
        </w:rPr>
        <w:t>:</w:t>
      </w:r>
    </w:p>
    <w:p w:rsidR="00B1249B" w:rsidRPr="00040CCD" w:rsidRDefault="00B1249B" w:rsidP="00B1249B">
      <w:pPr>
        <w:ind w:firstLine="709"/>
        <w:jc w:val="both"/>
        <w:rPr>
          <w:rFonts w:eastAsia="TimesNewRoman,Bold"/>
        </w:rPr>
      </w:pPr>
      <w:r w:rsidRPr="00040CCD">
        <w:rPr>
          <w:rFonts w:eastAsia="TimesNewRoman,Bold"/>
        </w:rPr>
        <w:t xml:space="preserve">– </w:t>
      </w:r>
      <w:r w:rsidRPr="00040CCD">
        <w:rPr>
          <w:rFonts w:eastAsia="TimesNewRoman"/>
        </w:rPr>
        <w:t xml:space="preserve">возможности обеспечения указанного вида использования системами социального </w:t>
      </w:r>
      <w:r w:rsidRPr="00040CCD">
        <w:rPr>
          <w:rFonts w:eastAsia="TimesNewRoman,Bold"/>
        </w:rPr>
        <w:t>(</w:t>
      </w:r>
      <w:r w:rsidRPr="00040CCD">
        <w:rPr>
          <w:rFonts w:eastAsia="TimesNewRoman"/>
        </w:rPr>
        <w:t>только для объектов жилой застройки</w:t>
      </w:r>
      <w:r w:rsidRPr="00040CCD">
        <w:rPr>
          <w:rFonts w:eastAsia="TimesNewRoman,Bold"/>
        </w:rPr>
        <w:t xml:space="preserve">), </w:t>
      </w:r>
      <w:r w:rsidRPr="00040CCD">
        <w:rPr>
          <w:rFonts w:eastAsia="TimesNewRoman"/>
        </w:rPr>
        <w:t>транспортного обслуживания и инженерно</w:t>
      </w:r>
      <w:r w:rsidRPr="00040CCD">
        <w:rPr>
          <w:rFonts w:eastAsia="TimesNewRoman,Bold"/>
        </w:rPr>
        <w:t>-</w:t>
      </w:r>
      <w:r w:rsidRPr="00040CCD">
        <w:rPr>
          <w:rFonts w:eastAsia="TimesNewRoman"/>
        </w:rPr>
        <w:t xml:space="preserve">технического </w:t>
      </w:r>
      <w:r w:rsidRPr="00040CCD">
        <w:rPr>
          <w:rFonts w:eastAsia="TimesNewRoman,Bold"/>
        </w:rPr>
        <w:t>обеспечения;</w:t>
      </w:r>
    </w:p>
    <w:p w:rsidR="00B1249B" w:rsidRPr="00040CCD" w:rsidRDefault="00B1249B" w:rsidP="00B1249B">
      <w:pPr>
        <w:ind w:firstLine="709"/>
        <w:jc w:val="both"/>
        <w:rPr>
          <w:rFonts w:eastAsia="TimesNewRoman,Bold"/>
        </w:rPr>
      </w:pPr>
      <w:r w:rsidRPr="00040CCD">
        <w:rPr>
          <w:rFonts w:eastAsia="TimesNewRoman,Bold"/>
        </w:rPr>
        <w:t xml:space="preserve">– </w:t>
      </w:r>
      <w:r w:rsidRPr="00040CCD">
        <w:rPr>
          <w:rFonts w:eastAsia="TimesNewRoman"/>
        </w:rPr>
        <w:t>возможности обеспечения условий для соблюдения прав и интересов владельцев смежно</w:t>
      </w:r>
      <w:r w:rsidRPr="00040CCD">
        <w:rPr>
          <w:rFonts w:eastAsia="TimesNewRoman,Bold"/>
        </w:rPr>
        <w:t>-</w:t>
      </w:r>
      <w:r w:rsidRPr="00040CCD">
        <w:rPr>
          <w:rFonts w:eastAsia="TimesNewRoman"/>
        </w:rPr>
        <w:t>расположенных объектов недвижимости</w:t>
      </w:r>
      <w:r w:rsidRPr="00040CCD">
        <w:rPr>
          <w:rFonts w:eastAsia="TimesNewRoman,Bold"/>
        </w:rPr>
        <w:t xml:space="preserve">, </w:t>
      </w:r>
      <w:r w:rsidRPr="00040CCD">
        <w:rPr>
          <w:rFonts w:eastAsia="TimesNewRoman"/>
        </w:rPr>
        <w:t>иных физических и юридических лиц</w:t>
      </w:r>
      <w:r w:rsidRPr="00040CCD">
        <w:rPr>
          <w:rFonts w:eastAsia="TimesNewRoman,Bold"/>
        </w:rPr>
        <w:t>;</w:t>
      </w:r>
    </w:p>
    <w:p w:rsidR="00B1249B" w:rsidRPr="00040CCD" w:rsidRDefault="00B1249B" w:rsidP="00B1249B">
      <w:pPr>
        <w:ind w:firstLine="709"/>
        <w:jc w:val="both"/>
        <w:rPr>
          <w:rFonts w:eastAsia="TimesNewRoman,Bold"/>
        </w:rPr>
      </w:pPr>
      <w:r w:rsidRPr="00040CCD">
        <w:rPr>
          <w:rFonts w:eastAsia="TimesNewRoman,Bold"/>
        </w:rPr>
        <w:t>–</w:t>
      </w:r>
      <w:r w:rsidRPr="00040CCD">
        <w:rPr>
          <w:rFonts w:eastAsia="TimesNewRoman"/>
        </w:rPr>
        <w:t>возможности снижения негативного воздействия на окружающую среду</w:t>
      </w:r>
      <w:r w:rsidRPr="00040CCD">
        <w:rPr>
          <w:rFonts w:eastAsia="TimesNewRoman,Bold"/>
        </w:rPr>
        <w:t>.</w:t>
      </w:r>
    </w:p>
    <w:p w:rsidR="00B1249B" w:rsidRPr="00040CCD" w:rsidRDefault="00B1249B" w:rsidP="00B1249B">
      <w:pPr>
        <w:ind w:firstLine="709"/>
        <w:jc w:val="both"/>
        <w:rPr>
          <w:rFonts w:eastAsia="TimesNewRoman,Bold"/>
        </w:rPr>
      </w:pPr>
      <w:r w:rsidRPr="00040CCD">
        <w:rPr>
          <w:rFonts w:eastAsia="TimesNewRoman,Bold"/>
        </w:rPr>
        <w:t xml:space="preserve">3. </w:t>
      </w:r>
      <w:r w:rsidRPr="00040CCD">
        <w:rPr>
          <w:rFonts w:eastAsia="TimesNewRoman"/>
        </w:rPr>
        <w:t>Размещение объектов основных и условно разрешенных видов использования в для производственных зон, коммунально-складских зон</w:t>
      </w:r>
      <w:r w:rsidRPr="00040CCD">
        <w:rPr>
          <w:rFonts w:eastAsia="TimesNewRoman,Bold"/>
        </w:rPr>
        <w:t xml:space="preserve">, зон инженерной и транспортной </w:t>
      </w:r>
      <w:proofErr w:type="gramStart"/>
      <w:r w:rsidRPr="00040CCD">
        <w:rPr>
          <w:rFonts w:eastAsia="TimesNewRoman,Bold"/>
        </w:rPr>
        <w:t>инфраструктур</w:t>
      </w:r>
      <w:proofErr w:type="gramEnd"/>
      <w:r w:rsidRPr="00040CCD">
        <w:rPr>
          <w:rFonts w:eastAsia="TimesNewRoman,Bold"/>
        </w:rPr>
        <w:t xml:space="preserve"> </w:t>
      </w:r>
      <w:r w:rsidRPr="00040CCD">
        <w:rPr>
          <w:rFonts w:eastAsia="TimesNewRoman"/>
        </w:rPr>
        <w:t>в отношении которых устанавливаются санитарно</w:t>
      </w:r>
      <w:r w:rsidRPr="00040CCD">
        <w:rPr>
          <w:rFonts w:eastAsia="TimesNewRoman,Bold"/>
        </w:rPr>
        <w:t>-</w:t>
      </w:r>
      <w:r w:rsidRPr="00040CCD">
        <w:rPr>
          <w:rFonts w:eastAsia="TimesNewRoman"/>
        </w:rPr>
        <w:t>защитные зоны</w:t>
      </w:r>
      <w:r w:rsidRPr="00040CCD">
        <w:rPr>
          <w:rFonts w:eastAsia="TimesNewRoman,Bold"/>
        </w:rPr>
        <w:t xml:space="preserve">, </w:t>
      </w:r>
      <w:r w:rsidRPr="00040CCD">
        <w:rPr>
          <w:rFonts w:eastAsia="TimesNewRoman"/>
        </w:rPr>
        <w:t>допускается при условии не распространения границ санитарно</w:t>
      </w:r>
      <w:r w:rsidRPr="00040CCD">
        <w:rPr>
          <w:rFonts w:eastAsia="TimesNewRoman,Bold"/>
        </w:rPr>
        <w:t>-</w:t>
      </w:r>
      <w:r w:rsidRPr="00040CCD">
        <w:rPr>
          <w:rFonts w:eastAsia="TimesNewRoman"/>
        </w:rPr>
        <w:t>защитных зон за пределы границ соответствующей территориальной зоны</w:t>
      </w:r>
      <w:r w:rsidRPr="00040CCD">
        <w:rPr>
          <w:rFonts w:eastAsia="TimesNewRoman,Bold"/>
        </w:rPr>
        <w:t xml:space="preserve">, </w:t>
      </w:r>
      <w:r w:rsidRPr="00040CCD">
        <w:rPr>
          <w:rFonts w:eastAsia="TimesNewRoman"/>
        </w:rPr>
        <w:t>а для жилых</w:t>
      </w:r>
      <w:r w:rsidRPr="00040CCD">
        <w:rPr>
          <w:rFonts w:eastAsia="TimesNewRoman,Bold"/>
        </w:rPr>
        <w:t xml:space="preserve">, </w:t>
      </w:r>
      <w:r w:rsidRPr="00040CCD">
        <w:rPr>
          <w:rFonts w:eastAsia="TimesNewRoman"/>
        </w:rPr>
        <w:t>общественно</w:t>
      </w:r>
      <w:r w:rsidRPr="00040CCD">
        <w:rPr>
          <w:rFonts w:eastAsia="TimesNewRoman,Bold"/>
        </w:rPr>
        <w:t>-</w:t>
      </w:r>
      <w:r w:rsidRPr="00040CCD">
        <w:rPr>
          <w:rFonts w:eastAsia="TimesNewRoman"/>
        </w:rPr>
        <w:t>деловых зон и зон рекреационного назначения – за пределы границ земельного участка</w:t>
      </w:r>
      <w:r w:rsidRPr="00040CCD">
        <w:rPr>
          <w:rFonts w:eastAsia="TimesNewRoman,Bold"/>
        </w:rPr>
        <w:t xml:space="preserve">, </w:t>
      </w:r>
      <w:r w:rsidRPr="00040CCD">
        <w:rPr>
          <w:rFonts w:eastAsia="TimesNewRoman"/>
        </w:rPr>
        <w:t>на территории которых находятся указанные объекты</w:t>
      </w:r>
      <w:r w:rsidRPr="00040CCD">
        <w:rPr>
          <w:rFonts w:eastAsia="TimesNewRoman,Bold"/>
        </w:rPr>
        <w:t>.</w:t>
      </w:r>
    </w:p>
    <w:p w:rsidR="00B1249B" w:rsidRPr="00040CCD" w:rsidRDefault="00B1249B" w:rsidP="00B1249B">
      <w:pPr>
        <w:ind w:firstLine="709"/>
        <w:jc w:val="both"/>
        <w:rPr>
          <w:rFonts w:eastAsia="TimesNewRoman"/>
        </w:rPr>
      </w:pPr>
      <w:r w:rsidRPr="00040CCD">
        <w:rPr>
          <w:rFonts w:eastAsia="TimesNewRoman,Bold"/>
        </w:rPr>
        <w:t xml:space="preserve">4. </w:t>
      </w:r>
      <w:r w:rsidRPr="00040CCD">
        <w:rPr>
          <w:rFonts w:eastAsia="TimesNewRoman"/>
        </w:rPr>
        <w:t>Земельные участки общего пользования могут включаться в состав различных территориальных зон и не подлежат приватизации.</w:t>
      </w:r>
    </w:p>
    <w:p w:rsidR="00B1249B" w:rsidRPr="00040CCD" w:rsidRDefault="00B1249B" w:rsidP="00B1249B">
      <w:pPr>
        <w:ind w:firstLine="709"/>
        <w:jc w:val="both"/>
        <w:rPr>
          <w:rFonts w:eastAsia="Times New Roman"/>
        </w:rPr>
      </w:pPr>
      <w:r w:rsidRPr="00040CCD">
        <w:rPr>
          <w:rFonts w:eastAsia="TimesNewRoman"/>
        </w:rPr>
        <w:t xml:space="preserve">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sidRPr="00040CCD">
        <w:rPr>
          <w:rFonts w:eastAsia="Times New Roman"/>
        </w:rPr>
        <w:t xml:space="preserve">При этом применяются более строгие требования, относящиеся к одному и тому же параметру. </w:t>
      </w:r>
    </w:p>
    <w:p w:rsidR="00B1249B" w:rsidRPr="00040CCD" w:rsidRDefault="00B1249B" w:rsidP="00B1249B">
      <w:pPr>
        <w:ind w:firstLine="709"/>
        <w:jc w:val="both"/>
        <w:rPr>
          <w:rFonts w:eastAsia="TimesNewRoman"/>
        </w:rPr>
      </w:pPr>
      <w:r w:rsidRPr="00040CCD">
        <w:rPr>
          <w:rFonts w:eastAsia="TimesNewRoman"/>
        </w:rPr>
        <w:t xml:space="preserve">7.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B1249B" w:rsidRPr="00040CCD" w:rsidRDefault="00B1249B" w:rsidP="00B1249B">
      <w:pPr>
        <w:ind w:firstLine="709"/>
        <w:jc w:val="both"/>
        <w:rPr>
          <w:rFonts w:eastAsia="TimesNewRoman"/>
        </w:rPr>
      </w:pPr>
      <w:r w:rsidRPr="00040CCD">
        <w:rPr>
          <w:rFonts w:eastAsia="TimesNewRoman"/>
        </w:rPr>
        <w:t>8.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w:t>
      </w:r>
      <w:proofErr w:type="gramStart"/>
      <w:r w:rsidRPr="00040CCD">
        <w:rPr>
          <w:rFonts w:eastAsia="TimesNewRoman"/>
        </w:rPr>
        <w:t>о-</w:t>
      </w:r>
      <w:proofErr w:type="gramEnd"/>
      <w:r w:rsidRPr="00040CCD">
        <w:rPr>
          <w:rFonts w:eastAsia="TimesNewRoman"/>
        </w:rPr>
        <w:t xml:space="preserve">, водо-, </w:t>
      </w:r>
      <w:proofErr w:type="spellStart"/>
      <w:r w:rsidRPr="00040CCD">
        <w:rPr>
          <w:rFonts w:eastAsia="TimesNewRoman"/>
        </w:rPr>
        <w:t>газообеспечение</w:t>
      </w:r>
      <w:proofErr w:type="spellEnd"/>
      <w:r w:rsidRPr="00040CCD">
        <w:rPr>
          <w:rFonts w:eastAsia="TimesNewRoman"/>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B1249B" w:rsidRPr="00040CCD" w:rsidRDefault="00B1249B" w:rsidP="00B1249B">
      <w:pPr>
        <w:ind w:firstLine="709"/>
        <w:jc w:val="both"/>
        <w:rPr>
          <w:rFonts w:eastAsia="TimesNewRoman"/>
        </w:rPr>
      </w:pPr>
      <w:r w:rsidRPr="00040CCD">
        <w:rPr>
          <w:rFonts w:eastAsia="TimesNewRoman"/>
        </w:rPr>
        <w:t xml:space="preserve">9. Вспомогательные виды разрешенного использования, допустимые только в качестве </w:t>
      </w:r>
      <w:proofErr w:type="gramStart"/>
      <w:r w:rsidRPr="00040CCD">
        <w:rPr>
          <w:rFonts w:eastAsia="TimesNewRoman"/>
        </w:rPr>
        <w:t>дополнительных</w:t>
      </w:r>
      <w:proofErr w:type="gramEnd"/>
      <w:r w:rsidRPr="00040CCD">
        <w:rPr>
          <w:rFonts w:eastAsia="TimesNewRoman"/>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roofErr w:type="gramStart"/>
      <w:r w:rsidRPr="00040CCD">
        <w:rPr>
          <w:rFonts w:eastAsia="TimesNewRoman"/>
        </w:rPr>
        <w:t xml:space="preserve">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w:t>
      </w:r>
      <w:r w:rsidRPr="00040CCD">
        <w:rPr>
          <w:rFonts w:eastAsia="TimesNewRoman"/>
        </w:rPr>
        <w:lastRenderedPageBreak/>
        <w:t>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proofErr w:type="gramEnd"/>
    </w:p>
    <w:p w:rsidR="00B1249B" w:rsidRPr="00040CCD" w:rsidRDefault="00B1249B" w:rsidP="00B1249B">
      <w:pPr>
        <w:keepNext/>
        <w:spacing w:line="0" w:lineRule="atLeast"/>
        <w:ind w:firstLine="709"/>
        <w:jc w:val="both"/>
        <w:outlineLvl w:val="1"/>
        <w:rPr>
          <w:rFonts w:eastAsia="Times New Roman"/>
          <w:b/>
          <w:bCs/>
          <w:iCs/>
          <w:lang w:val="x-none" w:eastAsia="x-none"/>
        </w:rPr>
      </w:pPr>
      <w:r w:rsidRPr="00040CCD">
        <w:rPr>
          <w:rFonts w:eastAsia="Times New Roman"/>
          <w:b/>
          <w:bCs/>
          <w:iCs/>
          <w:lang w:val="x-none" w:eastAsia="x-none"/>
        </w:rPr>
        <w:t>Статья </w:t>
      </w:r>
      <w:r w:rsidRPr="00040CCD">
        <w:rPr>
          <w:rFonts w:eastAsia="Times New Roman"/>
          <w:b/>
          <w:bCs/>
          <w:iCs/>
          <w:lang w:eastAsia="x-none"/>
        </w:rPr>
        <w:t>36</w:t>
      </w:r>
      <w:r w:rsidRPr="00040CCD">
        <w:rPr>
          <w:rFonts w:eastAsia="Times New Roman"/>
          <w:b/>
          <w:bCs/>
          <w:iCs/>
          <w:lang w:val="x-none" w:eastAsia="x-none"/>
        </w:rPr>
        <w:t>. </w:t>
      </w:r>
      <w:bookmarkEnd w:id="61"/>
      <w:r w:rsidRPr="00040CCD">
        <w:rPr>
          <w:rFonts w:eastAsia="Times New Roman"/>
          <w:b/>
          <w:bCs/>
          <w:iCs/>
          <w:lang w:eastAsia="x-none"/>
        </w:rPr>
        <w:t>Минимальные отступы зданий, строений, сооружений от границ земельных участков</w:t>
      </w:r>
      <w:r w:rsidRPr="00040CCD">
        <w:rPr>
          <w:rFonts w:eastAsia="Times New Roman"/>
          <w:b/>
          <w:bCs/>
          <w:iCs/>
          <w:lang w:val="x-none" w:eastAsia="x-none"/>
        </w:rPr>
        <w:t>.</w:t>
      </w:r>
      <w:bookmarkEnd w:id="62"/>
    </w:p>
    <w:p w:rsidR="00B1249B" w:rsidRPr="00040CCD" w:rsidRDefault="00B1249B" w:rsidP="00B1249B">
      <w:pPr>
        <w:autoSpaceDE w:val="0"/>
        <w:autoSpaceDN w:val="0"/>
        <w:adjustRightInd w:val="0"/>
        <w:ind w:firstLine="709"/>
        <w:jc w:val="both"/>
        <w:rPr>
          <w:rFonts w:eastAsia="TimesNewRoman,Bold"/>
        </w:rPr>
      </w:pPr>
      <w:bookmarkStart w:id="63" w:name="_Toc257821134"/>
      <w:bookmarkStart w:id="64" w:name="_Toc292374666"/>
      <w:r w:rsidRPr="00040CCD">
        <w:rPr>
          <w:rFonts w:eastAsia="TimesNewRoman,Bold"/>
        </w:rPr>
        <w:t xml:space="preserve">1. </w:t>
      </w:r>
      <w:r w:rsidRPr="00040CCD">
        <w:rPr>
          <w:rFonts w:eastAsia="TimesNewRoman"/>
        </w:rPr>
        <w:t>Общие требования к минимальным отступам зданий</w:t>
      </w:r>
      <w:r w:rsidRPr="00040CCD">
        <w:rPr>
          <w:rFonts w:eastAsia="TimesNewRoman,Bold"/>
        </w:rPr>
        <w:t xml:space="preserve">, </w:t>
      </w:r>
      <w:r w:rsidRPr="00040CCD">
        <w:rPr>
          <w:rFonts w:eastAsia="TimesNewRoman"/>
        </w:rPr>
        <w:t>строений</w:t>
      </w:r>
      <w:r w:rsidRPr="00040CCD">
        <w:rPr>
          <w:rFonts w:eastAsia="TimesNewRoman,Bold"/>
        </w:rPr>
        <w:t xml:space="preserve">, </w:t>
      </w:r>
      <w:r w:rsidRPr="00040CCD">
        <w:rPr>
          <w:rFonts w:eastAsia="TimesNewRoman"/>
        </w:rPr>
        <w:t>сооружений от границ земельных участков в целях определения мест допустимого размещения зданий</w:t>
      </w:r>
      <w:r w:rsidRPr="00040CCD">
        <w:rPr>
          <w:rFonts w:eastAsia="TimesNewRoman,Bold"/>
        </w:rPr>
        <w:t xml:space="preserve">, </w:t>
      </w:r>
      <w:r w:rsidRPr="00040CCD">
        <w:rPr>
          <w:rFonts w:eastAsia="TimesNewRoman"/>
        </w:rPr>
        <w:t>строений</w:t>
      </w:r>
      <w:r w:rsidRPr="00040CCD">
        <w:rPr>
          <w:rFonts w:eastAsia="TimesNewRoman,Bold"/>
        </w:rPr>
        <w:t xml:space="preserve">, </w:t>
      </w:r>
      <w:r w:rsidRPr="00040CCD">
        <w:rPr>
          <w:rFonts w:eastAsia="TimesNewRoman"/>
        </w:rPr>
        <w:t>сооружений</w:t>
      </w:r>
      <w:r w:rsidRPr="00040CCD">
        <w:rPr>
          <w:rFonts w:eastAsia="TimesNewRoman,Bold"/>
        </w:rPr>
        <w:t xml:space="preserve">, </w:t>
      </w:r>
      <w:r w:rsidRPr="00040CCD">
        <w:rPr>
          <w:rFonts w:eastAsia="TimesNewRoman"/>
        </w:rPr>
        <w:t>за пределами которых запрещено строительство зданий</w:t>
      </w:r>
      <w:r w:rsidRPr="00040CCD">
        <w:rPr>
          <w:rFonts w:eastAsia="TimesNewRoman,Bold"/>
        </w:rPr>
        <w:t xml:space="preserve">, </w:t>
      </w:r>
      <w:r w:rsidRPr="00040CCD">
        <w:rPr>
          <w:rFonts w:eastAsia="TimesNewRoman"/>
        </w:rPr>
        <w:t>строений</w:t>
      </w:r>
      <w:r w:rsidRPr="00040CCD">
        <w:rPr>
          <w:rFonts w:eastAsia="TimesNewRoman,Bold"/>
        </w:rPr>
        <w:t xml:space="preserve">, </w:t>
      </w:r>
      <w:r w:rsidRPr="00040CCD">
        <w:rPr>
          <w:rFonts w:eastAsia="TimesNewRoman"/>
        </w:rPr>
        <w:t>сооружений</w:t>
      </w:r>
      <w:r w:rsidRPr="00040CCD">
        <w:rPr>
          <w:rFonts w:eastAsia="TimesNewRoman,Bold"/>
        </w:rPr>
        <w:t xml:space="preserve">, </w:t>
      </w:r>
      <w:r w:rsidRPr="00040CCD">
        <w:rPr>
          <w:rFonts w:eastAsia="TimesNewRoman"/>
        </w:rPr>
        <w:t>устанавливаются для участков</w:t>
      </w:r>
      <w:r w:rsidRPr="00040CCD">
        <w:rPr>
          <w:rFonts w:eastAsia="TimesNewRoman,Bold"/>
        </w:rPr>
        <w:t xml:space="preserve">, </w:t>
      </w:r>
      <w:r w:rsidRPr="00040CCD">
        <w:rPr>
          <w:rFonts w:eastAsia="TimesNewRoman"/>
        </w:rPr>
        <w:t xml:space="preserve">расположенных во всех территориальных зонах </w:t>
      </w:r>
      <w:r w:rsidRPr="00040CCD">
        <w:rPr>
          <w:rFonts w:eastAsia="TimesNewRoman,Bold"/>
        </w:rPr>
        <w:t>(</w:t>
      </w:r>
      <w:r w:rsidRPr="00040CCD">
        <w:rPr>
          <w:rFonts w:eastAsia="TimesNewRoman"/>
        </w:rPr>
        <w:t>исключения для конкретных видов зданий</w:t>
      </w:r>
      <w:r w:rsidRPr="00040CCD">
        <w:rPr>
          <w:rFonts w:eastAsia="TimesNewRoman,Bold"/>
        </w:rPr>
        <w:t xml:space="preserve">, </w:t>
      </w:r>
      <w:r w:rsidRPr="00040CCD">
        <w:rPr>
          <w:rFonts w:eastAsia="TimesNewRoman"/>
        </w:rPr>
        <w:t>строений и сооружений приведены в регламентах соответствующих зон</w:t>
      </w:r>
      <w:r w:rsidRPr="00040CCD">
        <w:rPr>
          <w:rFonts w:eastAsia="TimesNewRoman,Bold"/>
        </w:rPr>
        <w:t>).</w:t>
      </w:r>
    </w:p>
    <w:p w:rsidR="00B1249B" w:rsidRPr="00040CCD" w:rsidRDefault="00B1249B" w:rsidP="00B1249B">
      <w:pPr>
        <w:autoSpaceDE w:val="0"/>
        <w:autoSpaceDN w:val="0"/>
        <w:adjustRightInd w:val="0"/>
        <w:ind w:firstLine="709"/>
        <w:jc w:val="both"/>
        <w:rPr>
          <w:rFonts w:eastAsia="TimesNewRoman"/>
        </w:rPr>
      </w:pPr>
      <w:r w:rsidRPr="00040CCD">
        <w:rPr>
          <w:rFonts w:eastAsia="TimesNewRoman,Bold"/>
        </w:rPr>
        <w:t xml:space="preserve">2. </w:t>
      </w:r>
      <w:r w:rsidRPr="00040CCD">
        <w:rPr>
          <w:rFonts w:eastAsia="TimesNewRoman"/>
        </w:rPr>
        <w:t>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040CCD">
        <w:rPr>
          <w:rFonts w:eastAsia="TimesNewRoman,Bold"/>
        </w:rPr>
        <w:t>. .</w:t>
      </w:r>
      <w:r w:rsidRPr="00040CCD">
        <w:rPr>
          <w:rFonts w:eastAsia="Times New Roman"/>
          <w:spacing w:val="2"/>
          <w:shd w:val="clear" w:color="auto" w:fill="FFFFFF"/>
        </w:rPr>
        <w:t xml:space="preserve"> при условии соблюдения норм инсоляции, освещенности и требований пожарной </w:t>
      </w:r>
      <w:proofErr w:type="spellStart"/>
      <w:r w:rsidRPr="00040CCD">
        <w:rPr>
          <w:rFonts w:eastAsia="Times New Roman"/>
          <w:spacing w:val="2"/>
          <w:shd w:val="clear" w:color="auto" w:fill="FFFFFF"/>
        </w:rPr>
        <w:t>безопасности</w:t>
      </w:r>
      <w:proofErr w:type="gramStart"/>
      <w:r w:rsidRPr="00040CCD">
        <w:rPr>
          <w:rFonts w:eastAsia="Times New Roman"/>
          <w:spacing w:val="2"/>
          <w:shd w:val="clear" w:color="auto" w:fill="FFFFFF"/>
        </w:rPr>
        <w:t>.</w:t>
      </w:r>
      <w:r w:rsidRPr="00040CCD">
        <w:rPr>
          <w:rFonts w:eastAsia="TimesNewRoman,Bold"/>
        </w:rPr>
        <w:t>В</w:t>
      </w:r>
      <w:proofErr w:type="spellEnd"/>
      <w:proofErr w:type="gramEnd"/>
      <w:r w:rsidRPr="00040CCD">
        <w:rPr>
          <w:rFonts w:eastAsia="TimesNewRoman,Bold"/>
        </w:rPr>
        <w:t xml:space="preserve"> границах реконструируемой застройки, с учетом линии регулирования застройки.</w:t>
      </w:r>
    </w:p>
    <w:p w:rsidR="00B1249B" w:rsidRPr="00040CCD" w:rsidRDefault="00B1249B" w:rsidP="00B1249B">
      <w:pPr>
        <w:keepNext/>
        <w:spacing w:line="0" w:lineRule="atLeast"/>
        <w:ind w:firstLine="709"/>
        <w:jc w:val="both"/>
        <w:outlineLvl w:val="1"/>
        <w:rPr>
          <w:rFonts w:eastAsia="Times New Roman"/>
          <w:b/>
          <w:bCs/>
          <w:iCs/>
          <w:lang w:val="x-none" w:eastAsia="x-none"/>
        </w:rPr>
      </w:pPr>
      <w:bookmarkStart w:id="65" w:name="_Toc257821139"/>
      <w:bookmarkStart w:id="66" w:name="_Toc292374672"/>
      <w:bookmarkEnd w:id="63"/>
      <w:bookmarkEnd w:id="64"/>
      <w:r w:rsidRPr="00040CCD">
        <w:rPr>
          <w:rFonts w:eastAsia="Times New Roman"/>
          <w:b/>
          <w:bCs/>
          <w:iCs/>
          <w:lang w:val="x-none" w:eastAsia="x-none"/>
        </w:rPr>
        <w:t>Статья </w:t>
      </w:r>
      <w:r w:rsidRPr="00040CCD">
        <w:rPr>
          <w:rFonts w:eastAsia="Times New Roman"/>
          <w:b/>
          <w:bCs/>
          <w:iCs/>
          <w:lang w:eastAsia="x-none"/>
        </w:rPr>
        <w:t>37</w:t>
      </w:r>
      <w:r w:rsidRPr="00040CCD">
        <w:rPr>
          <w:rFonts w:eastAsia="Times New Roman"/>
          <w:b/>
          <w:bCs/>
          <w:iCs/>
          <w:lang w:val="x-none" w:eastAsia="x-none"/>
        </w:rPr>
        <w:t>. Градостроительные регламенты. Жилые зоны</w:t>
      </w:r>
      <w:bookmarkEnd w:id="65"/>
      <w:r w:rsidRPr="00040CCD">
        <w:rPr>
          <w:rFonts w:eastAsia="Times New Roman"/>
          <w:b/>
          <w:bCs/>
          <w:iCs/>
          <w:lang w:val="x-none" w:eastAsia="x-none"/>
        </w:rPr>
        <w:t>.</w:t>
      </w:r>
      <w:bookmarkEnd w:id="66"/>
    </w:p>
    <w:p w:rsidR="00B1249B" w:rsidRPr="00040CCD" w:rsidRDefault="00B1249B" w:rsidP="00B1249B">
      <w:pPr>
        <w:ind w:firstLine="709"/>
        <w:jc w:val="both"/>
        <w:rPr>
          <w:rFonts w:eastAsia="Times New Roman"/>
        </w:rPr>
      </w:pPr>
      <w:bookmarkStart w:id="67" w:name="_Toc292374673"/>
      <w:r w:rsidRPr="00040CCD">
        <w:rPr>
          <w:rFonts w:eastAsia="Times New Roman"/>
        </w:rPr>
        <w:t>Размещение жилых помещений различного вида и обеспечение проживания в них.</w:t>
      </w:r>
    </w:p>
    <w:p w:rsidR="00B1249B" w:rsidRPr="00040CCD" w:rsidRDefault="00B1249B" w:rsidP="00B1249B">
      <w:pPr>
        <w:ind w:firstLine="709"/>
        <w:jc w:val="both"/>
        <w:rPr>
          <w:rFonts w:eastAsia="Times New Roman"/>
        </w:rPr>
      </w:pPr>
      <w:r w:rsidRPr="00040CCD">
        <w:rPr>
          <w:rFonts w:eastAsia="Times New Roman"/>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B1249B" w:rsidRPr="00040CCD" w:rsidRDefault="00B1249B" w:rsidP="00B1249B">
      <w:pPr>
        <w:ind w:firstLine="709"/>
        <w:jc w:val="both"/>
        <w:rPr>
          <w:rFonts w:eastAsia="Times New Roman"/>
        </w:rPr>
      </w:pPr>
      <w:r w:rsidRPr="00040CCD">
        <w:rPr>
          <w:rFonts w:eastAsia="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1249B" w:rsidRPr="00040CCD" w:rsidRDefault="00B1249B" w:rsidP="00B1249B">
      <w:pPr>
        <w:ind w:firstLine="709"/>
        <w:jc w:val="both"/>
        <w:rPr>
          <w:rFonts w:eastAsia="Times New Roman"/>
        </w:rPr>
      </w:pPr>
      <w:r w:rsidRPr="00040CCD">
        <w:rPr>
          <w:rFonts w:eastAsia="Times New Roman"/>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040CCD">
        <w:rPr>
          <w:rFonts w:eastAsia="Times New Roman"/>
        </w:rPr>
        <w:t>престарелых</w:t>
      </w:r>
      <w:proofErr w:type="gramEnd"/>
      <w:r w:rsidRPr="00040CCD">
        <w:rPr>
          <w:rFonts w:eastAsia="Times New Roman"/>
        </w:rPr>
        <w:t>, больницы);</w:t>
      </w:r>
    </w:p>
    <w:p w:rsidR="00B1249B" w:rsidRPr="00040CCD" w:rsidRDefault="00B1249B" w:rsidP="00B1249B">
      <w:pPr>
        <w:ind w:firstLine="709"/>
        <w:jc w:val="both"/>
        <w:rPr>
          <w:rFonts w:eastAsia="Times New Roman"/>
        </w:rPr>
      </w:pPr>
      <w:r w:rsidRPr="00040CCD">
        <w:rPr>
          <w:rFonts w:eastAsia="Times New Roman"/>
        </w:rPr>
        <w:t>- как способ обеспечения непрерывности производства (вахтовые помещения, служебные жилые помещения на производственных объектах);</w:t>
      </w:r>
    </w:p>
    <w:p w:rsidR="00B1249B" w:rsidRPr="00040CCD" w:rsidRDefault="00B1249B" w:rsidP="00B1249B">
      <w:pPr>
        <w:ind w:firstLine="709"/>
        <w:jc w:val="both"/>
        <w:rPr>
          <w:rFonts w:eastAsia="Times New Roman"/>
        </w:rPr>
      </w:pPr>
      <w:r w:rsidRPr="00040CCD">
        <w:rPr>
          <w:rFonts w:eastAsia="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B1249B" w:rsidRPr="00040CCD" w:rsidRDefault="00B1249B" w:rsidP="00B1249B">
      <w:pPr>
        <w:ind w:firstLine="709"/>
        <w:jc w:val="both"/>
        <w:rPr>
          <w:rFonts w:eastAsia="Times New Roman"/>
        </w:rPr>
      </w:pPr>
      <w:r w:rsidRPr="00040CCD">
        <w:rPr>
          <w:rFonts w:eastAsia="Times New Roman"/>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B1249B" w:rsidRPr="00040CCD" w:rsidRDefault="00B1249B" w:rsidP="00B1249B">
      <w:pPr>
        <w:ind w:firstLine="709"/>
        <w:jc w:val="both"/>
        <w:rPr>
          <w:rFonts w:eastAsia="Times New Roman"/>
          <w:b/>
          <w:bCs/>
          <w:color w:val="000000"/>
          <w:lang w:val="x-none" w:eastAsia="x-none"/>
        </w:rPr>
      </w:pPr>
      <w:r w:rsidRPr="00040CCD">
        <w:rPr>
          <w:rFonts w:eastAsia="Times New Roman"/>
          <w:b/>
          <w:bCs/>
          <w:color w:val="000000"/>
          <w:lang w:val="x-none" w:eastAsia="x-none"/>
        </w:rPr>
        <w:t xml:space="preserve">Ж1 </w:t>
      </w:r>
      <w:r w:rsidRPr="00040CCD">
        <w:rPr>
          <w:rFonts w:eastAsia="Times New Roman"/>
          <w:b/>
          <w:bCs/>
          <w:color w:val="000000"/>
          <w:lang w:eastAsia="x-none"/>
        </w:rPr>
        <w:t xml:space="preserve">- </w:t>
      </w:r>
      <w:r w:rsidRPr="00040CCD">
        <w:rPr>
          <w:rFonts w:eastAsia="Times New Roman"/>
          <w:b/>
          <w:bCs/>
          <w:color w:val="000000"/>
          <w:lang w:val="x-none" w:eastAsia="x-none"/>
        </w:rPr>
        <w:t>Зона малоэтажной индивидуальной жилой застройки с приусадебными участками.</w:t>
      </w:r>
    </w:p>
    <w:bookmarkEnd w:id="67"/>
    <w:p w:rsidR="00B1249B" w:rsidRPr="00040CCD" w:rsidRDefault="00B1249B" w:rsidP="00B1249B">
      <w:pPr>
        <w:ind w:firstLine="709"/>
        <w:jc w:val="both"/>
        <w:rPr>
          <w:rFonts w:eastAsia="Times New Roman"/>
          <w:b/>
          <w:bCs/>
          <w:color w:val="000000"/>
          <w:lang w:eastAsia="x-none"/>
        </w:rPr>
      </w:pPr>
      <w:r w:rsidRPr="00040CCD">
        <w:rPr>
          <w:rFonts w:eastAsia="Times New Roman"/>
          <w:b/>
          <w:bCs/>
          <w:color w:val="000000"/>
          <w:shd w:val="clear" w:color="auto" w:fill="FFFFFF"/>
          <w:lang w:eastAsia="x-none"/>
        </w:rPr>
        <w:t>Виды разрешенного использования</w:t>
      </w:r>
    </w:p>
    <w:tbl>
      <w:tblPr>
        <w:tblW w:w="10160"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22"/>
        <w:gridCol w:w="50"/>
        <w:gridCol w:w="5768"/>
        <w:gridCol w:w="57"/>
        <w:gridCol w:w="2005"/>
        <w:gridCol w:w="58"/>
      </w:tblGrid>
      <w:tr w:rsidR="00B1249B" w:rsidRPr="00040CCD" w:rsidTr="00B1249B">
        <w:trPr>
          <w:tblHeader/>
          <w:jc w:val="center"/>
        </w:trPr>
        <w:tc>
          <w:tcPr>
            <w:tcW w:w="2222" w:type="dxa"/>
            <w:vAlign w:val="center"/>
          </w:tcPr>
          <w:p w:rsidR="00B1249B" w:rsidRPr="00040CCD" w:rsidRDefault="00B1249B" w:rsidP="00B1249B">
            <w:pPr>
              <w:jc w:val="center"/>
              <w:rPr>
                <w:rFonts w:eastAsia="Times New Roman"/>
                <w:b/>
              </w:rPr>
            </w:pPr>
            <w:r w:rsidRPr="00040CCD">
              <w:rPr>
                <w:rFonts w:eastAsia="Times New Roman"/>
                <w:b/>
              </w:rPr>
              <w:t>Наименование вида разрешенного использования земельного участка</w:t>
            </w:r>
          </w:p>
        </w:tc>
        <w:tc>
          <w:tcPr>
            <w:tcW w:w="5875" w:type="dxa"/>
            <w:gridSpan w:val="3"/>
            <w:vAlign w:val="center"/>
          </w:tcPr>
          <w:p w:rsidR="00B1249B" w:rsidRPr="00040CCD" w:rsidRDefault="00B1249B" w:rsidP="00B1249B">
            <w:pPr>
              <w:jc w:val="center"/>
              <w:rPr>
                <w:rFonts w:eastAsia="Times New Roman"/>
                <w:b/>
              </w:rPr>
            </w:pPr>
            <w:r w:rsidRPr="00040CCD">
              <w:rPr>
                <w:rFonts w:eastAsia="Times New Roman"/>
                <w:b/>
              </w:rPr>
              <w:t>Описание вида разрешенного использования земельного участка</w:t>
            </w:r>
          </w:p>
        </w:tc>
        <w:tc>
          <w:tcPr>
            <w:tcW w:w="2063" w:type="dxa"/>
            <w:gridSpan w:val="2"/>
            <w:vAlign w:val="center"/>
          </w:tcPr>
          <w:p w:rsidR="00B1249B" w:rsidRPr="00040CCD" w:rsidRDefault="00B1249B" w:rsidP="00B1249B">
            <w:pPr>
              <w:jc w:val="center"/>
              <w:rPr>
                <w:rFonts w:eastAsia="Times New Roman"/>
                <w:b/>
              </w:rPr>
            </w:pPr>
            <w:r w:rsidRPr="00040CCD">
              <w:rPr>
                <w:rFonts w:eastAsia="Times New Roman"/>
                <w:b/>
              </w:rPr>
              <w:t>Код (числовое обозначение вида разрешенного использования земельного участка)</w:t>
            </w:r>
          </w:p>
        </w:tc>
      </w:tr>
      <w:tr w:rsidR="00B1249B" w:rsidRPr="00B1249B" w:rsidTr="00B1249B">
        <w:trPr>
          <w:jc w:val="center"/>
        </w:trPr>
        <w:tc>
          <w:tcPr>
            <w:tcW w:w="10160" w:type="dxa"/>
            <w:gridSpan w:val="6"/>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Основные виды разрешенного использования</w:t>
            </w:r>
          </w:p>
        </w:tc>
      </w:tr>
      <w:tr w:rsidR="00B1249B" w:rsidRPr="00B1249B" w:rsidTr="00B1249B">
        <w:trPr>
          <w:jc w:val="center"/>
        </w:trPr>
        <w:tc>
          <w:tcPr>
            <w:tcW w:w="2222" w:type="dxa"/>
          </w:tcPr>
          <w:p w:rsidR="00B1249B" w:rsidRPr="00B1249B" w:rsidRDefault="00B1249B" w:rsidP="00C515BD">
            <w:pPr>
              <w:jc w:val="both"/>
              <w:rPr>
                <w:rFonts w:eastAsia="Times New Roman"/>
                <w:sz w:val="22"/>
                <w:szCs w:val="22"/>
              </w:rPr>
            </w:pPr>
            <w:r w:rsidRPr="00B1249B">
              <w:rPr>
                <w:rFonts w:eastAsia="Times New Roman"/>
                <w:sz w:val="22"/>
                <w:szCs w:val="22"/>
                <w:shd w:val="clear" w:color="auto" w:fill="FFFFFF"/>
              </w:rPr>
              <w:t>Для индивидуального жилищного строительства</w:t>
            </w:r>
          </w:p>
        </w:tc>
        <w:tc>
          <w:tcPr>
            <w:tcW w:w="5875" w:type="dxa"/>
            <w:gridSpan w:val="3"/>
          </w:tcPr>
          <w:p w:rsidR="00B1249B" w:rsidRPr="00B1249B" w:rsidRDefault="00B1249B" w:rsidP="00C515BD">
            <w:pPr>
              <w:jc w:val="both"/>
              <w:rPr>
                <w:rFonts w:eastAsia="Times New Roman"/>
                <w:sz w:val="22"/>
                <w:szCs w:val="22"/>
              </w:rPr>
            </w:pPr>
            <w:proofErr w:type="gramStart"/>
            <w:r w:rsidRPr="00B1249B">
              <w:rPr>
                <w:rFonts w:eastAsia="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B1249B">
              <w:rPr>
                <w:rFonts w:eastAsia="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roofErr w:type="gramEnd"/>
          </w:p>
        </w:tc>
        <w:tc>
          <w:tcPr>
            <w:tcW w:w="2063"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t>2.1</w:t>
            </w:r>
          </w:p>
        </w:tc>
      </w:tr>
      <w:tr w:rsidR="00B1249B" w:rsidRPr="00B1249B" w:rsidTr="00B1249B">
        <w:trPr>
          <w:jc w:val="center"/>
        </w:trPr>
        <w:tc>
          <w:tcPr>
            <w:tcW w:w="2222" w:type="dxa"/>
          </w:tcPr>
          <w:p w:rsidR="00B1249B" w:rsidRPr="00B1249B" w:rsidRDefault="00B1249B" w:rsidP="00C515BD">
            <w:pPr>
              <w:jc w:val="both"/>
              <w:rPr>
                <w:rFonts w:eastAsia="Times New Roman"/>
                <w:sz w:val="22"/>
                <w:szCs w:val="22"/>
              </w:rPr>
            </w:pPr>
            <w:r w:rsidRPr="00B1249B">
              <w:rPr>
                <w:rFonts w:eastAsia="Times New Roman"/>
                <w:sz w:val="22"/>
                <w:szCs w:val="22"/>
              </w:rPr>
              <w:t>Для ведения личного подсобного хозяйства</w:t>
            </w:r>
          </w:p>
        </w:tc>
        <w:tc>
          <w:tcPr>
            <w:tcW w:w="5875" w:type="dxa"/>
            <w:gridSpan w:val="3"/>
          </w:tcPr>
          <w:p w:rsidR="00B1249B" w:rsidRPr="00B1249B" w:rsidRDefault="00B1249B" w:rsidP="00C515BD">
            <w:pPr>
              <w:jc w:val="both"/>
              <w:rPr>
                <w:rFonts w:eastAsia="Times New Roman"/>
                <w:sz w:val="22"/>
                <w:szCs w:val="22"/>
              </w:rPr>
            </w:pPr>
            <w:r w:rsidRPr="00B1249B">
              <w:rPr>
                <w:rFonts w:eastAsia="Times New Roman"/>
                <w:sz w:val="22"/>
                <w:szCs w:val="22"/>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w:t>
            </w:r>
            <w:r w:rsidRPr="00B1249B">
              <w:rPr>
                <w:rFonts w:eastAsia="Times New Roman"/>
                <w:sz w:val="22"/>
                <w:szCs w:val="22"/>
              </w:rPr>
              <w:lastRenderedPageBreak/>
              <w:t>иных вспомогательных сооружений; содержание сельскохозяйственных животных</w:t>
            </w:r>
          </w:p>
        </w:tc>
        <w:tc>
          <w:tcPr>
            <w:tcW w:w="2063"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lastRenderedPageBreak/>
              <w:t>2.2</w:t>
            </w:r>
          </w:p>
        </w:tc>
      </w:tr>
      <w:tr w:rsidR="00B1249B" w:rsidRPr="00B1249B" w:rsidTr="00B1249B">
        <w:trPr>
          <w:jc w:val="center"/>
        </w:trPr>
        <w:tc>
          <w:tcPr>
            <w:tcW w:w="2222" w:type="dxa"/>
          </w:tcPr>
          <w:p w:rsidR="00B1249B" w:rsidRPr="00B1249B" w:rsidRDefault="00B1249B" w:rsidP="00C515BD">
            <w:pPr>
              <w:jc w:val="both"/>
              <w:rPr>
                <w:rFonts w:eastAsia="Times New Roman"/>
                <w:sz w:val="22"/>
                <w:szCs w:val="22"/>
              </w:rPr>
            </w:pPr>
            <w:r w:rsidRPr="00B1249B">
              <w:rPr>
                <w:rFonts w:eastAsia="Times New Roman"/>
                <w:sz w:val="22"/>
                <w:szCs w:val="22"/>
              </w:rPr>
              <w:lastRenderedPageBreak/>
              <w:t>Блокированная жилая застройка</w:t>
            </w:r>
          </w:p>
        </w:tc>
        <w:tc>
          <w:tcPr>
            <w:tcW w:w="5875" w:type="dxa"/>
            <w:gridSpan w:val="3"/>
          </w:tcPr>
          <w:p w:rsidR="00B1249B" w:rsidRPr="00B1249B" w:rsidRDefault="00B1249B" w:rsidP="00C515BD">
            <w:pPr>
              <w:jc w:val="both"/>
              <w:rPr>
                <w:rFonts w:eastAsia="Times New Roman"/>
                <w:sz w:val="22"/>
                <w:szCs w:val="22"/>
              </w:rPr>
            </w:pPr>
            <w:proofErr w:type="gramStart"/>
            <w:r w:rsidRPr="00B1249B">
              <w:rPr>
                <w:rFonts w:eastAsia="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1249B">
              <w:rPr>
                <w:rFonts w:eastAsia="Times New Roman"/>
                <w:sz w:val="22"/>
                <w:szCs w:val="22"/>
              </w:rPr>
              <w:t xml:space="preserve"> и имеет выход на территорию общего пользования (жилые дома блокированной застройки);</w:t>
            </w:r>
          </w:p>
          <w:p w:rsidR="00B1249B" w:rsidRPr="00B1249B" w:rsidRDefault="00B1249B" w:rsidP="00C515BD">
            <w:pPr>
              <w:jc w:val="both"/>
              <w:rPr>
                <w:rFonts w:eastAsia="Times New Roman"/>
                <w:sz w:val="22"/>
                <w:szCs w:val="22"/>
              </w:rPr>
            </w:pPr>
            <w:r w:rsidRPr="00B1249B">
              <w:rPr>
                <w:rFonts w:eastAsia="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63"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t>2.3</w:t>
            </w:r>
          </w:p>
        </w:tc>
      </w:tr>
      <w:tr w:rsidR="00B1249B" w:rsidRPr="00B1249B" w:rsidTr="00B1249B">
        <w:trPr>
          <w:jc w:val="center"/>
        </w:trPr>
        <w:tc>
          <w:tcPr>
            <w:tcW w:w="2222" w:type="dxa"/>
          </w:tcPr>
          <w:p w:rsidR="00B1249B" w:rsidRPr="00B1249B" w:rsidRDefault="00B1249B" w:rsidP="00C515BD">
            <w:pPr>
              <w:jc w:val="both"/>
              <w:rPr>
                <w:rFonts w:eastAsia="Times New Roman"/>
              </w:rPr>
            </w:pPr>
            <w:r w:rsidRPr="00B1249B">
              <w:rPr>
                <w:rFonts w:eastAsia="Times New Roman"/>
              </w:rPr>
              <w:t>Амбулаторно-поликлиническое обслуживание</w:t>
            </w:r>
          </w:p>
        </w:tc>
        <w:tc>
          <w:tcPr>
            <w:tcW w:w="5875" w:type="dxa"/>
            <w:gridSpan w:val="3"/>
          </w:tcPr>
          <w:p w:rsidR="00B1249B" w:rsidRPr="00B1249B" w:rsidRDefault="00B1249B" w:rsidP="00C515BD">
            <w:pPr>
              <w:jc w:val="both"/>
              <w:rPr>
                <w:rFonts w:eastAsia="Times New Roman"/>
              </w:rPr>
            </w:pPr>
            <w:r w:rsidRPr="00B1249B">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63" w:type="dxa"/>
            <w:gridSpan w:val="2"/>
          </w:tcPr>
          <w:p w:rsidR="00B1249B" w:rsidRPr="00B1249B" w:rsidRDefault="00B1249B" w:rsidP="00C515BD">
            <w:pPr>
              <w:jc w:val="both"/>
              <w:rPr>
                <w:rFonts w:eastAsia="Times New Roman"/>
              </w:rPr>
            </w:pPr>
            <w:r w:rsidRPr="00B1249B">
              <w:rPr>
                <w:rFonts w:eastAsia="Times New Roman"/>
              </w:rPr>
              <w:t>3.4.1*</w:t>
            </w:r>
          </w:p>
        </w:tc>
      </w:tr>
      <w:tr w:rsidR="00B1249B" w:rsidRPr="00B1249B" w:rsidTr="00B1249B">
        <w:trPr>
          <w:gridAfter w:val="1"/>
          <w:wAfter w:w="58" w:type="dxa"/>
          <w:jc w:val="center"/>
        </w:trPr>
        <w:tc>
          <w:tcPr>
            <w:tcW w:w="2272"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t>Объекты гаражного назначения</w:t>
            </w:r>
          </w:p>
        </w:tc>
        <w:tc>
          <w:tcPr>
            <w:tcW w:w="5768" w:type="dxa"/>
          </w:tcPr>
          <w:p w:rsidR="00B1249B" w:rsidRPr="00B1249B" w:rsidRDefault="00B1249B" w:rsidP="00C515BD">
            <w:pPr>
              <w:jc w:val="both"/>
              <w:rPr>
                <w:rFonts w:eastAsia="Times New Roman"/>
                <w:sz w:val="22"/>
                <w:szCs w:val="22"/>
              </w:rPr>
            </w:pPr>
            <w:r w:rsidRPr="00B1249B">
              <w:rPr>
                <w:rFonts w:eastAsia="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62"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t>2.7.1</w:t>
            </w:r>
          </w:p>
        </w:tc>
      </w:tr>
      <w:tr w:rsidR="00B1249B" w:rsidRPr="00B1249B" w:rsidTr="00B1249B">
        <w:trPr>
          <w:trHeight w:val="2200"/>
          <w:jc w:val="center"/>
        </w:trPr>
        <w:tc>
          <w:tcPr>
            <w:tcW w:w="2222" w:type="dxa"/>
          </w:tcPr>
          <w:p w:rsidR="00B1249B" w:rsidRPr="00B1249B" w:rsidRDefault="00B1249B" w:rsidP="00C515BD">
            <w:pPr>
              <w:jc w:val="both"/>
              <w:rPr>
                <w:rFonts w:eastAsia="Times New Roman"/>
              </w:rPr>
            </w:pPr>
            <w:r w:rsidRPr="00B1249B">
              <w:rPr>
                <w:rFonts w:eastAsia="Times New Roman"/>
              </w:rPr>
              <w:t>Дошкольное, начальное и среднее общее образование</w:t>
            </w:r>
          </w:p>
        </w:tc>
        <w:tc>
          <w:tcPr>
            <w:tcW w:w="5875" w:type="dxa"/>
            <w:gridSpan w:val="3"/>
          </w:tcPr>
          <w:p w:rsidR="00B1249B" w:rsidRPr="00B1249B" w:rsidRDefault="00B1249B" w:rsidP="00C515BD">
            <w:pPr>
              <w:jc w:val="both"/>
              <w:rPr>
                <w:rFonts w:eastAsia="Times New Roman"/>
              </w:rPr>
            </w:pPr>
            <w:r w:rsidRPr="00B1249B">
              <w:rPr>
                <w:rFonts w:eastAsia="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63" w:type="dxa"/>
            <w:gridSpan w:val="2"/>
          </w:tcPr>
          <w:p w:rsidR="00B1249B" w:rsidRPr="00B1249B" w:rsidRDefault="00B1249B" w:rsidP="00C515BD">
            <w:pPr>
              <w:jc w:val="both"/>
              <w:rPr>
                <w:rFonts w:eastAsia="Times New Roman"/>
              </w:rPr>
            </w:pPr>
            <w:r w:rsidRPr="00B1249B">
              <w:rPr>
                <w:rFonts w:eastAsia="Times New Roman"/>
              </w:rPr>
              <w:t>3.5.1</w:t>
            </w:r>
          </w:p>
        </w:tc>
      </w:tr>
      <w:tr w:rsidR="00B1249B" w:rsidRPr="00B1249B" w:rsidTr="00B1249B">
        <w:trPr>
          <w:jc w:val="center"/>
        </w:trPr>
        <w:tc>
          <w:tcPr>
            <w:tcW w:w="10160" w:type="dxa"/>
            <w:gridSpan w:val="6"/>
          </w:tcPr>
          <w:p w:rsidR="00B1249B" w:rsidRPr="00B1249B" w:rsidRDefault="00B1249B" w:rsidP="00C515BD">
            <w:pPr>
              <w:jc w:val="both"/>
              <w:rPr>
                <w:rFonts w:eastAsia="Times New Roman"/>
                <w:b/>
                <w:sz w:val="22"/>
                <w:szCs w:val="22"/>
              </w:rPr>
            </w:pPr>
            <w:r w:rsidRPr="00B1249B">
              <w:rPr>
                <w:rFonts w:eastAsia="Times New Roman"/>
                <w:b/>
                <w:sz w:val="22"/>
                <w:szCs w:val="22"/>
              </w:rPr>
              <w:t>Условно разрешенные виды использования</w:t>
            </w:r>
          </w:p>
        </w:tc>
      </w:tr>
      <w:tr w:rsidR="00B1249B" w:rsidRPr="00B1249B" w:rsidTr="00B1249B">
        <w:trPr>
          <w:jc w:val="center"/>
        </w:trPr>
        <w:tc>
          <w:tcPr>
            <w:tcW w:w="2222" w:type="dxa"/>
          </w:tcPr>
          <w:p w:rsidR="00B1249B" w:rsidRPr="00B1249B" w:rsidRDefault="00B1249B" w:rsidP="00C515BD">
            <w:pPr>
              <w:jc w:val="both"/>
              <w:rPr>
                <w:rFonts w:eastAsia="Times New Roman"/>
                <w:sz w:val="22"/>
                <w:szCs w:val="22"/>
              </w:rPr>
            </w:pPr>
            <w:r w:rsidRPr="00B1249B">
              <w:rPr>
                <w:rFonts w:eastAsia="Times New Roman"/>
                <w:sz w:val="22"/>
                <w:szCs w:val="22"/>
              </w:rPr>
              <w:t>Амбулаторное ветеринарное обслуживание</w:t>
            </w:r>
          </w:p>
        </w:tc>
        <w:tc>
          <w:tcPr>
            <w:tcW w:w="5875" w:type="dxa"/>
            <w:gridSpan w:val="3"/>
          </w:tcPr>
          <w:p w:rsidR="00B1249B" w:rsidRPr="00B1249B" w:rsidRDefault="00B1249B" w:rsidP="00C515BD">
            <w:pPr>
              <w:jc w:val="both"/>
              <w:rPr>
                <w:rFonts w:eastAsia="Times New Roman"/>
                <w:sz w:val="22"/>
                <w:szCs w:val="22"/>
              </w:rPr>
            </w:pPr>
            <w:r w:rsidRPr="00B1249B">
              <w:rPr>
                <w:rFonts w:eastAsia="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63"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t>3.10.1</w:t>
            </w:r>
          </w:p>
        </w:tc>
      </w:tr>
      <w:tr w:rsidR="00B1249B" w:rsidRPr="00B1249B" w:rsidTr="00B1249B">
        <w:trPr>
          <w:jc w:val="center"/>
        </w:trPr>
        <w:tc>
          <w:tcPr>
            <w:tcW w:w="2222" w:type="dxa"/>
          </w:tcPr>
          <w:p w:rsidR="00B1249B" w:rsidRPr="00B1249B" w:rsidRDefault="00B1249B" w:rsidP="00C515BD">
            <w:pPr>
              <w:jc w:val="both"/>
              <w:rPr>
                <w:rFonts w:eastAsia="Times New Roman"/>
                <w:sz w:val="22"/>
                <w:szCs w:val="22"/>
              </w:rPr>
            </w:pPr>
            <w:r w:rsidRPr="00B1249B">
              <w:rPr>
                <w:rFonts w:eastAsia="Times New Roman"/>
                <w:sz w:val="22"/>
                <w:szCs w:val="22"/>
              </w:rPr>
              <w:t>Спорт</w:t>
            </w:r>
          </w:p>
        </w:tc>
        <w:tc>
          <w:tcPr>
            <w:tcW w:w="5875" w:type="dxa"/>
            <w:gridSpan w:val="3"/>
          </w:tcPr>
          <w:p w:rsidR="00B1249B" w:rsidRPr="00B1249B" w:rsidRDefault="00B1249B" w:rsidP="00C515BD">
            <w:pPr>
              <w:jc w:val="both"/>
              <w:rPr>
                <w:rFonts w:eastAsia="Times New Roman" w:cs="Arial"/>
                <w:sz w:val="22"/>
                <w:szCs w:val="22"/>
              </w:rPr>
            </w:pPr>
            <w:r w:rsidRPr="00B1249B">
              <w:rPr>
                <w:rFonts w:eastAsia="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63"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t>5.1</w:t>
            </w:r>
          </w:p>
        </w:tc>
      </w:tr>
      <w:tr w:rsidR="00B1249B" w:rsidRPr="00B1249B" w:rsidTr="00B1249B">
        <w:trPr>
          <w:jc w:val="center"/>
        </w:trPr>
        <w:tc>
          <w:tcPr>
            <w:tcW w:w="2222" w:type="dxa"/>
          </w:tcPr>
          <w:p w:rsidR="00B1249B" w:rsidRPr="00B1249B" w:rsidRDefault="00B1249B" w:rsidP="00C515BD">
            <w:pPr>
              <w:jc w:val="both"/>
              <w:rPr>
                <w:rFonts w:eastAsia="Times New Roman"/>
                <w:sz w:val="22"/>
                <w:szCs w:val="22"/>
              </w:rPr>
            </w:pPr>
            <w:r w:rsidRPr="00B1249B">
              <w:rPr>
                <w:rFonts w:eastAsia="Times New Roman"/>
                <w:sz w:val="22"/>
                <w:szCs w:val="22"/>
              </w:rPr>
              <w:t>Ведение огородничества</w:t>
            </w:r>
          </w:p>
        </w:tc>
        <w:tc>
          <w:tcPr>
            <w:tcW w:w="5875" w:type="dxa"/>
            <w:gridSpan w:val="3"/>
          </w:tcPr>
          <w:p w:rsidR="00B1249B" w:rsidRPr="00B1249B" w:rsidRDefault="00B1249B" w:rsidP="00C515BD">
            <w:pPr>
              <w:jc w:val="both"/>
              <w:rPr>
                <w:rFonts w:eastAsia="Times New Roman"/>
                <w:sz w:val="22"/>
                <w:szCs w:val="22"/>
              </w:rPr>
            </w:pPr>
            <w:r w:rsidRPr="00B1249B">
              <w:rPr>
                <w:rFonts w:eastAsia="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63"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t>13.1</w:t>
            </w:r>
          </w:p>
        </w:tc>
      </w:tr>
      <w:tr w:rsidR="00B1249B" w:rsidRPr="00B1249B" w:rsidTr="00B1249B">
        <w:trPr>
          <w:jc w:val="center"/>
        </w:trPr>
        <w:tc>
          <w:tcPr>
            <w:tcW w:w="2222" w:type="dxa"/>
          </w:tcPr>
          <w:p w:rsidR="00B1249B" w:rsidRPr="00B1249B" w:rsidRDefault="00B1249B" w:rsidP="00C515BD">
            <w:pPr>
              <w:jc w:val="both"/>
              <w:rPr>
                <w:rFonts w:eastAsia="Times New Roman"/>
                <w:sz w:val="22"/>
                <w:szCs w:val="22"/>
              </w:rPr>
            </w:pPr>
            <w:r w:rsidRPr="00B1249B">
              <w:rPr>
                <w:rFonts w:eastAsia="Times New Roman"/>
                <w:sz w:val="22"/>
                <w:szCs w:val="22"/>
              </w:rPr>
              <w:t xml:space="preserve">Религиозное </w:t>
            </w:r>
            <w:r w:rsidRPr="00B1249B">
              <w:rPr>
                <w:rFonts w:eastAsia="Times New Roman"/>
                <w:sz w:val="22"/>
                <w:szCs w:val="22"/>
              </w:rPr>
              <w:lastRenderedPageBreak/>
              <w:t>использование</w:t>
            </w:r>
          </w:p>
        </w:tc>
        <w:tc>
          <w:tcPr>
            <w:tcW w:w="5875" w:type="dxa"/>
            <w:gridSpan w:val="3"/>
          </w:tcPr>
          <w:p w:rsidR="00B1249B" w:rsidRPr="00B1249B" w:rsidRDefault="00B1249B" w:rsidP="00C515BD">
            <w:pPr>
              <w:jc w:val="both"/>
              <w:rPr>
                <w:rFonts w:eastAsia="Times New Roman" w:cs="Arial"/>
                <w:sz w:val="22"/>
                <w:szCs w:val="22"/>
              </w:rPr>
            </w:pPr>
            <w:r w:rsidRPr="00B1249B">
              <w:rPr>
                <w:rFonts w:eastAsia="Times New Roman"/>
                <w:sz w:val="22"/>
                <w:szCs w:val="22"/>
              </w:rPr>
              <w:lastRenderedPageBreak/>
              <w:t xml:space="preserve">Размещение объектов капитального строительства, </w:t>
            </w:r>
            <w:r w:rsidRPr="00B1249B">
              <w:rPr>
                <w:rFonts w:eastAsia="Times New Roman"/>
                <w:sz w:val="22"/>
                <w:szCs w:val="22"/>
              </w:rPr>
              <w:lastRenderedPageBreak/>
              <w:t>предназначенных для отправления религиозных обрядов (церкви, часовни, мечети, молельные дома)</w:t>
            </w:r>
          </w:p>
        </w:tc>
        <w:tc>
          <w:tcPr>
            <w:tcW w:w="2063"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lastRenderedPageBreak/>
              <w:t>3.7</w:t>
            </w:r>
          </w:p>
        </w:tc>
      </w:tr>
      <w:tr w:rsidR="00B1249B" w:rsidRPr="00B1249B" w:rsidTr="00B1249B">
        <w:trPr>
          <w:jc w:val="center"/>
        </w:trPr>
        <w:tc>
          <w:tcPr>
            <w:tcW w:w="2222" w:type="dxa"/>
          </w:tcPr>
          <w:p w:rsidR="00B1249B" w:rsidRPr="00B1249B" w:rsidRDefault="00B1249B" w:rsidP="00C515BD">
            <w:pPr>
              <w:jc w:val="both"/>
              <w:rPr>
                <w:rFonts w:eastAsia="Times New Roman"/>
                <w:sz w:val="22"/>
                <w:szCs w:val="22"/>
              </w:rPr>
            </w:pPr>
            <w:r w:rsidRPr="00B1249B">
              <w:rPr>
                <w:rFonts w:eastAsia="Times New Roman"/>
                <w:sz w:val="22"/>
                <w:szCs w:val="22"/>
              </w:rPr>
              <w:lastRenderedPageBreak/>
              <w:t>Связь</w:t>
            </w:r>
          </w:p>
        </w:tc>
        <w:tc>
          <w:tcPr>
            <w:tcW w:w="5875" w:type="dxa"/>
            <w:gridSpan w:val="3"/>
          </w:tcPr>
          <w:p w:rsidR="00B1249B" w:rsidRPr="00B1249B" w:rsidRDefault="00B1249B" w:rsidP="00C515BD">
            <w:pPr>
              <w:jc w:val="both"/>
              <w:rPr>
                <w:rFonts w:eastAsia="Times New Roman"/>
                <w:sz w:val="22"/>
                <w:szCs w:val="22"/>
              </w:rPr>
            </w:pPr>
            <w:r w:rsidRPr="00B1249B">
              <w:rPr>
                <w:rFonts w:eastAsia="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B1249B">
              <w:rPr>
                <w:rFonts w:eastAsia="Times New Roman"/>
                <w:sz w:val="22"/>
                <w:szCs w:val="22"/>
              </w:rPr>
              <w:t>связи</w:t>
            </w:r>
            <w:proofErr w:type="gramStart"/>
            <w:r w:rsidRPr="00B1249B">
              <w:rPr>
                <w:rFonts w:eastAsia="Times New Roman"/>
                <w:sz w:val="22"/>
                <w:szCs w:val="22"/>
              </w:rPr>
              <w:t>,л</w:t>
            </w:r>
            <w:proofErr w:type="gramEnd"/>
            <w:r w:rsidRPr="00B1249B">
              <w:rPr>
                <w:rFonts w:eastAsia="Times New Roman"/>
                <w:sz w:val="22"/>
                <w:szCs w:val="22"/>
              </w:rPr>
              <w:t>инии</w:t>
            </w:r>
            <w:proofErr w:type="spellEnd"/>
            <w:r w:rsidRPr="00B1249B">
              <w:rPr>
                <w:rFonts w:eastAsia="Times New Roman"/>
                <w:sz w:val="22"/>
                <w:szCs w:val="22"/>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2063"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t>6.8</w:t>
            </w:r>
          </w:p>
        </w:tc>
      </w:tr>
      <w:tr w:rsidR="00B1249B" w:rsidRPr="00B1249B" w:rsidTr="00B1249B">
        <w:trPr>
          <w:jc w:val="center"/>
        </w:trPr>
        <w:tc>
          <w:tcPr>
            <w:tcW w:w="2222" w:type="dxa"/>
          </w:tcPr>
          <w:p w:rsidR="00B1249B" w:rsidRPr="00B1249B" w:rsidRDefault="00B1249B" w:rsidP="00C515BD">
            <w:pPr>
              <w:jc w:val="both"/>
              <w:rPr>
                <w:rFonts w:eastAsia="Times New Roman"/>
                <w:sz w:val="22"/>
                <w:szCs w:val="22"/>
              </w:rPr>
            </w:pPr>
            <w:r w:rsidRPr="00B1249B">
              <w:rPr>
                <w:rFonts w:eastAsia="Times New Roman"/>
                <w:sz w:val="22"/>
                <w:szCs w:val="22"/>
              </w:rPr>
              <w:t>Бытовое обслуживание</w:t>
            </w:r>
          </w:p>
        </w:tc>
        <w:tc>
          <w:tcPr>
            <w:tcW w:w="5875" w:type="dxa"/>
            <w:gridSpan w:val="3"/>
          </w:tcPr>
          <w:p w:rsidR="00B1249B" w:rsidRPr="00B1249B" w:rsidRDefault="00B1249B" w:rsidP="00C515BD">
            <w:pPr>
              <w:jc w:val="both"/>
              <w:rPr>
                <w:rFonts w:eastAsia="Times New Roman"/>
                <w:sz w:val="22"/>
                <w:szCs w:val="22"/>
              </w:rPr>
            </w:pPr>
            <w:r w:rsidRPr="00B1249B">
              <w:rPr>
                <w:rFonts w:eastAsia="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63"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t>3.3</w:t>
            </w:r>
          </w:p>
        </w:tc>
      </w:tr>
      <w:tr w:rsidR="00B1249B" w:rsidRPr="00B1249B" w:rsidTr="00B1249B">
        <w:trPr>
          <w:jc w:val="center"/>
        </w:trPr>
        <w:tc>
          <w:tcPr>
            <w:tcW w:w="2222" w:type="dxa"/>
          </w:tcPr>
          <w:p w:rsidR="00B1249B" w:rsidRPr="00B1249B" w:rsidRDefault="00B1249B" w:rsidP="00C515BD">
            <w:pPr>
              <w:jc w:val="both"/>
              <w:rPr>
                <w:rFonts w:eastAsia="Times New Roman"/>
                <w:sz w:val="22"/>
                <w:szCs w:val="22"/>
              </w:rPr>
            </w:pPr>
            <w:r w:rsidRPr="00B1249B">
              <w:rPr>
                <w:rFonts w:eastAsia="Times New Roman"/>
                <w:sz w:val="22"/>
                <w:szCs w:val="22"/>
              </w:rPr>
              <w:t>Культурное развитие</w:t>
            </w:r>
          </w:p>
        </w:tc>
        <w:tc>
          <w:tcPr>
            <w:tcW w:w="5875" w:type="dxa"/>
            <w:gridSpan w:val="3"/>
          </w:tcPr>
          <w:p w:rsidR="00B1249B" w:rsidRPr="00B1249B" w:rsidRDefault="00B1249B" w:rsidP="00C515BD">
            <w:pPr>
              <w:jc w:val="both"/>
              <w:rPr>
                <w:rFonts w:eastAsia="Times New Roman"/>
                <w:sz w:val="22"/>
                <w:szCs w:val="22"/>
              </w:rPr>
            </w:pPr>
            <w:r w:rsidRPr="00B1249B">
              <w:rPr>
                <w:rFonts w:eastAsia="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B1249B" w:rsidRPr="00B1249B" w:rsidRDefault="00B1249B" w:rsidP="00C515BD">
            <w:pPr>
              <w:jc w:val="both"/>
              <w:rPr>
                <w:rFonts w:eastAsia="Times New Roman"/>
                <w:sz w:val="22"/>
                <w:szCs w:val="22"/>
              </w:rPr>
            </w:pPr>
            <w:r w:rsidRPr="00B1249B">
              <w:rPr>
                <w:rFonts w:eastAsia="Times New Roman"/>
                <w:sz w:val="22"/>
                <w:szCs w:val="22"/>
              </w:rPr>
              <w:t>устройство площадок для празднеств и гуляний;</w:t>
            </w:r>
          </w:p>
          <w:p w:rsidR="00B1249B" w:rsidRPr="00B1249B" w:rsidRDefault="00B1249B" w:rsidP="00C515BD">
            <w:pPr>
              <w:jc w:val="both"/>
              <w:rPr>
                <w:rFonts w:eastAsia="Times New Roman"/>
                <w:sz w:val="22"/>
                <w:szCs w:val="22"/>
              </w:rPr>
            </w:pPr>
            <w:r w:rsidRPr="00B1249B">
              <w:rPr>
                <w:rFonts w:eastAsia="Times New Roman"/>
                <w:sz w:val="22"/>
                <w:szCs w:val="22"/>
              </w:rPr>
              <w:t>размещение зданий и сооружений для размещения цирков, зверинцев, зоопарков, океанариумов</w:t>
            </w:r>
          </w:p>
        </w:tc>
        <w:tc>
          <w:tcPr>
            <w:tcW w:w="2063"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t>3.6</w:t>
            </w:r>
          </w:p>
        </w:tc>
      </w:tr>
      <w:tr w:rsidR="00B1249B" w:rsidRPr="00B1249B" w:rsidTr="00B1249B">
        <w:trPr>
          <w:jc w:val="center"/>
        </w:trPr>
        <w:tc>
          <w:tcPr>
            <w:tcW w:w="2222" w:type="dxa"/>
          </w:tcPr>
          <w:p w:rsidR="00B1249B" w:rsidRPr="00B1249B" w:rsidRDefault="00B1249B" w:rsidP="00C515BD">
            <w:pPr>
              <w:jc w:val="both"/>
              <w:rPr>
                <w:rFonts w:eastAsia="Times New Roman"/>
                <w:sz w:val="22"/>
                <w:szCs w:val="22"/>
              </w:rPr>
            </w:pPr>
            <w:r w:rsidRPr="00B1249B">
              <w:rPr>
                <w:rFonts w:eastAsia="Times New Roman"/>
                <w:sz w:val="22"/>
                <w:szCs w:val="22"/>
              </w:rPr>
              <w:t>Магазины</w:t>
            </w:r>
          </w:p>
        </w:tc>
        <w:tc>
          <w:tcPr>
            <w:tcW w:w="5875" w:type="dxa"/>
            <w:gridSpan w:val="3"/>
          </w:tcPr>
          <w:p w:rsidR="00B1249B" w:rsidRPr="00B1249B" w:rsidRDefault="00B1249B" w:rsidP="00C515BD">
            <w:pPr>
              <w:jc w:val="both"/>
              <w:rPr>
                <w:rFonts w:eastAsia="Times New Roman"/>
                <w:sz w:val="22"/>
                <w:szCs w:val="22"/>
              </w:rPr>
            </w:pPr>
            <w:r w:rsidRPr="00B1249B">
              <w:rPr>
                <w:rFonts w:eastAsia="Times New Roman"/>
                <w:sz w:val="22"/>
                <w:szCs w:val="22"/>
              </w:rPr>
              <w:t>Размещение объектов капитального строительства, предназначенных для продажи товаров.</w:t>
            </w:r>
          </w:p>
        </w:tc>
        <w:tc>
          <w:tcPr>
            <w:tcW w:w="2063"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t>4.4</w:t>
            </w:r>
          </w:p>
        </w:tc>
      </w:tr>
      <w:tr w:rsidR="00B1249B" w:rsidRPr="00B1249B" w:rsidTr="00B1249B">
        <w:trPr>
          <w:jc w:val="center"/>
        </w:trPr>
        <w:tc>
          <w:tcPr>
            <w:tcW w:w="2222" w:type="dxa"/>
          </w:tcPr>
          <w:p w:rsidR="00B1249B" w:rsidRPr="00B1249B" w:rsidRDefault="00B1249B" w:rsidP="00C515BD">
            <w:pPr>
              <w:jc w:val="both"/>
              <w:rPr>
                <w:rFonts w:eastAsia="Times New Roman"/>
                <w:sz w:val="22"/>
                <w:szCs w:val="22"/>
              </w:rPr>
            </w:pPr>
            <w:r w:rsidRPr="00B1249B">
              <w:rPr>
                <w:rFonts w:eastAsia="Times New Roman"/>
                <w:sz w:val="22"/>
                <w:szCs w:val="22"/>
              </w:rPr>
              <w:t>Обеспечение внутреннего правопорядка</w:t>
            </w:r>
          </w:p>
        </w:tc>
        <w:tc>
          <w:tcPr>
            <w:tcW w:w="5875" w:type="dxa"/>
            <w:gridSpan w:val="3"/>
          </w:tcPr>
          <w:p w:rsidR="00B1249B" w:rsidRPr="00B1249B" w:rsidRDefault="00B1249B" w:rsidP="00C515BD">
            <w:pPr>
              <w:jc w:val="both"/>
              <w:rPr>
                <w:rFonts w:eastAsia="Times New Roman"/>
                <w:sz w:val="22"/>
                <w:szCs w:val="22"/>
              </w:rPr>
            </w:pPr>
            <w:r w:rsidRPr="00B1249B">
              <w:rPr>
                <w:rFonts w:eastAsia="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2063" w:type="dxa"/>
            <w:gridSpan w:val="2"/>
          </w:tcPr>
          <w:p w:rsidR="00B1249B" w:rsidRPr="00B1249B" w:rsidRDefault="00B1249B" w:rsidP="00C515BD">
            <w:pPr>
              <w:jc w:val="both"/>
              <w:rPr>
                <w:rFonts w:eastAsia="Times New Roman"/>
                <w:sz w:val="22"/>
                <w:szCs w:val="22"/>
              </w:rPr>
            </w:pPr>
            <w:r w:rsidRPr="00B1249B">
              <w:rPr>
                <w:rFonts w:eastAsia="Times New Roman"/>
                <w:sz w:val="22"/>
                <w:szCs w:val="22"/>
              </w:rPr>
              <w:t>8.3</w:t>
            </w:r>
          </w:p>
        </w:tc>
      </w:tr>
      <w:tr w:rsidR="00B1249B" w:rsidRPr="00B1249B" w:rsidTr="00B1249B">
        <w:trPr>
          <w:jc w:val="center"/>
        </w:trPr>
        <w:tc>
          <w:tcPr>
            <w:tcW w:w="10160" w:type="dxa"/>
            <w:gridSpan w:val="6"/>
          </w:tcPr>
          <w:p w:rsidR="00B1249B" w:rsidRPr="00B1249B" w:rsidRDefault="00B1249B" w:rsidP="00B1249B">
            <w:pPr>
              <w:jc w:val="center"/>
              <w:rPr>
                <w:rFonts w:eastAsia="Times New Roman"/>
                <w:sz w:val="22"/>
                <w:szCs w:val="22"/>
              </w:rPr>
            </w:pPr>
            <w:r w:rsidRPr="00B1249B">
              <w:rPr>
                <w:rFonts w:eastAsia="Times New Roman"/>
                <w:b/>
                <w:sz w:val="22"/>
                <w:szCs w:val="22"/>
              </w:rPr>
              <w:t>Вспомогательные виды разрешенного использования установлены ст.44 настоящих Правил</w:t>
            </w:r>
            <w:r w:rsidRPr="00B1249B">
              <w:rPr>
                <w:rFonts w:eastAsia="Times New Roman"/>
                <w:b/>
              </w:rPr>
              <w:t>.</w:t>
            </w:r>
          </w:p>
        </w:tc>
      </w:tr>
    </w:tbl>
    <w:p w:rsidR="00B1249B" w:rsidRPr="00B1249B" w:rsidRDefault="00B1249B" w:rsidP="00C515BD">
      <w:pPr>
        <w:ind w:firstLine="709"/>
        <w:jc w:val="both"/>
        <w:rPr>
          <w:rFonts w:eastAsia="Times New Roman"/>
          <w:b/>
          <w:bCs/>
          <w:color w:val="000000"/>
          <w:lang w:val="x-none" w:eastAsia="x-none"/>
        </w:rPr>
      </w:pPr>
      <w:r w:rsidRPr="00B1249B">
        <w:rPr>
          <w:rFonts w:eastAsia="Times New Roman"/>
          <w:b/>
          <w:bCs/>
          <w:color w:val="000000"/>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B1249B" w:rsidRPr="00B1249B" w:rsidTr="00B1249B">
        <w:trPr>
          <w:tblHeader/>
          <w:jc w:val="center"/>
        </w:trPr>
        <w:tc>
          <w:tcPr>
            <w:tcW w:w="454" w:type="dxa"/>
            <w:vAlign w:val="center"/>
          </w:tcPr>
          <w:p w:rsidR="00B1249B" w:rsidRPr="00B1249B" w:rsidRDefault="00B1249B" w:rsidP="00B1249B">
            <w:pPr>
              <w:tabs>
                <w:tab w:val="decimal" w:pos="284"/>
                <w:tab w:val="left" w:pos="1134"/>
              </w:tabs>
              <w:jc w:val="center"/>
              <w:rPr>
                <w:rFonts w:eastAsia="Times New Roman"/>
                <w:b/>
                <w:bCs/>
                <w:color w:val="000000"/>
                <w:sz w:val="22"/>
                <w:szCs w:val="22"/>
                <w:lang w:eastAsia="x-none"/>
              </w:rPr>
            </w:pPr>
            <w:r w:rsidRPr="00B1249B">
              <w:rPr>
                <w:rFonts w:eastAsia="Times New Roman"/>
                <w:b/>
                <w:bCs/>
                <w:color w:val="000000"/>
                <w:sz w:val="22"/>
                <w:szCs w:val="22"/>
                <w:lang w:eastAsia="x-none"/>
              </w:rPr>
              <w:t xml:space="preserve">№ </w:t>
            </w:r>
            <w:proofErr w:type="gramStart"/>
            <w:r w:rsidRPr="00B1249B">
              <w:rPr>
                <w:rFonts w:eastAsia="Times New Roman"/>
                <w:b/>
                <w:bCs/>
                <w:color w:val="000000"/>
                <w:sz w:val="22"/>
                <w:szCs w:val="22"/>
                <w:lang w:eastAsia="x-none"/>
              </w:rPr>
              <w:t>п</w:t>
            </w:r>
            <w:proofErr w:type="gramEnd"/>
            <w:r w:rsidRPr="00B1249B">
              <w:rPr>
                <w:rFonts w:eastAsia="Times New Roman"/>
                <w:b/>
                <w:bCs/>
                <w:color w:val="000000"/>
                <w:sz w:val="22"/>
                <w:szCs w:val="22"/>
                <w:lang w:eastAsia="x-none"/>
              </w:rPr>
              <w:t>/п</w:t>
            </w:r>
          </w:p>
        </w:tc>
        <w:tc>
          <w:tcPr>
            <w:tcW w:w="2126" w:type="dxa"/>
            <w:vAlign w:val="center"/>
          </w:tcPr>
          <w:p w:rsidR="00B1249B" w:rsidRPr="00B1249B" w:rsidRDefault="00B1249B" w:rsidP="00B1249B">
            <w:pPr>
              <w:tabs>
                <w:tab w:val="decimal" w:pos="284"/>
                <w:tab w:val="left" w:pos="1134"/>
              </w:tabs>
              <w:jc w:val="center"/>
              <w:rPr>
                <w:rFonts w:eastAsia="Times New Roman"/>
                <w:b/>
                <w:bCs/>
                <w:color w:val="000000"/>
                <w:sz w:val="22"/>
                <w:szCs w:val="22"/>
                <w:lang w:eastAsia="x-none"/>
              </w:rPr>
            </w:pPr>
            <w:r w:rsidRPr="00B1249B">
              <w:rPr>
                <w:rFonts w:eastAsia="Times New Roman"/>
                <w:b/>
                <w:bCs/>
                <w:color w:val="000000"/>
                <w:sz w:val="22"/>
                <w:szCs w:val="22"/>
                <w:lang w:eastAsia="x-none"/>
              </w:rPr>
              <w:t>Наименование размера, параметра</w:t>
            </w:r>
          </w:p>
        </w:tc>
        <w:tc>
          <w:tcPr>
            <w:tcW w:w="7281" w:type="dxa"/>
            <w:vAlign w:val="center"/>
          </w:tcPr>
          <w:p w:rsidR="00B1249B" w:rsidRPr="00B1249B" w:rsidRDefault="00B1249B" w:rsidP="00B1249B">
            <w:pPr>
              <w:tabs>
                <w:tab w:val="decimal" w:pos="284"/>
                <w:tab w:val="left" w:pos="1134"/>
              </w:tabs>
              <w:jc w:val="center"/>
              <w:rPr>
                <w:rFonts w:eastAsia="Times New Roman"/>
                <w:b/>
                <w:bCs/>
                <w:color w:val="000000"/>
                <w:sz w:val="22"/>
                <w:szCs w:val="22"/>
                <w:lang w:eastAsia="x-none"/>
              </w:rPr>
            </w:pPr>
            <w:r w:rsidRPr="00B1249B">
              <w:rPr>
                <w:rFonts w:eastAsia="Times New Roman"/>
                <w:b/>
                <w:bCs/>
                <w:color w:val="000000"/>
                <w:sz w:val="22"/>
                <w:szCs w:val="22"/>
                <w:lang w:eastAsia="x-none"/>
              </w:rPr>
              <w:t>Значение, единица измерения, дополнительные условия</w:t>
            </w:r>
          </w:p>
        </w:tc>
      </w:tr>
      <w:tr w:rsidR="00B1249B" w:rsidRPr="00B1249B" w:rsidTr="00B1249B">
        <w:trPr>
          <w:jc w:val="center"/>
        </w:trPr>
        <w:tc>
          <w:tcPr>
            <w:tcW w:w="9861" w:type="dxa"/>
            <w:gridSpan w:val="3"/>
            <w:vAlign w:val="center"/>
          </w:tcPr>
          <w:p w:rsidR="00B1249B" w:rsidRPr="00B1249B" w:rsidRDefault="00B1249B" w:rsidP="00B1249B">
            <w:pPr>
              <w:tabs>
                <w:tab w:val="decimal" w:pos="284"/>
                <w:tab w:val="left" w:pos="1134"/>
              </w:tabs>
              <w:jc w:val="center"/>
              <w:rPr>
                <w:rFonts w:eastAsia="Times New Roman"/>
                <w:b/>
                <w:bCs/>
                <w:color w:val="000000"/>
                <w:sz w:val="22"/>
                <w:szCs w:val="22"/>
                <w:lang w:eastAsia="x-none"/>
              </w:rPr>
            </w:pPr>
            <w:r w:rsidRPr="00B1249B">
              <w:rPr>
                <w:rFonts w:eastAsia="Times New Roman"/>
                <w:b/>
                <w:bCs/>
                <w:color w:val="000000"/>
                <w:sz w:val="22"/>
                <w:szCs w:val="22"/>
                <w:lang w:eastAsia="x-none"/>
              </w:rPr>
              <w:t>Для объектов капитального строительства</w:t>
            </w:r>
          </w:p>
        </w:tc>
      </w:tr>
      <w:tr w:rsidR="00B1249B" w:rsidRPr="00B1249B" w:rsidTr="00B1249B">
        <w:trPr>
          <w:jc w:val="center"/>
        </w:trPr>
        <w:tc>
          <w:tcPr>
            <w:tcW w:w="454" w:type="dxa"/>
          </w:tcPr>
          <w:p w:rsidR="00B1249B" w:rsidRPr="00B1249B" w:rsidRDefault="00B1249B" w:rsidP="00C515BD">
            <w:pPr>
              <w:tabs>
                <w:tab w:val="decimal" w:pos="284"/>
                <w:tab w:val="left" w:pos="1134"/>
              </w:tabs>
              <w:jc w:val="both"/>
              <w:rPr>
                <w:rFonts w:eastAsia="Times New Roman"/>
                <w:bCs/>
                <w:color w:val="000000"/>
                <w:sz w:val="22"/>
                <w:szCs w:val="22"/>
                <w:lang w:eastAsia="x-none"/>
              </w:rPr>
            </w:pPr>
            <w:r w:rsidRPr="00B1249B">
              <w:rPr>
                <w:rFonts w:eastAsia="Times New Roman"/>
                <w:bCs/>
                <w:color w:val="000000"/>
                <w:sz w:val="22"/>
                <w:szCs w:val="22"/>
                <w:lang w:eastAsia="x-none"/>
              </w:rPr>
              <w:t>1</w:t>
            </w:r>
          </w:p>
        </w:tc>
        <w:tc>
          <w:tcPr>
            <w:tcW w:w="2126" w:type="dxa"/>
          </w:tcPr>
          <w:p w:rsidR="00B1249B" w:rsidRPr="00B1249B" w:rsidRDefault="00B1249B" w:rsidP="00C515BD">
            <w:pPr>
              <w:widowControl w:val="0"/>
              <w:autoSpaceDE w:val="0"/>
              <w:autoSpaceDN w:val="0"/>
              <w:adjustRightInd w:val="0"/>
              <w:ind w:left="23"/>
              <w:jc w:val="both"/>
              <w:rPr>
                <w:rFonts w:eastAsia="Times New Roman"/>
                <w:sz w:val="22"/>
                <w:szCs w:val="22"/>
              </w:rPr>
            </w:pPr>
            <w:r w:rsidRPr="00B1249B">
              <w:rPr>
                <w:rFonts w:eastAsia="Times New Roman"/>
                <w:color w:val="000000"/>
                <w:sz w:val="22"/>
                <w:szCs w:val="22"/>
              </w:rPr>
              <w:t>Минимальные и (или) максимальные размеры земельного участка, в том числе его площадь</w:t>
            </w:r>
          </w:p>
          <w:p w:rsidR="00B1249B" w:rsidRPr="00B1249B" w:rsidRDefault="00B1249B" w:rsidP="00C515BD">
            <w:pPr>
              <w:widowControl w:val="0"/>
              <w:autoSpaceDE w:val="0"/>
              <w:autoSpaceDN w:val="0"/>
              <w:adjustRightInd w:val="0"/>
              <w:ind w:left="23"/>
              <w:jc w:val="both"/>
              <w:rPr>
                <w:rFonts w:eastAsia="Times New Roman"/>
                <w:sz w:val="22"/>
                <w:szCs w:val="22"/>
              </w:rPr>
            </w:pPr>
          </w:p>
        </w:tc>
        <w:tc>
          <w:tcPr>
            <w:tcW w:w="7281" w:type="dxa"/>
          </w:tcPr>
          <w:p w:rsidR="00B1249B" w:rsidRPr="00B1249B" w:rsidRDefault="00B1249B" w:rsidP="00C515BD">
            <w:pPr>
              <w:widowControl w:val="0"/>
              <w:tabs>
                <w:tab w:val="left" w:pos="-28"/>
              </w:tabs>
              <w:jc w:val="both"/>
              <w:rPr>
                <w:rFonts w:eastAsia="Times New Roman"/>
                <w:sz w:val="22"/>
                <w:szCs w:val="22"/>
              </w:rPr>
            </w:pPr>
            <w:r w:rsidRPr="00B1249B">
              <w:rPr>
                <w:rFonts w:eastAsia="Times New Roman"/>
                <w:color w:val="000000"/>
                <w:sz w:val="22"/>
                <w:szCs w:val="22"/>
              </w:rPr>
              <w:t>1) минимальный размер земельного участка для размещения индивидуального жилого дома - 6</w:t>
            </w:r>
            <w:r w:rsidRPr="00B1249B">
              <w:rPr>
                <w:rFonts w:eastAsia="Times New Roman"/>
                <w:b/>
                <w:bCs/>
                <w:color w:val="000000"/>
                <w:sz w:val="22"/>
                <w:szCs w:val="22"/>
              </w:rPr>
              <w:t>00 кв. м;</w:t>
            </w:r>
          </w:p>
          <w:p w:rsidR="00B1249B" w:rsidRPr="00B1249B" w:rsidRDefault="00B1249B" w:rsidP="00C515BD">
            <w:pPr>
              <w:widowControl w:val="0"/>
              <w:tabs>
                <w:tab w:val="left" w:pos="-28"/>
              </w:tabs>
              <w:jc w:val="both"/>
              <w:rPr>
                <w:rFonts w:eastAsia="Times New Roman"/>
                <w:sz w:val="22"/>
                <w:szCs w:val="22"/>
              </w:rPr>
            </w:pPr>
            <w:r w:rsidRPr="00B1249B">
              <w:rPr>
                <w:rFonts w:eastAsia="Times New Roman"/>
                <w:color w:val="000000"/>
                <w:sz w:val="22"/>
                <w:szCs w:val="22"/>
              </w:rPr>
              <w:t xml:space="preserve">2) максимальный размер земельного участка для размещения индивидуального жилого дома - </w:t>
            </w:r>
            <w:r w:rsidRPr="00B1249B">
              <w:rPr>
                <w:rFonts w:eastAsia="Times New Roman"/>
                <w:b/>
                <w:bCs/>
                <w:color w:val="000000"/>
                <w:sz w:val="22"/>
                <w:szCs w:val="22"/>
              </w:rPr>
              <w:t xml:space="preserve">2500 кв. </w:t>
            </w:r>
            <w:r w:rsidRPr="00B1249B">
              <w:rPr>
                <w:rFonts w:eastAsia="Times New Roman"/>
                <w:color w:val="000000"/>
                <w:sz w:val="22"/>
                <w:szCs w:val="22"/>
              </w:rPr>
              <w:t>м;</w:t>
            </w:r>
          </w:p>
          <w:p w:rsidR="00B1249B" w:rsidRPr="00B1249B" w:rsidRDefault="00B1249B" w:rsidP="00C515BD">
            <w:pPr>
              <w:widowControl w:val="0"/>
              <w:tabs>
                <w:tab w:val="left" w:pos="-28"/>
              </w:tabs>
              <w:jc w:val="both"/>
              <w:rPr>
                <w:rFonts w:eastAsia="Times New Roman"/>
                <w:sz w:val="22"/>
                <w:szCs w:val="22"/>
              </w:rPr>
            </w:pPr>
            <w:r w:rsidRPr="00B1249B">
              <w:rPr>
                <w:rFonts w:eastAsia="Times New Roman"/>
                <w:color w:val="000000"/>
                <w:sz w:val="22"/>
                <w:szCs w:val="22"/>
              </w:rPr>
              <w:t xml:space="preserve">3) максимальный размер приусадебного участка личного подсобного хозяйства - </w:t>
            </w:r>
            <w:r w:rsidRPr="00B1249B">
              <w:rPr>
                <w:rFonts w:eastAsia="Times New Roman"/>
                <w:b/>
                <w:bCs/>
                <w:color w:val="000000"/>
                <w:sz w:val="22"/>
                <w:szCs w:val="22"/>
              </w:rPr>
              <w:t>2500 кв. м;</w:t>
            </w:r>
          </w:p>
          <w:p w:rsidR="00B1249B" w:rsidRPr="00B1249B" w:rsidRDefault="00B1249B" w:rsidP="00C515BD">
            <w:pPr>
              <w:widowControl w:val="0"/>
              <w:tabs>
                <w:tab w:val="left" w:pos="-28"/>
              </w:tabs>
              <w:jc w:val="both"/>
              <w:rPr>
                <w:rFonts w:eastAsia="Times New Roman"/>
                <w:sz w:val="22"/>
                <w:szCs w:val="22"/>
              </w:rPr>
            </w:pPr>
            <w:r w:rsidRPr="00B1249B">
              <w:rPr>
                <w:rFonts w:eastAsia="Times New Roman"/>
                <w:color w:val="000000"/>
                <w:sz w:val="22"/>
                <w:szCs w:val="22"/>
              </w:rPr>
              <w:t xml:space="preserve">4) минимальный размер приусадебного участка личного подсобного хозяйства - </w:t>
            </w:r>
            <w:r w:rsidRPr="00B1249B">
              <w:rPr>
                <w:rFonts w:eastAsia="Times New Roman"/>
                <w:b/>
                <w:bCs/>
                <w:color w:val="000000"/>
                <w:sz w:val="22"/>
                <w:szCs w:val="22"/>
              </w:rPr>
              <w:t>200 кв. м;</w:t>
            </w:r>
          </w:p>
          <w:p w:rsidR="00B1249B" w:rsidRPr="00B1249B" w:rsidRDefault="00B1249B" w:rsidP="00C515BD">
            <w:pPr>
              <w:widowControl w:val="0"/>
              <w:autoSpaceDE w:val="0"/>
              <w:autoSpaceDN w:val="0"/>
              <w:adjustRightInd w:val="0"/>
              <w:jc w:val="both"/>
              <w:rPr>
                <w:rFonts w:eastAsia="Times New Roman"/>
                <w:sz w:val="22"/>
                <w:szCs w:val="22"/>
              </w:rPr>
            </w:pPr>
            <w:r w:rsidRPr="00B1249B">
              <w:rPr>
                <w:rFonts w:eastAsia="Times New Roman"/>
              </w:rPr>
              <w:t>5) максимальная площадь земельного участка для размещения блокированного жилого дома - 150 кв. м</w:t>
            </w:r>
            <w:proofErr w:type="gramStart"/>
            <w:r w:rsidRPr="00B1249B">
              <w:rPr>
                <w:rFonts w:eastAsia="Times New Roman"/>
              </w:rPr>
              <w:t xml:space="preserve">.. </w:t>
            </w:r>
            <w:proofErr w:type="gramEnd"/>
            <w:r w:rsidRPr="00B1249B">
              <w:rPr>
                <w:rFonts w:eastAsia="Times New Roman"/>
              </w:rPr>
              <w:t>Максимальное количество блоков 10</w:t>
            </w:r>
            <w:r w:rsidRPr="00B1249B">
              <w:rPr>
                <w:rFonts w:ascii="Arial" w:eastAsia="Times New Roman" w:hAnsi="Arial" w:cs="Arial"/>
                <w:sz w:val="20"/>
                <w:szCs w:val="20"/>
              </w:rPr>
              <w:t xml:space="preserve">. </w:t>
            </w:r>
          </w:p>
          <w:p w:rsidR="00B1249B" w:rsidRPr="00B1249B" w:rsidRDefault="00B1249B" w:rsidP="00C515BD">
            <w:pPr>
              <w:widowControl w:val="0"/>
              <w:tabs>
                <w:tab w:val="left" w:pos="-28"/>
              </w:tabs>
              <w:jc w:val="both"/>
              <w:rPr>
                <w:rFonts w:eastAsia="Times New Roman"/>
                <w:b/>
                <w:bCs/>
                <w:sz w:val="22"/>
                <w:szCs w:val="22"/>
              </w:rPr>
            </w:pPr>
            <w:r w:rsidRPr="00B1249B">
              <w:rPr>
                <w:rFonts w:eastAsia="Times New Roman"/>
                <w:color w:val="000000"/>
                <w:sz w:val="22"/>
                <w:szCs w:val="22"/>
              </w:rPr>
              <w:t xml:space="preserve">6) минимальный размер земельного участка для объектов дошкольного образования </w:t>
            </w:r>
            <w:r w:rsidRPr="00B1249B">
              <w:rPr>
                <w:rFonts w:eastAsia="Times New Roman"/>
                <w:b/>
                <w:sz w:val="22"/>
                <w:szCs w:val="22"/>
              </w:rPr>
              <w:t xml:space="preserve">1600 </w:t>
            </w:r>
            <w:proofErr w:type="spellStart"/>
            <w:r w:rsidRPr="00B1249B">
              <w:rPr>
                <w:rFonts w:eastAsia="Times New Roman"/>
                <w:b/>
                <w:sz w:val="22"/>
                <w:szCs w:val="22"/>
              </w:rPr>
              <w:t>кв</w:t>
            </w:r>
            <w:proofErr w:type="gramStart"/>
            <w:r w:rsidRPr="00B1249B">
              <w:rPr>
                <w:rFonts w:eastAsia="Times New Roman"/>
                <w:b/>
                <w:sz w:val="22"/>
                <w:szCs w:val="22"/>
              </w:rPr>
              <w:t>.м</w:t>
            </w:r>
            <w:proofErr w:type="spellEnd"/>
            <w:proofErr w:type="gramEnd"/>
            <w:r w:rsidRPr="00B1249B">
              <w:rPr>
                <w:rFonts w:eastAsia="Times New Roman"/>
                <w:b/>
                <w:bCs/>
                <w:sz w:val="22"/>
                <w:szCs w:val="22"/>
              </w:rPr>
              <w:t>;</w:t>
            </w:r>
          </w:p>
          <w:p w:rsidR="00B1249B" w:rsidRPr="00B1249B" w:rsidRDefault="00B1249B" w:rsidP="00C515BD">
            <w:pPr>
              <w:widowControl w:val="0"/>
              <w:tabs>
                <w:tab w:val="left" w:pos="-28"/>
              </w:tabs>
              <w:jc w:val="both"/>
              <w:rPr>
                <w:rFonts w:eastAsia="Times New Roman"/>
                <w:sz w:val="22"/>
                <w:szCs w:val="22"/>
              </w:rPr>
            </w:pPr>
            <w:r w:rsidRPr="00B1249B">
              <w:rPr>
                <w:rFonts w:eastAsia="Times New Roman"/>
                <w:b/>
                <w:bCs/>
                <w:sz w:val="22"/>
                <w:szCs w:val="22"/>
              </w:rPr>
              <w:lastRenderedPageBreak/>
              <w:t xml:space="preserve">7) </w:t>
            </w:r>
            <w:r w:rsidRPr="00B1249B">
              <w:rPr>
                <w:rFonts w:eastAsia="Times New Roman"/>
                <w:bCs/>
                <w:sz w:val="22"/>
                <w:szCs w:val="22"/>
              </w:rPr>
              <w:t xml:space="preserve">минимальный размер земельного участка для фельдшерско-акушерского пункта </w:t>
            </w:r>
            <w:r w:rsidRPr="00B1249B">
              <w:rPr>
                <w:rFonts w:eastAsia="Times New Roman"/>
                <w:b/>
                <w:bCs/>
                <w:sz w:val="22"/>
                <w:szCs w:val="22"/>
              </w:rPr>
              <w:t xml:space="preserve">2000 </w:t>
            </w:r>
            <w:proofErr w:type="spellStart"/>
            <w:r w:rsidRPr="00B1249B">
              <w:rPr>
                <w:rFonts w:eastAsia="Times New Roman"/>
                <w:b/>
                <w:bCs/>
                <w:sz w:val="22"/>
                <w:szCs w:val="22"/>
              </w:rPr>
              <w:t>кв</w:t>
            </w:r>
            <w:proofErr w:type="gramStart"/>
            <w:r w:rsidRPr="00B1249B">
              <w:rPr>
                <w:rFonts w:eastAsia="Times New Roman"/>
                <w:b/>
                <w:bCs/>
                <w:sz w:val="22"/>
                <w:szCs w:val="22"/>
              </w:rPr>
              <w:t>.м</w:t>
            </w:r>
            <w:proofErr w:type="spellEnd"/>
            <w:proofErr w:type="gramEnd"/>
            <w:r w:rsidRPr="00B1249B">
              <w:rPr>
                <w:rFonts w:eastAsia="Times New Roman"/>
                <w:bCs/>
                <w:sz w:val="22"/>
                <w:szCs w:val="22"/>
              </w:rPr>
              <w:t>;</w:t>
            </w:r>
          </w:p>
          <w:p w:rsidR="00B1249B" w:rsidRPr="00B1249B" w:rsidRDefault="00B1249B" w:rsidP="00C515BD">
            <w:pPr>
              <w:widowControl w:val="0"/>
              <w:tabs>
                <w:tab w:val="left" w:pos="-28"/>
              </w:tabs>
              <w:jc w:val="both"/>
              <w:rPr>
                <w:rFonts w:eastAsia="Times New Roman"/>
                <w:bCs/>
                <w:sz w:val="22"/>
                <w:szCs w:val="22"/>
              </w:rPr>
            </w:pPr>
            <w:r w:rsidRPr="00B1249B">
              <w:rPr>
                <w:rFonts w:eastAsia="Times New Roman"/>
                <w:sz w:val="22"/>
                <w:szCs w:val="22"/>
              </w:rPr>
              <w:t>8)</w:t>
            </w:r>
            <w:r w:rsidRPr="00B1249B">
              <w:rPr>
                <w:rFonts w:eastAsia="Times New Roman"/>
                <w:bCs/>
                <w:sz w:val="22"/>
                <w:szCs w:val="22"/>
              </w:rPr>
              <w:t xml:space="preserve"> минимальный размер земельного участка для магазина </w:t>
            </w:r>
            <w:r w:rsidRPr="00B1249B">
              <w:rPr>
                <w:rFonts w:eastAsia="Times New Roman"/>
                <w:b/>
                <w:bCs/>
                <w:sz w:val="22"/>
                <w:szCs w:val="22"/>
              </w:rPr>
              <w:t xml:space="preserve">100 </w:t>
            </w:r>
            <w:proofErr w:type="spellStart"/>
            <w:r w:rsidRPr="00B1249B">
              <w:rPr>
                <w:rFonts w:eastAsia="Times New Roman"/>
                <w:b/>
                <w:bCs/>
                <w:sz w:val="22"/>
                <w:szCs w:val="22"/>
              </w:rPr>
              <w:t>кв.м</w:t>
            </w:r>
            <w:proofErr w:type="spellEnd"/>
            <w:r w:rsidRPr="00B1249B">
              <w:rPr>
                <w:rFonts w:eastAsia="Times New Roman"/>
                <w:bCs/>
                <w:sz w:val="22"/>
                <w:szCs w:val="22"/>
              </w:rPr>
              <w:t>.;</w:t>
            </w:r>
          </w:p>
          <w:p w:rsidR="00B1249B" w:rsidRPr="00B1249B" w:rsidRDefault="00B1249B" w:rsidP="00C515BD">
            <w:pPr>
              <w:widowControl w:val="0"/>
              <w:autoSpaceDE w:val="0"/>
              <w:autoSpaceDN w:val="0"/>
              <w:adjustRightInd w:val="0"/>
              <w:jc w:val="both"/>
              <w:rPr>
                <w:rFonts w:eastAsia="Times New Roman"/>
                <w:b/>
                <w:bCs/>
                <w:sz w:val="22"/>
                <w:szCs w:val="22"/>
              </w:rPr>
            </w:pPr>
            <w:r w:rsidRPr="00B1249B">
              <w:rPr>
                <w:rFonts w:eastAsia="Times New Roman"/>
                <w:bCs/>
                <w:sz w:val="22"/>
                <w:szCs w:val="22"/>
              </w:rPr>
              <w:t xml:space="preserve">9) минимальный размер земельного участка для объектов спорта </w:t>
            </w:r>
            <w:r w:rsidRPr="00B1249B">
              <w:rPr>
                <w:rFonts w:eastAsia="Times New Roman"/>
                <w:b/>
                <w:bCs/>
                <w:sz w:val="22"/>
                <w:szCs w:val="22"/>
              </w:rPr>
              <w:t xml:space="preserve">200 </w:t>
            </w:r>
            <w:proofErr w:type="spellStart"/>
            <w:r w:rsidRPr="00B1249B">
              <w:rPr>
                <w:rFonts w:eastAsia="Times New Roman"/>
                <w:b/>
                <w:bCs/>
                <w:sz w:val="22"/>
                <w:szCs w:val="22"/>
              </w:rPr>
              <w:t>кв.м</w:t>
            </w:r>
            <w:proofErr w:type="spellEnd"/>
            <w:r w:rsidRPr="00B1249B">
              <w:rPr>
                <w:rFonts w:eastAsia="Times New Roman"/>
                <w:b/>
                <w:bCs/>
                <w:sz w:val="22"/>
                <w:szCs w:val="22"/>
              </w:rPr>
              <w:t>.</w:t>
            </w:r>
          </w:p>
          <w:p w:rsidR="00B1249B" w:rsidRPr="00B1249B" w:rsidRDefault="00B1249B" w:rsidP="00C515BD">
            <w:pPr>
              <w:widowControl w:val="0"/>
              <w:autoSpaceDE w:val="0"/>
              <w:autoSpaceDN w:val="0"/>
              <w:adjustRightInd w:val="0"/>
              <w:jc w:val="both"/>
              <w:rPr>
                <w:rFonts w:ascii="Arial" w:eastAsia="Times New Roman" w:hAnsi="Arial" w:cs="Arial"/>
                <w:sz w:val="20"/>
                <w:szCs w:val="20"/>
              </w:rPr>
            </w:pPr>
            <w:r w:rsidRPr="00B1249B">
              <w:rPr>
                <w:rFonts w:eastAsia="Times New Roman"/>
                <w:bCs/>
                <w:sz w:val="22"/>
                <w:szCs w:val="22"/>
              </w:rPr>
              <w:t>10) максимальный и минимальный размер з</w:t>
            </w:r>
            <w:r w:rsidRPr="00B1249B">
              <w:rPr>
                <w:rFonts w:eastAsia="Times New Roman"/>
                <w:bCs/>
                <w:color w:val="000000"/>
                <w:sz w:val="22"/>
                <w:szCs w:val="22"/>
              </w:rPr>
              <w:t>емельного участка для иных объектов не подлежит установлению.</w:t>
            </w:r>
          </w:p>
        </w:tc>
      </w:tr>
      <w:tr w:rsidR="00B1249B" w:rsidRPr="00B1249B" w:rsidTr="00B1249B">
        <w:trPr>
          <w:jc w:val="center"/>
        </w:trPr>
        <w:tc>
          <w:tcPr>
            <w:tcW w:w="454" w:type="dxa"/>
          </w:tcPr>
          <w:p w:rsidR="00B1249B" w:rsidRPr="00B1249B" w:rsidRDefault="00B1249B" w:rsidP="00C515BD">
            <w:pPr>
              <w:tabs>
                <w:tab w:val="decimal" w:pos="284"/>
                <w:tab w:val="left" w:pos="1134"/>
              </w:tabs>
              <w:jc w:val="both"/>
              <w:rPr>
                <w:rFonts w:eastAsia="Times New Roman"/>
                <w:bCs/>
                <w:color w:val="000000"/>
                <w:sz w:val="22"/>
                <w:szCs w:val="22"/>
                <w:lang w:eastAsia="x-none"/>
              </w:rPr>
            </w:pPr>
            <w:r w:rsidRPr="00B1249B">
              <w:rPr>
                <w:rFonts w:eastAsia="Times New Roman"/>
                <w:bCs/>
                <w:color w:val="000000"/>
                <w:sz w:val="22"/>
                <w:szCs w:val="22"/>
                <w:lang w:eastAsia="x-none"/>
              </w:rPr>
              <w:lastRenderedPageBreak/>
              <w:t>2</w:t>
            </w:r>
          </w:p>
        </w:tc>
        <w:tc>
          <w:tcPr>
            <w:tcW w:w="2126" w:type="dxa"/>
          </w:tcPr>
          <w:p w:rsidR="00B1249B" w:rsidRPr="00B1249B" w:rsidRDefault="00B1249B" w:rsidP="00C515BD">
            <w:pPr>
              <w:widowControl w:val="0"/>
              <w:autoSpaceDE w:val="0"/>
              <w:autoSpaceDN w:val="0"/>
              <w:adjustRightInd w:val="0"/>
              <w:ind w:left="23"/>
              <w:jc w:val="both"/>
              <w:rPr>
                <w:rFonts w:eastAsia="Times New Roman"/>
                <w:sz w:val="22"/>
                <w:szCs w:val="22"/>
              </w:rPr>
            </w:pPr>
            <w:r w:rsidRPr="00B1249B">
              <w:rPr>
                <w:rFonts w:eastAsia="Times New Roman"/>
                <w:color w:val="000000"/>
                <w:sz w:val="22"/>
                <w:szCs w:val="22"/>
              </w:rPr>
              <w:t>Минимальный отступ от границ земельных участков до зданий, строений, сооружений</w:t>
            </w:r>
          </w:p>
        </w:tc>
        <w:tc>
          <w:tcPr>
            <w:tcW w:w="7281" w:type="dxa"/>
          </w:tcPr>
          <w:p w:rsidR="00B1249B" w:rsidRPr="00B1249B" w:rsidRDefault="0017091E" w:rsidP="0017091E">
            <w:pPr>
              <w:widowControl w:val="0"/>
              <w:jc w:val="both"/>
              <w:rPr>
                <w:rFonts w:eastAsia="Times New Roman"/>
                <w:b/>
                <w:bCs/>
                <w:color w:val="000000"/>
                <w:sz w:val="22"/>
                <w:szCs w:val="22"/>
              </w:rPr>
            </w:pPr>
            <w:r>
              <w:rPr>
                <w:rFonts w:eastAsia="Times New Roman"/>
                <w:color w:val="000000"/>
                <w:sz w:val="22"/>
                <w:szCs w:val="22"/>
              </w:rPr>
              <w:t xml:space="preserve">1) </w:t>
            </w:r>
            <w:r w:rsidR="00B1249B" w:rsidRPr="00B1249B">
              <w:rPr>
                <w:rFonts w:eastAsia="Times New Roman"/>
                <w:color w:val="000000"/>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00B1249B" w:rsidRPr="00B1249B">
              <w:rPr>
                <w:rFonts w:eastAsia="Times New Roman"/>
                <w:b/>
                <w:bCs/>
                <w:color w:val="000000"/>
                <w:sz w:val="22"/>
                <w:szCs w:val="22"/>
              </w:rPr>
              <w:t xml:space="preserve">3 м, </w:t>
            </w:r>
            <w:r w:rsidR="00B1249B" w:rsidRPr="00B1249B">
              <w:rPr>
                <w:rFonts w:eastAsia="Times New Roman"/>
                <w:color w:val="000000"/>
                <w:sz w:val="22"/>
                <w:szCs w:val="22"/>
              </w:rPr>
              <w:t xml:space="preserve">до прочих хозяйственных построек, строений, сооружений вспомогательного использования, открытых стоянок - </w:t>
            </w:r>
            <w:r w:rsidR="00B1249B" w:rsidRPr="00B1249B">
              <w:rPr>
                <w:rFonts w:eastAsia="Times New Roman"/>
                <w:b/>
                <w:bCs/>
                <w:color w:val="000000"/>
                <w:sz w:val="22"/>
                <w:szCs w:val="22"/>
              </w:rPr>
              <w:t xml:space="preserve">1 м; </w:t>
            </w:r>
          </w:p>
          <w:p w:rsidR="00B1249B" w:rsidRPr="00B1249B" w:rsidRDefault="00B1249B" w:rsidP="00C515BD">
            <w:pPr>
              <w:autoSpaceDE w:val="0"/>
              <w:autoSpaceDN w:val="0"/>
              <w:adjustRightInd w:val="0"/>
              <w:jc w:val="both"/>
              <w:rPr>
                <w:rFonts w:eastAsia="Times New Roman"/>
                <w:bCs/>
                <w:sz w:val="22"/>
                <w:szCs w:val="22"/>
              </w:rPr>
            </w:pPr>
            <w:r w:rsidRPr="00B1249B">
              <w:rPr>
                <w:rFonts w:eastAsia="Times New Roman"/>
                <w:bCs/>
                <w:sz w:val="22"/>
                <w:szCs w:val="22"/>
              </w:rPr>
              <w:t xml:space="preserve">2) </w:t>
            </w:r>
            <w:r w:rsidRPr="00B1249B">
              <w:rPr>
                <w:rFonts w:eastAsia="Times New Roman"/>
                <w:b/>
                <w:bCs/>
                <w:sz w:val="22"/>
                <w:szCs w:val="22"/>
              </w:rPr>
              <w:t>5 м</w:t>
            </w:r>
            <w:r w:rsidRPr="00B1249B">
              <w:rPr>
                <w:rFonts w:eastAsia="Times New Roman"/>
                <w:bCs/>
                <w:sz w:val="22"/>
                <w:szCs w:val="22"/>
              </w:rPr>
              <w:t xml:space="preserve"> со стороны улиц;</w:t>
            </w:r>
          </w:p>
          <w:p w:rsidR="00B1249B" w:rsidRPr="00B1249B" w:rsidRDefault="00B1249B" w:rsidP="00C515BD">
            <w:pPr>
              <w:widowControl w:val="0"/>
              <w:tabs>
                <w:tab w:val="left" w:pos="217"/>
              </w:tabs>
              <w:jc w:val="both"/>
              <w:rPr>
                <w:rFonts w:eastAsia="Times New Roman"/>
                <w:bCs/>
                <w:sz w:val="22"/>
                <w:szCs w:val="22"/>
              </w:rPr>
            </w:pPr>
            <w:r w:rsidRPr="00B1249B">
              <w:rPr>
                <w:rFonts w:eastAsia="Times New Roman"/>
                <w:bCs/>
                <w:sz w:val="22"/>
                <w:szCs w:val="22"/>
              </w:rPr>
              <w:t xml:space="preserve">3) </w:t>
            </w:r>
            <w:r w:rsidRPr="00B1249B">
              <w:rPr>
                <w:rFonts w:eastAsia="Times New Roman"/>
                <w:b/>
                <w:bCs/>
                <w:sz w:val="22"/>
                <w:szCs w:val="22"/>
              </w:rPr>
              <w:t>3 м</w:t>
            </w:r>
            <w:r w:rsidRPr="00B1249B">
              <w:rPr>
                <w:rFonts w:eastAsia="Times New Roman"/>
                <w:bCs/>
                <w:sz w:val="22"/>
                <w:szCs w:val="22"/>
              </w:rPr>
              <w:t xml:space="preserve"> со стороны проезда. </w:t>
            </w:r>
          </w:p>
          <w:p w:rsidR="00B1249B" w:rsidRPr="00B1249B" w:rsidRDefault="00B1249B" w:rsidP="00C515BD">
            <w:pPr>
              <w:widowControl w:val="0"/>
              <w:tabs>
                <w:tab w:val="left" w:pos="212"/>
              </w:tabs>
              <w:ind w:left="23"/>
              <w:jc w:val="both"/>
              <w:rPr>
                <w:rFonts w:eastAsia="Times New Roman"/>
                <w:sz w:val="22"/>
                <w:szCs w:val="22"/>
              </w:rPr>
            </w:pPr>
            <w:r w:rsidRPr="00B1249B">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B1249B" w:rsidRPr="00B1249B" w:rsidTr="00B1249B">
        <w:trPr>
          <w:jc w:val="center"/>
        </w:trPr>
        <w:tc>
          <w:tcPr>
            <w:tcW w:w="454" w:type="dxa"/>
          </w:tcPr>
          <w:p w:rsidR="00B1249B" w:rsidRPr="00B1249B" w:rsidRDefault="00B1249B" w:rsidP="00C515BD">
            <w:pPr>
              <w:tabs>
                <w:tab w:val="decimal" w:pos="284"/>
                <w:tab w:val="left" w:pos="1134"/>
              </w:tabs>
              <w:jc w:val="both"/>
              <w:rPr>
                <w:rFonts w:eastAsia="Times New Roman"/>
                <w:bCs/>
                <w:color w:val="000000"/>
                <w:sz w:val="22"/>
                <w:szCs w:val="22"/>
                <w:lang w:eastAsia="x-none"/>
              </w:rPr>
            </w:pPr>
            <w:r w:rsidRPr="00B1249B">
              <w:rPr>
                <w:rFonts w:eastAsia="Times New Roman"/>
                <w:bCs/>
                <w:color w:val="000000"/>
                <w:sz w:val="22"/>
                <w:szCs w:val="22"/>
                <w:lang w:eastAsia="x-none"/>
              </w:rPr>
              <w:t>3</w:t>
            </w:r>
          </w:p>
        </w:tc>
        <w:tc>
          <w:tcPr>
            <w:tcW w:w="2126" w:type="dxa"/>
          </w:tcPr>
          <w:p w:rsidR="00B1249B" w:rsidRPr="00B1249B" w:rsidRDefault="00B1249B" w:rsidP="00C515BD">
            <w:pPr>
              <w:widowControl w:val="0"/>
              <w:autoSpaceDE w:val="0"/>
              <w:autoSpaceDN w:val="0"/>
              <w:adjustRightInd w:val="0"/>
              <w:ind w:left="23"/>
              <w:jc w:val="both"/>
              <w:rPr>
                <w:rFonts w:eastAsia="Times New Roman"/>
                <w:sz w:val="22"/>
                <w:szCs w:val="22"/>
              </w:rPr>
            </w:pPr>
            <w:r w:rsidRPr="00B1249B">
              <w:rPr>
                <w:rFonts w:eastAsia="Times New Roman"/>
                <w:color w:val="000000"/>
                <w:sz w:val="22"/>
                <w:szCs w:val="22"/>
              </w:rPr>
              <w:t>Предельное количество этажей</w:t>
            </w:r>
          </w:p>
        </w:tc>
        <w:tc>
          <w:tcPr>
            <w:tcW w:w="7281" w:type="dxa"/>
          </w:tcPr>
          <w:p w:rsidR="00B1249B" w:rsidRPr="00B1249B" w:rsidRDefault="00B1249B" w:rsidP="00C515BD">
            <w:pPr>
              <w:widowControl w:val="0"/>
              <w:tabs>
                <w:tab w:val="left" w:pos="168"/>
              </w:tabs>
              <w:ind w:left="23"/>
              <w:jc w:val="both"/>
              <w:rPr>
                <w:rFonts w:eastAsia="Times New Roman"/>
                <w:sz w:val="22"/>
                <w:szCs w:val="22"/>
              </w:rPr>
            </w:pPr>
            <w:r w:rsidRPr="00B1249B">
              <w:rPr>
                <w:rFonts w:eastAsia="Times New Roman"/>
                <w:b/>
                <w:bCs/>
                <w:color w:val="000000"/>
                <w:sz w:val="22"/>
                <w:szCs w:val="22"/>
              </w:rPr>
              <w:t>3 этажа</w:t>
            </w:r>
          </w:p>
          <w:p w:rsidR="00B1249B" w:rsidRPr="00B1249B" w:rsidRDefault="00B1249B" w:rsidP="00C515BD">
            <w:pPr>
              <w:widowControl w:val="0"/>
              <w:tabs>
                <w:tab w:val="left" w:pos="207"/>
              </w:tabs>
              <w:ind w:left="23"/>
              <w:jc w:val="both"/>
              <w:rPr>
                <w:rFonts w:eastAsia="Times New Roman"/>
                <w:sz w:val="22"/>
                <w:szCs w:val="22"/>
              </w:rPr>
            </w:pPr>
          </w:p>
        </w:tc>
      </w:tr>
      <w:tr w:rsidR="00B1249B" w:rsidRPr="00B1249B" w:rsidTr="00B1249B">
        <w:trPr>
          <w:jc w:val="center"/>
        </w:trPr>
        <w:tc>
          <w:tcPr>
            <w:tcW w:w="454" w:type="dxa"/>
          </w:tcPr>
          <w:p w:rsidR="00B1249B" w:rsidRPr="00B1249B" w:rsidRDefault="00B1249B" w:rsidP="00C515BD">
            <w:pPr>
              <w:tabs>
                <w:tab w:val="decimal" w:pos="284"/>
                <w:tab w:val="left" w:pos="1134"/>
              </w:tabs>
              <w:jc w:val="both"/>
              <w:rPr>
                <w:rFonts w:eastAsia="Times New Roman"/>
                <w:bCs/>
                <w:color w:val="000000"/>
                <w:sz w:val="22"/>
                <w:szCs w:val="22"/>
                <w:lang w:eastAsia="x-none"/>
              </w:rPr>
            </w:pPr>
            <w:r w:rsidRPr="00B1249B">
              <w:rPr>
                <w:rFonts w:eastAsia="Times New Roman"/>
                <w:bCs/>
                <w:color w:val="000000"/>
                <w:sz w:val="22"/>
                <w:szCs w:val="22"/>
                <w:lang w:eastAsia="x-none"/>
              </w:rPr>
              <w:t>4</w:t>
            </w:r>
          </w:p>
        </w:tc>
        <w:tc>
          <w:tcPr>
            <w:tcW w:w="2126" w:type="dxa"/>
          </w:tcPr>
          <w:p w:rsidR="00B1249B" w:rsidRPr="00B1249B" w:rsidRDefault="00B1249B" w:rsidP="00C515BD">
            <w:pPr>
              <w:widowControl w:val="0"/>
              <w:autoSpaceDE w:val="0"/>
              <w:autoSpaceDN w:val="0"/>
              <w:adjustRightInd w:val="0"/>
              <w:ind w:left="23"/>
              <w:jc w:val="both"/>
              <w:rPr>
                <w:rFonts w:eastAsia="Times New Roman"/>
                <w:sz w:val="22"/>
                <w:szCs w:val="22"/>
              </w:rPr>
            </w:pPr>
            <w:r w:rsidRPr="00B1249B">
              <w:rPr>
                <w:rFonts w:eastAsia="Times New Roman"/>
                <w:color w:val="000000"/>
                <w:sz w:val="22"/>
                <w:szCs w:val="22"/>
              </w:rPr>
              <w:t>Максимальный процент застройки в границах земельного участка</w:t>
            </w:r>
          </w:p>
        </w:tc>
        <w:tc>
          <w:tcPr>
            <w:tcW w:w="7281" w:type="dxa"/>
          </w:tcPr>
          <w:p w:rsidR="00B1249B" w:rsidRPr="00B1249B" w:rsidRDefault="00B1249B" w:rsidP="00C515BD">
            <w:pPr>
              <w:widowControl w:val="0"/>
              <w:autoSpaceDE w:val="0"/>
              <w:autoSpaceDN w:val="0"/>
              <w:adjustRightInd w:val="0"/>
              <w:ind w:left="23"/>
              <w:jc w:val="both"/>
              <w:rPr>
                <w:rFonts w:eastAsia="Times New Roman"/>
                <w:color w:val="000000"/>
                <w:sz w:val="22"/>
                <w:szCs w:val="22"/>
              </w:rPr>
            </w:pPr>
            <w:r w:rsidRPr="00B1249B">
              <w:rPr>
                <w:rFonts w:eastAsia="Times New Roman"/>
                <w:color w:val="000000"/>
                <w:sz w:val="22"/>
                <w:szCs w:val="22"/>
              </w:rPr>
              <w:t>1) 20% для размещения индивидуального жилого дома;</w:t>
            </w:r>
          </w:p>
          <w:p w:rsidR="00B1249B" w:rsidRPr="00B1249B" w:rsidRDefault="00B1249B" w:rsidP="00C515BD">
            <w:pPr>
              <w:widowControl w:val="0"/>
              <w:autoSpaceDE w:val="0"/>
              <w:autoSpaceDN w:val="0"/>
              <w:adjustRightInd w:val="0"/>
              <w:ind w:left="23"/>
              <w:jc w:val="both"/>
              <w:rPr>
                <w:rFonts w:eastAsia="Times New Roman"/>
                <w:color w:val="000000"/>
                <w:sz w:val="22"/>
                <w:szCs w:val="22"/>
              </w:rPr>
            </w:pPr>
            <w:r w:rsidRPr="00B1249B">
              <w:rPr>
                <w:rFonts w:eastAsia="Times New Roman"/>
                <w:color w:val="000000"/>
                <w:sz w:val="22"/>
                <w:szCs w:val="22"/>
              </w:rPr>
              <w:t>2) 50% для размещения блокированной жилой застройки;</w:t>
            </w:r>
          </w:p>
          <w:p w:rsidR="00B1249B" w:rsidRPr="00B1249B" w:rsidRDefault="00B1249B" w:rsidP="00C515BD">
            <w:pPr>
              <w:widowControl w:val="0"/>
              <w:tabs>
                <w:tab w:val="left" w:pos="207"/>
              </w:tabs>
              <w:ind w:left="23"/>
              <w:jc w:val="both"/>
              <w:rPr>
                <w:rFonts w:eastAsia="Times New Roman"/>
                <w:sz w:val="22"/>
                <w:szCs w:val="22"/>
              </w:rPr>
            </w:pPr>
            <w:r w:rsidRPr="00B1249B">
              <w:rPr>
                <w:rFonts w:eastAsia="Times New Roman"/>
                <w:color w:val="000000"/>
                <w:sz w:val="22"/>
                <w:szCs w:val="22"/>
              </w:rPr>
              <w:t>3) 30% для иных объектов капитального строительства.</w:t>
            </w:r>
          </w:p>
        </w:tc>
      </w:tr>
    </w:tbl>
    <w:p w:rsidR="00B1249B" w:rsidRPr="0017091E" w:rsidRDefault="00B1249B" w:rsidP="00B1249B">
      <w:pPr>
        <w:keepNext/>
        <w:spacing w:line="0" w:lineRule="atLeast"/>
        <w:ind w:firstLine="709"/>
        <w:outlineLvl w:val="1"/>
        <w:rPr>
          <w:rFonts w:eastAsia="Times New Roman"/>
          <w:b/>
          <w:bCs/>
          <w:iCs/>
          <w:lang w:val="x-none" w:eastAsia="x-none"/>
        </w:rPr>
      </w:pPr>
      <w:bookmarkStart w:id="68" w:name="_Toc257821140"/>
      <w:bookmarkStart w:id="69" w:name="_Toc292374674"/>
      <w:r w:rsidRPr="0017091E">
        <w:rPr>
          <w:rFonts w:eastAsia="Times New Roman"/>
          <w:b/>
          <w:bCs/>
          <w:iCs/>
          <w:lang w:val="x-none" w:eastAsia="x-none"/>
        </w:rPr>
        <w:t>Статья </w:t>
      </w:r>
      <w:r w:rsidRPr="0017091E">
        <w:rPr>
          <w:rFonts w:eastAsia="Times New Roman"/>
          <w:b/>
          <w:bCs/>
          <w:iCs/>
          <w:lang w:eastAsia="x-none"/>
        </w:rPr>
        <w:t>38</w:t>
      </w:r>
      <w:r w:rsidRPr="0017091E">
        <w:rPr>
          <w:rFonts w:eastAsia="Times New Roman"/>
          <w:b/>
          <w:bCs/>
          <w:iCs/>
          <w:lang w:val="x-none" w:eastAsia="x-none"/>
        </w:rPr>
        <w:t>. Градостроительные регламенты. Общественно-деловые</w:t>
      </w:r>
      <w:r w:rsidRPr="0017091E">
        <w:rPr>
          <w:rFonts w:eastAsia="Times New Roman"/>
          <w:b/>
          <w:bCs/>
          <w:iCs/>
          <w:lang w:eastAsia="x-none"/>
        </w:rPr>
        <w:t xml:space="preserve"> и коммерческие </w:t>
      </w:r>
      <w:r w:rsidRPr="0017091E">
        <w:rPr>
          <w:rFonts w:eastAsia="Times New Roman"/>
          <w:b/>
          <w:bCs/>
          <w:iCs/>
          <w:lang w:val="x-none" w:eastAsia="x-none"/>
        </w:rPr>
        <w:t>зоны</w:t>
      </w:r>
      <w:bookmarkEnd w:id="68"/>
      <w:r w:rsidRPr="0017091E">
        <w:rPr>
          <w:rFonts w:eastAsia="Times New Roman"/>
          <w:b/>
          <w:bCs/>
          <w:iCs/>
          <w:lang w:val="x-none" w:eastAsia="x-none"/>
        </w:rPr>
        <w:t>.</w:t>
      </w:r>
      <w:bookmarkEnd w:id="69"/>
    </w:p>
    <w:p w:rsidR="00B1249B" w:rsidRPr="0017091E" w:rsidRDefault="00B1249B" w:rsidP="00B1249B">
      <w:pPr>
        <w:ind w:firstLine="709"/>
        <w:jc w:val="both"/>
        <w:rPr>
          <w:rFonts w:eastAsia="Times New Roman"/>
        </w:rPr>
      </w:pPr>
      <w:bookmarkStart w:id="70" w:name="_Toc292374675"/>
      <w:r w:rsidRPr="0017091E">
        <w:rPr>
          <w:rFonts w:eastAsia="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1249B" w:rsidRPr="0017091E" w:rsidRDefault="00B1249B" w:rsidP="00B1249B">
      <w:pPr>
        <w:widowControl w:val="0"/>
        <w:autoSpaceDE w:val="0"/>
        <w:autoSpaceDN w:val="0"/>
        <w:adjustRightInd w:val="0"/>
        <w:ind w:firstLine="709"/>
        <w:outlineLvl w:val="4"/>
        <w:rPr>
          <w:rFonts w:eastAsia="Times New Roman"/>
          <w:b/>
          <w:bCs/>
          <w:iCs/>
          <w:lang w:val="x-none" w:eastAsia="x-none"/>
        </w:rPr>
      </w:pPr>
      <w:r w:rsidRPr="0017091E">
        <w:rPr>
          <w:rFonts w:eastAsia="Times New Roman"/>
          <w:b/>
          <w:bCs/>
          <w:iCs/>
          <w:lang w:val="x-none" w:eastAsia="x-none"/>
        </w:rPr>
        <w:t xml:space="preserve">О1 </w:t>
      </w:r>
      <w:r w:rsidRPr="0017091E">
        <w:rPr>
          <w:rFonts w:eastAsia="Times New Roman"/>
          <w:b/>
          <w:bCs/>
          <w:iCs/>
          <w:lang w:eastAsia="x-none"/>
        </w:rPr>
        <w:t xml:space="preserve">- </w:t>
      </w:r>
      <w:r w:rsidRPr="0017091E">
        <w:rPr>
          <w:rFonts w:eastAsia="Times New Roman"/>
          <w:b/>
          <w:bCs/>
          <w:iCs/>
          <w:lang w:val="x-none" w:eastAsia="x-none"/>
        </w:rPr>
        <w:t>Зона обслуживания и деловой активности местного значения.</w:t>
      </w:r>
      <w:bookmarkEnd w:id="70"/>
    </w:p>
    <w:p w:rsidR="00B1249B" w:rsidRPr="0017091E" w:rsidRDefault="00B1249B" w:rsidP="00B1249B">
      <w:pPr>
        <w:ind w:firstLine="709"/>
        <w:jc w:val="both"/>
        <w:rPr>
          <w:rFonts w:eastAsia="Times New Roman"/>
          <w:b/>
          <w:bCs/>
          <w:color w:val="000000"/>
        </w:rPr>
      </w:pPr>
      <w:r w:rsidRPr="0017091E">
        <w:rPr>
          <w:rFonts w:eastAsia="Times New Roman"/>
          <w:b/>
          <w:bCs/>
          <w:color w:val="000000"/>
        </w:rPr>
        <w:t>Виды разрешенного использования</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984"/>
      </w:tblGrid>
      <w:tr w:rsidR="00B1249B" w:rsidRPr="00B1249B" w:rsidTr="00B1249B">
        <w:trPr>
          <w:trHeight w:val="940"/>
          <w:tblHeader/>
        </w:trPr>
        <w:tc>
          <w:tcPr>
            <w:tcW w:w="2249"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Наименование вида разрешенного использования земельного участка</w:t>
            </w:r>
          </w:p>
        </w:tc>
        <w:tc>
          <w:tcPr>
            <w:tcW w:w="6030"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Описание вида разрешенного использования земельного участка</w:t>
            </w:r>
          </w:p>
        </w:tc>
        <w:tc>
          <w:tcPr>
            <w:tcW w:w="1984"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Код (числовое обозначение вида разрешенного использования земельного участка)</w:t>
            </w:r>
          </w:p>
        </w:tc>
      </w:tr>
      <w:tr w:rsidR="00B1249B" w:rsidRPr="00B1249B" w:rsidTr="00B1249B">
        <w:tc>
          <w:tcPr>
            <w:tcW w:w="10263" w:type="dxa"/>
            <w:gridSpan w:val="3"/>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Основные виды разрешенного использования</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Социальное обслуживание</w:t>
            </w:r>
          </w:p>
        </w:tc>
        <w:tc>
          <w:tcPr>
            <w:tcW w:w="6030" w:type="dxa"/>
          </w:tcPr>
          <w:p w:rsidR="00B1249B" w:rsidRPr="00B1249B" w:rsidRDefault="00B1249B" w:rsidP="00B1249B">
            <w:pPr>
              <w:jc w:val="both"/>
              <w:rPr>
                <w:rFonts w:eastAsia="Times New Roman"/>
                <w:sz w:val="22"/>
                <w:szCs w:val="22"/>
              </w:rPr>
            </w:pPr>
            <w:proofErr w:type="gramStart"/>
            <w:r w:rsidRPr="00B1249B">
              <w:rPr>
                <w:rFonts w:eastAsia="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w:t>
            </w:r>
            <w:proofErr w:type="gramEnd"/>
            <w:r w:rsidRPr="00B1249B">
              <w:rPr>
                <w:rFonts w:eastAsia="Times New Roman"/>
                <w:sz w:val="22"/>
                <w:szCs w:val="22"/>
              </w:rPr>
              <w:t xml:space="preserve">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3.2</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Бытовое обслуживание</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3.3</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 xml:space="preserve">Амбулаторно-поликлиническое </w:t>
            </w:r>
            <w:r w:rsidRPr="00B1249B">
              <w:rPr>
                <w:rFonts w:eastAsia="Times New Roman"/>
                <w:sz w:val="22"/>
                <w:szCs w:val="22"/>
              </w:rPr>
              <w:lastRenderedPageBreak/>
              <w:t>обслуживание</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lastRenderedPageBreak/>
              <w:t>Размещение объектов капитального строительства, предназначенных для оказания гражданам амбулаторно-</w:t>
            </w:r>
            <w:r w:rsidRPr="00B1249B">
              <w:rPr>
                <w:rFonts w:eastAsia="Times New Roman"/>
                <w:sz w:val="22"/>
                <w:szCs w:val="22"/>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lastRenderedPageBreak/>
              <w:t>3.4.1</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lastRenderedPageBreak/>
              <w:t>Стационарное медицинское обслуживание</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3.4.2</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Дошкольное, начальное и среднее общее образование</w:t>
            </w:r>
          </w:p>
        </w:tc>
        <w:tc>
          <w:tcPr>
            <w:tcW w:w="6030" w:type="dxa"/>
          </w:tcPr>
          <w:p w:rsidR="00B1249B" w:rsidRPr="00B1249B" w:rsidRDefault="00B1249B" w:rsidP="00B1249B">
            <w:pPr>
              <w:jc w:val="both"/>
              <w:rPr>
                <w:rFonts w:eastAsia="Times New Roman"/>
                <w:sz w:val="22"/>
                <w:szCs w:val="22"/>
              </w:rPr>
            </w:pPr>
            <w:proofErr w:type="gramStart"/>
            <w:r w:rsidRPr="00B1249B">
              <w:rPr>
                <w:rFonts w:eastAsia="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3.5.1</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Среднее и высшее профессиональное образование</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3.5.2</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Общественное управление</w:t>
            </w:r>
          </w:p>
          <w:p w:rsidR="00B1249B" w:rsidRPr="00B1249B" w:rsidRDefault="00B1249B" w:rsidP="00B1249B">
            <w:pPr>
              <w:jc w:val="both"/>
              <w:rPr>
                <w:rFonts w:eastAsia="Times New Roman"/>
                <w:sz w:val="22"/>
                <w:szCs w:val="22"/>
              </w:rPr>
            </w:pP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B1249B">
              <w:rPr>
                <w:rFonts w:eastAsia="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3.8</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Обеспечение научной деятельности</w:t>
            </w:r>
          </w:p>
        </w:tc>
        <w:tc>
          <w:tcPr>
            <w:tcW w:w="6030" w:type="dxa"/>
          </w:tcPr>
          <w:p w:rsidR="00B1249B" w:rsidRPr="00B1249B" w:rsidRDefault="00B1249B" w:rsidP="00B1249B">
            <w:pPr>
              <w:jc w:val="both"/>
              <w:rPr>
                <w:rFonts w:eastAsia="Times New Roman"/>
                <w:sz w:val="22"/>
                <w:szCs w:val="22"/>
              </w:rPr>
            </w:pPr>
            <w:proofErr w:type="gramStart"/>
            <w:r w:rsidRPr="00B1249B">
              <w:rPr>
                <w:rFonts w:eastAsia="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 xml:space="preserve">3.9 </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Деловое управление</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 xml:space="preserve">Размещение объектов капитального строительства с целью: </w:t>
            </w:r>
            <w:r w:rsidRPr="00B1249B">
              <w:rPr>
                <w:rFonts w:eastAsia="Times New Roman"/>
                <w:sz w:val="22"/>
                <w:szCs w:val="22"/>
              </w:rP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lastRenderedPageBreak/>
              <w:t>4.1</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lastRenderedPageBreak/>
              <w:t>Рынки</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249B" w:rsidRPr="00B1249B" w:rsidRDefault="00B1249B" w:rsidP="00B1249B">
            <w:pPr>
              <w:jc w:val="both"/>
              <w:rPr>
                <w:rFonts w:eastAsia="Times New Roman"/>
                <w:sz w:val="22"/>
                <w:szCs w:val="22"/>
              </w:rPr>
            </w:pPr>
            <w:r w:rsidRPr="00B1249B">
              <w:rPr>
                <w:rFonts w:eastAsia="Times New Roman"/>
                <w:sz w:val="22"/>
                <w:szCs w:val="22"/>
              </w:rPr>
              <w:t>размещение гаражей и (или) стоянок для автомобилей сотрудников и посетителей рынка</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4.3</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Магазины</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Размещение объектов капитального строительства, предназначенных для продажи товаров.</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4.4</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Банковская и страховая деятельность</w:t>
            </w:r>
          </w:p>
        </w:tc>
        <w:tc>
          <w:tcPr>
            <w:tcW w:w="6030" w:type="dxa"/>
          </w:tcPr>
          <w:p w:rsidR="00B1249B" w:rsidRPr="00B1249B" w:rsidRDefault="00B1249B" w:rsidP="00B1249B">
            <w:pPr>
              <w:jc w:val="both"/>
              <w:rPr>
                <w:rFonts w:eastAsia="Times New Roman"/>
                <w:sz w:val="22"/>
                <w:szCs w:val="22"/>
              </w:rPr>
            </w:pPr>
            <w:proofErr w:type="gramStart"/>
            <w:r w:rsidRPr="00B1249B">
              <w:rPr>
                <w:rFonts w:eastAsia="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4.5</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Общественное питание</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4.6</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Гостиничное обслуживание</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4.7</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Развлечения</w:t>
            </w:r>
          </w:p>
        </w:tc>
        <w:tc>
          <w:tcPr>
            <w:tcW w:w="6030" w:type="dxa"/>
          </w:tcPr>
          <w:p w:rsidR="00B1249B" w:rsidRPr="00B1249B" w:rsidRDefault="00B1249B" w:rsidP="00B1249B">
            <w:pPr>
              <w:jc w:val="both"/>
              <w:rPr>
                <w:rFonts w:eastAsia="Times New Roman"/>
                <w:sz w:val="22"/>
                <w:szCs w:val="22"/>
              </w:rPr>
            </w:pPr>
            <w:proofErr w:type="gramStart"/>
            <w:r w:rsidRPr="00B1249B">
              <w:rPr>
                <w:rFonts w:eastAsia="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4.8</w:t>
            </w:r>
          </w:p>
        </w:tc>
      </w:tr>
      <w:tr w:rsidR="00B1249B" w:rsidRPr="00B1249B" w:rsidTr="00B1249B">
        <w:tc>
          <w:tcPr>
            <w:tcW w:w="2249" w:type="dxa"/>
          </w:tcPr>
          <w:p w:rsidR="00B1249B" w:rsidRPr="00B1249B" w:rsidRDefault="00B1249B" w:rsidP="00B1249B">
            <w:pPr>
              <w:jc w:val="both"/>
              <w:rPr>
                <w:rFonts w:eastAsia="Times New Roman"/>
                <w:sz w:val="22"/>
                <w:szCs w:val="22"/>
              </w:rPr>
            </w:pPr>
            <w:proofErr w:type="spellStart"/>
            <w:r w:rsidRPr="00B1249B">
              <w:rPr>
                <w:rFonts w:eastAsia="Times New Roman"/>
                <w:sz w:val="22"/>
                <w:szCs w:val="22"/>
              </w:rPr>
              <w:t>Выставочно</w:t>
            </w:r>
            <w:proofErr w:type="spellEnd"/>
            <w:r w:rsidRPr="00B1249B">
              <w:rPr>
                <w:rFonts w:eastAsia="Times New Roman"/>
                <w:sz w:val="22"/>
                <w:szCs w:val="22"/>
              </w:rPr>
              <w:t>-ярмарочная деятельность</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 xml:space="preserve">Размещение объектов капитального строительства, сооружений, предназначенных для осуществления </w:t>
            </w:r>
            <w:proofErr w:type="spellStart"/>
            <w:r w:rsidRPr="00B1249B">
              <w:rPr>
                <w:rFonts w:eastAsia="Times New Roman"/>
                <w:sz w:val="22"/>
                <w:szCs w:val="22"/>
              </w:rPr>
              <w:t>выставочно</w:t>
            </w:r>
            <w:proofErr w:type="spellEnd"/>
            <w:r w:rsidRPr="00B1249B">
              <w:rPr>
                <w:rFonts w:eastAsia="Times New Roman"/>
                <w:sz w:val="22"/>
                <w:szCs w:val="22"/>
              </w:rPr>
              <w:t xml:space="preserve">-ярмарочной и </w:t>
            </w:r>
            <w:proofErr w:type="spellStart"/>
            <w:r w:rsidRPr="00B1249B">
              <w:rPr>
                <w:rFonts w:eastAsia="Times New Roman"/>
                <w:sz w:val="22"/>
                <w:szCs w:val="22"/>
              </w:rPr>
              <w:t>конгрессной</w:t>
            </w:r>
            <w:proofErr w:type="spellEnd"/>
            <w:r w:rsidRPr="00B1249B">
              <w:rPr>
                <w:rFonts w:eastAsia="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4.10</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Спорт</w:t>
            </w:r>
          </w:p>
        </w:tc>
        <w:tc>
          <w:tcPr>
            <w:tcW w:w="6030" w:type="dxa"/>
          </w:tcPr>
          <w:p w:rsidR="00B1249B" w:rsidRPr="00B1249B" w:rsidRDefault="00B1249B" w:rsidP="00B1249B">
            <w:pPr>
              <w:jc w:val="both"/>
              <w:rPr>
                <w:rFonts w:eastAsia="Times New Roman"/>
                <w:sz w:val="22"/>
                <w:szCs w:val="22"/>
              </w:rPr>
            </w:pPr>
            <w:proofErr w:type="gramStart"/>
            <w:r w:rsidRPr="00B1249B">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1249B" w:rsidRPr="00B1249B" w:rsidRDefault="00B1249B" w:rsidP="00B1249B">
            <w:pPr>
              <w:jc w:val="both"/>
              <w:rPr>
                <w:rFonts w:eastAsia="Times New Roman" w:cs="Arial"/>
                <w:sz w:val="22"/>
                <w:szCs w:val="22"/>
              </w:rPr>
            </w:pPr>
            <w:r w:rsidRPr="00B1249B">
              <w:rPr>
                <w:rFonts w:eastAsia="Times New Roman"/>
                <w:sz w:val="22"/>
                <w:szCs w:val="22"/>
              </w:rPr>
              <w:t>размещение спортивных баз и лагерей</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5.1</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Обеспечение внутреннего правопорядка</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w:t>
            </w:r>
            <w:r w:rsidRPr="00B1249B">
              <w:rPr>
                <w:rFonts w:eastAsia="Times New Roman"/>
                <w:sz w:val="22"/>
                <w:szCs w:val="22"/>
              </w:rPr>
              <w:lastRenderedPageBreak/>
              <w:t>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lastRenderedPageBreak/>
              <w:t>8.3</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lastRenderedPageBreak/>
              <w:t xml:space="preserve">Культурное развитие </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и океанариумов</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3.6</w:t>
            </w:r>
          </w:p>
        </w:tc>
      </w:tr>
      <w:tr w:rsidR="00B1249B" w:rsidRPr="00B1249B" w:rsidTr="00B1249B">
        <w:tc>
          <w:tcPr>
            <w:tcW w:w="10263" w:type="dxa"/>
            <w:gridSpan w:val="3"/>
          </w:tcPr>
          <w:p w:rsidR="00B1249B" w:rsidRPr="00B1249B" w:rsidRDefault="00B1249B" w:rsidP="00B1249B">
            <w:pPr>
              <w:jc w:val="center"/>
              <w:rPr>
                <w:rFonts w:eastAsia="Times New Roman"/>
                <w:sz w:val="22"/>
                <w:szCs w:val="22"/>
              </w:rPr>
            </w:pPr>
            <w:r w:rsidRPr="00B1249B">
              <w:rPr>
                <w:rFonts w:eastAsia="Times New Roman"/>
                <w:b/>
                <w:sz w:val="22"/>
                <w:szCs w:val="22"/>
              </w:rPr>
              <w:t>Условно разрешенные виды использования</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 xml:space="preserve">Обслуживание </w:t>
            </w:r>
            <w:proofErr w:type="spellStart"/>
            <w:r w:rsidRPr="00B1249B">
              <w:rPr>
                <w:rFonts w:eastAsia="Times New Roman"/>
                <w:sz w:val="22"/>
                <w:szCs w:val="22"/>
              </w:rPr>
              <w:t>автотранспрота</w:t>
            </w:r>
            <w:proofErr w:type="spellEnd"/>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4.9</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Амбулаторное ветеринарное обслуживание</w:t>
            </w:r>
          </w:p>
        </w:tc>
        <w:tc>
          <w:tcPr>
            <w:tcW w:w="6030" w:type="dxa"/>
          </w:tcPr>
          <w:p w:rsidR="00B1249B" w:rsidRPr="00B1249B" w:rsidRDefault="00B1249B" w:rsidP="00B1249B">
            <w:pPr>
              <w:jc w:val="both"/>
              <w:rPr>
                <w:rFonts w:eastAsia="Times New Roman"/>
                <w:sz w:val="22"/>
                <w:szCs w:val="22"/>
              </w:rPr>
            </w:pPr>
            <w:r w:rsidRPr="00B1249B">
              <w:rPr>
                <w:rFonts w:eastAsia="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3.10.1</w:t>
            </w:r>
          </w:p>
        </w:tc>
      </w:tr>
      <w:tr w:rsidR="00B1249B" w:rsidRPr="00B1249B" w:rsidTr="00B1249B">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Религиозное использование</w:t>
            </w:r>
          </w:p>
        </w:tc>
        <w:tc>
          <w:tcPr>
            <w:tcW w:w="6030" w:type="dxa"/>
          </w:tcPr>
          <w:p w:rsidR="00B1249B" w:rsidRPr="00B1249B" w:rsidRDefault="00B1249B" w:rsidP="00B1249B">
            <w:pPr>
              <w:jc w:val="both"/>
              <w:rPr>
                <w:rFonts w:eastAsia="Times New Roman"/>
                <w:sz w:val="22"/>
                <w:szCs w:val="22"/>
              </w:rPr>
            </w:pPr>
            <w:proofErr w:type="gramStart"/>
            <w:r w:rsidRPr="00B1249B">
              <w:rPr>
                <w:rFonts w:eastAsia="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1249B" w:rsidRPr="00B1249B" w:rsidRDefault="00B1249B" w:rsidP="00B1249B">
            <w:pPr>
              <w:jc w:val="both"/>
              <w:rPr>
                <w:rFonts w:eastAsia="Times New Roman" w:cs="Arial"/>
                <w:sz w:val="22"/>
                <w:szCs w:val="22"/>
              </w:rPr>
            </w:pPr>
            <w:r w:rsidRPr="00B1249B">
              <w:rPr>
                <w:rFonts w:eastAsia="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4" w:type="dxa"/>
          </w:tcPr>
          <w:p w:rsidR="00B1249B" w:rsidRPr="00B1249B" w:rsidRDefault="00B1249B" w:rsidP="00B1249B">
            <w:pPr>
              <w:jc w:val="center"/>
              <w:rPr>
                <w:rFonts w:eastAsia="Times New Roman"/>
                <w:sz w:val="22"/>
                <w:szCs w:val="22"/>
              </w:rPr>
            </w:pPr>
            <w:r w:rsidRPr="00B1249B">
              <w:rPr>
                <w:rFonts w:eastAsia="Times New Roman"/>
                <w:sz w:val="22"/>
                <w:szCs w:val="22"/>
              </w:rPr>
              <w:t>3.7</w:t>
            </w:r>
          </w:p>
        </w:tc>
      </w:tr>
      <w:tr w:rsidR="00B1249B" w:rsidRPr="00B1249B" w:rsidTr="00B1249B">
        <w:tc>
          <w:tcPr>
            <w:tcW w:w="10263" w:type="dxa"/>
            <w:gridSpan w:val="3"/>
          </w:tcPr>
          <w:p w:rsidR="00B1249B" w:rsidRPr="00B1249B" w:rsidRDefault="00B1249B" w:rsidP="00B1249B">
            <w:pPr>
              <w:jc w:val="center"/>
              <w:rPr>
                <w:rFonts w:eastAsia="Times New Roman"/>
                <w:sz w:val="22"/>
                <w:szCs w:val="22"/>
              </w:rPr>
            </w:pPr>
            <w:r w:rsidRPr="00B1249B">
              <w:rPr>
                <w:rFonts w:eastAsia="Times New Roman"/>
                <w:b/>
                <w:sz w:val="22"/>
                <w:szCs w:val="22"/>
              </w:rPr>
              <w:t>Вспомогательные виды разрешенного использования установлены ст.44 настоящих Правил</w:t>
            </w:r>
            <w:r w:rsidRPr="00B1249B">
              <w:rPr>
                <w:rFonts w:eastAsia="Times New Roman"/>
                <w:b/>
              </w:rPr>
              <w:t>.</w:t>
            </w:r>
          </w:p>
        </w:tc>
      </w:tr>
    </w:tbl>
    <w:p w:rsidR="00B1249B" w:rsidRPr="00B1249B" w:rsidRDefault="00B1249B" w:rsidP="00B1249B">
      <w:pPr>
        <w:tabs>
          <w:tab w:val="decimal" w:pos="340"/>
        </w:tabs>
        <w:jc w:val="both"/>
        <w:rPr>
          <w:rFonts w:eastAsia="Times New Roman"/>
          <w:b/>
          <w:bCs/>
          <w:shd w:val="clear" w:color="auto" w:fill="FFFFFF"/>
          <w:lang w:eastAsia="x-none"/>
        </w:rPr>
      </w:pPr>
      <w:r w:rsidRPr="00B1249B">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409"/>
        <w:gridCol w:w="7229"/>
      </w:tblGrid>
      <w:tr w:rsidR="00B1249B" w:rsidRPr="00B1249B" w:rsidTr="00B1249B">
        <w:trPr>
          <w:tblHeader/>
        </w:trPr>
        <w:tc>
          <w:tcPr>
            <w:tcW w:w="454"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 xml:space="preserve">№ </w:t>
            </w:r>
            <w:proofErr w:type="gramStart"/>
            <w:r w:rsidRPr="00B1249B">
              <w:rPr>
                <w:rFonts w:eastAsia="Times New Roman"/>
                <w:b/>
                <w:bCs/>
                <w:sz w:val="22"/>
                <w:szCs w:val="22"/>
                <w:lang w:eastAsia="x-none"/>
              </w:rPr>
              <w:t>п</w:t>
            </w:r>
            <w:proofErr w:type="gramEnd"/>
            <w:r w:rsidRPr="00B1249B">
              <w:rPr>
                <w:rFonts w:eastAsia="Times New Roman"/>
                <w:b/>
                <w:bCs/>
                <w:sz w:val="22"/>
                <w:szCs w:val="22"/>
                <w:lang w:eastAsia="x-none"/>
              </w:rPr>
              <w:t>/п</w:t>
            </w:r>
          </w:p>
        </w:tc>
        <w:tc>
          <w:tcPr>
            <w:tcW w:w="2409"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Наименование размера, параметра</w:t>
            </w:r>
          </w:p>
        </w:tc>
        <w:tc>
          <w:tcPr>
            <w:tcW w:w="7229"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Значение, единица измерения, дополнительные условия</w:t>
            </w:r>
          </w:p>
        </w:tc>
      </w:tr>
      <w:tr w:rsidR="00B1249B" w:rsidRPr="00B1249B" w:rsidTr="00B1249B">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1</w:t>
            </w:r>
          </w:p>
        </w:tc>
        <w:tc>
          <w:tcPr>
            <w:tcW w:w="2409"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7229" w:type="dxa"/>
          </w:tcPr>
          <w:p w:rsidR="00B1249B" w:rsidRPr="00B1249B" w:rsidRDefault="00B1249B" w:rsidP="00B1249B">
            <w:pPr>
              <w:autoSpaceDE w:val="0"/>
              <w:autoSpaceDN w:val="0"/>
              <w:adjustRightInd w:val="0"/>
              <w:jc w:val="both"/>
              <w:rPr>
                <w:rFonts w:eastAsia="Times New Roman"/>
                <w:bCs/>
                <w:color w:val="000000"/>
                <w:sz w:val="22"/>
                <w:szCs w:val="22"/>
              </w:rPr>
            </w:pPr>
            <w:r w:rsidRPr="00B1249B">
              <w:rPr>
                <w:rFonts w:eastAsia="Times New Roman"/>
                <w:bCs/>
                <w:color w:val="000000"/>
                <w:sz w:val="22"/>
                <w:szCs w:val="22"/>
              </w:rPr>
              <w:t xml:space="preserve">1) минимальный размер земельного участка для объектов дошкольного образования при вместимости - </w:t>
            </w:r>
            <w:r w:rsidRPr="00B1249B">
              <w:rPr>
                <w:rFonts w:eastAsia="Times New Roman"/>
                <w:b/>
                <w:bCs/>
                <w:color w:val="000000"/>
                <w:sz w:val="22"/>
                <w:szCs w:val="22"/>
              </w:rPr>
              <w:t xml:space="preserve">1600 </w:t>
            </w:r>
            <w:proofErr w:type="spellStart"/>
            <w:r w:rsidRPr="00B1249B">
              <w:rPr>
                <w:rFonts w:eastAsia="Times New Roman"/>
                <w:b/>
                <w:bCs/>
                <w:color w:val="000000"/>
                <w:sz w:val="22"/>
                <w:szCs w:val="22"/>
              </w:rPr>
              <w:t>кв</w:t>
            </w:r>
            <w:proofErr w:type="gramStart"/>
            <w:r w:rsidRPr="00B1249B">
              <w:rPr>
                <w:rFonts w:eastAsia="Times New Roman"/>
                <w:b/>
                <w:bCs/>
                <w:color w:val="000000"/>
                <w:sz w:val="22"/>
                <w:szCs w:val="22"/>
              </w:rPr>
              <w:t>.м</w:t>
            </w:r>
            <w:proofErr w:type="spellEnd"/>
            <w:proofErr w:type="gramEnd"/>
            <w:r w:rsidRPr="00B1249B">
              <w:rPr>
                <w:rFonts w:eastAsia="Times New Roman"/>
                <w:bCs/>
                <w:color w:val="000000"/>
                <w:sz w:val="22"/>
                <w:szCs w:val="22"/>
              </w:rPr>
              <w:t>;</w:t>
            </w:r>
          </w:p>
          <w:p w:rsidR="00B1249B" w:rsidRPr="00B1249B" w:rsidRDefault="00B1249B" w:rsidP="00B1249B">
            <w:pPr>
              <w:autoSpaceDE w:val="0"/>
              <w:autoSpaceDN w:val="0"/>
              <w:adjustRightInd w:val="0"/>
              <w:jc w:val="both"/>
              <w:rPr>
                <w:rFonts w:eastAsia="Times New Roman"/>
                <w:bCs/>
                <w:color w:val="000000"/>
                <w:sz w:val="22"/>
                <w:szCs w:val="22"/>
              </w:rPr>
            </w:pPr>
            <w:r w:rsidRPr="00B1249B">
              <w:rPr>
                <w:rFonts w:eastAsia="Times New Roman"/>
                <w:bCs/>
                <w:color w:val="000000"/>
                <w:sz w:val="22"/>
                <w:szCs w:val="22"/>
              </w:rPr>
              <w:t xml:space="preserve">2) минимальный размер земельного участка для объектов общеобразовательного назначения - </w:t>
            </w:r>
            <w:r w:rsidRPr="00B1249B">
              <w:rPr>
                <w:rFonts w:eastAsia="Times New Roman"/>
                <w:b/>
                <w:bCs/>
                <w:color w:val="000000"/>
                <w:sz w:val="22"/>
                <w:szCs w:val="22"/>
              </w:rPr>
              <w:t xml:space="preserve">6000 </w:t>
            </w:r>
            <w:proofErr w:type="spellStart"/>
            <w:r w:rsidRPr="00B1249B">
              <w:rPr>
                <w:rFonts w:eastAsia="Times New Roman"/>
                <w:b/>
                <w:bCs/>
                <w:color w:val="000000"/>
                <w:sz w:val="22"/>
                <w:szCs w:val="22"/>
              </w:rPr>
              <w:t>кв</w:t>
            </w:r>
            <w:proofErr w:type="gramStart"/>
            <w:r w:rsidRPr="00B1249B">
              <w:rPr>
                <w:rFonts w:eastAsia="Times New Roman"/>
                <w:b/>
                <w:bCs/>
                <w:color w:val="000000"/>
                <w:sz w:val="22"/>
                <w:szCs w:val="22"/>
              </w:rPr>
              <w:t>.м</w:t>
            </w:r>
            <w:proofErr w:type="spellEnd"/>
            <w:proofErr w:type="gramEnd"/>
            <w:r w:rsidRPr="00B1249B">
              <w:rPr>
                <w:rFonts w:eastAsia="Times New Roman"/>
                <w:bCs/>
                <w:color w:val="000000"/>
                <w:sz w:val="22"/>
                <w:szCs w:val="22"/>
              </w:rPr>
              <w:t>;</w:t>
            </w:r>
          </w:p>
          <w:p w:rsidR="00B1249B" w:rsidRPr="00B1249B" w:rsidRDefault="00B1249B" w:rsidP="00B1249B">
            <w:pPr>
              <w:widowControl w:val="0"/>
              <w:tabs>
                <w:tab w:val="left" w:pos="231"/>
              </w:tabs>
              <w:jc w:val="both"/>
              <w:rPr>
                <w:rFonts w:eastAsia="Times New Roman"/>
                <w:sz w:val="22"/>
                <w:szCs w:val="22"/>
              </w:rPr>
            </w:pPr>
            <w:r w:rsidRPr="00B1249B">
              <w:rPr>
                <w:rFonts w:eastAsia="Times New Roman"/>
                <w:bCs/>
                <w:color w:val="000000"/>
                <w:sz w:val="22"/>
                <w:szCs w:val="22"/>
              </w:rPr>
              <w:t>3) максимальный и минимальный размер земельного участка для иных объектов не подлежит установлению</w:t>
            </w:r>
          </w:p>
        </w:tc>
      </w:tr>
      <w:tr w:rsidR="00B1249B" w:rsidRPr="00B1249B" w:rsidTr="00B1249B">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2</w:t>
            </w:r>
          </w:p>
        </w:tc>
        <w:tc>
          <w:tcPr>
            <w:tcW w:w="2409"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Минимальный отступ от границ земельных участков до зданий, строений, сооружений</w:t>
            </w:r>
          </w:p>
        </w:tc>
        <w:tc>
          <w:tcPr>
            <w:tcW w:w="7229" w:type="dxa"/>
          </w:tcPr>
          <w:p w:rsidR="00B1249B" w:rsidRPr="00B1249B" w:rsidRDefault="00B1249B" w:rsidP="00B1249B">
            <w:pPr>
              <w:autoSpaceDE w:val="0"/>
              <w:autoSpaceDN w:val="0"/>
              <w:adjustRightInd w:val="0"/>
              <w:jc w:val="both"/>
              <w:rPr>
                <w:rFonts w:eastAsia="Times New Roman"/>
                <w:bCs/>
                <w:sz w:val="22"/>
                <w:szCs w:val="22"/>
              </w:rPr>
            </w:pPr>
            <w:r w:rsidRPr="00B1249B">
              <w:rPr>
                <w:rFonts w:eastAsia="Times New Roman"/>
                <w:bCs/>
                <w:sz w:val="22"/>
                <w:szCs w:val="22"/>
              </w:rPr>
              <w:t xml:space="preserve">1) </w:t>
            </w:r>
            <w:r w:rsidRPr="00B1249B">
              <w:rPr>
                <w:rFonts w:eastAsia="Times New Roman"/>
                <w:b/>
                <w:bCs/>
                <w:sz w:val="22"/>
                <w:szCs w:val="22"/>
              </w:rPr>
              <w:t>5 м</w:t>
            </w:r>
            <w:r w:rsidRPr="00B1249B">
              <w:rPr>
                <w:rFonts w:eastAsia="Times New Roman"/>
                <w:bCs/>
                <w:sz w:val="22"/>
                <w:szCs w:val="22"/>
              </w:rPr>
              <w:t xml:space="preserve"> со стороны улиц;</w:t>
            </w:r>
          </w:p>
          <w:p w:rsidR="00B1249B" w:rsidRPr="00B1249B" w:rsidRDefault="00B1249B" w:rsidP="00B1249B">
            <w:pPr>
              <w:widowControl w:val="0"/>
              <w:autoSpaceDE w:val="0"/>
              <w:autoSpaceDN w:val="0"/>
              <w:adjustRightInd w:val="0"/>
              <w:jc w:val="both"/>
              <w:rPr>
                <w:rFonts w:eastAsia="Times New Roman"/>
                <w:bCs/>
                <w:sz w:val="22"/>
                <w:szCs w:val="22"/>
              </w:rPr>
            </w:pPr>
            <w:r w:rsidRPr="00B1249B">
              <w:rPr>
                <w:rFonts w:eastAsia="Times New Roman"/>
                <w:bCs/>
                <w:sz w:val="22"/>
                <w:szCs w:val="22"/>
              </w:rPr>
              <w:t xml:space="preserve">2) </w:t>
            </w:r>
            <w:r w:rsidRPr="00B1249B">
              <w:rPr>
                <w:rFonts w:eastAsia="Times New Roman"/>
                <w:b/>
                <w:bCs/>
                <w:sz w:val="22"/>
                <w:szCs w:val="22"/>
              </w:rPr>
              <w:t>3 м</w:t>
            </w:r>
            <w:r w:rsidRPr="00B1249B">
              <w:rPr>
                <w:rFonts w:eastAsia="Times New Roman"/>
                <w:bCs/>
                <w:sz w:val="22"/>
                <w:szCs w:val="22"/>
              </w:rPr>
              <w:t xml:space="preserve"> со стороны проезда</w:t>
            </w:r>
          </w:p>
          <w:p w:rsidR="00B1249B" w:rsidRPr="00B1249B" w:rsidRDefault="00B1249B" w:rsidP="00B1249B">
            <w:pPr>
              <w:widowControl w:val="0"/>
              <w:tabs>
                <w:tab w:val="left" w:pos="212"/>
              </w:tabs>
              <w:ind w:left="23"/>
              <w:jc w:val="both"/>
              <w:rPr>
                <w:rFonts w:eastAsia="Times New Roman"/>
                <w:sz w:val="22"/>
                <w:szCs w:val="22"/>
              </w:rPr>
            </w:pPr>
          </w:p>
        </w:tc>
      </w:tr>
      <w:tr w:rsidR="00B1249B" w:rsidRPr="00B1249B" w:rsidTr="00B1249B">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3</w:t>
            </w:r>
          </w:p>
        </w:tc>
        <w:tc>
          <w:tcPr>
            <w:tcW w:w="2409"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pacing w:val="2"/>
                <w:sz w:val="22"/>
                <w:szCs w:val="22"/>
                <w:shd w:val="clear" w:color="auto" w:fill="FFFFFF"/>
              </w:rPr>
              <w:t xml:space="preserve">Предельное количество этажей или предельную высоту зданий, </w:t>
            </w:r>
            <w:r w:rsidRPr="00B1249B">
              <w:rPr>
                <w:rFonts w:eastAsia="Times New Roman"/>
                <w:spacing w:val="2"/>
                <w:sz w:val="22"/>
                <w:szCs w:val="22"/>
                <w:shd w:val="clear" w:color="auto" w:fill="FFFFFF"/>
              </w:rPr>
              <w:lastRenderedPageBreak/>
              <w:t>строений, сооружений</w:t>
            </w:r>
          </w:p>
        </w:tc>
        <w:tc>
          <w:tcPr>
            <w:tcW w:w="7229" w:type="dxa"/>
          </w:tcPr>
          <w:p w:rsidR="00B1249B" w:rsidRPr="00B1249B" w:rsidRDefault="00B1249B" w:rsidP="00B1249B">
            <w:pPr>
              <w:widowControl w:val="0"/>
              <w:tabs>
                <w:tab w:val="left" w:pos="207"/>
              </w:tabs>
              <w:ind w:left="23"/>
              <w:jc w:val="both"/>
              <w:rPr>
                <w:rFonts w:eastAsia="Times New Roman"/>
                <w:b/>
                <w:sz w:val="22"/>
                <w:szCs w:val="22"/>
              </w:rPr>
            </w:pPr>
            <w:r w:rsidRPr="00B1249B">
              <w:rPr>
                <w:rFonts w:eastAsia="Times New Roman"/>
                <w:b/>
                <w:sz w:val="22"/>
                <w:szCs w:val="22"/>
              </w:rPr>
              <w:lastRenderedPageBreak/>
              <w:t>3 этажа</w:t>
            </w:r>
          </w:p>
        </w:tc>
      </w:tr>
      <w:tr w:rsidR="00B1249B" w:rsidRPr="00B1249B" w:rsidTr="00B1249B">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lastRenderedPageBreak/>
              <w:t>4</w:t>
            </w:r>
          </w:p>
        </w:tc>
        <w:tc>
          <w:tcPr>
            <w:tcW w:w="2409"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pacing w:val="2"/>
                <w:sz w:val="22"/>
                <w:szCs w:val="22"/>
                <w:shd w:val="clear" w:color="auto" w:fill="FFFFFF"/>
              </w:rPr>
              <w:t>Максимальный процент застройки в границах земельного участка</w:t>
            </w:r>
          </w:p>
        </w:tc>
        <w:tc>
          <w:tcPr>
            <w:tcW w:w="7229" w:type="dxa"/>
          </w:tcPr>
          <w:p w:rsidR="00B1249B" w:rsidRPr="00B1249B" w:rsidRDefault="00B1249B" w:rsidP="00B1249B">
            <w:pPr>
              <w:widowControl w:val="0"/>
              <w:tabs>
                <w:tab w:val="left" w:pos="207"/>
              </w:tabs>
              <w:ind w:left="23"/>
              <w:jc w:val="both"/>
              <w:rPr>
                <w:rFonts w:eastAsia="Times New Roman"/>
                <w:b/>
                <w:sz w:val="22"/>
                <w:szCs w:val="22"/>
              </w:rPr>
            </w:pPr>
            <w:r w:rsidRPr="00B1249B">
              <w:rPr>
                <w:rFonts w:eastAsia="Times New Roman"/>
                <w:b/>
                <w:sz w:val="22"/>
                <w:szCs w:val="22"/>
              </w:rPr>
              <w:t>80%</w:t>
            </w:r>
          </w:p>
        </w:tc>
      </w:tr>
      <w:tr w:rsidR="00B1249B" w:rsidRPr="00B1249B" w:rsidTr="00B1249B">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5</w:t>
            </w:r>
          </w:p>
        </w:tc>
        <w:tc>
          <w:tcPr>
            <w:tcW w:w="2409"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Иные показатели</w:t>
            </w:r>
          </w:p>
        </w:tc>
        <w:tc>
          <w:tcPr>
            <w:tcW w:w="7229"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color w:val="000000"/>
                <w:sz w:val="22"/>
                <w:szCs w:val="22"/>
              </w:rPr>
              <w:t xml:space="preserve">Минимальное значение торговой площади для объектов торговли – 10 </w:t>
            </w:r>
            <w:proofErr w:type="spellStart"/>
            <w:r w:rsidRPr="00B1249B">
              <w:rPr>
                <w:rFonts w:eastAsia="Times New Roman"/>
                <w:color w:val="000000"/>
                <w:sz w:val="22"/>
                <w:szCs w:val="22"/>
              </w:rPr>
              <w:t>кв.м</w:t>
            </w:r>
            <w:proofErr w:type="spellEnd"/>
            <w:r w:rsidRPr="00B1249B">
              <w:rPr>
                <w:rFonts w:eastAsia="Times New Roman"/>
                <w:color w:val="000000"/>
                <w:sz w:val="22"/>
                <w:szCs w:val="22"/>
              </w:rPr>
              <w:t>.</w:t>
            </w:r>
          </w:p>
        </w:tc>
      </w:tr>
    </w:tbl>
    <w:p w:rsidR="00B1249B" w:rsidRPr="00B1249B" w:rsidRDefault="00B1249B" w:rsidP="00B1249B">
      <w:pPr>
        <w:widowControl w:val="0"/>
        <w:autoSpaceDE w:val="0"/>
        <w:autoSpaceDN w:val="0"/>
        <w:adjustRightInd w:val="0"/>
        <w:jc w:val="both"/>
        <w:outlineLvl w:val="4"/>
        <w:rPr>
          <w:rFonts w:eastAsia="Times New Roman"/>
          <w:b/>
          <w:bCs/>
          <w:iCs/>
          <w:sz w:val="26"/>
          <w:szCs w:val="26"/>
          <w:lang w:val="x-none" w:eastAsia="x-none"/>
        </w:rPr>
      </w:pPr>
      <w:r w:rsidRPr="00B1249B">
        <w:rPr>
          <w:rFonts w:eastAsia="Times New Roman"/>
          <w:b/>
          <w:bCs/>
          <w:iCs/>
          <w:sz w:val="26"/>
          <w:szCs w:val="26"/>
          <w:lang w:val="x-none" w:eastAsia="x-none"/>
        </w:rPr>
        <w:t>О</w:t>
      </w:r>
      <w:r w:rsidRPr="00B1249B">
        <w:rPr>
          <w:rFonts w:eastAsia="Times New Roman"/>
          <w:b/>
          <w:bCs/>
          <w:iCs/>
          <w:sz w:val="26"/>
          <w:szCs w:val="26"/>
          <w:lang w:eastAsia="x-none"/>
        </w:rPr>
        <w:t>С-1</w:t>
      </w:r>
      <w:r w:rsidRPr="00B1249B">
        <w:rPr>
          <w:rFonts w:eastAsia="Times New Roman"/>
          <w:b/>
          <w:bCs/>
          <w:iCs/>
          <w:sz w:val="26"/>
          <w:szCs w:val="26"/>
          <w:lang w:val="x-none" w:eastAsia="x-none"/>
        </w:rPr>
        <w:t xml:space="preserve"> </w:t>
      </w:r>
      <w:r w:rsidRPr="00B1249B">
        <w:rPr>
          <w:rFonts w:eastAsia="Times New Roman"/>
          <w:b/>
          <w:bCs/>
          <w:iCs/>
          <w:sz w:val="26"/>
          <w:szCs w:val="26"/>
          <w:lang w:eastAsia="x-none"/>
        </w:rPr>
        <w:t xml:space="preserve">- </w:t>
      </w:r>
      <w:r w:rsidRPr="00B1249B">
        <w:rPr>
          <w:rFonts w:eastAsia="Times New Roman"/>
          <w:b/>
          <w:bCs/>
          <w:iCs/>
          <w:sz w:val="26"/>
          <w:szCs w:val="26"/>
          <w:lang w:val="x-none" w:eastAsia="x-none"/>
        </w:rPr>
        <w:t>зон</w:t>
      </w:r>
      <w:r w:rsidRPr="00B1249B">
        <w:rPr>
          <w:rFonts w:eastAsia="Times New Roman"/>
          <w:b/>
          <w:bCs/>
          <w:iCs/>
          <w:sz w:val="26"/>
          <w:szCs w:val="26"/>
          <w:lang w:eastAsia="x-none"/>
        </w:rPr>
        <w:t>а</w:t>
      </w:r>
      <w:r w:rsidRPr="00B1249B">
        <w:rPr>
          <w:rFonts w:eastAsia="Times New Roman"/>
          <w:b/>
          <w:bCs/>
          <w:iCs/>
          <w:sz w:val="26"/>
          <w:szCs w:val="26"/>
          <w:lang w:val="x-none" w:eastAsia="x-none"/>
        </w:rPr>
        <w:t xml:space="preserve"> </w:t>
      </w:r>
      <w:r w:rsidRPr="00B1249B">
        <w:rPr>
          <w:rFonts w:eastAsia="Times New Roman"/>
          <w:b/>
          <w:bCs/>
          <w:iCs/>
          <w:sz w:val="26"/>
          <w:szCs w:val="26"/>
          <w:lang w:eastAsia="x-none"/>
        </w:rPr>
        <w:t>размещения объектов образования</w:t>
      </w:r>
      <w:r w:rsidRPr="00B1249B">
        <w:rPr>
          <w:rFonts w:eastAsia="Times New Roman"/>
          <w:b/>
          <w:bCs/>
          <w:iCs/>
          <w:sz w:val="26"/>
          <w:szCs w:val="26"/>
          <w:lang w:val="x-none" w:eastAsia="x-none"/>
        </w:rPr>
        <w:t>.</w:t>
      </w:r>
    </w:p>
    <w:p w:rsidR="00B1249B" w:rsidRPr="00B1249B" w:rsidRDefault="00B1249B" w:rsidP="00B1249B">
      <w:pPr>
        <w:jc w:val="both"/>
        <w:rPr>
          <w:rFonts w:eastAsia="Times New Roman"/>
          <w:b/>
          <w:bCs/>
        </w:rPr>
      </w:pPr>
      <w:r w:rsidRPr="00B1249B">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1249B" w:rsidRPr="00B1249B" w:rsidTr="00B1249B">
        <w:trPr>
          <w:tblHeader/>
          <w:jc w:val="center"/>
        </w:trPr>
        <w:tc>
          <w:tcPr>
            <w:tcW w:w="2240"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Наименование вида разрешенного использования земельного участка</w:t>
            </w:r>
          </w:p>
        </w:tc>
        <w:tc>
          <w:tcPr>
            <w:tcW w:w="6148"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Описание вида разрешенного использования земельного участка</w:t>
            </w:r>
          </w:p>
        </w:tc>
        <w:tc>
          <w:tcPr>
            <w:tcW w:w="1880"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Код (числовое обозначение вида разрешенного использования земельного участка)</w:t>
            </w:r>
          </w:p>
        </w:tc>
      </w:tr>
      <w:tr w:rsidR="00B1249B" w:rsidRPr="00B1249B" w:rsidTr="00B1249B">
        <w:trPr>
          <w:jc w:val="center"/>
        </w:trPr>
        <w:tc>
          <w:tcPr>
            <w:tcW w:w="10268" w:type="dxa"/>
            <w:gridSpan w:val="3"/>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Основные виды разрешенного использования</w:t>
            </w:r>
          </w:p>
        </w:tc>
      </w:tr>
      <w:tr w:rsidR="00B1249B" w:rsidRPr="00B1249B" w:rsidTr="00B1249B">
        <w:trPr>
          <w:jc w:val="center"/>
        </w:trPr>
        <w:tc>
          <w:tcPr>
            <w:tcW w:w="2240" w:type="dxa"/>
          </w:tcPr>
          <w:p w:rsidR="00B1249B" w:rsidRPr="00B1249B" w:rsidRDefault="00B1249B" w:rsidP="00B1249B">
            <w:pPr>
              <w:jc w:val="both"/>
              <w:rPr>
                <w:rFonts w:eastAsia="Times New Roman"/>
                <w:sz w:val="22"/>
                <w:szCs w:val="22"/>
              </w:rPr>
            </w:pPr>
            <w:r w:rsidRPr="00B1249B">
              <w:rPr>
                <w:rFonts w:eastAsia="Times New Roman"/>
                <w:sz w:val="22"/>
                <w:szCs w:val="22"/>
              </w:rPr>
              <w:t>Образование и просвещение</w:t>
            </w:r>
          </w:p>
        </w:tc>
        <w:tc>
          <w:tcPr>
            <w:tcW w:w="6148" w:type="dxa"/>
          </w:tcPr>
          <w:p w:rsidR="00B1249B" w:rsidRPr="00B1249B" w:rsidRDefault="00B1249B" w:rsidP="00B1249B">
            <w:pPr>
              <w:rPr>
                <w:rFonts w:eastAsia="Times New Roman"/>
                <w:sz w:val="22"/>
                <w:szCs w:val="22"/>
              </w:rPr>
            </w:pPr>
            <w:proofErr w:type="gramStart"/>
            <w:r w:rsidRPr="00B1249B">
              <w:rPr>
                <w:rFonts w:eastAsia="Times New Roman"/>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1249B">
              <w:rPr>
                <w:rFonts w:eastAsia="Times New Roman"/>
                <w:sz w:val="22"/>
                <w:szCs w:val="22"/>
              </w:rPr>
              <w:t xml:space="preserve"> Содержание данного вида разрешенного использования включает в себя содержание видов разрешенного использования с </w:t>
            </w:r>
            <w:hyperlink r:id="rId27" w:anchor="block_10351" w:history="1">
              <w:r w:rsidRPr="00B1249B">
                <w:rPr>
                  <w:rFonts w:eastAsia="Times New Roman"/>
                  <w:sz w:val="22"/>
                  <w:szCs w:val="22"/>
                </w:rPr>
                <w:t>кодами 3.5.1 - 3.5.2</w:t>
              </w:r>
            </w:hyperlink>
          </w:p>
        </w:tc>
        <w:tc>
          <w:tcPr>
            <w:tcW w:w="1880" w:type="dxa"/>
          </w:tcPr>
          <w:p w:rsidR="00B1249B" w:rsidRPr="00B1249B" w:rsidRDefault="00B1249B" w:rsidP="00B1249B">
            <w:pPr>
              <w:jc w:val="center"/>
              <w:rPr>
                <w:rFonts w:eastAsia="Times New Roman"/>
                <w:sz w:val="22"/>
                <w:szCs w:val="22"/>
              </w:rPr>
            </w:pPr>
            <w:r w:rsidRPr="00B1249B">
              <w:rPr>
                <w:rFonts w:eastAsia="Times New Roman"/>
                <w:sz w:val="22"/>
                <w:szCs w:val="22"/>
              </w:rPr>
              <w:t>3.5</w:t>
            </w:r>
          </w:p>
        </w:tc>
      </w:tr>
      <w:tr w:rsidR="00B1249B" w:rsidRPr="00B1249B" w:rsidTr="00B1249B">
        <w:trPr>
          <w:jc w:val="center"/>
        </w:trPr>
        <w:tc>
          <w:tcPr>
            <w:tcW w:w="2240" w:type="dxa"/>
          </w:tcPr>
          <w:p w:rsidR="00B1249B" w:rsidRPr="00B1249B" w:rsidRDefault="00B1249B" w:rsidP="00B1249B">
            <w:pPr>
              <w:jc w:val="both"/>
              <w:rPr>
                <w:rFonts w:eastAsia="Times New Roman"/>
                <w:sz w:val="22"/>
                <w:szCs w:val="22"/>
              </w:rPr>
            </w:pPr>
            <w:r w:rsidRPr="00B1249B">
              <w:rPr>
                <w:rFonts w:eastAsia="Times New Roman"/>
                <w:sz w:val="22"/>
                <w:szCs w:val="22"/>
              </w:rPr>
              <w:t>Спорт</w:t>
            </w:r>
          </w:p>
        </w:tc>
        <w:tc>
          <w:tcPr>
            <w:tcW w:w="6148" w:type="dxa"/>
          </w:tcPr>
          <w:p w:rsidR="00B1249B" w:rsidRPr="00B1249B" w:rsidRDefault="00B1249B" w:rsidP="00B1249B">
            <w:pPr>
              <w:jc w:val="both"/>
              <w:rPr>
                <w:rFonts w:eastAsia="Times New Roman"/>
                <w:sz w:val="22"/>
                <w:szCs w:val="22"/>
              </w:rPr>
            </w:pPr>
            <w:proofErr w:type="gramStart"/>
            <w:r w:rsidRPr="00B1249B">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1249B" w:rsidRPr="00B1249B" w:rsidRDefault="00B1249B" w:rsidP="00B1249B">
            <w:pPr>
              <w:jc w:val="both"/>
              <w:rPr>
                <w:rFonts w:eastAsia="Times New Roman" w:cs="Arial"/>
                <w:sz w:val="22"/>
                <w:szCs w:val="22"/>
              </w:rPr>
            </w:pPr>
            <w:r w:rsidRPr="00B1249B">
              <w:rPr>
                <w:rFonts w:eastAsia="Times New Roman"/>
                <w:sz w:val="22"/>
                <w:szCs w:val="22"/>
              </w:rPr>
              <w:t>размещение спортивных баз и лагерей</w:t>
            </w:r>
          </w:p>
        </w:tc>
        <w:tc>
          <w:tcPr>
            <w:tcW w:w="1880" w:type="dxa"/>
          </w:tcPr>
          <w:p w:rsidR="00B1249B" w:rsidRPr="00B1249B" w:rsidRDefault="00B1249B" w:rsidP="00B1249B">
            <w:pPr>
              <w:jc w:val="center"/>
              <w:rPr>
                <w:rFonts w:eastAsia="Times New Roman"/>
                <w:sz w:val="22"/>
                <w:szCs w:val="22"/>
              </w:rPr>
            </w:pPr>
            <w:r w:rsidRPr="00B1249B">
              <w:rPr>
                <w:rFonts w:eastAsia="Times New Roman"/>
                <w:sz w:val="22"/>
                <w:szCs w:val="22"/>
              </w:rPr>
              <w:t>5.1</w:t>
            </w:r>
          </w:p>
        </w:tc>
      </w:tr>
      <w:tr w:rsidR="00B1249B" w:rsidRPr="00B1249B" w:rsidTr="00B1249B">
        <w:trPr>
          <w:jc w:val="center"/>
        </w:trPr>
        <w:tc>
          <w:tcPr>
            <w:tcW w:w="10268" w:type="dxa"/>
            <w:gridSpan w:val="3"/>
          </w:tcPr>
          <w:p w:rsidR="00B1249B" w:rsidRPr="00B1249B" w:rsidRDefault="00B1249B" w:rsidP="00B1249B">
            <w:pPr>
              <w:jc w:val="center"/>
              <w:rPr>
                <w:rFonts w:eastAsia="Times New Roman"/>
                <w:color w:val="FF0000"/>
              </w:rPr>
            </w:pPr>
            <w:r w:rsidRPr="00B1249B">
              <w:rPr>
                <w:rFonts w:eastAsia="Times New Roman"/>
                <w:b/>
              </w:rPr>
              <w:t>Условно разрешенные виды использования</w:t>
            </w:r>
          </w:p>
        </w:tc>
      </w:tr>
      <w:tr w:rsidR="00B1249B" w:rsidRPr="00B1249B" w:rsidTr="00B1249B">
        <w:trPr>
          <w:jc w:val="center"/>
        </w:trPr>
        <w:tc>
          <w:tcPr>
            <w:tcW w:w="2240" w:type="dxa"/>
          </w:tcPr>
          <w:p w:rsidR="00B1249B" w:rsidRPr="00B1249B" w:rsidRDefault="00B1249B" w:rsidP="00B1249B">
            <w:pPr>
              <w:jc w:val="both"/>
              <w:rPr>
                <w:rFonts w:eastAsia="Times New Roman"/>
              </w:rPr>
            </w:pPr>
            <w:r w:rsidRPr="00B1249B">
              <w:rPr>
                <w:rFonts w:eastAsia="Times New Roman"/>
              </w:rPr>
              <w:t>Объекты гаражного назначения</w:t>
            </w:r>
          </w:p>
        </w:tc>
        <w:tc>
          <w:tcPr>
            <w:tcW w:w="6148" w:type="dxa"/>
          </w:tcPr>
          <w:p w:rsidR="00B1249B" w:rsidRPr="00B1249B" w:rsidRDefault="00B1249B" w:rsidP="00B1249B">
            <w:pPr>
              <w:rPr>
                <w:rFonts w:eastAsia="Times New Roman"/>
              </w:rPr>
            </w:pPr>
            <w:r w:rsidRPr="00B1249B">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1249B" w:rsidRPr="00B1249B" w:rsidRDefault="00B1249B" w:rsidP="00B1249B">
            <w:pPr>
              <w:jc w:val="center"/>
              <w:rPr>
                <w:rFonts w:eastAsia="Times New Roman"/>
              </w:rPr>
            </w:pPr>
            <w:r w:rsidRPr="00B1249B">
              <w:rPr>
                <w:rFonts w:eastAsia="Times New Roman"/>
              </w:rPr>
              <w:t>2.7.1</w:t>
            </w:r>
          </w:p>
        </w:tc>
      </w:tr>
      <w:tr w:rsidR="00B1249B" w:rsidRPr="00B1249B" w:rsidTr="00B1249B">
        <w:trPr>
          <w:jc w:val="center"/>
        </w:trPr>
        <w:tc>
          <w:tcPr>
            <w:tcW w:w="2240" w:type="dxa"/>
          </w:tcPr>
          <w:p w:rsidR="00B1249B" w:rsidRPr="00B1249B" w:rsidRDefault="00B1249B" w:rsidP="00B1249B">
            <w:pPr>
              <w:jc w:val="both"/>
              <w:rPr>
                <w:rFonts w:eastAsia="Times New Roman"/>
                <w:sz w:val="22"/>
                <w:szCs w:val="22"/>
              </w:rPr>
            </w:pPr>
            <w:r w:rsidRPr="00B1249B">
              <w:rPr>
                <w:rFonts w:eastAsia="Times New Roman"/>
                <w:sz w:val="22"/>
                <w:szCs w:val="22"/>
              </w:rPr>
              <w:t>Обслуживание автотранспорта</w:t>
            </w:r>
          </w:p>
        </w:tc>
        <w:tc>
          <w:tcPr>
            <w:tcW w:w="6148" w:type="dxa"/>
          </w:tcPr>
          <w:p w:rsidR="00B1249B" w:rsidRPr="00B1249B" w:rsidRDefault="00B1249B" w:rsidP="00B1249B">
            <w:pPr>
              <w:rPr>
                <w:rFonts w:eastAsia="Times New Roman"/>
                <w:sz w:val="22"/>
                <w:szCs w:val="22"/>
              </w:rPr>
            </w:pPr>
            <w:r w:rsidRPr="00B1249B">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8" w:anchor="block_10271" w:history="1">
              <w:r w:rsidRPr="00B1249B">
                <w:rPr>
                  <w:rFonts w:eastAsia="Times New Roman"/>
                  <w:sz w:val="22"/>
                  <w:szCs w:val="22"/>
                </w:rPr>
                <w:t>коде 2.7.1</w:t>
              </w:r>
            </w:hyperlink>
          </w:p>
        </w:tc>
        <w:tc>
          <w:tcPr>
            <w:tcW w:w="1880" w:type="dxa"/>
          </w:tcPr>
          <w:p w:rsidR="00B1249B" w:rsidRPr="00B1249B" w:rsidRDefault="00B1249B" w:rsidP="00B1249B">
            <w:pPr>
              <w:jc w:val="center"/>
              <w:rPr>
                <w:rFonts w:eastAsia="Times New Roman"/>
                <w:sz w:val="22"/>
                <w:szCs w:val="22"/>
              </w:rPr>
            </w:pPr>
            <w:r w:rsidRPr="00B1249B">
              <w:rPr>
                <w:rFonts w:eastAsia="Times New Roman"/>
                <w:sz w:val="22"/>
                <w:szCs w:val="22"/>
              </w:rPr>
              <w:t>4.9</w:t>
            </w:r>
          </w:p>
        </w:tc>
      </w:tr>
      <w:tr w:rsidR="00B1249B" w:rsidRPr="00B1249B" w:rsidTr="00B1249B">
        <w:trPr>
          <w:jc w:val="center"/>
        </w:trPr>
        <w:tc>
          <w:tcPr>
            <w:tcW w:w="10268" w:type="dxa"/>
            <w:gridSpan w:val="3"/>
          </w:tcPr>
          <w:p w:rsidR="00B1249B" w:rsidRPr="00B1249B" w:rsidRDefault="00B1249B" w:rsidP="00B1249B">
            <w:pPr>
              <w:jc w:val="center"/>
              <w:rPr>
                <w:rFonts w:eastAsia="Times New Roman"/>
                <w:sz w:val="22"/>
                <w:szCs w:val="22"/>
              </w:rPr>
            </w:pPr>
            <w:r w:rsidRPr="00B1249B">
              <w:rPr>
                <w:rFonts w:eastAsia="Times New Roman"/>
                <w:b/>
                <w:sz w:val="22"/>
                <w:szCs w:val="22"/>
              </w:rPr>
              <w:t>Вспомогательные виды разрешенного использования установлены ст.44 настоящих Правил</w:t>
            </w:r>
            <w:r w:rsidRPr="00B1249B">
              <w:rPr>
                <w:rFonts w:eastAsia="Times New Roman"/>
                <w:b/>
              </w:rPr>
              <w:t>.</w:t>
            </w:r>
          </w:p>
        </w:tc>
      </w:tr>
    </w:tbl>
    <w:p w:rsidR="00B1249B" w:rsidRPr="00B1249B" w:rsidRDefault="00B1249B" w:rsidP="00B1249B">
      <w:pPr>
        <w:tabs>
          <w:tab w:val="decimal" w:pos="340"/>
        </w:tabs>
        <w:jc w:val="both"/>
        <w:rPr>
          <w:rFonts w:eastAsia="Times New Roman"/>
          <w:b/>
          <w:bCs/>
          <w:shd w:val="clear" w:color="auto" w:fill="FFFFFF"/>
          <w:lang w:eastAsia="x-none"/>
        </w:rPr>
      </w:pPr>
      <w:bookmarkStart w:id="71" w:name="_Toc257821141"/>
      <w:bookmarkStart w:id="72" w:name="_Toc292374676"/>
      <w:r w:rsidRPr="00B1249B">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409"/>
        <w:gridCol w:w="7229"/>
      </w:tblGrid>
      <w:tr w:rsidR="00B1249B" w:rsidRPr="00B1249B" w:rsidTr="00B1249B">
        <w:trPr>
          <w:tblHeader/>
        </w:trPr>
        <w:tc>
          <w:tcPr>
            <w:tcW w:w="454"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 xml:space="preserve">№ </w:t>
            </w:r>
            <w:proofErr w:type="gramStart"/>
            <w:r w:rsidRPr="00B1249B">
              <w:rPr>
                <w:rFonts w:eastAsia="Times New Roman"/>
                <w:b/>
                <w:bCs/>
                <w:sz w:val="22"/>
                <w:szCs w:val="22"/>
                <w:lang w:eastAsia="x-none"/>
              </w:rPr>
              <w:t>п</w:t>
            </w:r>
            <w:proofErr w:type="gramEnd"/>
            <w:r w:rsidRPr="00B1249B">
              <w:rPr>
                <w:rFonts w:eastAsia="Times New Roman"/>
                <w:b/>
                <w:bCs/>
                <w:sz w:val="22"/>
                <w:szCs w:val="22"/>
                <w:lang w:eastAsia="x-none"/>
              </w:rPr>
              <w:t>/п</w:t>
            </w:r>
          </w:p>
        </w:tc>
        <w:tc>
          <w:tcPr>
            <w:tcW w:w="2409"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Наименование размера, параметра</w:t>
            </w:r>
          </w:p>
        </w:tc>
        <w:tc>
          <w:tcPr>
            <w:tcW w:w="7229"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Значение, единица измерения, дополнительные условия</w:t>
            </w:r>
          </w:p>
        </w:tc>
      </w:tr>
      <w:tr w:rsidR="00B1249B" w:rsidRPr="00B1249B" w:rsidTr="00B1249B">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1</w:t>
            </w:r>
          </w:p>
        </w:tc>
        <w:tc>
          <w:tcPr>
            <w:tcW w:w="2409"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pacing w:val="2"/>
                <w:sz w:val="22"/>
                <w:szCs w:val="22"/>
                <w:shd w:val="clear" w:color="auto" w:fill="FFFFFF"/>
              </w:rPr>
              <w:t xml:space="preserve">Предельные (минимальные и (или) максимальные) размеры </w:t>
            </w:r>
            <w:r w:rsidRPr="00B1249B">
              <w:rPr>
                <w:rFonts w:eastAsia="Times New Roman"/>
                <w:spacing w:val="2"/>
                <w:sz w:val="22"/>
                <w:szCs w:val="22"/>
                <w:shd w:val="clear" w:color="auto" w:fill="FFFFFF"/>
              </w:rPr>
              <w:lastRenderedPageBreak/>
              <w:t>земельных участков, в том числе их площадь</w:t>
            </w:r>
          </w:p>
        </w:tc>
        <w:tc>
          <w:tcPr>
            <w:tcW w:w="7229" w:type="dxa"/>
          </w:tcPr>
          <w:p w:rsidR="00B1249B" w:rsidRPr="00B1249B" w:rsidRDefault="00B1249B" w:rsidP="00B1249B">
            <w:pPr>
              <w:autoSpaceDE w:val="0"/>
              <w:autoSpaceDN w:val="0"/>
              <w:adjustRightInd w:val="0"/>
              <w:jc w:val="both"/>
              <w:rPr>
                <w:rFonts w:eastAsia="Times New Roman"/>
                <w:bCs/>
                <w:color w:val="000000"/>
                <w:sz w:val="22"/>
                <w:szCs w:val="22"/>
              </w:rPr>
            </w:pPr>
            <w:r w:rsidRPr="00B1249B">
              <w:rPr>
                <w:rFonts w:eastAsia="Times New Roman"/>
                <w:bCs/>
                <w:color w:val="000000"/>
                <w:sz w:val="22"/>
                <w:szCs w:val="22"/>
              </w:rPr>
              <w:lastRenderedPageBreak/>
              <w:t xml:space="preserve">1) минимальный размер земельного участка для объектов дошкольного образования при вместимости - </w:t>
            </w:r>
            <w:r w:rsidRPr="00B1249B">
              <w:rPr>
                <w:rFonts w:eastAsia="Times New Roman"/>
                <w:b/>
                <w:bCs/>
                <w:color w:val="000000"/>
                <w:sz w:val="22"/>
                <w:szCs w:val="22"/>
              </w:rPr>
              <w:t xml:space="preserve">1600 </w:t>
            </w:r>
            <w:proofErr w:type="spellStart"/>
            <w:r w:rsidRPr="00B1249B">
              <w:rPr>
                <w:rFonts w:eastAsia="Times New Roman"/>
                <w:b/>
                <w:bCs/>
                <w:color w:val="000000"/>
                <w:sz w:val="22"/>
                <w:szCs w:val="22"/>
              </w:rPr>
              <w:t>кв</w:t>
            </w:r>
            <w:proofErr w:type="gramStart"/>
            <w:r w:rsidRPr="00B1249B">
              <w:rPr>
                <w:rFonts w:eastAsia="Times New Roman"/>
                <w:b/>
                <w:bCs/>
                <w:color w:val="000000"/>
                <w:sz w:val="22"/>
                <w:szCs w:val="22"/>
              </w:rPr>
              <w:t>.м</w:t>
            </w:r>
            <w:proofErr w:type="spellEnd"/>
            <w:proofErr w:type="gramEnd"/>
            <w:r w:rsidRPr="00B1249B">
              <w:rPr>
                <w:rFonts w:eastAsia="Times New Roman"/>
                <w:bCs/>
                <w:color w:val="000000"/>
                <w:sz w:val="22"/>
                <w:szCs w:val="22"/>
              </w:rPr>
              <w:t>;</w:t>
            </w:r>
          </w:p>
          <w:p w:rsidR="00B1249B" w:rsidRPr="00B1249B" w:rsidRDefault="00B1249B" w:rsidP="00B1249B">
            <w:pPr>
              <w:autoSpaceDE w:val="0"/>
              <w:autoSpaceDN w:val="0"/>
              <w:adjustRightInd w:val="0"/>
              <w:jc w:val="both"/>
              <w:rPr>
                <w:rFonts w:eastAsia="Times New Roman"/>
                <w:bCs/>
                <w:color w:val="000000"/>
                <w:sz w:val="22"/>
                <w:szCs w:val="22"/>
              </w:rPr>
            </w:pPr>
            <w:r w:rsidRPr="00B1249B">
              <w:rPr>
                <w:rFonts w:eastAsia="Times New Roman"/>
                <w:bCs/>
                <w:color w:val="000000"/>
                <w:sz w:val="22"/>
                <w:szCs w:val="22"/>
              </w:rPr>
              <w:t xml:space="preserve">2) минимальный размер земельного участка для объектов </w:t>
            </w:r>
            <w:r w:rsidRPr="00B1249B">
              <w:rPr>
                <w:rFonts w:eastAsia="Times New Roman"/>
                <w:bCs/>
                <w:color w:val="000000"/>
                <w:sz w:val="22"/>
                <w:szCs w:val="22"/>
              </w:rPr>
              <w:lastRenderedPageBreak/>
              <w:t xml:space="preserve">общеобразовательного назначения - </w:t>
            </w:r>
            <w:r w:rsidRPr="00B1249B">
              <w:rPr>
                <w:rFonts w:eastAsia="Times New Roman"/>
                <w:b/>
                <w:bCs/>
                <w:color w:val="000000"/>
                <w:sz w:val="22"/>
                <w:szCs w:val="22"/>
              </w:rPr>
              <w:t xml:space="preserve">6000 </w:t>
            </w:r>
            <w:proofErr w:type="spellStart"/>
            <w:r w:rsidRPr="00B1249B">
              <w:rPr>
                <w:rFonts w:eastAsia="Times New Roman"/>
                <w:b/>
                <w:bCs/>
                <w:color w:val="000000"/>
                <w:sz w:val="22"/>
                <w:szCs w:val="22"/>
              </w:rPr>
              <w:t>кв</w:t>
            </w:r>
            <w:proofErr w:type="gramStart"/>
            <w:r w:rsidRPr="00B1249B">
              <w:rPr>
                <w:rFonts w:eastAsia="Times New Roman"/>
                <w:b/>
                <w:bCs/>
                <w:color w:val="000000"/>
                <w:sz w:val="22"/>
                <w:szCs w:val="22"/>
              </w:rPr>
              <w:t>.м</w:t>
            </w:r>
            <w:proofErr w:type="spellEnd"/>
            <w:proofErr w:type="gramEnd"/>
            <w:r w:rsidRPr="00B1249B">
              <w:rPr>
                <w:rFonts w:eastAsia="Times New Roman"/>
                <w:bCs/>
                <w:color w:val="000000"/>
                <w:sz w:val="22"/>
                <w:szCs w:val="22"/>
              </w:rPr>
              <w:t>;</w:t>
            </w:r>
          </w:p>
          <w:p w:rsidR="00B1249B" w:rsidRPr="00B1249B" w:rsidRDefault="00B1249B" w:rsidP="00B1249B">
            <w:pPr>
              <w:widowControl w:val="0"/>
              <w:tabs>
                <w:tab w:val="left" w:pos="231"/>
              </w:tabs>
              <w:jc w:val="both"/>
              <w:rPr>
                <w:rFonts w:eastAsia="Times New Roman"/>
                <w:sz w:val="22"/>
                <w:szCs w:val="22"/>
              </w:rPr>
            </w:pPr>
            <w:r w:rsidRPr="00B1249B">
              <w:rPr>
                <w:rFonts w:eastAsia="Times New Roman"/>
                <w:bCs/>
                <w:color w:val="000000"/>
                <w:sz w:val="22"/>
                <w:szCs w:val="22"/>
              </w:rPr>
              <w:t>3) максимальный и минимальный размер земельного участка для иных объектов не подлежит установлению</w:t>
            </w:r>
          </w:p>
        </w:tc>
      </w:tr>
      <w:tr w:rsidR="00B1249B" w:rsidRPr="00B1249B" w:rsidTr="00B1249B">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lastRenderedPageBreak/>
              <w:t>2</w:t>
            </w:r>
          </w:p>
        </w:tc>
        <w:tc>
          <w:tcPr>
            <w:tcW w:w="2409"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Минимальный отступ от границ земельных участков до зданий, строений, сооружений</w:t>
            </w:r>
          </w:p>
        </w:tc>
        <w:tc>
          <w:tcPr>
            <w:tcW w:w="7229" w:type="dxa"/>
          </w:tcPr>
          <w:p w:rsidR="00B1249B" w:rsidRPr="00B1249B" w:rsidRDefault="00B1249B" w:rsidP="00B1249B">
            <w:pPr>
              <w:autoSpaceDE w:val="0"/>
              <w:autoSpaceDN w:val="0"/>
              <w:adjustRightInd w:val="0"/>
              <w:jc w:val="both"/>
              <w:rPr>
                <w:rFonts w:eastAsia="Times New Roman"/>
                <w:bCs/>
                <w:sz w:val="22"/>
                <w:szCs w:val="22"/>
              </w:rPr>
            </w:pPr>
            <w:r w:rsidRPr="00B1249B">
              <w:rPr>
                <w:rFonts w:eastAsia="Times New Roman"/>
                <w:bCs/>
                <w:sz w:val="22"/>
                <w:szCs w:val="22"/>
              </w:rPr>
              <w:t xml:space="preserve">1) </w:t>
            </w:r>
            <w:r w:rsidRPr="00B1249B">
              <w:rPr>
                <w:rFonts w:eastAsia="Times New Roman"/>
                <w:b/>
                <w:bCs/>
                <w:sz w:val="22"/>
                <w:szCs w:val="22"/>
              </w:rPr>
              <w:t>5 м</w:t>
            </w:r>
            <w:r w:rsidRPr="00B1249B">
              <w:rPr>
                <w:rFonts w:eastAsia="Times New Roman"/>
                <w:bCs/>
                <w:sz w:val="22"/>
                <w:szCs w:val="22"/>
              </w:rPr>
              <w:t xml:space="preserve"> со стороны улиц;</w:t>
            </w:r>
          </w:p>
          <w:p w:rsidR="00B1249B" w:rsidRPr="00B1249B" w:rsidRDefault="00B1249B" w:rsidP="00B1249B">
            <w:pPr>
              <w:widowControl w:val="0"/>
              <w:autoSpaceDE w:val="0"/>
              <w:autoSpaceDN w:val="0"/>
              <w:adjustRightInd w:val="0"/>
              <w:jc w:val="both"/>
              <w:rPr>
                <w:rFonts w:eastAsia="Times New Roman"/>
                <w:bCs/>
                <w:sz w:val="22"/>
                <w:szCs w:val="22"/>
              </w:rPr>
            </w:pPr>
            <w:r w:rsidRPr="00B1249B">
              <w:rPr>
                <w:rFonts w:eastAsia="Times New Roman"/>
                <w:bCs/>
                <w:sz w:val="22"/>
                <w:szCs w:val="22"/>
              </w:rPr>
              <w:t xml:space="preserve">2) </w:t>
            </w:r>
            <w:r w:rsidRPr="00B1249B">
              <w:rPr>
                <w:rFonts w:eastAsia="Times New Roman"/>
                <w:b/>
                <w:bCs/>
                <w:sz w:val="22"/>
                <w:szCs w:val="22"/>
              </w:rPr>
              <w:t>3 м</w:t>
            </w:r>
            <w:r w:rsidRPr="00B1249B">
              <w:rPr>
                <w:rFonts w:eastAsia="Times New Roman"/>
                <w:bCs/>
                <w:sz w:val="22"/>
                <w:szCs w:val="22"/>
              </w:rPr>
              <w:t xml:space="preserve"> со стороны проезда</w:t>
            </w:r>
          </w:p>
          <w:p w:rsidR="00B1249B" w:rsidRPr="00B1249B" w:rsidRDefault="00B1249B" w:rsidP="00B1249B">
            <w:pPr>
              <w:widowControl w:val="0"/>
              <w:tabs>
                <w:tab w:val="left" w:pos="212"/>
              </w:tabs>
              <w:ind w:left="23"/>
              <w:jc w:val="both"/>
              <w:rPr>
                <w:rFonts w:eastAsia="Times New Roman"/>
                <w:sz w:val="22"/>
                <w:szCs w:val="22"/>
              </w:rPr>
            </w:pPr>
          </w:p>
        </w:tc>
      </w:tr>
      <w:tr w:rsidR="00B1249B" w:rsidRPr="00B1249B" w:rsidTr="00B1249B">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3</w:t>
            </w:r>
          </w:p>
        </w:tc>
        <w:tc>
          <w:tcPr>
            <w:tcW w:w="2409"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pacing w:val="2"/>
                <w:sz w:val="22"/>
                <w:szCs w:val="22"/>
                <w:shd w:val="clear" w:color="auto" w:fill="FFFFFF"/>
              </w:rPr>
              <w:t>Предельное количество этажей или предельную высоту зданий, строений, сооружений</w:t>
            </w:r>
          </w:p>
        </w:tc>
        <w:tc>
          <w:tcPr>
            <w:tcW w:w="7229" w:type="dxa"/>
          </w:tcPr>
          <w:p w:rsidR="00B1249B" w:rsidRPr="00B1249B" w:rsidRDefault="00B1249B" w:rsidP="00B1249B">
            <w:pPr>
              <w:widowControl w:val="0"/>
              <w:tabs>
                <w:tab w:val="left" w:pos="207"/>
              </w:tabs>
              <w:ind w:left="23"/>
              <w:jc w:val="both"/>
              <w:rPr>
                <w:rFonts w:eastAsia="Times New Roman"/>
                <w:b/>
                <w:sz w:val="22"/>
                <w:szCs w:val="22"/>
              </w:rPr>
            </w:pPr>
            <w:r w:rsidRPr="00B1249B">
              <w:rPr>
                <w:rFonts w:eastAsia="Times New Roman"/>
                <w:b/>
                <w:sz w:val="22"/>
                <w:szCs w:val="22"/>
              </w:rPr>
              <w:t>3 этажа</w:t>
            </w:r>
          </w:p>
        </w:tc>
      </w:tr>
      <w:tr w:rsidR="00B1249B" w:rsidRPr="00B1249B" w:rsidTr="00B1249B">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4</w:t>
            </w:r>
          </w:p>
        </w:tc>
        <w:tc>
          <w:tcPr>
            <w:tcW w:w="2409"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pacing w:val="2"/>
                <w:sz w:val="22"/>
                <w:szCs w:val="22"/>
                <w:shd w:val="clear" w:color="auto" w:fill="FFFFFF"/>
              </w:rPr>
              <w:t>Максимальный процент застройки в границах земельного участка</w:t>
            </w:r>
          </w:p>
        </w:tc>
        <w:tc>
          <w:tcPr>
            <w:tcW w:w="7229" w:type="dxa"/>
          </w:tcPr>
          <w:p w:rsidR="00B1249B" w:rsidRPr="00B1249B" w:rsidRDefault="00B1249B" w:rsidP="00B1249B">
            <w:pPr>
              <w:widowControl w:val="0"/>
              <w:tabs>
                <w:tab w:val="left" w:pos="207"/>
              </w:tabs>
              <w:ind w:left="23"/>
              <w:jc w:val="both"/>
              <w:rPr>
                <w:rFonts w:eastAsia="Times New Roman"/>
                <w:b/>
                <w:sz w:val="22"/>
                <w:szCs w:val="22"/>
              </w:rPr>
            </w:pPr>
            <w:r w:rsidRPr="00B1249B">
              <w:rPr>
                <w:rFonts w:eastAsia="Times New Roman"/>
                <w:b/>
                <w:sz w:val="22"/>
                <w:szCs w:val="22"/>
              </w:rPr>
              <w:t>80%</w:t>
            </w:r>
          </w:p>
        </w:tc>
      </w:tr>
      <w:tr w:rsidR="00B1249B" w:rsidRPr="00B1249B" w:rsidTr="00B1249B">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5</w:t>
            </w:r>
          </w:p>
        </w:tc>
        <w:tc>
          <w:tcPr>
            <w:tcW w:w="2409"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Иные показатели</w:t>
            </w:r>
          </w:p>
        </w:tc>
        <w:tc>
          <w:tcPr>
            <w:tcW w:w="7229"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color w:val="000000"/>
                <w:sz w:val="22"/>
                <w:szCs w:val="22"/>
              </w:rPr>
              <w:t xml:space="preserve">Минимальное значение торговой площади для объектов торговли – 10 </w:t>
            </w:r>
            <w:proofErr w:type="spellStart"/>
            <w:r w:rsidRPr="00B1249B">
              <w:rPr>
                <w:rFonts w:eastAsia="Times New Roman"/>
                <w:color w:val="000000"/>
                <w:sz w:val="22"/>
                <w:szCs w:val="22"/>
              </w:rPr>
              <w:t>кв.м</w:t>
            </w:r>
            <w:proofErr w:type="spellEnd"/>
            <w:r w:rsidRPr="00B1249B">
              <w:rPr>
                <w:rFonts w:eastAsia="Times New Roman"/>
                <w:color w:val="000000"/>
                <w:sz w:val="22"/>
                <w:szCs w:val="22"/>
              </w:rPr>
              <w:t>.</w:t>
            </w:r>
          </w:p>
        </w:tc>
      </w:tr>
    </w:tbl>
    <w:p w:rsidR="00B1249B" w:rsidRPr="00B1249B" w:rsidRDefault="00B1249B" w:rsidP="00B1249B">
      <w:pPr>
        <w:widowControl w:val="0"/>
        <w:autoSpaceDE w:val="0"/>
        <w:autoSpaceDN w:val="0"/>
        <w:adjustRightInd w:val="0"/>
        <w:jc w:val="both"/>
        <w:outlineLvl w:val="4"/>
        <w:rPr>
          <w:rFonts w:eastAsia="Times New Roman"/>
          <w:b/>
          <w:bCs/>
          <w:iCs/>
          <w:sz w:val="26"/>
          <w:szCs w:val="26"/>
          <w:lang w:val="x-none" w:eastAsia="x-none"/>
        </w:rPr>
      </w:pPr>
      <w:r w:rsidRPr="00B1249B">
        <w:rPr>
          <w:rFonts w:eastAsia="Times New Roman"/>
          <w:b/>
          <w:bCs/>
          <w:iCs/>
          <w:sz w:val="26"/>
          <w:szCs w:val="26"/>
          <w:lang w:val="x-none" w:eastAsia="x-none"/>
        </w:rPr>
        <w:t>О</w:t>
      </w:r>
      <w:r w:rsidRPr="00B1249B">
        <w:rPr>
          <w:rFonts w:eastAsia="Times New Roman"/>
          <w:b/>
          <w:bCs/>
          <w:iCs/>
          <w:sz w:val="26"/>
          <w:szCs w:val="26"/>
          <w:lang w:eastAsia="x-none"/>
        </w:rPr>
        <w:t>С-2</w:t>
      </w:r>
      <w:r w:rsidRPr="00B1249B">
        <w:rPr>
          <w:rFonts w:eastAsia="Times New Roman"/>
          <w:b/>
          <w:bCs/>
          <w:iCs/>
          <w:sz w:val="26"/>
          <w:szCs w:val="26"/>
          <w:lang w:val="x-none" w:eastAsia="x-none"/>
        </w:rPr>
        <w:t xml:space="preserve"> </w:t>
      </w:r>
      <w:r w:rsidRPr="00B1249B">
        <w:rPr>
          <w:rFonts w:eastAsia="Times New Roman"/>
          <w:b/>
          <w:bCs/>
          <w:iCs/>
          <w:sz w:val="26"/>
          <w:szCs w:val="26"/>
          <w:lang w:eastAsia="x-none"/>
        </w:rPr>
        <w:t xml:space="preserve">- </w:t>
      </w:r>
      <w:r w:rsidRPr="00B1249B">
        <w:rPr>
          <w:rFonts w:eastAsia="Times New Roman"/>
          <w:b/>
          <w:bCs/>
          <w:iCs/>
          <w:sz w:val="26"/>
          <w:szCs w:val="26"/>
          <w:lang w:val="x-none" w:eastAsia="x-none"/>
        </w:rPr>
        <w:t>зон</w:t>
      </w:r>
      <w:r w:rsidRPr="00B1249B">
        <w:rPr>
          <w:rFonts w:eastAsia="Times New Roman"/>
          <w:b/>
          <w:bCs/>
          <w:iCs/>
          <w:sz w:val="26"/>
          <w:szCs w:val="26"/>
          <w:lang w:eastAsia="x-none"/>
        </w:rPr>
        <w:t>а</w:t>
      </w:r>
      <w:r w:rsidRPr="00B1249B">
        <w:rPr>
          <w:rFonts w:eastAsia="Times New Roman"/>
          <w:b/>
          <w:bCs/>
          <w:iCs/>
          <w:sz w:val="26"/>
          <w:szCs w:val="26"/>
          <w:lang w:val="x-none" w:eastAsia="x-none"/>
        </w:rPr>
        <w:t xml:space="preserve"> </w:t>
      </w:r>
      <w:r w:rsidRPr="00B1249B">
        <w:rPr>
          <w:rFonts w:eastAsia="Times New Roman"/>
          <w:b/>
          <w:bCs/>
          <w:iCs/>
          <w:sz w:val="26"/>
          <w:szCs w:val="26"/>
          <w:lang w:eastAsia="x-none"/>
        </w:rPr>
        <w:t>учреждений здравоохранения</w:t>
      </w:r>
      <w:r w:rsidRPr="00B1249B">
        <w:rPr>
          <w:rFonts w:eastAsia="Times New Roman"/>
          <w:b/>
          <w:bCs/>
          <w:iCs/>
          <w:sz w:val="26"/>
          <w:szCs w:val="26"/>
          <w:lang w:val="x-none" w:eastAsia="x-none"/>
        </w:rPr>
        <w:t>.</w:t>
      </w:r>
    </w:p>
    <w:p w:rsidR="00B1249B" w:rsidRPr="00B1249B" w:rsidRDefault="00B1249B" w:rsidP="00B1249B">
      <w:pPr>
        <w:jc w:val="both"/>
        <w:rPr>
          <w:rFonts w:eastAsia="Times New Roman"/>
          <w:b/>
          <w:bCs/>
        </w:rPr>
      </w:pPr>
      <w:r w:rsidRPr="00B1249B">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1249B" w:rsidRPr="00B1249B" w:rsidTr="00B1249B">
        <w:trPr>
          <w:tblHeader/>
          <w:jc w:val="center"/>
        </w:trPr>
        <w:tc>
          <w:tcPr>
            <w:tcW w:w="2240"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Наименование вида разрешенного использования земельного участка</w:t>
            </w:r>
          </w:p>
        </w:tc>
        <w:tc>
          <w:tcPr>
            <w:tcW w:w="6148"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Описание вида разрешенного использования земельного участка</w:t>
            </w:r>
          </w:p>
        </w:tc>
        <w:tc>
          <w:tcPr>
            <w:tcW w:w="1880"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Код (числовое обозначение вида разрешенного использования земельного участка)</w:t>
            </w:r>
          </w:p>
        </w:tc>
      </w:tr>
      <w:tr w:rsidR="00B1249B" w:rsidRPr="00B1249B" w:rsidTr="00B1249B">
        <w:trPr>
          <w:jc w:val="center"/>
        </w:trPr>
        <w:tc>
          <w:tcPr>
            <w:tcW w:w="10268" w:type="dxa"/>
            <w:gridSpan w:val="3"/>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Основные виды разрешенного использования</w:t>
            </w:r>
          </w:p>
        </w:tc>
      </w:tr>
      <w:tr w:rsidR="00B1249B" w:rsidRPr="00B1249B" w:rsidTr="00B1249B">
        <w:trPr>
          <w:jc w:val="center"/>
        </w:trPr>
        <w:tc>
          <w:tcPr>
            <w:tcW w:w="2240" w:type="dxa"/>
          </w:tcPr>
          <w:p w:rsidR="00B1249B" w:rsidRPr="00B1249B" w:rsidRDefault="00B1249B" w:rsidP="00B1249B">
            <w:pPr>
              <w:jc w:val="both"/>
              <w:rPr>
                <w:rFonts w:eastAsia="Times New Roman"/>
                <w:sz w:val="22"/>
                <w:szCs w:val="22"/>
              </w:rPr>
            </w:pPr>
            <w:r w:rsidRPr="00B1249B">
              <w:rPr>
                <w:rFonts w:eastAsia="Times New Roman"/>
                <w:sz w:val="22"/>
                <w:szCs w:val="22"/>
              </w:rPr>
              <w:t>Здравоохранение</w:t>
            </w:r>
          </w:p>
        </w:tc>
        <w:tc>
          <w:tcPr>
            <w:tcW w:w="6148" w:type="dxa"/>
          </w:tcPr>
          <w:p w:rsidR="00B1249B" w:rsidRPr="00B1249B" w:rsidRDefault="00B1249B" w:rsidP="00B1249B">
            <w:pPr>
              <w:jc w:val="both"/>
              <w:rPr>
                <w:rFonts w:eastAsia="Times New Roman"/>
                <w:sz w:val="22"/>
                <w:szCs w:val="22"/>
              </w:rPr>
            </w:pPr>
            <w:r w:rsidRPr="00B1249B">
              <w:rPr>
                <w:rFonts w:eastAsia="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 w:anchor="block_10341" w:history="1">
              <w:r w:rsidRPr="00B1249B">
                <w:rPr>
                  <w:rFonts w:eastAsia="Times New Roman"/>
                  <w:sz w:val="22"/>
                  <w:szCs w:val="22"/>
                </w:rPr>
                <w:t>кодами 3.4.1 - 3.4.2</w:t>
              </w:r>
            </w:hyperlink>
          </w:p>
        </w:tc>
        <w:tc>
          <w:tcPr>
            <w:tcW w:w="1880" w:type="dxa"/>
          </w:tcPr>
          <w:p w:rsidR="00B1249B" w:rsidRPr="00B1249B" w:rsidRDefault="00B1249B" w:rsidP="00B1249B">
            <w:pPr>
              <w:jc w:val="center"/>
              <w:rPr>
                <w:rFonts w:eastAsia="Times New Roman"/>
                <w:sz w:val="22"/>
                <w:szCs w:val="22"/>
              </w:rPr>
            </w:pPr>
            <w:r w:rsidRPr="00B1249B">
              <w:rPr>
                <w:rFonts w:eastAsia="Times New Roman"/>
                <w:sz w:val="22"/>
                <w:szCs w:val="22"/>
              </w:rPr>
              <w:t>3.4</w:t>
            </w:r>
          </w:p>
        </w:tc>
      </w:tr>
      <w:tr w:rsidR="00B1249B" w:rsidRPr="00B1249B" w:rsidTr="00B1249B">
        <w:trPr>
          <w:jc w:val="center"/>
        </w:trPr>
        <w:tc>
          <w:tcPr>
            <w:tcW w:w="10268" w:type="dxa"/>
            <w:gridSpan w:val="3"/>
          </w:tcPr>
          <w:p w:rsidR="00B1249B" w:rsidRPr="00B1249B" w:rsidRDefault="00B1249B" w:rsidP="00B1249B">
            <w:pPr>
              <w:jc w:val="center"/>
              <w:rPr>
                <w:rFonts w:eastAsia="Times New Roman"/>
                <w:color w:val="FF0000"/>
              </w:rPr>
            </w:pPr>
            <w:r w:rsidRPr="00B1249B">
              <w:rPr>
                <w:rFonts w:eastAsia="Times New Roman"/>
                <w:b/>
              </w:rPr>
              <w:t>Условно разрешенные виды использования</w:t>
            </w:r>
          </w:p>
        </w:tc>
      </w:tr>
      <w:tr w:rsidR="00B1249B" w:rsidRPr="00B1249B" w:rsidTr="00B1249B">
        <w:trPr>
          <w:jc w:val="center"/>
        </w:trPr>
        <w:tc>
          <w:tcPr>
            <w:tcW w:w="2240" w:type="dxa"/>
          </w:tcPr>
          <w:p w:rsidR="00B1249B" w:rsidRPr="00B1249B" w:rsidRDefault="00B1249B" w:rsidP="00B1249B">
            <w:pPr>
              <w:jc w:val="both"/>
              <w:rPr>
                <w:rFonts w:eastAsia="Times New Roman"/>
              </w:rPr>
            </w:pPr>
            <w:r w:rsidRPr="00B1249B">
              <w:rPr>
                <w:rFonts w:eastAsia="Times New Roman"/>
              </w:rPr>
              <w:t>Объекты гаражного назначения</w:t>
            </w:r>
          </w:p>
        </w:tc>
        <w:tc>
          <w:tcPr>
            <w:tcW w:w="6148" w:type="dxa"/>
          </w:tcPr>
          <w:p w:rsidR="00B1249B" w:rsidRPr="00B1249B" w:rsidRDefault="00B1249B" w:rsidP="00B1249B">
            <w:pPr>
              <w:rPr>
                <w:rFonts w:eastAsia="Times New Roman"/>
              </w:rPr>
            </w:pPr>
            <w:r w:rsidRPr="00B1249B">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1249B" w:rsidRPr="00B1249B" w:rsidRDefault="00B1249B" w:rsidP="00B1249B">
            <w:pPr>
              <w:jc w:val="center"/>
              <w:rPr>
                <w:rFonts w:eastAsia="Times New Roman"/>
              </w:rPr>
            </w:pPr>
            <w:r w:rsidRPr="00B1249B">
              <w:rPr>
                <w:rFonts w:eastAsia="Times New Roman"/>
              </w:rPr>
              <w:t>2.7.1</w:t>
            </w:r>
          </w:p>
        </w:tc>
      </w:tr>
      <w:tr w:rsidR="00B1249B" w:rsidRPr="00B1249B" w:rsidTr="00B1249B">
        <w:trPr>
          <w:jc w:val="center"/>
        </w:trPr>
        <w:tc>
          <w:tcPr>
            <w:tcW w:w="2240" w:type="dxa"/>
          </w:tcPr>
          <w:p w:rsidR="00B1249B" w:rsidRPr="00B1249B" w:rsidRDefault="00B1249B" w:rsidP="00B1249B">
            <w:pPr>
              <w:jc w:val="both"/>
              <w:rPr>
                <w:rFonts w:eastAsia="Times New Roman"/>
                <w:sz w:val="22"/>
                <w:szCs w:val="22"/>
              </w:rPr>
            </w:pPr>
            <w:r w:rsidRPr="00B1249B">
              <w:rPr>
                <w:rFonts w:eastAsia="Times New Roman"/>
                <w:sz w:val="22"/>
                <w:szCs w:val="22"/>
              </w:rPr>
              <w:t>Обслуживание автотранспорта</w:t>
            </w:r>
          </w:p>
        </w:tc>
        <w:tc>
          <w:tcPr>
            <w:tcW w:w="6148" w:type="dxa"/>
          </w:tcPr>
          <w:p w:rsidR="00B1249B" w:rsidRPr="00B1249B" w:rsidRDefault="00B1249B" w:rsidP="00B1249B">
            <w:pPr>
              <w:rPr>
                <w:rFonts w:eastAsia="Times New Roman"/>
                <w:sz w:val="22"/>
                <w:szCs w:val="22"/>
              </w:rPr>
            </w:pPr>
            <w:r w:rsidRPr="00B1249B">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0" w:anchor="block_10271" w:history="1">
              <w:r w:rsidRPr="00B1249B">
                <w:rPr>
                  <w:rFonts w:eastAsia="Times New Roman"/>
                  <w:sz w:val="22"/>
                  <w:szCs w:val="22"/>
                </w:rPr>
                <w:t>коде 2.7.1</w:t>
              </w:r>
            </w:hyperlink>
          </w:p>
        </w:tc>
        <w:tc>
          <w:tcPr>
            <w:tcW w:w="1880" w:type="dxa"/>
          </w:tcPr>
          <w:p w:rsidR="00B1249B" w:rsidRPr="00B1249B" w:rsidRDefault="00B1249B" w:rsidP="00B1249B">
            <w:pPr>
              <w:jc w:val="center"/>
              <w:rPr>
                <w:rFonts w:eastAsia="Times New Roman"/>
                <w:sz w:val="22"/>
                <w:szCs w:val="22"/>
              </w:rPr>
            </w:pPr>
            <w:r w:rsidRPr="00B1249B">
              <w:rPr>
                <w:rFonts w:eastAsia="Times New Roman"/>
                <w:sz w:val="22"/>
                <w:szCs w:val="22"/>
              </w:rPr>
              <w:t>4.9</w:t>
            </w:r>
          </w:p>
        </w:tc>
      </w:tr>
      <w:tr w:rsidR="00B1249B" w:rsidRPr="00B1249B" w:rsidTr="00B1249B">
        <w:trPr>
          <w:jc w:val="center"/>
        </w:trPr>
        <w:tc>
          <w:tcPr>
            <w:tcW w:w="10268" w:type="dxa"/>
            <w:gridSpan w:val="3"/>
          </w:tcPr>
          <w:p w:rsidR="00B1249B" w:rsidRPr="00B1249B" w:rsidRDefault="00B1249B" w:rsidP="00B1249B">
            <w:pPr>
              <w:jc w:val="center"/>
              <w:rPr>
                <w:rFonts w:eastAsia="Times New Roman"/>
                <w:sz w:val="22"/>
                <w:szCs w:val="22"/>
              </w:rPr>
            </w:pPr>
            <w:r w:rsidRPr="00B1249B">
              <w:rPr>
                <w:rFonts w:eastAsia="Times New Roman"/>
                <w:b/>
                <w:sz w:val="22"/>
                <w:szCs w:val="22"/>
              </w:rPr>
              <w:t>Вспомогательные виды разрешенного использования установлены ст.44 настоящих Правил</w:t>
            </w:r>
            <w:r w:rsidRPr="00B1249B">
              <w:rPr>
                <w:rFonts w:eastAsia="Times New Roman"/>
                <w:b/>
              </w:rPr>
              <w:t>.</w:t>
            </w:r>
          </w:p>
        </w:tc>
      </w:tr>
    </w:tbl>
    <w:p w:rsidR="00B1249B" w:rsidRPr="00B1249B" w:rsidRDefault="00B1249B" w:rsidP="00B1249B">
      <w:pPr>
        <w:tabs>
          <w:tab w:val="left" w:pos="9356"/>
        </w:tabs>
        <w:jc w:val="both"/>
        <w:rPr>
          <w:rFonts w:eastAsia="Times New Roman"/>
          <w:bCs/>
          <w:i/>
          <w:sz w:val="22"/>
          <w:szCs w:val="22"/>
          <w:shd w:val="clear" w:color="auto" w:fill="FFFFFF"/>
          <w:lang w:eastAsia="x-none"/>
        </w:rPr>
      </w:pPr>
      <w:r w:rsidRPr="00B1249B">
        <w:rPr>
          <w:rFonts w:eastAsia="Times New Roman"/>
          <w:bCs/>
          <w:i/>
          <w:sz w:val="22"/>
          <w:szCs w:val="22"/>
          <w:shd w:val="clear" w:color="auto" w:fill="FFFFFF"/>
          <w:lang w:eastAsia="x-none"/>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1249B" w:rsidRPr="00B1249B" w:rsidRDefault="00B1249B" w:rsidP="00B1249B">
      <w:pPr>
        <w:tabs>
          <w:tab w:val="decimal" w:pos="340"/>
        </w:tabs>
        <w:jc w:val="both"/>
        <w:rPr>
          <w:rFonts w:eastAsia="Times New Roman"/>
          <w:bCs/>
          <w:lang w:val="x-none" w:eastAsia="x-none"/>
        </w:rPr>
      </w:pPr>
      <w:r w:rsidRPr="00B1249B">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1249B" w:rsidRPr="00B1249B" w:rsidTr="00B1249B">
        <w:trPr>
          <w:tblHeader/>
          <w:jc w:val="center"/>
        </w:trPr>
        <w:tc>
          <w:tcPr>
            <w:tcW w:w="454"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 xml:space="preserve">№ </w:t>
            </w:r>
            <w:proofErr w:type="gramStart"/>
            <w:r w:rsidRPr="00B1249B">
              <w:rPr>
                <w:rFonts w:eastAsia="Times New Roman"/>
                <w:b/>
                <w:bCs/>
                <w:sz w:val="22"/>
                <w:szCs w:val="22"/>
                <w:lang w:eastAsia="x-none"/>
              </w:rPr>
              <w:t>п</w:t>
            </w:r>
            <w:proofErr w:type="gramEnd"/>
            <w:r w:rsidRPr="00B1249B">
              <w:rPr>
                <w:rFonts w:eastAsia="Times New Roman"/>
                <w:b/>
                <w:bCs/>
                <w:sz w:val="22"/>
                <w:szCs w:val="22"/>
                <w:lang w:eastAsia="x-none"/>
              </w:rPr>
              <w:t>/п</w:t>
            </w:r>
          </w:p>
        </w:tc>
        <w:tc>
          <w:tcPr>
            <w:tcW w:w="2113"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Наименование размера, параметра</w:t>
            </w:r>
          </w:p>
        </w:tc>
        <w:tc>
          <w:tcPr>
            <w:tcW w:w="7577"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Значение, единица измерения, дополнительные условия</w:t>
            </w: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1</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Минимальные и (или) максимальные размеры земельного участка, в том числе его площадь</w:t>
            </w:r>
          </w:p>
        </w:tc>
        <w:tc>
          <w:tcPr>
            <w:tcW w:w="7577" w:type="dxa"/>
          </w:tcPr>
          <w:p w:rsidR="00B1249B" w:rsidRPr="00B1249B" w:rsidRDefault="00B1249B" w:rsidP="00B1249B">
            <w:pPr>
              <w:widowControl w:val="0"/>
              <w:autoSpaceDE w:val="0"/>
              <w:autoSpaceDN w:val="0"/>
              <w:adjustRightInd w:val="0"/>
              <w:jc w:val="both"/>
              <w:rPr>
                <w:rFonts w:eastAsia="Times New Roman"/>
                <w:b/>
                <w:sz w:val="22"/>
                <w:szCs w:val="22"/>
              </w:rPr>
            </w:pPr>
            <w:r w:rsidRPr="00B1249B">
              <w:rPr>
                <w:rFonts w:eastAsia="Times New Roman"/>
                <w:sz w:val="22"/>
                <w:szCs w:val="22"/>
              </w:rPr>
              <w:t xml:space="preserve">1) минимальный размер земельного участка для фельдшерско-акушерского пункта </w:t>
            </w:r>
            <w:r w:rsidRPr="00B1249B">
              <w:rPr>
                <w:rFonts w:eastAsia="Times New Roman"/>
                <w:b/>
                <w:sz w:val="22"/>
                <w:szCs w:val="22"/>
              </w:rPr>
              <w:t xml:space="preserve">2000 </w:t>
            </w:r>
            <w:proofErr w:type="spellStart"/>
            <w:r w:rsidRPr="00B1249B">
              <w:rPr>
                <w:rFonts w:eastAsia="Times New Roman"/>
                <w:b/>
                <w:sz w:val="22"/>
                <w:szCs w:val="22"/>
              </w:rPr>
              <w:t>кв</w:t>
            </w:r>
            <w:proofErr w:type="gramStart"/>
            <w:r w:rsidRPr="00B1249B">
              <w:rPr>
                <w:rFonts w:eastAsia="Times New Roman"/>
                <w:b/>
                <w:sz w:val="22"/>
                <w:szCs w:val="22"/>
              </w:rPr>
              <w:t>.м</w:t>
            </w:r>
            <w:proofErr w:type="spellEnd"/>
            <w:proofErr w:type="gramEnd"/>
            <w:r w:rsidRPr="00B1249B">
              <w:rPr>
                <w:rFonts w:eastAsia="Times New Roman"/>
                <w:b/>
                <w:sz w:val="22"/>
                <w:szCs w:val="22"/>
              </w:rPr>
              <w:t>;</w:t>
            </w:r>
          </w:p>
          <w:p w:rsidR="00B1249B" w:rsidRPr="00B1249B" w:rsidRDefault="00B1249B" w:rsidP="00B1249B">
            <w:pPr>
              <w:widowControl w:val="0"/>
              <w:tabs>
                <w:tab w:val="left" w:pos="236"/>
              </w:tabs>
              <w:jc w:val="both"/>
              <w:rPr>
                <w:rFonts w:eastAsia="Times New Roman"/>
                <w:sz w:val="22"/>
                <w:szCs w:val="22"/>
              </w:rPr>
            </w:pPr>
            <w:r w:rsidRPr="00B1249B">
              <w:rPr>
                <w:rFonts w:eastAsia="Times New Roman"/>
                <w:sz w:val="22"/>
                <w:szCs w:val="22"/>
              </w:rPr>
              <w:t>2) максимальный и минимальный размер земельного участка для иных объектов не подлежит установлению.</w:t>
            </w: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lastRenderedPageBreak/>
              <w:t>2</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Минимальный отступ от границ земельных участков до зданий, строений, сооружений</w:t>
            </w:r>
          </w:p>
        </w:tc>
        <w:tc>
          <w:tcPr>
            <w:tcW w:w="7577" w:type="dxa"/>
          </w:tcPr>
          <w:p w:rsidR="00B1249B" w:rsidRPr="00B1249B" w:rsidRDefault="00B1249B" w:rsidP="00B1249B">
            <w:pPr>
              <w:autoSpaceDE w:val="0"/>
              <w:autoSpaceDN w:val="0"/>
              <w:adjustRightInd w:val="0"/>
              <w:jc w:val="both"/>
              <w:rPr>
                <w:rFonts w:eastAsia="Times New Roman"/>
                <w:bCs/>
                <w:sz w:val="22"/>
                <w:szCs w:val="22"/>
              </w:rPr>
            </w:pPr>
            <w:r w:rsidRPr="00B1249B">
              <w:rPr>
                <w:rFonts w:eastAsia="Times New Roman"/>
                <w:bCs/>
                <w:sz w:val="22"/>
                <w:szCs w:val="22"/>
              </w:rPr>
              <w:t xml:space="preserve">1) </w:t>
            </w:r>
            <w:r w:rsidRPr="00B1249B">
              <w:rPr>
                <w:rFonts w:eastAsia="Times New Roman"/>
                <w:b/>
                <w:bCs/>
                <w:sz w:val="22"/>
                <w:szCs w:val="22"/>
              </w:rPr>
              <w:t>5 м</w:t>
            </w:r>
            <w:r w:rsidRPr="00B1249B">
              <w:rPr>
                <w:rFonts w:eastAsia="Times New Roman"/>
                <w:bCs/>
                <w:sz w:val="22"/>
                <w:szCs w:val="22"/>
              </w:rPr>
              <w:t xml:space="preserve"> со стороны улиц;</w:t>
            </w:r>
          </w:p>
          <w:p w:rsidR="00B1249B" w:rsidRPr="00B1249B" w:rsidRDefault="00B1249B" w:rsidP="00B1249B">
            <w:pPr>
              <w:widowControl w:val="0"/>
              <w:autoSpaceDE w:val="0"/>
              <w:autoSpaceDN w:val="0"/>
              <w:adjustRightInd w:val="0"/>
              <w:jc w:val="both"/>
              <w:rPr>
                <w:rFonts w:eastAsia="Times New Roman"/>
                <w:bCs/>
                <w:sz w:val="22"/>
                <w:szCs w:val="22"/>
              </w:rPr>
            </w:pPr>
            <w:r w:rsidRPr="00B1249B">
              <w:rPr>
                <w:rFonts w:eastAsia="Times New Roman"/>
                <w:bCs/>
                <w:sz w:val="22"/>
                <w:szCs w:val="22"/>
              </w:rPr>
              <w:t xml:space="preserve">2) </w:t>
            </w:r>
            <w:r w:rsidRPr="00B1249B">
              <w:rPr>
                <w:rFonts w:eastAsia="Times New Roman"/>
                <w:b/>
                <w:bCs/>
                <w:sz w:val="22"/>
                <w:szCs w:val="22"/>
              </w:rPr>
              <w:t>3 м</w:t>
            </w:r>
            <w:r w:rsidRPr="00B1249B">
              <w:rPr>
                <w:rFonts w:eastAsia="Times New Roman"/>
                <w:bCs/>
                <w:sz w:val="22"/>
                <w:szCs w:val="22"/>
              </w:rPr>
              <w:t xml:space="preserve"> со стороны проезда</w:t>
            </w:r>
          </w:p>
          <w:p w:rsidR="00B1249B" w:rsidRPr="00B1249B" w:rsidRDefault="00B1249B" w:rsidP="00B1249B">
            <w:pPr>
              <w:autoSpaceDE w:val="0"/>
              <w:autoSpaceDN w:val="0"/>
              <w:adjustRightInd w:val="0"/>
              <w:jc w:val="both"/>
              <w:rPr>
                <w:rFonts w:eastAsia="TimesNewRoman"/>
                <w:sz w:val="22"/>
                <w:szCs w:val="22"/>
              </w:rPr>
            </w:pP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3</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Предельное количество этажей</w:t>
            </w:r>
          </w:p>
        </w:tc>
        <w:tc>
          <w:tcPr>
            <w:tcW w:w="7577" w:type="dxa"/>
          </w:tcPr>
          <w:p w:rsidR="00B1249B" w:rsidRPr="00B1249B" w:rsidRDefault="00B1249B" w:rsidP="00B1249B">
            <w:pPr>
              <w:widowControl w:val="0"/>
              <w:tabs>
                <w:tab w:val="left" w:pos="192"/>
              </w:tabs>
              <w:ind w:left="23"/>
              <w:jc w:val="both"/>
              <w:rPr>
                <w:rFonts w:eastAsia="Times New Roman"/>
                <w:sz w:val="22"/>
                <w:szCs w:val="22"/>
              </w:rPr>
            </w:pPr>
            <w:r w:rsidRPr="00B1249B">
              <w:rPr>
                <w:rFonts w:eastAsia="Times New Roman"/>
                <w:b/>
                <w:bCs/>
                <w:sz w:val="22"/>
                <w:szCs w:val="22"/>
              </w:rPr>
              <w:t>3 этажа</w:t>
            </w:r>
          </w:p>
          <w:p w:rsidR="00B1249B" w:rsidRPr="00B1249B" w:rsidRDefault="00B1249B" w:rsidP="00B1249B">
            <w:pPr>
              <w:widowControl w:val="0"/>
              <w:tabs>
                <w:tab w:val="left" w:pos="207"/>
              </w:tabs>
              <w:ind w:left="23"/>
              <w:jc w:val="both"/>
              <w:rPr>
                <w:rFonts w:eastAsia="Times New Roman"/>
                <w:sz w:val="22"/>
                <w:szCs w:val="22"/>
              </w:rPr>
            </w:pP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4</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Максимальный процент застройки в границах земельного участка</w:t>
            </w:r>
          </w:p>
        </w:tc>
        <w:tc>
          <w:tcPr>
            <w:tcW w:w="7577" w:type="dxa"/>
          </w:tcPr>
          <w:p w:rsidR="00B1249B" w:rsidRPr="00B1249B" w:rsidRDefault="00B1249B" w:rsidP="00B1249B">
            <w:pPr>
              <w:widowControl w:val="0"/>
              <w:tabs>
                <w:tab w:val="left" w:pos="207"/>
              </w:tabs>
              <w:ind w:left="23"/>
              <w:jc w:val="both"/>
              <w:rPr>
                <w:rFonts w:eastAsia="Times New Roman"/>
                <w:sz w:val="22"/>
                <w:szCs w:val="22"/>
              </w:rPr>
            </w:pPr>
            <w:r w:rsidRPr="00B1249B">
              <w:rPr>
                <w:rFonts w:eastAsia="Times New Roman"/>
                <w:sz w:val="22"/>
                <w:szCs w:val="22"/>
              </w:rPr>
              <w:t>- не подлежит установлению</w:t>
            </w: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5</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Иные показатели</w:t>
            </w:r>
          </w:p>
        </w:tc>
        <w:tc>
          <w:tcPr>
            <w:tcW w:w="7577"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Иные показатели по параметрам застройки зоны ОС 2: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B1249B" w:rsidRPr="00B1249B" w:rsidRDefault="00B1249B" w:rsidP="00B1249B">
      <w:pPr>
        <w:widowControl w:val="0"/>
        <w:autoSpaceDE w:val="0"/>
        <w:autoSpaceDN w:val="0"/>
        <w:adjustRightInd w:val="0"/>
        <w:jc w:val="both"/>
        <w:outlineLvl w:val="4"/>
        <w:rPr>
          <w:rFonts w:eastAsia="Times New Roman"/>
          <w:b/>
          <w:bCs/>
          <w:iCs/>
          <w:sz w:val="26"/>
          <w:szCs w:val="26"/>
          <w:lang w:val="x-none" w:eastAsia="x-none"/>
        </w:rPr>
      </w:pPr>
      <w:r w:rsidRPr="00B1249B">
        <w:rPr>
          <w:rFonts w:eastAsia="Times New Roman"/>
          <w:b/>
          <w:bCs/>
          <w:iCs/>
          <w:sz w:val="26"/>
          <w:szCs w:val="26"/>
          <w:lang w:eastAsia="x-none"/>
        </w:rPr>
        <w:t>ОС-3</w:t>
      </w:r>
      <w:r w:rsidRPr="00B1249B">
        <w:rPr>
          <w:rFonts w:eastAsia="Times New Roman"/>
          <w:b/>
          <w:bCs/>
          <w:iCs/>
          <w:sz w:val="26"/>
          <w:szCs w:val="26"/>
          <w:lang w:val="x-none" w:eastAsia="x-none"/>
        </w:rPr>
        <w:t xml:space="preserve"> </w:t>
      </w:r>
      <w:r w:rsidRPr="00B1249B">
        <w:rPr>
          <w:rFonts w:eastAsia="Times New Roman"/>
          <w:b/>
          <w:bCs/>
          <w:iCs/>
          <w:sz w:val="26"/>
          <w:szCs w:val="26"/>
          <w:lang w:eastAsia="x-none"/>
        </w:rPr>
        <w:t xml:space="preserve">- </w:t>
      </w:r>
      <w:r w:rsidRPr="00B1249B">
        <w:rPr>
          <w:rFonts w:eastAsia="Times New Roman"/>
          <w:b/>
          <w:bCs/>
          <w:iCs/>
          <w:sz w:val="26"/>
          <w:szCs w:val="26"/>
          <w:lang w:val="x-none" w:eastAsia="x-none"/>
        </w:rPr>
        <w:t>зон</w:t>
      </w:r>
      <w:r w:rsidRPr="00B1249B">
        <w:rPr>
          <w:rFonts w:eastAsia="Times New Roman"/>
          <w:b/>
          <w:bCs/>
          <w:iCs/>
          <w:sz w:val="26"/>
          <w:szCs w:val="26"/>
          <w:lang w:eastAsia="x-none"/>
        </w:rPr>
        <w:t>а</w:t>
      </w:r>
      <w:r w:rsidRPr="00B1249B">
        <w:rPr>
          <w:rFonts w:eastAsia="Times New Roman"/>
          <w:b/>
          <w:bCs/>
          <w:iCs/>
          <w:sz w:val="26"/>
          <w:szCs w:val="26"/>
          <w:lang w:val="x-none" w:eastAsia="x-none"/>
        </w:rPr>
        <w:t xml:space="preserve"> </w:t>
      </w:r>
      <w:r w:rsidRPr="00B1249B">
        <w:rPr>
          <w:rFonts w:eastAsia="Times New Roman"/>
          <w:b/>
          <w:bCs/>
          <w:iCs/>
          <w:sz w:val="26"/>
          <w:szCs w:val="26"/>
          <w:lang w:eastAsia="x-none"/>
        </w:rPr>
        <w:t>спортивных и спортивно-зрелищных сооружений</w:t>
      </w:r>
      <w:r w:rsidRPr="00B1249B">
        <w:rPr>
          <w:rFonts w:eastAsia="Times New Roman"/>
          <w:b/>
          <w:bCs/>
          <w:iCs/>
          <w:sz w:val="26"/>
          <w:szCs w:val="26"/>
          <w:lang w:val="x-none" w:eastAsia="x-none"/>
        </w:rPr>
        <w:t>.</w:t>
      </w:r>
    </w:p>
    <w:p w:rsidR="00B1249B" w:rsidRPr="00B1249B" w:rsidRDefault="00B1249B" w:rsidP="00B1249B">
      <w:pPr>
        <w:jc w:val="both"/>
        <w:rPr>
          <w:rFonts w:eastAsia="Times New Roman"/>
          <w:b/>
          <w:bCs/>
        </w:rPr>
      </w:pPr>
      <w:r w:rsidRPr="00B1249B">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1249B" w:rsidRPr="00B1249B" w:rsidTr="00B1249B">
        <w:trPr>
          <w:tblHeader/>
          <w:jc w:val="center"/>
        </w:trPr>
        <w:tc>
          <w:tcPr>
            <w:tcW w:w="2240"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Наименование вида разрешенного использования земельного участка</w:t>
            </w:r>
          </w:p>
        </w:tc>
        <w:tc>
          <w:tcPr>
            <w:tcW w:w="6148"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Описание вида разрешенного использования земельного участка</w:t>
            </w:r>
          </w:p>
        </w:tc>
        <w:tc>
          <w:tcPr>
            <w:tcW w:w="1880"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Код (числовое обозначение вида разрешенного использования земельного участка)</w:t>
            </w:r>
          </w:p>
        </w:tc>
      </w:tr>
      <w:tr w:rsidR="00B1249B" w:rsidRPr="00B1249B" w:rsidTr="00B1249B">
        <w:trPr>
          <w:jc w:val="center"/>
        </w:trPr>
        <w:tc>
          <w:tcPr>
            <w:tcW w:w="10268" w:type="dxa"/>
            <w:gridSpan w:val="3"/>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Основные виды разрешенного использования</w:t>
            </w:r>
          </w:p>
        </w:tc>
      </w:tr>
      <w:tr w:rsidR="00B1249B" w:rsidRPr="00B1249B" w:rsidTr="00B1249B">
        <w:trPr>
          <w:jc w:val="center"/>
        </w:trPr>
        <w:tc>
          <w:tcPr>
            <w:tcW w:w="2240" w:type="dxa"/>
          </w:tcPr>
          <w:p w:rsidR="00B1249B" w:rsidRPr="00B1249B" w:rsidRDefault="00B1249B" w:rsidP="00B1249B">
            <w:pPr>
              <w:jc w:val="both"/>
              <w:rPr>
                <w:rFonts w:eastAsia="Times New Roman"/>
                <w:sz w:val="22"/>
                <w:szCs w:val="22"/>
              </w:rPr>
            </w:pPr>
            <w:r w:rsidRPr="00B1249B">
              <w:rPr>
                <w:rFonts w:eastAsia="Times New Roman"/>
                <w:sz w:val="22"/>
                <w:szCs w:val="22"/>
              </w:rPr>
              <w:t>Спорт</w:t>
            </w:r>
          </w:p>
        </w:tc>
        <w:tc>
          <w:tcPr>
            <w:tcW w:w="6148" w:type="dxa"/>
          </w:tcPr>
          <w:p w:rsidR="00B1249B" w:rsidRPr="00B1249B" w:rsidRDefault="00B1249B" w:rsidP="00B1249B">
            <w:pPr>
              <w:jc w:val="both"/>
              <w:rPr>
                <w:rFonts w:eastAsia="Times New Roman"/>
                <w:sz w:val="22"/>
                <w:szCs w:val="22"/>
              </w:rPr>
            </w:pPr>
            <w:proofErr w:type="gramStart"/>
            <w:r w:rsidRPr="00B1249B">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1249B" w:rsidRPr="00B1249B" w:rsidRDefault="00B1249B" w:rsidP="00B1249B">
            <w:pPr>
              <w:jc w:val="both"/>
              <w:rPr>
                <w:rFonts w:eastAsia="Times New Roman" w:cs="Arial"/>
                <w:sz w:val="22"/>
                <w:szCs w:val="22"/>
              </w:rPr>
            </w:pPr>
            <w:r w:rsidRPr="00B1249B">
              <w:rPr>
                <w:rFonts w:eastAsia="Times New Roman"/>
                <w:sz w:val="22"/>
                <w:szCs w:val="22"/>
              </w:rPr>
              <w:t>размещение спортивных баз и лагерей</w:t>
            </w:r>
          </w:p>
        </w:tc>
        <w:tc>
          <w:tcPr>
            <w:tcW w:w="1880" w:type="dxa"/>
          </w:tcPr>
          <w:p w:rsidR="00B1249B" w:rsidRPr="00B1249B" w:rsidRDefault="00B1249B" w:rsidP="00B1249B">
            <w:pPr>
              <w:jc w:val="center"/>
              <w:rPr>
                <w:rFonts w:eastAsia="Times New Roman"/>
                <w:sz w:val="22"/>
                <w:szCs w:val="22"/>
              </w:rPr>
            </w:pPr>
            <w:r w:rsidRPr="00B1249B">
              <w:rPr>
                <w:rFonts w:eastAsia="Times New Roman"/>
                <w:sz w:val="22"/>
                <w:szCs w:val="22"/>
              </w:rPr>
              <w:t>5.1</w:t>
            </w:r>
          </w:p>
        </w:tc>
      </w:tr>
      <w:tr w:rsidR="00B1249B" w:rsidRPr="00B1249B" w:rsidTr="00B1249B">
        <w:trPr>
          <w:jc w:val="center"/>
        </w:trPr>
        <w:tc>
          <w:tcPr>
            <w:tcW w:w="10268" w:type="dxa"/>
            <w:gridSpan w:val="3"/>
          </w:tcPr>
          <w:p w:rsidR="00B1249B" w:rsidRPr="00B1249B" w:rsidRDefault="00B1249B" w:rsidP="00B1249B">
            <w:pPr>
              <w:jc w:val="center"/>
              <w:rPr>
                <w:rFonts w:eastAsia="Times New Roman"/>
                <w:color w:val="FF0000"/>
              </w:rPr>
            </w:pPr>
            <w:r w:rsidRPr="00B1249B">
              <w:rPr>
                <w:rFonts w:eastAsia="Times New Roman"/>
                <w:b/>
              </w:rPr>
              <w:t>Условно разрешенные виды использования</w:t>
            </w:r>
          </w:p>
        </w:tc>
      </w:tr>
      <w:tr w:rsidR="00B1249B" w:rsidRPr="00B1249B" w:rsidTr="00B1249B">
        <w:trPr>
          <w:jc w:val="center"/>
        </w:trPr>
        <w:tc>
          <w:tcPr>
            <w:tcW w:w="2240" w:type="dxa"/>
          </w:tcPr>
          <w:p w:rsidR="00B1249B" w:rsidRPr="00B1249B" w:rsidRDefault="00B1249B" w:rsidP="00B1249B">
            <w:pPr>
              <w:jc w:val="both"/>
              <w:rPr>
                <w:rFonts w:eastAsia="Times New Roman"/>
              </w:rPr>
            </w:pPr>
            <w:r w:rsidRPr="00B1249B">
              <w:rPr>
                <w:rFonts w:eastAsia="Times New Roman"/>
              </w:rPr>
              <w:t>Объекты гаражного назначения</w:t>
            </w:r>
          </w:p>
        </w:tc>
        <w:tc>
          <w:tcPr>
            <w:tcW w:w="6148" w:type="dxa"/>
          </w:tcPr>
          <w:p w:rsidR="00B1249B" w:rsidRPr="00B1249B" w:rsidRDefault="00B1249B" w:rsidP="00B1249B">
            <w:pPr>
              <w:rPr>
                <w:rFonts w:eastAsia="Times New Roman"/>
              </w:rPr>
            </w:pPr>
            <w:r w:rsidRPr="00B1249B">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1249B" w:rsidRPr="00B1249B" w:rsidRDefault="00B1249B" w:rsidP="00B1249B">
            <w:pPr>
              <w:jc w:val="center"/>
              <w:rPr>
                <w:rFonts w:eastAsia="Times New Roman"/>
              </w:rPr>
            </w:pPr>
            <w:r w:rsidRPr="00B1249B">
              <w:rPr>
                <w:rFonts w:eastAsia="Times New Roman"/>
              </w:rPr>
              <w:t>2.7.1</w:t>
            </w:r>
          </w:p>
        </w:tc>
      </w:tr>
      <w:tr w:rsidR="00B1249B" w:rsidRPr="00B1249B" w:rsidTr="00B1249B">
        <w:trPr>
          <w:jc w:val="center"/>
        </w:trPr>
        <w:tc>
          <w:tcPr>
            <w:tcW w:w="2240" w:type="dxa"/>
          </w:tcPr>
          <w:p w:rsidR="00B1249B" w:rsidRPr="00B1249B" w:rsidRDefault="00B1249B" w:rsidP="00B1249B">
            <w:pPr>
              <w:jc w:val="both"/>
              <w:rPr>
                <w:rFonts w:eastAsia="Times New Roman"/>
                <w:sz w:val="22"/>
                <w:szCs w:val="22"/>
              </w:rPr>
            </w:pPr>
            <w:r w:rsidRPr="00B1249B">
              <w:rPr>
                <w:rFonts w:eastAsia="Times New Roman"/>
                <w:sz w:val="22"/>
                <w:szCs w:val="22"/>
              </w:rPr>
              <w:t>Общественное питание</w:t>
            </w:r>
          </w:p>
        </w:tc>
        <w:tc>
          <w:tcPr>
            <w:tcW w:w="6148" w:type="dxa"/>
          </w:tcPr>
          <w:p w:rsidR="00B1249B" w:rsidRPr="00B1249B" w:rsidRDefault="00B1249B" w:rsidP="00B1249B">
            <w:pPr>
              <w:rPr>
                <w:rFonts w:eastAsia="Times New Roman"/>
                <w:sz w:val="22"/>
                <w:szCs w:val="22"/>
              </w:rPr>
            </w:pPr>
            <w:r w:rsidRPr="00B1249B">
              <w:rPr>
                <w:rFonts w:eastAsia="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Pr>
          <w:p w:rsidR="00B1249B" w:rsidRPr="00B1249B" w:rsidRDefault="00B1249B" w:rsidP="00B1249B">
            <w:pPr>
              <w:jc w:val="center"/>
              <w:rPr>
                <w:rFonts w:eastAsia="Times New Roman"/>
                <w:sz w:val="22"/>
                <w:szCs w:val="22"/>
              </w:rPr>
            </w:pPr>
            <w:r w:rsidRPr="00B1249B">
              <w:rPr>
                <w:rFonts w:eastAsia="Times New Roman"/>
                <w:sz w:val="22"/>
                <w:szCs w:val="22"/>
              </w:rPr>
              <w:t>4.6</w:t>
            </w:r>
          </w:p>
        </w:tc>
      </w:tr>
      <w:tr w:rsidR="00B1249B" w:rsidRPr="00B1249B" w:rsidTr="00B1249B">
        <w:trPr>
          <w:jc w:val="center"/>
        </w:trPr>
        <w:tc>
          <w:tcPr>
            <w:tcW w:w="2240" w:type="dxa"/>
          </w:tcPr>
          <w:p w:rsidR="00B1249B" w:rsidRPr="00B1249B" w:rsidRDefault="00B1249B" w:rsidP="00B1249B">
            <w:pPr>
              <w:jc w:val="both"/>
              <w:rPr>
                <w:rFonts w:eastAsia="Times New Roman"/>
                <w:sz w:val="22"/>
                <w:szCs w:val="22"/>
              </w:rPr>
            </w:pPr>
            <w:r w:rsidRPr="00B1249B">
              <w:rPr>
                <w:rFonts w:eastAsia="Times New Roman"/>
                <w:sz w:val="22"/>
                <w:szCs w:val="22"/>
              </w:rPr>
              <w:t>Обслуживание автотранспорта</w:t>
            </w:r>
          </w:p>
        </w:tc>
        <w:tc>
          <w:tcPr>
            <w:tcW w:w="6148" w:type="dxa"/>
          </w:tcPr>
          <w:p w:rsidR="00B1249B" w:rsidRPr="00B1249B" w:rsidRDefault="00B1249B" w:rsidP="00B1249B">
            <w:pPr>
              <w:rPr>
                <w:rFonts w:eastAsia="Times New Roman"/>
                <w:sz w:val="22"/>
                <w:szCs w:val="22"/>
              </w:rPr>
            </w:pPr>
            <w:r w:rsidRPr="00B1249B">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1" w:anchor="block_10271" w:history="1">
              <w:r w:rsidRPr="00B1249B">
                <w:rPr>
                  <w:rFonts w:eastAsia="Times New Roman"/>
                  <w:sz w:val="22"/>
                  <w:szCs w:val="22"/>
                </w:rPr>
                <w:t>коде 2.7.1</w:t>
              </w:r>
            </w:hyperlink>
          </w:p>
        </w:tc>
        <w:tc>
          <w:tcPr>
            <w:tcW w:w="1880" w:type="dxa"/>
          </w:tcPr>
          <w:p w:rsidR="00B1249B" w:rsidRPr="00B1249B" w:rsidRDefault="00B1249B" w:rsidP="00B1249B">
            <w:pPr>
              <w:jc w:val="center"/>
              <w:rPr>
                <w:rFonts w:eastAsia="Times New Roman"/>
                <w:sz w:val="22"/>
                <w:szCs w:val="22"/>
              </w:rPr>
            </w:pPr>
            <w:r w:rsidRPr="00B1249B">
              <w:rPr>
                <w:rFonts w:eastAsia="Times New Roman"/>
                <w:sz w:val="22"/>
                <w:szCs w:val="22"/>
              </w:rPr>
              <w:t>4.9</w:t>
            </w:r>
          </w:p>
        </w:tc>
      </w:tr>
      <w:tr w:rsidR="00B1249B" w:rsidRPr="00B1249B" w:rsidTr="00B1249B">
        <w:trPr>
          <w:jc w:val="center"/>
        </w:trPr>
        <w:tc>
          <w:tcPr>
            <w:tcW w:w="10268" w:type="dxa"/>
            <w:gridSpan w:val="3"/>
          </w:tcPr>
          <w:p w:rsidR="00B1249B" w:rsidRPr="00B1249B" w:rsidRDefault="00B1249B" w:rsidP="00B1249B">
            <w:pPr>
              <w:jc w:val="center"/>
              <w:rPr>
                <w:rFonts w:eastAsia="Times New Roman"/>
                <w:sz w:val="22"/>
                <w:szCs w:val="22"/>
              </w:rPr>
            </w:pPr>
            <w:r w:rsidRPr="00B1249B">
              <w:rPr>
                <w:rFonts w:eastAsia="Times New Roman"/>
                <w:b/>
                <w:sz w:val="22"/>
                <w:szCs w:val="22"/>
              </w:rPr>
              <w:t>Вспомогательные виды разрешенного использования установлены ст.44 настоящих Правил</w:t>
            </w:r>
            <w:r w:rsidRPr="00B1249B">
              <w:rPr>
                <w:rFonts w:eastAsia="Times New Roman"/>
                <w:b/>
              </w:rPr>
              <w:t>.</w:t>
            </w:r>
          </w:p>
        </w:tc>
      </w:tr>
    </w:tbl>
    <w:p w:rsidR="00B1249B" w:rsidRPr="00B1249B" w:rsidRDefault="00B1249B" w:rsidP="00B1249B">
      <w:pPr>
        <w:tabs>
          <w:tab w:val="decimal" w:pos="340"/>
        </w:tabs>
        <w:jc w:val="both"/>
        <w:rPr>
          <w:rFonts w:eastAsia="Times New Roman"/>
          <w:bCs/>
          <w:lang w:val="x-none" w:eastAsia="x-none"/>
        </w:rPr>
      </w:pPr>
      <w:r w:rsidRPr="00B1249B">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1249B" w:rsidRPr="00B1249B" w:rsidTr="00B1249B">
        <w:trPr>
          <w:tblHeader/>
          <w:jc w:val="center"/>
        </w:trPr>
        <w:tc>
          <w:tcPr>
            <w:tcW w:w="454"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 xml:space="preserve">№ </w:t>
            </w:r>
            <w:proofErr w:type="gramStart"/>
            <w:r w:rsidRPr="00B1249B">
              <w:rPr>
                <w:rFonts w:eastAsia="Times New Roman"/>
                <w:b/>
                <w:bCs/>
                <w:sz w:val="22"/>
                <w:szCs w:val="22"/>
                <w:lang w:eastAsia="x-none"/>
              </w:rPr>
              <w:t>п</w:t>
            </w:r>
            <w:proofErr w:type="gramEnd"/>
            <w:r w:rsidRPr="00B1249B">
              <w:rPr>
                <w:rFonts w:eastAsia="Times New Roman"/>
                <w:b/>
                <w:bCs/>
                <w:sz w:val="22"/>
                <w:szCs w:val="22"/>
                <w:lang w:eastAsia="x-none"/>
              </w:rPr>
              <w:t>/п</w:t>
            </w:r>
          </w:p>
        </w:tc>
        <w:tc>
          <w:tcPr>
            <w:tcW w:w="2113"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Наименование размера, параметра</w:t>
            </w:r>
          </w:p>
        </w:tc>
        <w:tc>
          <w:tcPr>
            <w:tcW w:w="7577"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Значение, единица измерения, дополнительные условия</w:t>
            </w: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lastRenderedPageBreak/>
              <w:t>1</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Минимальные и (или) максимальные размеры земельного участка, в том числе его площадь</w:t>
            </w:r>
          </w:p>
          <w:p w:rsidR="00B1249B" w:rsidRPr="00B1249B" w:rsidRDefault="00B1249B" w:rsidP="00B1249B">
            <w:pPr>
              <w:widowControl w:val="0"/>
              <w:autoSpaceDE w:val="0"/>
              <w:autoSpaceDN w:val="0"/>
              <w:adjustRightInd w:val="0"/>
              <w:ind w:left="23"/>
              <w:jc w:val="both"/>
              <w:rPr>
                <w:rFonts w:eastAsia="Times New Roman"/>
                <w:sz w:val="22"/>
                <w:szCs w:val="22"/>
              </w:rPr>
            </w:pPr>
          </w:p>
        </w:tc>
        <w:tc>
          <w:tcPr>
            <w:tcW w:w="7577" w:type="dxa"/>
          </w:tcPr>
          <w:p w:rsidR="00B1249B" w:rsidRPr="00B1249B" w:rsidRDefault="00B1249B" w:rsidP="00B1249B">
            <w:pPr>
              <w:widowControl w:val="0"/>
              <w:autoSpaceDE w:val="0"/>
              <w:autoSpaceDN w:val="0"/>
              <w:adjustRightInd w:val="0"/>
              <w:jc w:val="both"/>
              <w:rPr>
                <w:rFonts w:eastAsia="Times New Roman"/>
                <w:b/>
                <w:sz w:val="22"/>
                <w:szCs w:val="22"/>
              </w:rPr>
            </w:pPr>
            <w:r w:rsidRPr="00B1249B">
              <w:rPr>
                <w:rFonts w:eastAsia="Times New Roman"/>
                <w:sz w:val="22"/>
                <w:szCs w:val="22"/>
              </w:rPr>
              <w:t xml:space="preserve">1) минимальный размер земельного участка для объектов общественного питания </w:t>
            </w:r>
            <w:r w:rsidRPr="00B1249B">
              <w:rPr>
                <w:rFonts w:eastAsia="Times New Roman"/>
                <w:b/>
                <w:sz w:val="22"/>
                <w:szCs w:val="22"/>
              </w:rPr>
              <w:t xml:space="preserve">560 </w:t>
            </w:r>
            <w:proofErr w:type="spellStart"/>
            <w:r w:rsidRPr="00B1249B">
              <w:rPr>
                <w:rFonts w:eastAsia="Times New Roman"/>
                <w:b/>
                <w:sz w:val="22"/>
                <w:szCs w:val="22"/>
              </w:rPr>
              <w:t>кв.м</w:t>
            </w:r>
            <w:proofErr w:type="spellEnd"/>
            <w:r w:rsidRPr="00B1249B">
              <w:rPr>
                <w:rFonts w:eastAsia="Times New Roman"/>
                <w:b/>
                <w:sz w:val="22"/>
                <w:szCs w:val="22"/>
              </w:rPr>
              <w:t>.;</w:t>
            </w:r>
          </w:p>
          <w:p w:rsidR="00B1249B" w:rsidRPr="00B1249B" w:rsidRDefault="00B1249B" w:rsidP="00B1249B">
            <w:pPr>
              <w:widowControl w:val="0"/>
              <w:autoSpaceDE w:val="0"/>
              <w:autoSpaceDN w:val="0"/>
              <w:adjustRightInd w:val="0"/>
              <w:jc w:val="both"/>
              <w:rPr>
                <w:rFonts w:eastAsia="Times New Roman"/>
                <w:b/>
                <w:sz w:val="22"/>
                <w:szCs w:val="22"/>
              </w:rPr>
            </w:pPr>
            <w:r w:rsidRPr="00B1249B">
              <w:rPr>
                <w:rFonts w:eastAsia="Times New Roman"/>
                <w:sz w:val="22"/>
                <w:szCs w:val="22"/>
              </w:rPr>
              <w:t xml:space="preserve">2) минимальный размер земельного участка для объектов спорта </w:t>
            </w:r>
            <w:r w:rsidRPr="00B1249B">
              <w:rPr>
                <w:rFonts w:eastAsia="Times New Roman"/>
                <w:b/>
                <w:sz w:val="22"/>
                <w:szCs w:val="22"/>
              </w:rPr>
              <w:t xml:space="preserve">200 </w:t>
            </w:r>
            <w:proofErr w:type="spellStart"/>
            <w:r w:rsidRPr="00B1249B">
              <w:rPr>
                <w:rFonts w:eastAsia="Times New Roman"/>
                <w:b/>
                <w:sz w:val="22"/>
                <w:szCs w:val="22"/>
              </w:rPr>
              <w:t>кв.м</w:t>
            </w:r>
            <w:proofErr w:type="spellEnd"/>
            <w:r w:rsidRPr="00B1249B">
              <w:rPr>
                <w:rFonts w:eastAsia="Times New Roman"/>
                <w:b/>
                <w:sz w:val="22"/>
                <w:szCs w:val="22"/>
              </w:rPr>
              <w:t>.;</w:t>
            </w:r>
          </w:p>
          <w:p w:rsidR="00B1249B" w:rsidRPr="00B1249B" w:rsidRDefault="00B1249B" w:rsidP="00B1249B">
            <w:pPr>
              <w:widowControl w:val="0"/>
              <w:tabs>
                <w:tab w:val="left" w:pos="236"/>
              </w:tabs>
              <w:jc w:val="both"/>
              <w:rPr>
                <w:rFonts w:eastAsia="Times New Roman"/>
                <w:sz w:val="22"/>
                <w:szCs w:val="22"/>
              </w:rPr>
            </w:pPr>
            <w:r w:rsidRPr="00B1249B">
              <w:rPr>
                <w:rFonts w:eastAsia="Times New Roman"/>
                <w:sz w:val="22"/>
                <w:szCs w:val="22"/>
              </w:rPr>
              <w:t>3) максимальный и минимальный размер земельного участка для иных объектов не подлежит установлению.</w:t>
            </w: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2</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Минимальный отступ от границ земельных участков до зданий, строений, сооружений</w:t>
            </w:r>
          </w:p>
        </w:tc>
        <w:tc>
          <w:tcPr>
            <w:tcW w:w="7577" w:type="dxa"/>
          </w:tcPr>
          <w:p w:rsidR="00B1249B" w:rsidRPr="00B1249B" w:rsidRDefault="00B1249B" w:rsidP="00B1249B">
            <w:pPr>
              <w:autoSpaceDE w:val="0"/>
              <w:autoSpaceDN w:val="0"/>
              <w:adjustRightInd w:val="0"/>
              <w:jc w:val="both"/>
              <w:rPr>
                <w:rFonts w:eastAsia="Times New Roman"/>
                <w:bCs/>
                <w:sz w:val="22"/>
                <w:szCs w:val="22"/>
              </w:rPr>
            </w:pPr>
            <w:r w:rsidRPr="00B1249B">
              <w:rPr>
                <w:rFonts w:eastAsia="Times New Roman"/>
                <w:bCs/>
                <w:sz w:val="22"/>
                <w:szCs w:val="22"/>
              </w:rPr>
              <w:t xml:space="preserve">1) </w:t>
            </w:r>
            <w:r w:rsidRPr="00B1249B">
              <w:rPr>
                <w:rFonts w:eastAsia="Times New Roman"/>
                <w:b/>
                <w:bCs/>
                <w:sz w:val="22"/>
                <w:szCs w:val="22"/>
              </w:rPr>
              <w:t>5 м</w:t>
            </w:r>
            <w:r w:rsidRPr="00B1249B">
              <w:rPr>
                <w:rFonts w:eastAsia="Times New Roman"/>
                <w:bCs/>
                <w:sz w:val="22"/>
                <w:szCs w:val="22"/>
              </w:rPr>
              <w:t xml:space="preserve"> со стороны улиц;</w:t>
            </w:r>
          </w:p>
          <w:p w:rsidR="00B1249B" w:rsidRPr="00B1249B" w:rsidRDefault="00B1249B" w:rsidP="00B1249B">
            <w:pPr>
              <w:widowControl w:val="0"/>
              <w:autoSpaceDE w:val="0"/>
              <w:autoSpaceDN w:val="0"/>
              <w:adjustRightInd w:val="0"/>
              <w:jc w:val="both"/>
              <w:rPr>
                <w:rFonts w:eastAsia="Times New Roman"/>
                <w:bCs/>
                <w:sz w:val="22"/>
                <w:szCs w:val="22"/>
              </w:rPr>
            </w:pPr>
            <w:r w:rsidRPr="00B1249B">
              <w:rPr>
                <w:rFonts w:eastAsia="Times New Roman"/>
                <w:bCs/>
                <w:sz w:val="22"/>
                <w:szCs w:val="22"/>
              </w:rPr>
              <w:t xml:space="preserve">2) </w:t>
            </w:r>
            <w:r w:rsidRPr="00B1249B">
              <w:rPr>
                <w:rFonts w:eastAsia="Times New Roman"/>
                <w:b/>
                <w:bCs/>
                <w:sz w:val="22"/>
                <w:szCs w:val="22"/>
              </w:rPr>
              <w:t>3 м</w:t>
            </w:r>
            <w:r w:rsidRPr="00B1249B">
              <w:rPr>
                <w:rFonts w:eastAsia="Times New Roman"/>
                <w:bCs/>
                <w:sz w:val="22"/>
                <w:szCs w:val="22"/>
              </w:rPr>
              <w:t xml:space="preserve"> со стороны проезда</w:t>
            </w:r>
          </w:p>
          <w:p w:rsidR="00B1249B" w:rsidRPr="00B1249B" w:rsidRDefault="00B1249B" w:rsidP="00B1249B">
            <w:pPr>
              <w:autoSpaceDE w:val="0"/>
              <w:autoSpaceDN w:val="0"/>
              <w:adjustRightInd w:val="0"/>
              <w:jc w:val="both"/>
              <w:rPr>
                <w:rFonts w:eastAsia="TimesNewRoman"/>
                <w:sz w:val="22"/>
                <w:szCs w:val="22"/>
              </w:rPr>
            </w:pP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3</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Предельное количество этажей</w:t>
            </w:r>
          </w:p>
        </w:tc>
        <w:tc>
          <w:tcPr>
            <w:tcW w:w="7577" w:type="dxa"/>
          </w:tcPr>
          <w:p w:rsidR="00B1249B" w:rsidRPr="00B1249B" w:rsidRDefault="00B1249B" w:rsidP="00B1249B">
            <w:pPr>
              <w:widowControl w:val="0"/>
              <w:tabs>
                <w:tab w:val="left" w:pos="207"/>
              </w:tabs>
              <w:ind w:left="23"/>
              <w:jc w:val="both"/>
              <w:rPr>
                <w:rFonts w:eastAsia="Times New Roman"/>
                <w:sz w:val="22"/>
                <w:szCs w:val="22"/>
              </w:rPr>
            </w:pPr>
            <w:r w:rsidRPr="00B1249B">
              <w:rPr>
                <w:rFonts w:eastAsia="Times New Roman"/>
                <w:sz w:val="22"/>
                <w:szCs w:val="22"/>
              </w:rPr>
              <w:t>2.этажа</w:t>
            </w: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4</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Максимальный процент застройки в границах земельного участка</w:t>
            </w:r>
          </w:p>
        </w:tc>
        <w:tc>
          <w:tcPr>
            <w:tcW w:w="7577" w:type="dxa"/>
          </w:tcPr>
          <w:p w:rsidR="00B1249B" w:rsidRPr="00B1249B" w:rsidRDefault="00B1249B" w:rsidP="00B1249B">
            <w:pPr>
              <w:widowControl w:val="0"/>
              <w:tabs>
                <w:tab w:val="left" w:pos="207"/>
              </w:tabs>
              <w:ind w:left="23"/>
              <w:jc w:val="both"/>
              <w:rPr>
                <w:rFonts w:eastAsia="Times New Roman"/>
                <w:sz w:val="22"/>
                <w:szCs w:val="22"/>
              </w:rPr>
            </w:pPr>
            <w:r w:rsidRPr="00B1249B">
              <w:rPr>
                <w:rFonts w:eastAsia="Times New Roman"/>
                <w:sz w:val="22"/>
                <w:szCs w:val="22"/>
              </w:rPr>
              <w:t>80%</w:t>
            </w: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5</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Иные показатели</w:t>
            </w:r>
          </w:p>
        </w:tc>
        <w:tc>
          <w:tcPr>
            <w:tcW w:w="7577"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Иные показатели по параметрам застройки зоны ОС-3: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B1249B" w:rsidRPr="00B1249B" w:rsidRDefault="00B1249B" w:rsidP="00B1249B">
      <w:pPr>
        <w:widowControl w:val="0"/>
        <w:autoSpaceDE w:val="0"/>
        <w:autoSpaceDN w:val="0"/>
        <w:adjustRightInd w:val="0"/>
        <w:jc w:val="both"/>
        <w:outlineLvl w:val="4"/>
        <w:rPr>
          <w:rFonts w:eastAsia="Times New Roman"/>
          <w:b/>
          <w:bCs/>
          <w:iCs/>
          <w:sz w:val="26"/>
          <w:szCs w:val="26"/>
          <w:lang w:val="x-none" w:eastAsia="x-none"/>
        </w:rPr>
      </w:pPr>
      <w:r w:rsidRPr="00B1249B">
        <w:rPr>
          <w:rFonts w:eastAsia="Times New Roman"/>
          <w:b/>
          <w:bCs/>
          <w:iCs/>
          <w:sz w:val="26"/>
          <w:szCs w:val="26"/>
          <w:lang w:eastAsia="x-none"/>
        </w:rPr>
        <w:t>ОС-4</w:t>
      </w:r>
      <w:r w:rsidRPr="00B1249B">
        <w:rPr>
          <w:rFonts w:eastAsia="Times New Roman"/>
          <w:b/>
          <w:bCs/>
          <w:iCs/>
          <w:sz w:val="26"/>
          <w:szCs w:val="26"/>
          <w:lang w:val="x-none" w:eastAsia="x-none"/>
        </w:rPr>
        <w:t xml:space="preserve"> </w:t>
      </w:r>
      <w:r w:rsidRPr="00B1249B">
        <w:rPr>
          <w:rFonts w:eastAsia="Times New Roman"/>
          <w:b/>
          <w:bCs/>
          <w:iCs/>
          <w:sz w:val="26"/>
          <w:szCs w:val="26"/>
          <w:lang w:eastAsia="x-none"/>
        </w:rPr>
        <w:t xml:space="preserve">- </w:t>
      </w:r>
      <w:r w:rsidRPr="00B1249B">
        <w:rPr>
          <w:rFonts w:eastAsia="Times New Roman"/>
          <w:b/>
          <w:bCs/>
          <w:iCs/>
          <w:sz w:val="26"/>
          <w:szCs w:val="26"/>
          <w:lang w:val="x-none" w:eastAsia="x-none"/>
        </w:rPr>
        <w:t>зон</w:t>
      </w:r>
      <w:r w:rsidRPr="00B1249B">
        <w:rPr>
          <w:rFonts w:eastAsia="Times New Roman"/>
          <w:b/>
          <w:bCs/>
          <w:iCs/>
          <w:sz w:val="26"/>
          <w:szCs w:val="26"/>
          <w:lang w:eastAsia="x-none"/>
        </w:rPr>
        <w:t>а</w:t>
      </w:r>
      <w:r w:rsidRPr="00B1249B">
        <w:rPr>
          <w:rFonts w:eastAsia="Times New Roman"/>
          <w:b/>
          <w:bCs/>
          <w:iCs/>
          <w:sz w:val="26"/>
          <w:szCs w:val="26"/>
          <w:lang w:val="x-none" w:eastAsia="x-none"/>
        </w:rPr>
        <w:t xml:space="preserve"> </w:t>
      </w:r>
      <w:r w:rsidRPr="00B1249B">
        <w:rPr>
          <w:rFonts w:eastAsia="Times New Roman"/>
          <w:b/>
          <w:bCs/>
          <w:iCs/>
          <w:sz w:val="26"/>
          <w:szCs w:val="26"/>
          <w:lang w:eastAsia="x-none"/>
        </w:rPr>
        <w:t>объектов религии</w:t>
      </w:r>
      <w:r w:rsidRPr="00B1249B">
        <w:rPr>
          <w:rFonts w:eastAsia="Times New Roman"/>
          <w:b/>
          <w:bCs/>
          <w:iCs/>
          <w:sz w:val="26"/>
          <w:szCs w:val="26"/>
          <w:lang w:val="x-none" w:eastAsia="x-none"/>
        </w:rPr>
        <w:t>.</w:t>
      </w:r>
    </w:p>
    <w:p w:rsidR="00B1249B" w:rsidRPr="00B1249B" w:rsidRDefault="00B1249B" w:rsidP="00B1249B">
      <w:pPr>
        <w:jc w:val="both"/>
        <w:rPr>
          <w:rFonts w:eastAsia="Times New Roman"/>
          <w:b/>
          <w:bCs/>
        </w:rPr>
      </w:pPr>
      <w:r w:rsidRPr="00B1249B">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1249B" w:rsidRPr="00B1249B" w:rsidTr="00B1249B">
        <w:trPr>
          <w:tblHeader/>
          <w:jc w:val="center"/>
        </w:trPr>
        <w:tc>
          <w:tcPr>
            <w:tcW w:w="2240"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Наименование вида разрешенного использования земельного участка</w:t>
            </w:r>
          </w:p>
        </w:tc>
        <w:tc>
          <w:tcPr>
            <w:tcW w:w="6148"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Описание вида разрешенного использования земельного участка</w:t>
            </w:r>
          </w:p>
        </w:tc>
        <w:tc>
          <w:tcPr>
            <w:tcW w:w="1880" w:type="dxa"/>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Код (числовое обозначение вида разрешенного использования земельного участка)</w:t>
            </w:r>
          </w:p>
        </w:tc>
      </w:tr>
      <w:tr w:rsidR="00B1249B" w:rsidRPr="00B1249B" w:rsidTr="00B1249B">
        <w:trPr>
          <w:jc w:val="center"/>
        </w:trPr>
        <w:tc>
          <w:tcPr>
            <w:tcW w:w="10268" w:type="dxa"/>
            <w:gridSpan w:val="3"/>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Основные виды разрешенного использования</w:t>
            </w:r>
          </w:p>
        </w:tc>
      </w:tr>
      <w:tr w:rsidR="00B1249B" w:rsidRPr="00B1249B" w:rsidTr="00B1249B">
        <w:trPr>
          <w:jc w:val="center"/>
        </w:trPr>
        <w:tc>
          <w:tcPr>
            <w:tcW w:w="2240" w:type="dxa"/>
          </w:tcPr>
          <w:p w:rsidR="00B1249B" w:rsidRPr="00B1249B" w:rsidRDefault="00B1249B" w:rsidP="00B1249B">
            <w:pPr>
              <w:jc w:val="both"/>
              <w:rPr>
                <w:rFonts w:eastAsia="Times New Roman"/>
                <w:sz w:val="22"/>
                <w:szCs w:val="22"/>
              </w:rPr>
            </w:pPr>
            <w:r w:rsidRPr="00B1249B">
              <w:rPr>
                <w:rFonts w:eastAsia="Times New Roman"/>
                <w:sz w:val="22"/>
                <w:szCs w:val="22"/>
              </w:rPr>
              <w:t>Религиозное использование</w:t>
            </w:r>
          </w:p>
        </w:tc>
        <w:tc>
          <w:tcPr>
            <w:tcW w:w="6148" w:type="dxa"/>
          </w:tcPr>
          <w:p w:rsidR="00B1249B" w:rsidRPr="00B1249B" w:rsidRDefault="00B1249B" w:rsidP="00B1249B">
            <w:pPr>
              <w:jc w:val="both"/>
              <w:rPr>
                <w:rFonts w:eastAsia="Times New Roman"/>
                <w:sz w:val="22"/>
                <w:szCs w:val="22"/>
              </w:rPr>
            </w:pPr>
            <w:proofErr w:type="gramStart"/>
            <w:r w:rsidRPr="00B1249B">
              <w:rPr>
                <w:rFonts w:eastAsia="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1249B" w:rsidRPr="00B1249B" w:rsidRDefault="00B1249B" w:rsidP="00B1249B">
            <w:pPr>
              <w:jc w:val="both"/>
              <w:rPr>
                <w:rFonts w:eastAsia="Times New Roman" w:cs="Arial"/>
                <w:sz w:val="22"/>
                <w:szCs w:val="22"/>
              </w:rPr>
            </w:pPr>
            <w:r w:rsidRPr="00B1249B">
              <w:rPr>
                <w:rFonts w:eastAsia="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80" w:type="dxa"/>
          </w:tcPr>
          <w:p w:rsidR="00B1249B" w:rsidRPr="00B1249B" w:rsidRDefault="00B1249B" w:rsidP="00B1249B">
            <w:pPr>
              <w:jc w:val="center"/>
              <w:rPr>
                <w:rFonts w:eastAsia="Times New Roman"/>
                <w:sz w:val="22"/>
                <w:szCs w:val="22"/>
              </w:rPr>
            </w:pPr>
            <w:r w:rsidRPr="00B1249B">
              <w:rPr>
                <w:rFonts w:eastAsia="Times New Roman"/>
                <w:sz w:val="22"/>
                <w:szCs w:val="22"/>
              </w:rPr>
              <w:t>3.7*</w:t>
            </w:r>
          </w:p>
        </w:tc>
      </w:tr>
      <w:tr w:rsidR="00B1249B" w:rsidRPr="00B1249B" w:rsidTr="00B1249B">
        <w:trPr>
          <w:jc w:val="center"/>
        </w:trPr>
        <w:tc>
          <w:tcPr>
            <w:tcW w:w="10268" w:type="dxa"/>
            <w:gridSpan w:val="3"/>
          </w:tcPr>
          <w:p w:rsidR="00B1249B" w:rsidRPr="00B1249B" w:rsidRDefault="00B1249B" w:rsidP="00B1249B">
            <w:pPr>
              <w:jc w:val="center"/>
              <w:rPr>
                <w:rFonts w:eastAsia="Times New Roman"/>
                <w:color w:val="FF0000"/>
              </w:rPr>
            </w:pPr>
            <w:r w:rsidRPr="00B1249B">
              <w:rPr>
                <w:rFonts w:eastAsia="Times New Roman"/>
                <w:b/>
              </w:rPr>
              <w:t>Условно разрешенные виды использования</w:t>
            </w:r>
          </w:p>
        </w:tc>
      </w:tr>
      <w:tr w:rsidR="00B1249B" w:rsidRPr="00B1249B" w:rsidTr="00B1249B">
        <w:trPr>
          <w:jc w:val="center"/>
        </w:trPr>
        <w:tc>
          <w:tcPr>
            <w:tcW w:w="2240" w:type="dxa"/>
          </w:tcPr>
          <w:p w:rsidR="00B1249B" w:rsidRPr="00B1249B" w:rsidRDefault="00B1249B" w:rsidP="00B1249B">
            <w:pPr>
              <w:jc w:val="both"/>
              <w:rPr>
                <w:rFonts w:eastAsia="Times New Roman"/>
              </w:rPr>
            </w:pPr>
            <w:r w:rsidRPr="00B1249B">
              <w:rPr>
                <w:rFonts w:eastAsia="Times New Roman"/>
              </w:rPr>
              <w:t>Объекты гаражного назначения</w:t>
            </w:r>
          </w:p>
        </w:tc>
        <w:tc>
          <w:tcPr>
            <w:tcW w:w="6148" w:type="dxa"/>
          </w:tcPr>
          <w:p w:rsidR="00B1249B" w:rsidRPr="00B1249B" w:rsidRDefault="00B1249B" w:rsidP="00B1249B">
            <w:pPr>
              <w:rPr>
                <w:rFonts w:eastAsia="Times New Roman"/>
              </w:rPr>
            </w:pPr>
            <w:r w:rsidRPr="00B1249B">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1249B" w:rsidRPr="00B1249B" w:rsidRDefault="00B1249B" w:rsidP="00B1249B">
            <w:pPr>
              <w:jc w:val="center"/>
              <w:rPr>
                <w:rFonts w:eastAsia="Times New Roman"/>
              </w:rPr>
            </w:pPr>
            <w:r w:rsidRPr="00B1249B">
              <w:rPr>
                <w:rFonts w:eastAsia="Times New Roman"/>
              </w:rPr>
              <w:t>2.7.1</w:t>
            </w:r>
          </w:p>
        </w:tc>
      </w:tr>
      <w:tr w:rsidR="00B1249B" w:rsidRPr="00B1249B" w:rsidTr="00B1249B">
        <w:trPr>
          <w:jc w:val="center"/>
        </w:trPr>
        <w:tc>
          <w:tcPr>
            <w:tcW w:w="2240" w:type="dxa"/>
          </w:tcPr>
          <w:p w:rsidR="00B1249B" w:rsidRPr="00B1249B" w:rsidRDefault="00B1249B" w:rsidP="00B1249B">
            <w:pPr>
              <w:jc w:val="both"/>
              <w:rPr>
                <w:rFonts w:eastAsia="Times New Roman"/>
                <w:sz w:val="22"/>
                <w:szCs w:val="22"/>
              </w:rPr>
            </w:pPr>
            <w:r w:rsidRPr="00B1249B">
              <w:rPr>
                <w:rFonts w:eastAsia="Times New Roman"/>
                <w:sz w:val="22"/>
                <w:szCs w:val="22"/>
              </w:rPr>
              <w:t>Обслуживание автотранспорта</w:t>
            </w:r>
          </w:p>
        </w:tc>
        <w:tc>
          <w:tcPr>
            <w:tcW w:w="6148" w:type="dxa"/>
          </w:tcPr>
          <w:p w:rsidR="00B1249B" w:rsidRPr="00B1249B" w:rsidRDefault="00B1249B" w:rsidP="00B1249B">
            <w:pPr>
              <w:rPr>
                <w:rFonts w:eastAsia="Times New Roman"/>
                <w:sz w:val="22"/>
                <w:szCs w:val="22"/>
              </w:rPr>
            </w:pPr>
            <w:r w:rsidRPr="00B1249B">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2" w:anchor="block_10271" w:history="1">
              <w:r w:rsidRPr="00B1249B">
                <w:rPr>
                  <w:rFonts w:eastAsia="Times New Roman"/>
                  <w:sz w:val="22"/>
                  <w:szCs w:val="22"/>
                </w:rPr>
                <w:t>коде 2.7.1</w:t>
              </w:r>
            </w:hyperlink>
          </w:p>
        </w:tc>
        <w:tc>
          <w:tcPr>
            <w:tcW w:w="1880" w:type="dxa"/>
          </w:tcPr>
          <w:p w:rsidR="00B1249B" w:rsidRPr="00B1249B" w:rsidRDefault="00B1249B" w:rsidP="00B1249B">
            <w:pPr>
              <w:jc w:val="center"/>
              <w:rPr>
                <w:rFonts w:eastAsia="Times New Roman"/>
                <w:sz w:val="22"/>
                <w:szCs w:val="22"/>
              </w:rPr>
            </w:pPr>
            <w:r w:rsidRPr="00B1249B">
              <w:rPr>
                <w:rFonts w:eastAsia="Times New Roman"/>
                <w:sz w:val="22"/>
                <w:szCs w:val="22"/>
              </w:rPr>
              <w:t>4.9</w:t>
            </w:r>
          </w:p>
        </w:tc>
      </w:tr>
      <w:tr w:rsidR="00B1249B" w:rsidRPr="00B1249B" w:rsidTr="00B1249B">
        <w:trPr>
          <w:jc w:val="center"/>
        </w:trPr>
        <w:tc>
          <w:tcPr>
            <w:tcW w:w="10268" w:type="dxa"/>
            <w:gridSpan w:val="3"/>
          </w:tcPr>
          <w:p w:rsidR="00B1249B" w:rsidRPr="00B1249B" w:rsidRDefault="00B1249B" w:rsidP="00B1249B">
            <w:pPr>
              <w:jc w:val="center"/>
              <w:rPr>
                <w:rFonts w:eastAsia="Times New Roman"/>
                <w:sz w:val="22"/>
                <w:szCs w:val="22"/>
              </w:rPr>
            </w:pPr>
            <w:r w:rsidRPr="00B1249B">
              <w:rPr>
                <w:rFonts w:eastAsia="Times New Roman"/>
                <w:b/>
                <w:sz w:val="22"/>
                <w:szCs w:val="22"/>
              </w:rPr>
              <w:t>Вспомогательные виды разрешенного использования установлены ст.44 настоящих Правил</w:t>
            </w:r>
            <w:r w:rsidRPr="00B1249B">
              <w:rPr>
                <w:rFonts w:eastAsia="Times New Roman"/>
                <w:b/>
              </w:rPr>
              <w:t>.</w:t>
            </w:r>
          </w:p>
        </w:tc>
      </w:tr>
    </w:tbl>
    <w:p w:rsidR="00B1249B" w:rsidRPr="00B1249B" w:rsidRDefault="00B1249B" w:rsidP="00B1249B">
      <w:pPr>
        <w:tabs>
          <w:tab w:val="decimal" w:pos="340"/>
        </w:tabs>
        <w:jc w:val="both"/>
        <w:rPr>
          <w:rFonts w:eastAsia="Times New Roman"/>
          <w:bCs/>
          <w:lang w:val="x-none" w:eastAsia="x-none"/>
        </w:rPr>
      </w:pPr>
      <w:r w:rsidRPr="00B1249B">
        <w:rPr>
          <w:rFonts w:eastAsia="Times New Roman"/>
          <w:b/>
          <w:bCs/>
          <w:shd w:val="clear" w:color="auto" w:fill="FFFFFF"/>
          <w:lang w:val="x-none" w:eastAsia="x-non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1249B" w:rsidRPr="00B1249B" w:rsidTr="00B1249B">
        <w:trPr>
          <w:tblHeader/>
          <w:jc w:val="center"/>
        </w:trPr>
        <w:tc>
          <w:tcPr>
            <w:tcW w:w="454"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 xml:space="preserve">№ </w:t>
            </w:r>
            <w:proofErr w:type="gramStart"/>
            <w:r w:rsidRPr="00B1249B">
              <w:rPr>
                <w:rFonts w:eastAsia="Times New Roman"/>
                <w:b/>
                <w:bCs/>
                <w:sz w:val="22"/>
                <w:szCs w:val="22"/>
                <w:lang w:eastAsia="x-none"/>
              </w:rPr>
              <w:t>п</w:t>
            </w:r>
            <w:proofErr w:type="gramEnd"/>
            <w:r w:rsidRPr="00B1249B">
              <w:rPr>
                <w:rFonts w:eastAsia="Times New Roman"/>
                <w:b/>
                <w:bCs/>
                <w:sz w:val="22"/>
                <w:szCs w:val="22"/>
                <w:lang w:eastAsia="x-none"/>
              </w:rPr>
              <w:t>/п</w:t>
            </w:r>
          </w:p>
        </w:tc>
        <w:tc>
          <w:tcPr>
            <w:tcW w:w="2113"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Наименование размера, параметра</w:t>
            </w:r>
          </w:p>
        </w:tc>
        <w:tc>
          <w:tcPr>
            <w:tcW w:w="7577"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Значение, единица измерения, дополнительные условия</w:t>
            </w:r>
          </w:p>
        </w:tc>
      </w:tr>
      <w:tr w:rsidR="00B1249B" w:rsidRPr="00B1249B" w:rsidTr="00B1249B">
        <w:trPr>
          <w:trHeight w:val="1285"/>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1</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Минимальные и (или) максимальные размеры земельного участка, в том числе его площадь</w:t>
            </w:r>
          </w:p>
        </w:tc>
        <w:tc>
          <w:tcPr>
            <w:tcW w:w="7577" w:type="dxa"/>
          </w:tcPr>
          <w:p w:rsidR="00B1249B" w:rsidRPr="00B1249B" w:rsidRDefault="00B1249B" w:rsidP="00B1249B">
            <w:pPr>
              <w:widowControl w:val="0"/>
              <w:tabs>
                <w:tab w:val="left" w:pos="236"/>
              </w:tabs>
              <w:jc w:val="both"/>
              <w:rPr>
                <w:rFonts w:eastAsia="Times New Roman"/>
                <w:sz w:val="22"/>
                <w:szCs w:val="22"/>
              </w:rPr>
            </w:pPr>
            <w:r w:rsidRPr="00B1249B">
              <w:rPr>
                <w:rFonts w:eastAsia="Times New Roman"/>
                <w:sz w:val="22"/>
                <w:szCs w:val="22"/>
              </w:rPr>
              <w:t>Не подлежит установлению</w:t>
            </w: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2</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Минимальный отступ от границ земельных участков до зданий, строений, сооружений</w:t>
            </w:r>
          </w:p>
        </w:tc>
        <w:tc>
          <w:tcPr>
            <w:tcW w:w="7577" w:type="dxa"/>
          </w:tcPr>
          <w:p w:rsidR="00B1249B" w:rsidRPr="00B1249B" w:rsidRDefault="00B1249B" w:rsidP="00B1249B">
            <w:pPr>
              <w:autoSpaceDE w:val="0"/>
              <w:autoSpaceDN w:val="0"/>
              <w:adjustRightInd w:val="0"/>
              <w:jc w:val="both"/>
              <w:rPr>
                <w:rFonts w:eastAsia="Times New Roman"/>
                <w:bCs/>
                <w:sz w:val="22"/>
                <w:szCs w:val="22"/>
              </w:rPr>
            </w:pPr>
            <w:r w:rsidRPr="00B1249B">
              <w:rPr>
                <w:rFonts w:eastAsia="Times New Roman"/>
                <w:bCs/>
                <w:sz w:val="22"/>
                <w:szCs w:val="22"/>
              </w:rPr>
              <w:t xml:space="preserve">1) </w:t>
            </w:r>
            <w:r w:rsidRPr="00B1249B">
              <w:rPr>
                <w:rFonts w:eastAsia="Times New Roman"/>
                <w:b/>
                <w:bCs/>
                <w:sz w:val="22"/>
                <w:szCs w:val="22"/>
              </w:rPr>
              <w:t>5 м</w:t>
            </w:r>
            <w:r w:rsidRPr="00B1249B">
              <w:rPr>
                <w:rFonts w:eastAsia="Times New Roman"/>
                <w:bCs/>
                <w:sz w:val="22"/>
                <w:szCs w:val="22"/>
              </w:rPr>
              <w:t xml:space="preserve"> со стороны улиц;</w:t>
            </w:r>
          </w:p>
          <w:p w:rsidR="00B1249B" w:rsidRPr="00B1249B" w:rsidRDefault="00B1249B" w:rsidP="00B1249B">
            <w:pPr>
              <w:widowControl w:val="0"/>
              <w:autoSpaceDE w:val="0"/>
              <w:autoSpaceDN w:val="0"/>
              <w:adjustRightInd w:val="0"/>
              <w:jc w:val="both"/>
              <w:rPr>
                <w:rFonts w:eastAsia="Times New Roman"/>
                <w:bCs/>
                <w:sz w:val="22"/>
                <w:szCs w:val="22"/>
              </w:rPr>
            </w:pPr>
            <w:r w:rsidRPr="00B1249B">
              <w:rPr>
                <w:rFonts w:eastAsia="Times New Roman"/>
                <w:bCs/>
                <w:sz w:val="22"/>
                <w:szCs w:val="22"/>
              </w:rPr>
              <w:t xml:space="preserve">2) </w:t>
            </w:r>
            <w:r w:rsidRPr="00B1249B">
              <w:rPr>
                <w:rFonts w:eastAsia="Times New Roman"/>
                <w:b/>
                <w:bCs/>
                <w:sz w:val="22"/>
                <w:szCs w:val="22"/>
              </w:rPr>
              <w:t>3 м</w:t>
            </w:r>
            <w:r w:rsidRPr="00B1249B">
              <w:rPr>
                <w:rFonts w:eastAsia="Times New Roman"/>
                <w:bCs/>
                <w:sz w:val="22"/>
                <w:szCs w:val="22"/>
              </w:rPr>
              <w:t xml:space="preserve"> со стороны проезда</w:t>
            </w:r>
          </w:p>
          <w:p w:rsidR="00B1249B" w:rsidRPr="00B1249B" w:rsidRDefault="00B1249B" w:rsidP="00B1249B">
            <w:pPr>
              <w:autoSpaceDE w:val="0"/>
              <w:autoSpaceDN w:val="0"/>
              <w:adjustRightInd w:val="0"/>
              <w:jc w:val="both"/>
              <w:rPr>
                <w:rFonts w:eastAsia="TimesNewRoman"/>
                <w:sz w:val="22"/>
                <w:szCs w:val="22"/>
              </w:rPr>
            </w:pP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3</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Предельное количество этажей</w:t>
            </w:r>
          </w:p>
        </w:tc>
        <w:tc>
          <w:tcPr>
            <w:tcW w:w="7577" w:type="dxa"/>
          </w:tcPr>
          <w:p w:rsidR="00B1249B" w:rsidRPr="00B1249B" w:rsidRDefault="00B1249B" w:rsidP="00B1249B">
            <w:pPr>
              <w:widowControl w:val="0"/>
              <w:tabs>
                <w:tab w:val="left" w:pos="207"/>
              </w:tabs>
              <w:ind w:left="23"/>
              <w:jc w:val="both"/>
              <w:rPr>
                <w:rFonts w:eastAsia="Times New Roman"/>
                <w:sz w:val="22"/>
                <w:szCs w:val="22"/>
              </w:rPr>
            </w:pPr>
            <w:r w:rsidRPr="00B1249B">
              <w:rPr>
                <w:rFonts w:eastAsia="Times New Roman"/>
                <w:sz w:val="22"/>
                <w:szCs w:val="22"/>
              </w:rPr>
              <w:t>Не подлежит установлению</w:t>
            </w:r>
          </w:p>
        </w:tc>
      </w:tr>
      <w:tr w:rsidR="00B1249B" w:rsidRPr="00B1249B" w:rsidTr="00B1249B">
        <w:trPr>
          <w:jc w:val="center"/>
        </w:trPr>
        <w:tc>
          <w:tcPr>
            <w:tcW w:w="454" w:type="dxa"/>
          </w:tcPr>
          <w:p w:rsidR="00B1249B" w:rsidRPr="00B1249B" w:rsidRDefault="00B1249B" w:rsidP="00B1249B">
            <w:pPr>
              <w:tabs>
                <w:tab w:val="decimal" w:pos="284"/>
                <w:tab w:val="left" w:pos="1134"/>
              </w:tabs>
              <w:jc w:val="both"/>
              <w:rPr>
                <w:rFonts w:eastAsia="Times New Roman"/>
                <w:bCs/>
                <w:sz w:val="22"/>
                <w:szCs w:val="22"/>
                <w:lang w:eastAsia="x-none"/>
              </w:rPr>
            </w:pPr>
            <w:r w:rsidRPr="00B1249B">
              <w:rPr>
                <w:rFonts w:eastAsia="Times New Roman"/>
                <w:bCs/>
                <w:sz w:val="22"/>
                <w:szCs w:val="22"/>
                <w:lang w:eastAsia="x-none"/>
              </w:rPr>
              <w:t>4</w:t>
            </w:r>
          </w:p>
        </w:tc>
        <w:tc>
          <w:tcPr>
            <w:tcW w:w="2113" w:type="dxa"/>
          </w:tcPr>
          <w:p w:rsidR="00B1249B" w:rsidRPr="00B1249B" w:rsidRDefault="00B1249B" w:rsidP="00B1249B">
            <w:pPr>
              <w:widowControl w:val="0"/>
              <w:autoSpaceDE w:val="0"/>
              <w:autoSpaceDN w:val="0"/>
              <w:adjustRightInd w:val="0"/>
              <w:ind w:left="23"/>
              <w:jc w:val="both"/>
              <w:rPr>
                <w:rFonts w:eastAsia="Times New Roman"/>
                <w:sz w:val="22"/>
                <w:szCs w:val="22"/>
              </w:rPr>
            </w:pPr>
            <w:r w:rsidRPr="00B1249B">
              <w:rPr>
                <w:rFonts w:eastAsia="Times New Roman"/>
                <w:sz w:val="22"/>
                <w:szCs w:val="22"/>
              </w:rPr>
              <w:t>Максимальный процент застройки в границах земельного участка</w:t>
            </w:r>
          </w:p>
        </w:tc>
        <w:tc>
          <w:tcPr>
            <w:tcW w:w="7577" w:type="dxa"/>
          </w:tcPr>
          <w:p w:rsidR="00B1249B" w:rsidRPr="00B1249B" w:rsidRDefault="00B1249B" w:rsidP="00B1249B">
            <w:pPr>
              <w:widowControl w:val="0"/>
              <w:tabs>
                <w:tab w:val="left" w:pos="207"/>
              </w:tabs>
              <w:ind w:left="23"/>
              <w:jc w:val="both"/>
              <w:rPr>
                <w:rFonts w:eastAsia="Times New Roman"/>
                <w:sz w:val="22"/>
                <w:szCs w:val="22"/>
              </w:rPr>
            </w:pPr>
            <w:r w:rsidRPr="00B1249B">
              <w:rPr>
                <w:rFonts w:eastAsia="Times New Roman"/>
                <w:sz w:val="22"/>
                <w:szCs w:val="22"/>
              </w:rPr>
              <w:t xml:space="preserve">-не подлежит установлению. </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5</w:t>
            </w:r>
          </w:p>
        </w:tc>
        <w:tc>
          <w:tcPr>
            <w:tcW w:w="2113"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Иные показатели</w:t>
            </w:r>
          </w:p>
        </w:tc>
        <w:tc>
          <w:tcPr>
            <w:tcW w:w="7577"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Иные показатели по параметрам застройки зоны ОС-4: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B1249B" w:rsidRPr="0017091E" w:rsidRDefault="00B1249B" w:rsidP="00B1249B">
      <w:pPr>
        <w:keepNext/>
        <w:spacing w:line="0" w:lineRule="atLeast"/>
        <w:outlineLvl w:val="1"/>
        <w:rPr>
          <w:rFonts w:eastAsia="Times New Roman"/>
          <w:b/>
          <w:bCs/>
          <w:iCs/>
          <w:lang w:val="x-none" w:eastAsia="x-none"/>
        </w:rPr>
      </w:pPr>
      <w:r w:rsidRPr="0017091E">
        <w:rPr>
          <w:rFonts w:eastAsia="Times New Roman"/>
          <w:b/>
          <w:bCs/>
          <w:iCs/>
          <w:lang w:val="x-none" w:eastAsia="x-none"/>
        </w:rPr>
        <w:t>Статья </w:t>
      </w:r>
      <w:r w:rsidRPr="0017091E">
        <w:rPr>
          <w:rFonts w:eastAsia="Times New Roman"/>
          <w:b/>
          <w:bCs/>
          <w:iCs/>
          <w:lang w:eastAsia="x-none"/>
        </w:rPr>
        <w:t>39</w:t>
      </w:r>
      <w:r w:rsidRPr="0017091E">
        <w:rPr>
          <w:rFonts w:eastAsia="Times New Roman"/>
          <w:b/>
          <w:bCs/>
          <w:iCs/>
          <w:lang w:val="x-none" w:eastAsia="x-none"/>
        </w:rPr>
        <w:t>. Градостроительные регламенты. Рекреационн</w:t>
      </w:r>
      <w:r w:rsidRPr="0017091E">
        <w:rPr>
          <w:rFonts w:eastAsia="Times New Roman"/>
          <w:b/>
          <w:bCs/>
          <w:iCs/>
          <w:lang w:eastAsia="x-none"/>
        </w:rPr>
        <w:t>ая</w:t>
      </w:r>
      <w:r w:rsidRPr="0017091E">
        <w:rPr>
          <w:rFonts w:eastAsia="Times New Roman"/>
          <w:b/>
          <w:bCs/>
          <w:iCs/>
          <w:lang w:val="x-none" w:eastAsia="x-none"/>
        </w:rPr>
        <w:t xml:space="preserve"> зон</w:t>
      </w:r>
      <w:bookmarkEnd w:id="71"/>
      <w:r w:rsidRPr="0017091E">
        <w:rPr>
          <w:rFonts w:eastAsia="Times New Roman"/>
          <w:b/>
          <w:bCs/>
          <w:iCs/>
          <w:lang w:eastAsia="x-none"/>
        </w:rPr>
        <w:t>а</w:t>
      </w:r>
      <w:r w:rsidRPr="0017091E">
        <w:rPr>
          <w:rFonts w:eastAsia="Times New Roman"/>
          <w:b/>
          <w:bCs/>
          <w:iCs/>
          <w:lang w:val="x-none" w:eastAsia="x-none"/>
        </w:rPr>
        <w:t>.</w:t>
      </w:r>
      <w:bookmarkEnd w:id="72"/>
    </w:p>
    <w:p w:rsidR="00B1249B" w:rsidRPr="0017091E" w:rsidRDefault="00B1249B" w:rsidP="00B1249B">
      <w:pPr>
        <w:widowControl w:val="0"/>
        <w:autoSpaceDE w:val="0"/>
        <w:autoSpaceDN w:val="0"/>
        <w:adjustRightInd w:val="0"/>
        <w:outlineLvl w:val="4"/>
        <w:rPr>
          <w:rFonts w:eastAsia="Times New Roman"/>
          <w:b/>
          <w:bCs/>
          <w:iCs/>
          <w:lang w:eastAsia="x-none"/>
        </w:rPr>
      </w:pPr>
      <w:r w:rsidRPr="0017091E">
        <w:rPr>
          <w:rFonts w:eastAsia="Times New Roman"/>
          <w:b/>
          <w:bCs/>
          <w:iCs/>
          <w:lang w:val="x-none" w:eastAsia="x-none"/>
        </w:rPr>
        <w:t>Р</w:t>
      </w:r>
      <w:r w:rsidRPr="0017091E">
        <w:rPr>
          <w:rFonts w:eastAsia="Times New Roman"/>
          <w:b/>
          <w:bCs/>
          <w:iCs/>
          <w:lang w:eastAsia="x-none"/>
        </w:rPr>
        <w:t>1</w:t>
      </w:r>
      <w:r w:rsidRPr="0017091E">
        <w:rPr>
          <w:rFonts w:eastAsia="Times New Roman"/>
          <w:b/>
          <w:bCs/>
          <w:iCs/>
          <w:lang w:val="x-none" w:eastAsia="x-none"/>
        </w:rPr>
        <w:t xml:space="preserve"> </w:t>
      </w:r>
      <w:r w:rsidRPr="0017091E">
        <w:rPr>
          <w:rFonts w:eastAsia="Times New Roman"/>
          <w:b/>
          <w:bCs/>
          <w:iCs/>
          <w:lang w:eastAsia="x-none"/>
        </w:rPr>
        <w:t xml:space="preserve">- </w:t>
      </w:r>
      <w:r w:rsidRPr="0017091E">
        <w:rPr>
          <w:rFonts w:eastAsia="Times New Roman"/>
          <w:b/>
          <w:bCs/>
          <w:iCs/>
          <w:lang w:val="x-none" w:eastAsia="x-none"/>
        </w:rPr>
        <w:t>Зона природных ландшафтов и защитного озеленения.</w:t>
      </w:r>
    </w:p>
    <w:p w:rsidR="00B1249B" w:rsidRPr="0017091E" w:rsidRDefault="00B1249B" w:rsidP="00B1249B">
      <w:pPr>
        <w:jc w:val="both"/>
        <w:rPr>
          <w:rFonts w:eastAsia="Times New Roman"/>
          <w:b/>
          <w:bCs/>
        </w:rPr>
      </w:pPr>
      <w:r w:rsidRPr="0017091E">
        <w:rPr>
          <w:rFonts w:eastAsia="Times New Roman"/>
          <w:b/>
          <w:bCs/>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B1249B" w:rsidRPr="0017091E" w:rsidTr="00B1249B">
        <w:trPr>
          <w:tblHeader/>
          <w:jc w:val="center"/>
        </w:trPr>
        <w:tc>
          <w:tcPr>
            <w:tcW w:w="2249" w:type="dxa"/>
            <w:vAlign w:val="center"/>
          </w:tcPr>
          <w:p w:rsidR="00B1249B" w:rsidRPr="0017091E" w:rsidRDefault="00B1249B" w:rsidP="00B1249B">
            <w:pPr>
              <w:jc w:val="center"/>
              <w:rPr>
                <w:rFonts w:eastAsia="Times New Roman"/>
                <w:b/>
              </w:rPr>
            </w:pPr>
            <w:r w:rsidRPr="0017091E">
              <w:rPr>
                <w:rFonts w:eastAsia="Times New Roman"/>
                <w:b/>
              </w:rPr>
              <w:t>Наименование вида разрешенного использования земельного участка</w:t>
            </w:r>
          </w:p>
        </w:tc>
        <w:tc>
          <w:tcPr>
            <w:tcW w:w="5750" w:type="dxa"/>
            <w:vAlign w:val="center"/>
          </w:tcPr>
          <w:p w:rsidR="00B1249B" w:rsidRPr="0017091E" w:rsidRDefault="00B1249B" w:rsidP="00B1249B">
            <w:pPr>
              <w:jc w:val="center"/>
              <w:rPr>
                <w:rFonts w:eastAsia="Times New Roman"/>
                <w:b/>
              </w:rPr>
            </w:pPr>
            <w:r w:rsidRPr="0017091E">
              <w:rPr>
                <w:rFonts w:eastAsia="Times New Roman"/>
                <w:b/>
              </w:rPr>
              <w:t>Описание вида разрешенного использования земельного участка</w:t>
            </w:r>
          </w:p>
        </w:tc>
        <w:tc>
          <w:tcPr>
            <w:tcW w:w="1930" w:type="dxa"/>
            <w:vAlign w:val="center"/>
          </w:tcPr>
          <w:p w:rsidR="00B1249B" w:rsidRPr="0017091E" w:rsidRDefault="00B1249B" w:rsidP="00B1249B">
            <w:pPr>
              <w:jc w:val="center"/>
              <w:rPr>
                <w:rFonts w:eastAsia="Times New Roman"/>
                <w:b/>
              </w:rPr>
            </w:pPr>
            <w:r w:rsidRPr="0017091E">
              <w:rPr>
                <w:rFonts w:eastAsia="Times New Roman"/>
                <w:b/>
              </w:rPr>
              <w:t>Код (числовое обозначение вида разрешенного использования земельного участка)</w:t>
            </w:r>
          </w:p>
        </w:tc>
      </w:tr>
      <w:tr w:rsidR="00B1249B" w:rsidRPr="00B1249B" w:rsidTr="00B1249B">
        <w:trPr>
          <w:jc w:val="center"/>
        </w:trPr>
        <w:tc>
          <w:tcPr>
            <w:tcW w:w="9929" w:type="dxa"/>
            <w:gridSpan w:val="3"/>
            <w:vAlign w:val="center"/>
          </w:tcPr>
          <w:p w:rsidR="00B1249B" w:rsidRPr="00B1249B" w:rsidRDefault="00B1249B" w:rsidP="00B1249B">
            <w:pPr>
              <w:jc w:val="center"/>
              <w:rPr>
                <w:rFonts w:eastAsia="Times New Roman"/>
                <w:b/>
                <w:sz w:val="22"/>
                <w:szCs w:val="22"/>
              </w:rPr>
            </w:pPr>
            <w:r w:rsidRPr="00B1249B">
              <w:rPr>
                <w:rFonts w:eastAsia="Times New Roman"/>
                <w:b/>
                <w:sz w:val="22"/>
                <w:szCs w:val="22"/>
              </w:rPr>
              <w:t>Основные виды разрешенного использования</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Охрана природных территорий</w:t>
            </w:r>
          </w:p>
        </w:tc>
        <w:tc>
          <w:tcPr>
            <w:tcW w:w="5750" w:type="dxa"/>
          </w:tcPr>
          <w:p w:rsidR="00B1249B" w:rsidRPr="0017091E" w:rsidRDefault="00B1249B" w:rsidP="00B1249B">
            <w:pPr>
              <w:rPr>
                <w:rFonts w:eastAsia="Times New Roman"/>
              </w:rPr>
            </w:pPr>
            <w:proofErr w:type="gramStart"/>
            <w:r w:rsidRPr="0017091E">
              <w:rPr>
                <w:rFonts w:eastAsia="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30" w:type="dxa"/>
          </w:tcPr>
          <w:p w:rsidR="00B1249B" w:rsidRPr="0017091E" w:rsidRDefault="00B1249B" w:rsidP="00B1249B">
            <w:pPr>
              <w:jc w:val="center"/>
              <w:rPr>
                <w:rFonts w:eastAsia="Times New Roman"/>
              </w:rPr>
            </w:pPr>
            <w:r w:rsidRPr="0017091E">
              <w:rPr>
                <w:rFonts w:eastAsia="Times New Roman"/>
              </w:rPr>
              <w:t>9.1</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Историко-культурная деятельность</w:t>
            </w:r>
          </w:p>
        </w:tc>
        <w:tc>
          <w:tcPr>
            <w:tcW w:w="5750" w:type="dxa"/>
          </w:tcPr>
          <w:p w:rsidR="00B1249B" w:rsidRPr="0017091E" w:rsidRDefault="00B1249B" w:rsidP="00B1249B">
            <w:pPr>
              <w:rPr>
                <w:rFonts w:eastAsia="Times New Roman"/>
              </w:rPr>
            </w:pPr>
            <w:r w:rsidRPr="0017091E">
              <w:rPr>
                <w:rFonts w:eastAsia="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w:t>
            </w:r>
            <w:r w:rsidRPr="0017091E">
              <w:rPr>
                <w:rFonts w:eastAsia="Times New Roman"/>
              </w:rPr>
              <w:lastRenderedPageBreak/>
              <w:t xml:space="preserve">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Pr>
          <w:p w:rsidR="00B1249B" w:rsidRPr="0017091E" w:rsidRDefault="00B1249B" w:rsidP="00B1249B">
            <w:pPr>
              <w:jc w:val="center"/>
              <w:rPr>
                <w:rFonts w:eastAsia="Times New Roman"/>
              </w:rPr>
            </w:pPr>
            <w:r w:rsidRPr="0017091E">
              <w:rPr>
                <w:rFonts w:eastAsia="Times New Roman"/>
              </w:rPr>
              <w:lastRenderedPageBreak/>
              <w:t>9.3</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lastRenderedPageBreak/>
              <w:t>Земельные участки (территории) общего пользования</w:t>
            </w:r>
          </w:p>
        </w:tc>
        <w:tc>
          <w:tcPr>
            <w:tcW w:w="5750" w:type="dxa"/>
          </w:tcPr>
          <w:p w:rsidR="00B1249B" w:rsidRPr="0017091E" w:rsidRDefault="00B1249B" w:rsidP="00B1249B">
            <w:pPr>
              <w:jc w:val="both"/>
              <w:rPr>
                <w:rFonts w:eastAsia="Times New Roman"/>
              </w:rPr>
            </w:pPr>
            <w:r w:rsidRPr="0017091E">
              <w:rPr>
                <w:rFonts w:eastAsia="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30" w:type="dxa"/>
          </w:tcPr>
          <w:p w:rsidR="00B1249B" w:rsidRPr="0017091E" w:rsidRDefault="00B1249B" w:rsidP="00B1249B">
            <w:pPr>
              <w:jc w:val="center"/>
              <w:rPr>
                <w:rFonts w:eastAsia="Times New Roman"/>
              </w:rPr>
            </w:pPr>
            <w:r w:rsidRPr="0017091E">
              <w:rPr>
                <w:rFonts w:eastAsia="Times New Roman"/>
              </w:rPr>
              <w:t>12.0</w:t>
            </w:r>
          </w:p>
        </w:tc>
      </w:tr>
      <w:tr w:rsidR="00B1249B" w:rsidRPr="0017091E" w:rsidTr="00B1249B">
        <w:trPr>
          <w:jc w:val="center"/>
        </w:trPr>
        <w:tc>
          <w:tcPr>
            <w:tcW w:w="9929" w:type="dxa"/>
            <w:gridSpan w:val="3"/>
          </w:tcPr>
          <w:p w:rsidR="00B1249B" w:rsidRPr="0017091E" w:rsidRDefault="00B1249B" w:rsidP="00B1249B">
            <w:pPr>
              <w:jc w:val="center"/>
              <w:rPr>
                <w:rFonts w:eastAsia="Times New Roman"/>
              </w:rPr>
            </w:pPr>
            <w:r w:rsidRPr="0017091E">
              <w:rPr>
                <w:rFonts w:eastAsia="Times New Roman"/>
                <w:b/>
              </w:rPr>
              <w:t>Условно разрешенные виды использования.</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Для ведения личного подсобного хозяйства</w:t>
            </w:r>
          </w:p>
        </w:tc>
        <w:tc>
          <w:tcPr>
            <w:tcW w:w="5750" w:type="dxa"/>
          </w:tcPr>
          <w:p w:rsidR="00B1249B" w:rsidRPr="0017091E" w:rsidRDefault="00B1249B" w:rsidP="00B1249B">
            <w:pPr>
              <w:jc w:val="both"/>
              <w:rPr>
                <w:rFonts w:eastAsia="Times New Roman"/>
              </w:rPr>
            </w:pPr>
            <w:r w:rsidRPr="0017091E">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30" w:type="dxa"/>
          </w:tcPr>
          <w:p w:rsidR="00B1249B" w:rsidRPr="0017091E" w:rsidRDefault="00B1249B" w:rsidP="00B1249B">
            <w:pPr>
              <w:jc w:val="center"/>
              <w:rPr>
                <w:rFonts w:eastAsia="Times New Roman"/>
              </w:rPr>
            </w:pPr>
            <w:r w:rsidRPr="0017091E">
              <w:rPr>
                <w:rFonts w:eastAsia="Times New Roman"/>
              </w:rPr>
              <w:t>2.2</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 xml:space="preserve">Ведение личного подсобного хозяйства на полевых участках </w:t>
            </w:r>
          </w:p>
        </w:tc>
        <w:tc>
          <w:tcPr>
            <w:tcW w:w="5750" w:type="dxa"/>
          </w:tcPr>
          <w:p w:rsidR="00B1249B" w:rsidRPr="0017091E" w:rsidRDefault="00B1249B" w:rsidP="00B1249B">
            <w:pPr>
              <w:jc w:val="both"/>
              <w:rPr>
                <w:rFonts w:eastAsia="Times New Roman"/>
              </w:rPr>
            </w:pPr>
            <w:r w:rsidRPr="0017091E">
              <w:rPr>
                <w:rFonts w:eastAsia="Times New Roman"/>
              </w:rPr>
              <w:t xml:space="preserve">Производство сельскохозяйственной продукции без права возведения объектов капитального строительства </w:t>
            </w:r>
          </w:p>
        </w:tc>
        <w:tc>
          <w:tcPr>
            <w:tcW w:w="1930" w:type="dxa"/>
          </w:tcPr>
          <w:p w:rsidR="00B1249B" w:rsidRPr="0017091E" w:rsidRDefault="00B1249B" w:rsidP="00B1249B">
            <w:pPr>
              <w:jc w:val="center"/>
              <w:rPr>
                <w:rFonts w:eastAsia="Times New Roman"/>
              </w:rPr>
            </w:pPr>
            <w:r w:rsidRPr="0017091E">
              <w:rPr>
                <w:rFonts w:eastAsia="Times New Roman"/>
              </w:rPr>
              <w:t>1.16</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Растениеводство</w:t>
            </w:r>
          </w:p>
        </w:tc>
        <w:tc>
          <w:tcPr>
            <w:tcW w:w="5750" w:type="dxa"/>
          </w:tcPr>
          <w:p w:rsidR="00B1249B" w:rsidRPr="0017091E" w:rsidRDefault="00B1249B" w:rsidP="00B1249B">
            <w:pPr>
              <w:jc w:val="both"/>
              <w:rPr>
                <w:rFonts w:eastAsia="Times New Roman"/>
              </w:rPr>
            </w:pPr>
            <w:r w:rsidRPr="0017091E">
              <w:rPr>
                <w:rFonts w:eastAsia="Times New Roman"/>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930" w:type="dxa"/>
          </w:tcPr>
          <w:p w:rsidR="00B1249B" w:rsidRPr="0017091E" w:rsidRDefault="00B1249B" w:rsidP="00B1249B">
            <w:pPr>
              <w:jc w:val="center"/>
              <w:rPr>
                <w:rFonts w:eastAsia="Times New Roman"/>
              </w:rPr>
            </w:pPr>
            <w:r w:rsidRPr="0017091E">
              <w:rPr>
                <w:rFonts w:eastAsia="Times New Roman"/>
              </w:rPr>
              <w:t>1.1</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Питомники</w:t>
            </w:r>
          </w:p>
        </w:tc>
        <w:tc>
          <w:tcPr>
            <w:tcW w:w="5750" w:type="dxa"/>
          </w:tcPr>
          <w:p w:rsidR="00B1249B" w:rsidRPr="0017091E" w:rsidRDefault="00B1249B" w:rsidP="00B1249B">
            <w:pPr>
              <w:jc w:val="both"/>
              <w:rPr>
                <w:rFonts w:eastAsia="Times New Roman"/>
              </w:rPr>
            </w:pPr>
            <w:r w:rsidRPr="0017091E">
              <w:rPr>
                <w:rFonts w:eastAsia="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1249B" w:rsidRPr="0017091E" w:rsidRDefault="00B1249B" w:rsidP="00B1249B">
            <w:pPr>
              <w:jc w:val="both"/>
              <w:rPr>
                <w:rFonts w:eastAsia="Times New Roman"/>
              </w:rPr>
            </w:pPr>
            <w:r w:rsidRPr="0017091E">
              <w:rPr>
                <w:rFonts w:eastAsia="Times New Roman"/>
              </w:rPr>
              <w:t>размещение сооружений, необходимых для указанных видов сельскохозяйственного производства</w:t>
            </w:r>
          </w:p>
        </w:tc>
        <w:tc>
          <w:tcPr>
            <w:tcW w:w="1930" w:type="dxa"/>
          </w:tcPr>
          <w:p w:rsidR="00B1249B" w:rsidRPr="0017091E" w:rsidRDefault="00B1249B" w:rsidP="00B1249B">
            <w:pPr>
              <w:jc w:val="center"/>
              <w:rPr>
                <w:rFonts w:eastAsia="Times New Roman"/>
              </w:rPr>
            </w:pPr>
            <w:r w:rsidRPr="0017091E">
              <w:rPr>
                <w:rFonts w:eastAsia="Times New Roman"/>
              </w:rPr>
              <w:t>1.17</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Охота и рыбалка</w:t>
            </w:r>
          </w:p>
        </w:tc>
        <w:tc>
          <w:tcPr>
            <w:tcW w:w="5750" w:type="dxa"/>
          </w:tcPr>
          <w:p w:rsidR="00B1249B" w:rsidRPr="0017091E" w:rsidRDefault="00B1249B" w:rsidP="00B1249B">
            <w:pPr>
              <w:jc w:val="both"/>
              <w:rPr>
                <w:rFonts w:eastAsia="Times New Roman"/>
              </w:rPr>
            </w:pPr>
            <w:r w:rsidRPr="0017091E">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30" w:type="dxa"/>
          </w:tcPr>
          <w:p w:rsidR="00B1249B" w:rsidRPr="0017091E" w:rsidRDefault="00B1249B" w:rsidP="00B1249B">
            <w:pPr>
              <w:jc w:val="center"/>
              <w:rPr>
                <w:rFonts w:eastAsia="Times New Roman"/>
              </w:rPr>
            </w:pPr>
            <w:r w:rsidRPr="0017091E">
              <w:rPr>
                <w:rFonts w:eastAsia="Times New Roman"/>
              </w:rPr>
              <w:t>5.3</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Связь</w:t>
            </w:r>
          </w:p>
        </w:tc>
        <w:tc>
          <w:tcPr>
            <w:tcW w:w="5750" w:type="dxa"/>
          </w:tcPr>
          <w:p w:rsidR="00B1249B" w:rsidRPr="0017091E" w:rsidRDefault="00B1249B" w:rsidP="00B1249B">
            <w:pPr>
              <w:jc w:val="both"/>
              <w:rPr>
                <w:rFonts w:eastAsia="Times New Roman"/>
              </w:rPr>
            </w:pPr>
            <w:r w:rsidRPr="0017091E">
              <w:rPr>
                <w:rFonts w:eastAsia="Times New Roman"/>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17091E">
              <w:rPr>
                <w:rFonts w:eastAsia="Times New Roman"/>
              </w:rPr>
              <w:t>связи</w:t>
            </w:r>
            <w:proofErr w:type="gramStart"/>
            <w:r w:rsidRPr="0017091E">
              <w:rPr>
                <w:rFonts w:eastAsia="Times New Roman"/>
              </w:rPr>
              <w:t>,л</w:t>
            </w:r>
            <w:proofErr w:type="gramEnd"/>
            <w:r w:rsidRPr="0017091E">
              <w:rPr>
                <w:rFonts w:eastAsia="Times New Roman"/>
              </w:rPr>
              <w:t>инии</w:t>
            </w:r>
            <w:proofErr w:type="spellEnd"/>
            <w:r w:rsidRPr="0017091E">
              <w:rPr>
                <w:rFonts w:eastAsia="Times New Roman"/>
              </w:rPr>
              <w:t xml:space="preserve"> </w:t>
            </w:r>
            <w:r w:rsidRPr="0017091E">
              <w:rPr>
                <w:rFonts w:eastAsia="Times New Roman"/>
              </w:rPr>
              <w:lastRenderedPageBreak/>
              <w:t>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B1249B" w:rsidRPr="0017091E" w:rsidRDefault="00B1249B" w:rsidP="00B1249B">
            <w:pPr>
              <w:jc w:val="center"/>
              <w:rPr>
                <w:rFonts w:eastAsia="Times New Roman"/>
              </w:rPr>
            </w:pPr>
            <w:r w:rsidRPr="0017091E">
              <w:rPr>
                <w:rFonts w:eastAsia="Times New Roman"/>
              </w:rPr>
              <w:lastRenderedPageBreak/>
              <w:t>6.8</w:t>
            </w:r>
          </w:p>
        </w:tc>
      </w:tr>
      <w:tr w:rsidR="00B1249B" w:rsidRPr="0017091E" w:rsidTr="00B1249B">
        <w:trPr>
          <w:jc w:val="center"/>
        </w:trPr>
        <w:tc>
          <w:tcPr>
            <w:tcW w:w="9929" w:type="dxa"/>
            <w:gridSpan w:val="3"/>
          </w:tcPr>
          <w:p w:rsidR="00B1249B" w:rsidRPr="0017091E" w:rsidRDefault="00B1249B" w:rsidP="00B1249B">
            <w:pPr>
              <w:rPr>
                <w:rFonts w:ascii="Verdana" w:eastAsia="Times New Roman" w:hAnsi="Verdana"/>
              </w:rPr>
            </w:pPr>
            <w:r w:rsidRPr="0017091E">
              <w:rPr>
                <w:rFonts w:eastAsia="Times New Roman"/>
                <w:b/>
              </w:rPr>
              <w:lastRenderedPageBreak/>
              <w:t>Вспомогательные виды разрешенного использования установлены ст.44 настоящих Правил.</w:t>
            </w:r>
          </w:p>
        </w:tc>
      </w:tr>
    </w:tbl>
    <w:p w:rsidR="00B1249B" w:rsidRPr="0017091E" w:rsidRDefault="00B1249B" w:rsidP="00B1249B">
      <w:pPr>
        <w:tabs>
          <w:tab w:val="decimal" w:pos="340"/>
        </w:tabs>
        <w:jc w:val="both"/>
        <w:rPr>
          <w:rFonts w:eastAsia="Times New Roman"/>
          <w:bCs/>
          <w:lang w:val="x-none" w:eastAsia="x-none"/>
        </w:rPr>
      </w:pPr>
      <w:r w:rsidRPr="0017091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B1249B" w:rsidRPr="0017091E" w:rsidTr="00B1249B">
        <w:trPr>
          <w:tblHeader/>
          <w:jc w:val="center"/>
        </w:trPr>
        <w:tc>
          <w:tcPr>
            <w:tcW w:w="454"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 xml:space="preserve">№ </w:t>
            </w:r>
            <w:proofErr w:type="gramStart"/>
            <w:r w:rsidRPr="0017091E">
              <w:rPr>
                <w:rFonts w:eastAsia="Times New Roman"/>
                <w:b/>
                <w:bCs/>
                <w:lang w:eastAsia="x-none"/>
              </w:rPr>
              <w:t>п</w:t>
            </w:r>
            <w:proofErr w:type="gramEnd"/>
            <w:r w:rsidRPr="0017091E">
              <w:rPr>
                <w:rFonts w:eastAsia="Times New Roman"/>
                <w:b/>
                <w:bCs/>
                <w:lang w:eastAsia="x-none"/>
              </w:rPr>
              <w:t>/п</w:t>
            </w:r>
          </w:p>
        </w:tc>
        <w:tc>
          <w:tcPr>
            <w:tcW w:w="3260"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Наименование размера, параметра</w:t>
            </w:r>
          </w:p>
        </w:tc>
        <w:tc>
          <w:tcPr>
            <w:tcW w:w="6286"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Значение, единица измерения, дополнительные условия</w:t>
            </w:r>
          </w:p>
        </w:tc>
      </w:tr>
      <w:tr w:rsidR="00B1249B" w:rsidRPr="0017091E" w:rsidTr="00B1249B">
        <w:trPr>
          <w:trHeight w:val="326"/>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1</w:t>
            </w:r>
          </w:p>
        </w:tc>
        <w:tc>
          <w:tcPr>
            <w:tcW w:w="3260"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Минимальные и (или) максимальные размеры земельного участка, в том числе его площадь</w:t>
            </w:r>
          </w:p>
        </w:tc>
        <w:tc>
          <w:tcPr>
            <w:tcW w:w="6286"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Предельные параметры разрешенного строительства, реконструкции объектов капитального строительства не подлежат установлению.</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2</w:t>
            </w:r>
          </w:p>
        </w:tc>
        <w:tc>
          <w:tcPr>
            <w:tcW w:w="3260"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Минимальный отступ от границ земельных участков до зданий, строений, сооружений</w:t>
            </w:r>
          </w:p>
        </w:tc>
        <w:tc>
          <w:tcPr>
            <w:tcW w:w="6286"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Параметры не подлежат установлению.</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3</w:t>
            </w:r>
          </w:p>
        </w:tc>
        <w:tc>
          <w:tcPr>
            <w:tcW w:w="3260"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Предельное количество этажей</w:t>
            </w:r>
          </w:p>
        </w:tc>
        <w:tc>
          <w:tcPr>
            <w:tcW w:w="6286"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b/>
                <w:bCs/>
              </w:rPr>
              <w:t>не более 1 этажа</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4</w:t>
            </w:r>
          </w:p>
        </w:tc>
        <w:tc>
          <w:tcPr>
            <w:tcW w:w="3260"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Максимальный процент застройки в границах земельного участка</w:t>
            </w:r>
          </w:p>
        </w:tc>
        <w:tc>
          <w:tcPr>
            <w:tcW w:w="6286"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b/>
                <w:bCs/>
              </w:rPr>
              <w:t xml:space="preserve">5% </w:t>
            </w:r>
          </w:p>
        </w:tc>
      </w:tr>
    </w:tbl>
    <w:p w:rsidR="00B1249B" w:rsidRPr="0017091E" w:rsidRDefault="00B1249B" w:rsidP="00B1249B">
      <w:pPr>
        <w:widowControl w:val="0"/>
        <w:autoSpaceDE w:val="0"/>
        <w:autoSpaceDN w:val="0"/>
        <w:adjustRightInd w:val="0"/>
        <w:outlineLvl w:val="4"/>
        <w:rPr>
          <w:rFonts w:eastAsia="Times New Roman"/>
          <w:b/>
          <w:bCs/>
          <w:iCs/>
          <w:lang w:val="x-none" w:eastAsia="x-none"/>
        </w:rPr>
      </w:pPr>
      <w:bookmarkStart w:id="73" w:name="_Toc292374677"/>
      <w:r w:rsidRPr="0017091E">
        <w:rPr>
          <w:rFonts w:eastAsia="Times New Roman"/>
          <w:b/>
          <w:bCs/>
          <w:iCs/>
          <w:lang w:val="x-none" w:eastAsia="x-none"/>
        </w:rPr>
        <w:t>Р</w:t>
      </w:r>
      <w:r w:rsidRPr="0017091E">
        <w:rPr>
          <w:rFonts w:eastAsia="Times New Roman"/>
          <w:b/>
          <w:bCs/>
          <w:iCs/>
          <w:lang w:eastAsia="x-none"/>
        </w:rPr>
        <w:t>2</w:t>
      </w:r>
      <w:r w:rsidRPr="0017091E">
        <w:rPr>
          <w:rFonts w:eastAsia="Times New Roman"/>
          <w:b/>
          <w:bCs/>
          <w:iCs/>
          <w:lang w:val="x-none" w:eastAsia="x-none"/>
        </w:rPr>
        <w:t xml:space="preserve"> </w:t>
      </w:r>
      <w:r w:rsidRPr="0017091E">
        <w:rPr>
          <w:rFonts w:eastAsia="Times New Roman"/>
          <w:b/>
          <w:bCs/>
          <w:iCs/>
          <w:lang w:eastAsia="x-none"/>
        </w:rPr>
        <w:t>- зона рекреационных объектов</w:t>
      </w:r>
      <w:r w:rsidRPr="0017091E">
        <w:rPr>
          <w:rFonts w:eastAsia="Times New Roman"/>
          <w:b/>
          <w:bCs/>
          <w:iCs/>
          <w:lang w:val="x-none" w:eastAsia="x-none"/>
        </w:rPr>
        <w:t>.</w:t>
      </w:r>
      <w:bookmarkEnd w:id="73"/>
    </w:p>
    <w:p w:rsidR="00B1249B" w:rsidRPr="0017091E" w:rsidRDefault="00B1249B" w:rsidP="00B1249B">
      <w:pPr>
        <w:jc w:val="both"/>
        <w:rPr>
          <w:rFonts w:eastAsia="Times New Roman"/>
          <w:b/>
          <w:bCs/>
        </w:rPr>
      </w:pPr>
      <w:r w:rsidRPr="0017091E">
        <w:rPr>
          <w:rFonts w:eastAsia="Times New Roman"/>
          <w:b/>
          <w:bCs/>
        </w:rPr>
        <w:t>Виды разрешенного использования</w:t>
      </w:r>
    </w:p>
    <w:tbl>
      <w:tblPr>
        <w:tblW w:w="10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924"/>
        <w:gridCol w:w="1955"/>
      </w:tblGrid>
      <w:tr w:rsidR="00B1249B" w:rsidRPr="0017091E" w:rsidTr="00B1249B">
        <w:trPr>
          <w:jc w:val="center"/>
        </w:trPr>
        <w:tc>
          <w:tcPr>
            <w:tcW w:w="2249" w:type="dxa"/>
            <w:vAlign w:val="center"/>
          </w:tcPr>
          <w:p w:rsidR="00B1249B" w:rsidRPr="0017091E" w:rsidRDefault="00B1249B" w:rsidP="00B1249B">
            <w:pPr>
              <w:jc w:val="center"/>
              <w:rPr>
                <w:rFonts w:eastAsia="Times New Roman"/>
                <w:b/>
              </w:rPr>
            </w:pPr>
            <w:r w:rsidRPr="0017091E">
              <w:rPr>
                <w:rFonts w:eastAsia="Times New Roman"/>
                <w:b/>
              </w:rPr>
              <w:t>Наименование вида разрешенного использования земельного участка</w:t>
            </w:r>
          </w:p>
        </w:tc>
        <w:tc>
          <w:tcPr>
            <w:tcW w:w="5924" w:type="dxa"/>
            <w:vAlign w:val="center"/>
          </w:tcPr>
          <w:p w:rsidR="00B1249B" w:rsidRPr="0017091E" w:rsidRDefault="00B1249B" w:rsidP="00B1249B">
            <w:pPr>
              <w:jc w:val="center"/>
              <w:rPr>
                <w:rFonts w:eastAsia="Times New Roman"/>
                <w:b/>
              </w:rPr>
            </w:pPr>
            <w:r w:rsidRPr="0017091E">
              <w:rPr>
                <w:rFonts w:eastAsia="Times New Roman"/>
                <w:b/>
              </w:rPr>
              <w:t>Описание вида разрешенного использования земельного участка</w:t>
            </w:r>
          </w:p>
        </w:tc>
        <w:tc>
          <w:tcPr>
            <w:tcW w:w="1955" w:type="dxa"/>
            <w:vAlign w:val="center"/>
          </w:tcPr>
          <w:p w:rsidR="00B1249B" w:rsidRPr="0017091E" w:rsidRDefault="00B1249B" w:rsidP="00B1249B">
            <w:pPr>
              <w:jc w:val="center"/>
              <w:rPr>
                <w:rFonts w:eastAsia="Times New Roman"/>
                <w:b/>
              </w:rPr>
            </w:pPr>
            <w:r w:rsidRPr="0017091E">
              <w:rPr>
                <w:rFonts w:eastAsia="Times New Roman"/>
                <w:b/>
              </w:rPr>
              <w:t>Код (числовое обозначение вида разрешенного использования земельного участка)</w:t>
            </w:r>
          </w:p>
        </w:tc>
      </w:tr>
      <w:tr w:rsidR="00B1249B" w:rsidRPr="0017091E" w:rsidTr="00B1249B">
        <w:trPr>
          <w:jc w:val="center"/>
        </w:trPr>
        <w:tc>
          <w:tcPr>
            <w:tcW w:w="10128" w:type="dxa"/>
            <w:gridSpan w:val="3"/>
            <w:vAlign w:val="center"/>
          </w:tcPr>
          <w:p w:rsidR="00B1249B" w:rsidRPr="0017091E" w:rsidRDefault="00B1249B" w:rsidP="00B1249B">
            <w:pPr>
              <w:jc w:val="center"/>
              <w:rPr>
                <w:rFonts w:eastAsia="Times New Roman"/>
                <w:b/>
              </w:rPr>
            </w:pPr>
            <w:r w:rsidRPr="0017091E">
              <w:rPr>
                <w:rFonts w:eastAsia="Times New Roman"/>
                <w:b/>
              </w:rPr>
              <w:t>Основные виды разрешенного использования</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Спорт</w:t>
            </w:r>
          </w:p>
        </w:tc>
        <w:tc>
          <w:tcPr>
            <w:tcW w:w="5924" w:type="dxa"/>
          </w:tcPr>
          <w:p w:rsidR="00B1249B" w:rsidRPr="0017091E" w:rsidRDefault="00B1249B" w:rsidP="00B1249B">
            <w:pPr>
              <w:jc w:val="both"/>
              <w:rPr>
                <w:rFonts w:eastAsia="Times New Roman"/>
              </w:rPr>
            </w:pPr>
            <w:proofErr w:type="gramStart"/>
            <w:r w:rsidRPr="0017091E">
              <w:rPr>
                <w:rFonts w:eastAsia="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1249B" w:rsidRPr="0017091E" w:rsidRDefault="00B1249B" w:rsidP="00B1249B">
            <w:pPr>
              <w:jc w:val="both"/>
              <w:rPr>
                <w:rFonts w:eastAsia="Times New Roman" w:cs="Arial"/>
              </w:rPr>
            </w:pPr>
            <w:r w:rsidRPr="0017091E">
              <w:rPr>
                <w:rFonts w:eastAsia="Times New Roman"/>
              </w:rPr>
              <w:t>размещение спортивных баз и лагерей</w:t>
            </w:r>
          </w:p>
        </w:tc>
        <w:tc>
          <w:tcPr>
            <w:tcW w:w="1955" w:type="dxa"/>
          </w:tcPr>
          <w:p w:rsidR="00B1249B" w:rsidRPr="0017091E" w:rsidRDefault="00B1249B" w:rsidP="00B1249B">
            <w:pPr>
              <w:jc w:val="center"/>
              <w:rPr>
                <w:rFonts w:eastAsia="Times New Roman"/>
              </w:rPr>
            </w:pPr>
            <w:r w:rsidRPr="0017091E">
              <w:rPr>
                <w:rFonts w:eastAsia="Times New Roman"/>
              </w:rPr>
              <w:t>5.1</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 xml:space="preserve">Природно-познавательный </w:t>
            </w:r>
            <w:r w:rsidRPr="0017091E">
              <w:rPr>
                <w:rFonts w:eastAsia="Times New Roman"/>
              </w:rPr>
              <w:lastRenderedPageBreak/>
              <w:t>туризм</w:t>
            </w:r>
          </w:p>
        </w:tc>
        <w:tc>
          <w:tcPr>
            <w:tcW w:w="5924" w:type="dxa"/>
          </w:tcPr>
          <w:p w:rsidR="00B1249B" w:rsidRPr="0017091E" w:rsidRDefault="00B1249B" w:rsidP="00B1249B">
            <w:pPr>
              <w:jc w:val="both"/>
              <w:rPr>
                <w:rFonts w:eastAsia="Times New Roman"/>
              </w:rPr>
            </w:pPr>
            <w:r w:rsidRPr="0017091E">
              <w:rPr>
                <w:rFonts w:eastAsia="Times New Roman"/>
              </w:rPr>
              <w:lastRenderedPageBreak/>
              <w:t xml:space="preserve">Размещение баз и палаточных лагерей для проведения походов и экскурсий по ознакомлению с природой, </w:t>
            </w:r>
            <w:r w:rsidRPr="0017091E">
              <w:rPr>
                <w:rFonts w:eastAsia="Times New Roman"/>
              </w:rPr>
              <w:lastRenderedPageBreak/>
              <w:t>пеших и конных прогулок, устройство троп и дорожек, размещение щитов с познавательными сведениями об окружающей природной среде;</w:t>
            </w:r>
          </w:p>
          <w:p w:rsidR="00B1249B" w:rsidRPr="0017091E" w:rsidRDefault="00B1249B" w:rsidP="00B1249B">
            <w:pPr>
              <w:jc w:val="both"/>
              <w:rPr>
                <w:rFonts w:eastAsia="Times New Roman"/>
              </w:rPr>
            </w:pPr>
            <w:r w:rsidRPr="0017091E">
              <w:rPr>
                <w:rFonts w:eastAsia="Times New Roman"/>
              </w:rPr>
              <w:t xml:space="preserve">осуществление необходимых природоохранных и </w:t>
            </w:r>
            <w:proofErr w:type="spellStart"/>
            <w:r w:rsidRPr="0017091E">
              <w:rPr>
                <w:rFonts w:eastAsia="Times New Roman"/>
              </w:rPr>
              <w:t>природовосстановительных</w:t>
            </w:r>
            <w:proofErr w:type="spellEnd"/>
            <w:r w:rsidRPr="0017091E">
              <w:rPr>
                <w:rFonts w:eastAsia="Times New Roman"/>
              </w:rPr>
              <w:t xml:space="preserve"> мероприятий</w:t>
            </w:r>
          </w:p>
        </w:tc>
        <w:tc>
          <w:tcPr>
            <w:tcW w:w="1955" w:type="dxa"/>
          </w:tcPr>
          <w:p w:rsidR="00B1249B" w:rsidRPr="0017091E" w:rsidRDefault="00B1249B" w:rsidP="00B1249B">
            <w:pPr>
              <w:jc w:val="both"/>
              <w:rPr>
                <w:rFonts w:eastAsia="Times New Roman"/>
              </w:rPr>
            </w:pPr>
            <w:r w:rsidRPr="0017091E">
              <w:rPr>
                <w:rFonts w:eastAsia="Times New Roman"/>
              </w:rPr>
              <w:lastRenderedPageBreak/>
              <w:t>5.2</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lastRenderedPageBreak/>
              <w:t>Охота и рыбалка</w:t>
            </w:r>
          </w:p>
        </w:tc>
        <w:tc>
          <w:tcPr>
            <w:tcW w:w="5924" w:type="dxa"/>
          </w:tcPr>
          <w:p w:rsidR="00B1249B" w:rsidRPr="0017091E" w:rsidRDefault="00B1249B" w:rsidP="00B1249B">
            <w:pPr>
              <w:jc w:val="both"/>
              <w:rPr>
                <w:rFonts w:eastAsia="Times New Roman"/>
              </w:rPr>
            </w:pPr>
            <w:r w:rsidRPr="0017091E">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55" w:type="dxa"/>
          </w:tcPr>
          <w:p w:rsidR="00B1249B" w:rsidRPr="0017091E" w:rsidRDefault="00B1249B" w:rsidP="00B1249B">
            <w:pPr>
              <w:jc w:val="center"/>
              <w:rPr>
                <w:rFonts w:eastAsia="Times New Roman"/>
              </w:rPr>
            </w:pPr>
            <w:r w:rsidRPr="0017091E">
              <w:rPr>
                <w:rFonts w:eastAsia="Times New Roman"/>
              </w:rPr>
              <w:t>5.3</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Причалы для маломерных судов</w:t>
            </w:r>
          </w:p>
        </w:tc>
        <w:tc>
          <w:tcPr>
            <w:tcW w:w="5924" w:type="dxa"/>
          </w:tcPr>
          <w:p w:rsidR="00B1249B" w:rsidRPr="0017091E" w:rsidRDefault="00B1249B" w:rsidP="00B1249B">
            <w:pPr>
              <w:jc w:val="both"/>
              <w:rPr>
                <w:rFonts w:eastAsia="Times New Roman"/>
              </w:rPr>
            </w:pPr>
            <w:r w:rsidRPr="0017091E">
              <w:rPr>
                <w:rFonts w:eastAsia="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955" w:type="dxa"/>
          </w:tcPr>
          <w:p w:rsidR="00B1249B" w:rsidRPr="0017091E" w:rsidRDefault="00B1249B" w:rsidP="00B1249B">
            <w:pPr>
              <w:jc w:val="center"/>
              <w:rPr>
                <w:rFonts w:eastAsia="Times New Roman"/>
              </w:rPr>
            </w:pPr>
            <w:r w:rsidRPr="0017091E">
              <w:rPr>
                <w:rFonts w:eastAsia="Times New Roman"/>
              </w:rPr>
              <w:t>5.4</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Обеспечение внутреннего правопорядка</w:t>
            </w:r>
          </w:p>
        </w:tc>
        <w:tc>
          <w:tcPr>
            <w:tcW w:w="5924" w:type="dxa"/>
          </w:tcPr>
          <w:p w:rsidR="00B1249B" w:rsidRPr="0017091E" w:rsidRDefault="00B1249B" w:rsidP="00B1249B">
            <w:pPr>
              <w:jc w:val="both"/>
              <w:rPr>
                <w:rFonts w:eastAsia="Times New Roman"/>
              </w:rPr>
            </w:pPr>
            <w:r w:rsidRPr="0017091E">
              <w:rPr>
                <w:rFonts w:eastAsia="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55" w:type="dxa"/>
          </w:tcPr>
          <w:p w:rsidR="00B1249B" w:rsidRPr="0017091E" w:rsidRDefault="00B1249B" w:rsidP="00B1249B">
            <w:pPr>
              <w:jc w:val="center"/>
              <w:rPr>
                <w:rFonts w:eastAsia="Times New Roman"/>
              </w:rPr>
            </w:pPr>
            <w:r w:rsidRPr="0017091E">
              <w:rPr>
                <w:rFonts w:eastAsia="Times New Roman"/>
              </w:rPr>
              <w:t>8.3*</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Земельные участки (территории) общего пользования</w:t>
            </w:r>
          </w:p>
        </w:tc>
        <w:tc>
          <w:tcPr>
            <w:tcW w:w="5924" w:type="dxa"/>
          </w:tcPr>
          <w:p w:rsidR="00B1249B" w:rsidRPr="0017091E" w:rsidRDefault="00B1249B" w:rsidP="00B1249B">
            <w:pPr>
              <w:jc w:val="both"/>
              <w:rPr>
                <w:rFonts w:eastAsia="Times New Roman"/>
              </w:rPr>
            </w:pPr>
            <w:r w:rsidRPr="0017091E">
              <w:rPr>
                <w:rFonts w:eastAsia="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5" w:type="dxa"/>
          </w:tcPr>
          <w:p w:rsidR="00B1249B" w:rsidRPr="0017091E" w:rsidRDefault="00B1249B" w:rsidP="00B1249B">
            <w:pPr>
              <w:jc w:val="center"/>
              <w:rPr>
                <w:rFonts w:eastAsia="Times New Roman"/>
              </w:rPr>
            </w:pPr>
            <w:r w:rsidRPr="0017091E">
              <w:rPr>
                <w:rFonts w:eastAsia="Times New Roman"/>
              </w:rPr>
              <w:t>12.0</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Охрана природных территорий</w:t>
            </w:r>
          </w:p>
        </w:tc>
        <w:tc>
          <w:tcPr>
            <w:tcW w:w="5924" w:type="dxa"/>
          </w:tcPr>
          <w:p w:rsidR="00B1249B" w:rsidRPr="0017091E" w:rsidRDefault="00B1249B" w:rsidP="00B1249B">
            <w:pPr>
              <w:jc w:val="both"/>
              <w:rPr>
                <w:rFonts w:eastAsia="Times New Roman"/>
              </w:rPr>
            </w:pPr>
            <w:proofErr w:type="gramStart"/>
            <w:r w:rsidRPr="0017091E">
              <w:rPr>
                <w:rFonts w:eastAsia="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55" w:type="dxa"/>
          </w:tcPr>
          <w:p w:rsidR="00B1249B" w:rsidRPr="0017091E" w:rsidRDefault="00B1249B" w:rsidP="00B1249B">
            <w:pPr>
              <w:jc w:val="center"/>
              <w:rPr>
                <w:rFonts w:eastAsia="Times New Roman"/>
              </w:rPr>
            </w:pPr>
            <w:r w:rsidRPr="0017091E">
              <w:rPr>
                <w:rFonts w:eastAsia="Times New Roman"/>
              </w:rPr>
              <w:t>9.1</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Историко-культурная деятельность</w:t>
            </w:r>
          </w:p>
        </w:tc>
        <w:tc>
          <w:tcPr>
            <w:tcW w:w="5924" w:type="dxa"/>
          </w:tcPr>
          <w:p w:rsidR="00B1249B" w:rsidRPr="0017091E" w:rsidRDefault="00B1249B" w:rsidP="00B1249B">
            <w:pPr>
              <w:jc w:val="both"/>
              <w:rPr>
                <w:rFonts w:eastAsia="Times New Roman"/>
              </w:rPr>
            </w:pPr>
            <w:r w:rsidRPr="0017091E">
              <w:rPr>
                <w:rFonts w:eastAsia="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55" w:type="dxa"/>
          </w:tcPr>
          <w:p w:rsidR="00B1249B" w:rsidRPr="0017091E" w:rsidRDefault="00B1249B" w:rsidP="00B1249B">
            <w:pPr>
              <w:jc w:val="center"/>
              <w:rPr>
                <w:rFonts w:eastAsia="Times New Roman"/>
              </w:rPr>
            </w:pPr>
            <w:r w:rsidRPr="0017091E">
              <w:rPr>
                <w:rFonts w:eastAsia="Times New Roman"/>
              </w:rPr>
              <w:t>9.3</w:t>
            </w:r>
          </w:p>
        </w:tc>
      </w:tr>
      <w:tr w:rsidR="00B1249B" w:rsidRPr="0017091E" w:rsidTr="00B1249B">
        <w:trPr>
          <w:jc w:val="center"/>
        </w:trPr>
        <w:tc>
          <w:tcPr>
            <w:tcW w:w="10128" w:type="dxa"/>
            <w:gridSpan w:val="3"/>
          </w:tcPr>
          <w:p w:rsidR="00B1249B" w:rsidRPr="0017091E" w:rsidRDefault="00B1249B" w:rsidP="00B1249B">
            <w:pPr>
              <w:jc w:val="center"/>
              <w:rPr>
                <w:rFonts w:eastAsia="Times New Roman"/>
              </w:rPr>
            </w:pPr>
            <w:r w:rsidRPr="0017091E">
              <w:rPr>
                <w:rFonts w:eastAsia="Times New Roman"/>
                <w:b/>
              </w:rPr>
              <w:t>Условно разрешенные виды использования</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Передвижное жилье</w:t>
            </w:r>
          </w:p>
        </w:tc>
        <w:tc>
          <w:tcPr>
            <w:tcW w:w="5924" w:type="dxa"/>
          </w:tcPr>
          <w:p w:rsidR="00B1249B" w:rsidRPr="0017091E" w:rsidRDefault="00B1249B" w:rsidP="00B1249B">
            <w:pPr>
              <w:jc w:val="both"/>
              <w:rPr>
                <w:rFonts w:eastAsia="Times New Roman"/>
              </w:rPr>
            </w:pPr>
            <w:r w:rsidRPr="0017091E">
              <w:rPr>
                <w:rFonts w:eastAsia="Times New Roman"/>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w:t>
            </w:r>
            <w:r w:rsidRPr="0017091E">
              <w:rPr>
                <w:rFonts w:eastAsia="Times New Roman"/>
              </w:rPr>
              <w:lastRenderedPageBreak/>
              <w:t>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55" w:type="dxa"/>
          </w:tcPr>
          <w:p w:rsidR="00B1249B" w:rsidRPr="0017091E" w:rsidRDefault="00B1249B" w:rsidP="00B1249B">
            <w:pPr>
              <w:jc w:val="center"/>
              <w:rPr>
                <w:rFonts w:eastAsia="Times New Roman"/>
              </w:rPr>
            </w:pPr>
            <w:r w:rsidRPr="0017091E">
              <w:rPr>
                <w:rFonts w:eastAsia="Times New Roman"/>
              </w:rPr>
              <w:lastRenderedPageBreak/>
              <w:t>2.4</w:t>
            </w:r>
          </w:p>
        </w:tc>
      </w:tr>
      <w:tr w:rsidR="00B1249B" w:rsidRPr="0017091E" w:rsidTr="00B1249B">
        <w:trPr>
          <w:jc w:val="center"/>
        </w:trPr>
        <w:tc>
          <w:tcPr>
            <w:tcW w:w="2249"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lastRenderedPageBreak/>
              <w:t>Коммунальное обслуживание</w:t>
            </w:r>
          </w:p>
        </w:tc>
        <w:tc>
          <w:tcPr>
            <w:tcW w:w="5924" w:type="dxa"/>
          </w:tcPr>
          <w:p w:rsidR="00B1249B" w:rsidRPr="0017091E" w:rsidRDefault="00B1249B" w:rsidP="00B1249B">
            <w:pPr>
              <w:widowControl w:val="0"/>
              <w:autoSpaceDE w:val="0"/>
              <w:autoSpaceDN w:val="0"/>
              <w:adjustRightInd w:val="0"/>
              <w:ind w:left="23"/>
              <w:jc w:val="both"/>
              <w:rPr>
                <w:rFonts w:eastAsia="Times New Roman"/>
              </w:rPr>
            </w:pPr>
            <w:proofErr w:type="gramStart"/>
            <w:r w:rsidRPr="0017091E">
              <w:rPr>
                <w:rFonts w:eastAsia="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7091E">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55" w:type="dxa"/>
          </w:tcPr>
          <w:p w:rsidR="00B1249B" w:rsidRPr="0017091E" w:rsidRDefault="00B1249B" w:rsidP="00B1249B">
            <w:pPr>
              <w:widowControl w:val="0"/>
              <w:autoSpaceDE w:val="0"/>
              <w:autoSpaceDN w:val="0"/>
              <w:adjustRightInd w:val="0"/>
              <w:ind w:left="23"/>
              <w:jc w:val="center"/>
              <w:rPr>
                <w:rFonts w:eastAsia="Times New Roman"/>
              </w:rPr>
            </w:pPr>
            <w:r w:rsidRPr="0017091E">
              <w:rPr>
                <w:rFonts w:eastAsia="Times New Roman"/>
              </w:rPr>
              <w:t>3.1</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Развлечения</w:t>
            </w:r>
          </w:p>
        </w:tc>
        <w:tc>
          <w:tcPr>
            <w:tcW w:w="5924" w:type="dxa"/>
          </w:tcPr>
          <w:p w:rsidR="00B1249B" w:rsidRPr="0017091E" w:rsidRDefault="00B1249B" w:rsidP="00B1249B">
            <w:pPr>
              <w:jc w:val="both"/>
              <w:rPr>
                <w:rFonts w:eastAsia="Times New Roman"/>
              </w:rPr>
            </w:pPr>
            <w:proofErr w:type="gramStart"/>
            <w:r w:rsidRPr="0017091E">
              <w:rPr>
                <w:rFonts w:eastAsia="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7091E">
              <w:rPr>
                <w:rFonts w:eastAsia="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55" w:type="dxa"/>
          </w:tcPr>
          <w:p w:rsidR="00B1249B" w:rsidRPr="0017091E" w:rsidRDefault="00B1249B" w:rsidP="00B1249B">
            <w:pPr>
              <w:jc w:val="center"/>
              <w:rPr>
                <w:rFonts w:eastAsia="Times New Roman"/>
              </w:rPr>
            </w:pPr>
            <w:r w:rsidRPr="0017091E">
              <w:rPr>
                <w:rFonts w:eastAsia="Times New Roman"/>
              </w:rPr>
              <w:t>4.8</w:t>
            </w:r>
          </w:p>
        </w:tc>
      </w:tr>
      <w:tr w:rsidR="00B1249B" w:rsidRPr="0017091E" w:rsidTr="00B1249B">
        <w:trPr>
          <w:jc w:val="center"/>
        </w:trPr>
        <w:tc>
          <w:tcPr>
            <w:tcW w:w="10128" w:type="dxa"/>
            <w:gridSpan w:val="3"/>
          </w:tcPr>
          <w:p w:rsidR="00B1249B" w:rsidRPr="0017091E" w:rsidRDefault="00B1249B" w:rsidP="00B1249B">
            <w:pPr>
              <w:jc w:val="center"/>
              <w:rPr>
                <w:rFonts w:eastAsia="Times New Roman"/>
              </w:rPr>
            </w:pPr>
            <w:r w:rsidRPr="0017091E">
              <w:rPr>
                <w:rFonts w:eastAsia="Times New Roman"/>
                <w:b/>
              </w:rPr>
              <w:t>Вспомогательные виды разрешенного использования установлены ст.44 настоящих Правил.</w:t>
            </w:r>
          </w:p>
        </w:tc>
      </w:tr>
    </w:tbl>
    <w:p w:rsidR="00B1249B" w:rsidRPr="0017091E" w:rsidRDefault="00B1249B" w:rsidP="00B1249B">
      <w:pPr>
        <w:tabs>
          <w:tab w:val="decimal" w:pos="340"/>
        </w:tabs>
        <w:jc w:val="both"/>
        <w:rPr>
          <w:rFonts w:eastAsia="Times New Roman"/>
          <w:b/>
          <w:bCs/>
          <w:shd w:val="clear" w:color="auto" w:fill="FFFFFF"/>
          <w:lang w:eastAsia="x-none"/>
        </w:rPr>
      </w:pPr>
      <w:r w:rsidRPr="0017091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37"/>
      </w:tblGrid>
      <w:tr w:rsidR="00B1249B" w:rsidRPr="0017091E" w:rsidTr="00B1249B">
        <w:trPr>
          <w:tblHeader/>
          <w:jc w:val="center"/>
        </w:trPr>
        <w:tc>
          <w:tcPr>
            <w:tcW w:w="454"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 xml:space="preserve">№ </w:t>
            </w:r>
            <w:proofErr w:type="gramStart"/>
            <w:r w:rsidRPr="0017091E">
              <w:rPr>
                <w:rFonts w:eastAsia="Times New Roman"/>
                <w:b/>
                <w:bCs/>
                <w:lang w:eastAsia="x-none"/>
              </w:rPr>
              <w:t>п</w:t>
            </w:r>
            <w:proofErr w:type="gramEnd"/>
            <w:r w:rsidRPr="0017091E">
              <w:rPr>
                <w:rFonts w:eastAsia="Times New Roman"/>
                <w:b/>
                <w:bCs/>
                <w:lang w:eastAsia="x-none"/>
              </w:rPr>
              <w:t>/п</w:t>
            </w:r>
          </w:p>
        </w:tc>
        <w:tc>
          <w:tcPr>
            <w:tcW w:w="3260"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Наименование размера, параметра</w:t>
            </w:r>
          </w:p>
        </w:tc>
        <w:tc>
          <w:tcPr>
            <w:tcW w:w="6237"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Значение, единица измерения, дополнительные условия</w:t>
            </w:r>
          </w:p>
        </w:tc>
      </w:tr>
      <w:tr w:rsidR="00B1249B" w:rsidRPr="0017091E" w:rsidTr="00B1249B">
        <w:trPr>
          <w:trHeight w:val="974"/>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1</w:t>
            </w:r>
          </w:p>
        </w:tc>
        <w:tc>
          <w:tcPr>
            <w:tcW w:w="3260"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6237"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Параметры не подлежат установлению.</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2</w:t>
            </w:r>
          </w:p>
        </w:tc>
        <w:tc>
          <w:tcPr>
            <w:tcW w:w="3260"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Минимальный отступ от границ земельных участков до зданий, строений, сооружений</w:t>
            </w:r>
          </w:p>
        </w:tc>
        <w:tc>
          <w:tcPr>
            <w:tcW w:w="6237"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Параметры не подлежат установлению.</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3</w:t>
            </w:r>
          </w:p>
        </w:tc>
        <w:tc>
          <w:tcPr>
            <w:tcW w:w="3260"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Предельное количество этажей или предельную высоту зданий, строений, сооружений</w:t>
            </w:r>
          </w:p>
        </w:tc>
        <w:tc>
          <w:tcPr>
            <w:tcW w:w="6237"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b/>
                <w:bCs/>
              </w:rPr>
              <w:t>1 этаж</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4</w:t>
            </w:r>
          </w:p>
        </w:tc>
        <w:tc>
          <w:tcPr>
            <w:tcW w:w="3260"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 xml:space="preserve">Максимальный процент застройки в границах </w:t>
            </w:r>
            <w:r w:rsidRPr="0017091E">
              <w:rPr>
                <w:rFonts w:eastAsia="Times New Roman"/>
                <w:spacing w:val="2"/>
                <w:shd w:val="clear" w:color="auto" w:fill="FFFFFF"/>
              </w:rPr>
              <w:lastRenderedPageBreak/>
              <w:t>земельного участка</w:t>
            </w:r>
          </w:p>
        </w:tc>
        <w:tc>
          <w:tcPr>
            <w:tcW w:w="6237"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b/>
                <w:bCs/>
              </w:rPr>
              <w:lastRenderedPageBreak/>
              <w:t xml:space="preserve">30%  </w:t>
            </w:r>
          </w:p>
        </w:tc>
      </w:tr>
    </w:tbl>
    <w:p w:rsidR="00B1249B" w:rsidRPr="0017091E" w:rsidRDefault="00B1249B" w:rsidP="00B1249B">
      <w:pPr>
        <w:widowControl w:val="0"/>
        <w:autoSpaceDE w:val="0"/>
        <w:autoSpaceDN w:val="0"/>
        <w:adjustRightInd w:val="0"/>
        <w:ind w:firstLine="709"/>
        <w:jc w:val="both"/>
        <w:outlineLvl w:val="4"/>
        <w:rPr>
          <w:rFonts w:eastAsia="Times New Roman"/>
          <w:b/>
          <w:bCs/>
          <w:iCs/>
          <w:lang w:eastAsia="x-none"/>
        </w:rPr>
      </w:pPr>
      <w:r w:rsidRPr="0017091E">
        <w:rPr>
          <w:rFonts w:eastAsia="Times New Roman"/>
          <w:b/>
          <w:bCs/>
          <w:iCs/>
          <w:lang w:val="x-none" w:eastAsia="x-none"/>
        </w:rPr>
        <w:lastRenderedPageBreak/>
        <w:t>Р-3 – Зона лесов в составе земель лесного фонда</w:t>
      </w:r>
      <w:r w:rsidRPr="0017091E">
        <w:rPr>
          <w:rFonts w:eastAsia="Times New Roman"/>
          <w:b/>
          <w:bCs/>
          <w:i/>
          <w:iCs/>
          <w:lang w:eastAsia="x-none"/>
        </w:rPr>
        <w:t>.</w:t>
      </w:r>
    </w:p>
    <w:p w:rsidR="00B1249B" w:rsidRPr="0017091E" w:rsidRDefault="00B1249B" w:rsidP="00B1249B">
      <w:pPr>
        <w:ind w:firstLine="709"/>
        <w:jc w:val="both"/>
        <w:rPr>
          <w:rFonts w:eastAsia="Times New Roman"/>
        </w:rPr>
      </w:pPr>
      <w:r w:rsidRPr="0017091E">
        <w:rPr>
          <w:rFonts w:eastAsia="Times New Roman"/>
        </w:rPr>
        <w:t>В соответствии с п.6 ст.33 Градостроительные регламенты не устанавливаются.</w:t>
      </w:r>
    </w:p>
    <w:p w:rsidR="00B1249B" w:rsidRPr="0017091E" w:rsidRDefault="00B1249B" w:rsidP="00B1249B">
      <w:pPr>
        <w:ind w:firstLine="709"/>
        <w:jc w:val="both"/>
        <w:rPr>
          <w:rFonts w:eastAsia="Times New Roman"/>
        </w:rPr>
      </w:pPr>
      <w:r w:rsidRPr="0017091E">
        <w:rPr>
          <w:rFonts w:eastAsia="Times New Roman"/>
        </w:rPr>
        <w:t>Использование земельных участков в соответствии с Земельным кодексом Российской Федерации, Лесным кодексом Российской Федерации.</w:t>
      </w:r>
    </w:p>
    <w:p w:rsidR="00B1249B" w:rsidRPr="0017091E" w:rsidRDefault="00B1249B" w:rsidP="00B1249B">
      <w:pPr>
        <w:keepNext/>
        <w:spacing w:line="0" w:lineRule="atLeast"/>
        <w:ind w:firstLine="709"/>
        <w:jc w:val="both"/>
        <w:outlineLvl w:val="1"/>
        <w:rPr>
          <w:rFonts w:eastAsia="Times New Roman"/>
          <w:b/>
          <w:bCs/>
          <w:iCs/>
          <w:lang w:val="x-none" w:eastAsia="x-none"/>
        </w:rPr>
      </w:pPr>
      <w:bookmarkStart w:id="74" w:name="_Toc257821142"/>
      <w:bookmarkStart w:id="75" w:name="_Toc292374678"/>
      <w:r w:rsidRPr="0017091E">
        <w:rPr>
          <w:rFonts w:eastAsia="Times New Roman"/>
          <w:b/>
          <w:bCs/>
          <w:iCs/>
          <w:lang w:val="x-none" w:eastAsia="x-none"/>
        </w:rPr>
        <w:t>Статья </w:t>
      </w:r>
      <w:r w:rsidRPr="0017091E">
        <w:rPr>
          <w:rFonts w:eastAsia="Times New Roman"/>
          <w:b/>
          <w:bCs/>
          <w:iCs/>
          <w:lang w:eastAsia="x-none"/>
        </w:rPr>
        <w:t>40</w:t>
      </w:r>
      <w:r w:rsidRPr="0017091E">
        <w:rPr>
          <w:rFonts w:eastAsia="Times New Roman"/>
          <w:b/>
          <w:bCs/>
          <w:iCs/>
          <w:lang w:val="x-none" w:eastAsia="x-none"/>
        </w:rPr>
        <w:t>. Градостроительные регламенты. Зона промышленно-складского назначения</w:t>
      </w:r>
      <w:r w:rsidRPr="0017091E">
        <w:rPr>
          <w:rFonts w:eastAsia="Times New Roman"/>
          <w:b/>
          <w:bCs/>
          <w:i/>
          <w:iCs/>
          <w:lang w:val="x-none" w:eastAsia="x-none"/>
        </w:rPr>
        <w:t xml:space="preserve"> </w:t>
      </w:r>
      <w:r w:rsidRPr="0017091E">
        <w:rPr>
          <w:rFonts w:eastAsia="Times New Roman"/>
          <w:b/>
          <w:bCs/>
          <w:iCs/>
          <w:lang w:val="x-none" w:eastAsia="x-none"/>
        </w:rPr>
        <w:t>.</w:t>
      </w:r>
    </w:p>
    <w:p w:rsidR="00B1249B" w:rsidRPr="0017091E" w:rsidRDefault="00B1249B" w:rsidP="00B1249B">
      <w:pPr>
        <w:widowControl w:val="0"/>
        <w:autoSpaceDE w:val="0"/>
        <w:autoSpaceDN w:val="0"/>
        <w:adjustRightInd w:val="0"/>
        <w:ind w:firstLine="709"/>
        <w:jc w:val="both"/>
        <w:outlineLvl w:val="4"/>
        <w:rPr>
          <w:rFonts w:eastAsia="Times New Roman"/>
          <w:b/>
          <w:bCs/>
          <w:iCs/>
          <w:lang w:val="x-none" w:eastAsia="x-none"/>
        </w:rPr>
      </w:pPr>
      <w:bookmarkStart w:id="76" w:name="_Toc257821143"/>
      <w:bookmarkStart w:id="77" w:name="_Toc257982226"/>
      <w:bookmarkStart w:id="78" w:name="_Toc292374680"/>
      <w:bookmarkEnd w:id="74"/>
      <w:bookmarkEnd w:id="75"/>
      <w:r w:rsidRPr="0017091E">
        <w:rPr>
          <w:rFonts w:eastAsia="Times New Roman"/>
          <w:b/>
          <w:bCs/>
          <w:iCs/>
          <w:lang w:val="x-none" w:eastAsia="x-none"/>
        </w:rPr>
        <w:t>П</w:t>
      </w:r>
      <w:r w:rsidRPr="0017091E">
        <w:rPr>
          <w:rFonts w:eastAsia="Times New Roman"/>
          <w:b/>
          <w:bCs/>
          <w:iCs/>
          <w:lang w:eastAsia="x-none"/>
        </w:rPr>
        <w:t>К-4</w:t>
      </w:r>
      <w:r w:rsidRPr="0017091E">
        <w:rPr>
          <w:rFonts w:eastAsia="Times New Roman"/>
          <w:b/>
          <w:bCs/>
          <w:iCs/>
          <w:lang w:val="x-none" w:eastAsia="x-none"/>
        </w:rPr>
        <w:t xml:space="preserve"> </w:t>
      </w:r>
      <w:r w:rsidRPr="0017091E">
        <w:rPr>
          <w:rFonts w:eastAsia="Times New Roman"/>
          <w:b/>
          <w:bCs/>
          <w:iCs/>
          <w:lang w:eastAsia="x-none"/>
        </w:rPr>
        <w:t xml:space="preserve">- </w:t>
      </w:r>
      <w:r w:rsidRPr="0017091E">
        <w:rPr>
          <w:rFonts w:eastAsia="Times New Roman"/>
          <w:b/>
          <w:bCs/>
          <w:iCs/>
          <w:lang w:val="x-none" w:eastAsia="x-none"/>
        </w:rPr>
        <w:t>Зона производственно-коммунальных объектов</w:t>
      </w:r>
      <w:r w:rsidRPr="0017091E">
        <w:rPr>
          <w:rFonts w:eastAsia="Times New Roman"/>
          <w:b/>
          <w:bCs/>
          <w:i/>
          <w:iCs/>
          <w:lang w:val="x-none" w:eastAsia="x-none"/>
        </w:rPr>
        <w:t xml:space="preserve"> </w:t>
      </w:r>
      <w:r w:rsidRPr="0017091E">
        <w:rPr>
          <w:rFonts w:eastAsia="Times New Roman"/>
          <w:b/>
          <w:bCs/>
          <w:iCs/>
          <w:lang w:eastAsia="x-none"/>
        </w:rPr>
        <w:t xml:space="preserve">не выше </w:t>
      </w:r>
      <w:r w:rsidRPr="0017091E">
        <w:rPr>
          <w:rFonts w:eastAsia="Times New Roman"/>
          <w:b/>
          <w:bCs/>
          <w:iCs/>
          <w:lang w:val="en-US" w:eastAsia="x-none"/>
        </w:rPr>
        <w:t>IV</w:t>
      </w:r>
      <w:r w:rsidRPr="0017091E">
        <w:rPr>
          <w:rFonts w:eastAsia="Times New Roman"/>
          <w:b/>
          <w:bCs/>
          <w:iCs/>
          <w:lang w:eastAsia="x-none"/>
        </w:rPr>
        <w:t xml:space="preserve"> класса вредности</w:t>
      </w:r>
      <w:r w:rsidRPr="0017091E">
        <w:rPr>
          <w:rFonts w:eastAsia="Times New Roman"/>
          <w:b/>
          <w:bCs/>
          <w:iCs/>
          <w:lang w:val="x-none" w:eastAsia="x-none"/>
        </w:rPr>
        <w:t>.</w:t>
      </w:r>
    </w:p>
    <w:p w:rsidR="00B1249B" w:rsidRPr="0017091E" w:rsidRDefault="00B1249B" w:rsidP="00B1249B">
      <w:pPr>
        <w:jc w:val="both"/>
        <w:rPr>
          <w:rFonts w:eastAsia="Times New Roman"/>
          <w:b/>
          <w:bCs/>
        </w:rPr>
      </w:pPr>
      <w:r w:rsidRPr="0017091E">
        <w:rPr>
          <w:rFonts w:eastAsia="Times New Roman"/>
          <w:b/>
          <w:bCs/>
        </w:rPr>
        <w:t>Виды разрешенного использования</w:t>
      </w: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65"/>
      </w:tblGrid>
      <w:tr w:rsidR="00B1249B" w:rsidRPr="0017091E" w:rsidTr="00B1249B">
        <w:trPr>
          <w:tblHeader/>
          <w:jc w:val="center"/>
        </w:trPr>
        <w:tc>
          <w:tcPr>
            <w:tcW w:w="2522" w:type="dxa"/>
            <w:vAlign w:val="center"/>
          </w:tcPr>
          <w:p w:rsidR="00B1249B" w:rsidRPr="0017091E" w:rsidRDefault="00B1249B" w:rsidP="00B1249B">
            <w:pPr>
              <w:jc w:val="center"/>
              <w:rPr>
                <w:rFonts w:eastAsia="Times New Roman"/>
                <w:b/>
              </w:rPr>
            </w:pPr>
            <w:r w:rsidRPr="0017091E">
              <w:rPr>
                <w:rFonts w:eastAsia="Times New Roman"/>
                <w:b/>
              </w:rPr>
              <w:t>Наименование вида разрешенного использования земельного участка</w:t>
            </w:r>
          </w:p>
        </w:tc>
        <w:tc>
          <w:tcPr>
            <w:tcW w:w="5438" w:type="dxa"/>
            <w:vAlign w:val="center"/>
          </w:tcPr>
          <w:p w:rsidR="00B1249B" w:rsidRPr="0017091E" w:rsidRDefault="00B1249B" w:rsidP="00B1249B">
            <w:pPr>
              <w:jc w:val="center"/>
              <w:rPr>
                <w:rFonts w:eastAsia="Times New Roman"/>
                <w:b/>
              </w:rPr>
            </w:pPr>
            <w:r w:rsidRPr="0017091E">
              <w:rPr>
                <w:rFonts w:eastAsia="Times New Roman"/>
                <w:b/>
              </w:rPr>
              <w:t>Описание вида разрешенного использования земельного участка</w:t>
            </w:r>
          </w:p>
        </w:tc>
        <w:tc>
          <w:tcPr>
            <w:tcW w:w="2065" w:type="dxa"/>
            <w:vAlign w:val="center"/>
          </w:tcPr>
          <w:p w:rsidR="00B1249B" w:rsidRPr="0017091E" w:rsidRDefault="00B1249B" w:rsidP="00B1249B">
            <w:pPr>
              <w:jc w:val="center"/>
              <w:rPr>
                <w:rFonts w:eastAsia="Times New Roman"/>
                <w:b/>
              </w:rPr>
            </w:pPr>
            <w:r w:rsidRPr="0017091E">
              <w:rPr>
                <w:rFonts w:eastAsia="Times New Roman"/>
                <w:b/>
              </w:rPr>
              <w:t>Код (числовое обозначение вида разрешенного использования земельного участка)</w:t>
            </w:r>
          </w:p>
        </w:tc>
      </w:tr>
      <w:tr w:rsidR="00B1249B" w:rsidRPr="0017091E" w:rsidTr="00B1249B">
        <w:trPr>
          <w:jc w:val="center"/>
        </w:trPr>
        <w:tc>
          <w:tcPr>
            <w:tcW w:w="10025" w:type="dxa"/>
            <w:gridSpan w:val="3"/>
            <w:vAlign w:val="center"/>
          </w:tcPr>
          <w:p w:rsidR="00B1249B" w:rsidRPr="0017091E" w:rsidRDefault="00B1249B" w:rsidP="00B1249B">
            <w:pPr>
              <w:jc w:val="center"/>
              <w:rPr>
                <w:rFonts w:eastAsia="Times New Roman"/>
                <w:b/>
              </w:rPr>
            </w:pPr>
            <w:r w:rsidRPr="0017091E">
              <w:rPr>
                <w:rFonts w:eastAsia="Times New Roman"/>
                <w:b/>
              </w:rPr>
              <w:t>Основные виды разрешенного использования</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Транспорт</w:t>
            </w:r>
          </w:p>
        </w:tc>
        <w:tc>
          <w:tcPr>
            <w:tcW w:w="5438" w:type="dxa"/>
          </w:tcPr>
          <w:p w:rsidR="00B1249B" w:rsidRPr="0017091E" w:rsidRDefault="00B1249B" w:rsidP="00B1249B">
            <w:pPr>
              <w:jc w:val="both"/>
            </w:pPr>
            <w:r w:rsidRPr="0017091E">
              <w:rPr>
                <w:rFonts w:eastAsia="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065" w:type="dxa"/>
          </w:tcPr>
          <w:p w:rsidR="00B1249B" w:rsidRPr="0017091E" w:rsidRDefault="00B1249B" w:rsidP="00B1249B">
            <w:pPr>
              <w:jc w:val="center"/>
              <w:rPr>
                <w:rFonts w:eastAsia="Times New Roman"/>
              </w:rPr>
            </w:pPr>
            <w:r w:rsidRPr="0017091E">
              <w:rPr>
                <w:rFonts w:eastAsia="Times New Roman"/>
              </w:rPr>
              <w:t>7.0</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Сельскохозяйственное использование</w:t>
            </w:r>
          </w:p>
        </w:tc>
        <w:tc>
          <w:tcPr>
            <w:tcW w:w="5438" w:type="dxa"/>
          </w:tcPr>
          <w:p w:rsidR="00B1249B" w:rsidRPr="0017091E" w:rsidRDefault="00B1249B" w:rsidP="00B1249B">
            <w:pPr>
              <w:jc w:val="both"/>
            </w:pPr>
            <w:r w:rsidRPr="0017091E">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065" w:type="dxa"/>
          </w:tcPr>
          <w:p w:rsidR="00B1249B" w:rsidRPr="0017091E" w:rsidRDefault="00B1249B" w:rsidP="00B1249B">
            <w:pPr>
              <w:jc w:val="center"/>
              <w:rPr>
                <w:rFonts w:eastAsia="Times New Roman"/>
              </w:rPr>
            </w:pPr>
            <w:r w:rsidRPr="0017091E">
              <w:rPr>
                <w:rFonts w:eastAsia="Times New Roman"/>
              </w:rPr>
              <w:t>1.0</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Коммунальное обслуживание</w:t>
            </w:r>
          </w:p>
        </w:tc>
        <w:tc>
          <w:tcPr>
            <w:tcW w:w="5438" w:type="dxa"/>
          </w:tcPr>
          <w:p w:rsidR="00B1249B" w:rsidRPr="0017091E" w:rsidRDefault="00B1249B" w:rsidP="00B1249B">
            <w:pPr>
              <w:jc w:val="both"/>
              <w:rPr>
                <w:rFonts w:eastAsia="Times New Roman"/>
              </w:rPr>
            </w:pPr>
            <w:proofErr w:type="gramStart"/>
            <w:r w:rsidRPr="0017091E">
              <w:rPr>
                <w:rFonts w:eastAsia="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7091E">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65" w:type="dxa"/>
          </w:tcPr>
          <w:p w:rsidR="00B1249B" w:rsidRPr="0017091E" w:rsidRDefault="00B1249B" w:rsidP="00B1249B">
            <w:pPr>
              <w:jc w:val="center"/>
              <w:rPr>
                <w:rFonts w:eastAsia="Times New Roman"/>
              </w:rPr>
            </w:pPr>
            <w:r w:rsidRPr="0017091E">
              <w:rPr>
                <w:rFonts w:eastAsia="Times New Roman"/>
              </w:rPr>
              <w:t>3.1</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Деловое управление</w:t>
            </w:r>
          </w:p>
        </w:tc>
        <w:tc>
          <w:tcPr>
            <w:tcW w:w="5438" w:type="dxa"/>
          </w:tcPr>
          <w:p w:rsidR="00B1249B" w:rsidRPr="0017091E" w:rsidRDefault="00B1249B" w:rsidP="00B1249B">
            <w:pPr>
              <w:jc w:val="both"/>
              <w:rPr>
                <w:rFonts w:eastAsia="Times New Roman"/>
              </w:rPr>
            </w:pPr>
            <w:r w:rsidRPr="0017091E">
              <w:rPr>
                <w:rFonts w:eastAsia="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17091E">
              <w:rPr>
                <w:rFonts w:eastAsia="Times New Roman"/>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65" w:type="dxa"/>
          </w:tcPr>
          <w:p w:rsidR="00B1249B" w:rsidRPr="0017091E" w:rsidRDefault="00B1249B" w:rsidP="00B1249B">
            <w:pPr>
              <w:jc w:val="center"/>
              <w:rPr>
                <w:rFonts w:eastAsia="Times New Roman"/>
              </w:rPr>
            </w:pPr>
            <w:r w:rsidRPr="0017091E">
              <w:rPr>
                <w:rFonts w:eastAsia="Times New Roman"/>
              </w:rPr>
              <w:lastRenderedPageBreak/>
              <w:t>4.1</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lastRenderedPageBreak/>
              <w:t>Обслуживание автотранспорта</w:t>
            </w:r>
          </w:p>
        </w:tc>
        <w:tc>
          <w:tcPr>
            <w:tcW w:w="5438" w:type="dxa"/>
          </w:tcPr>
          <w:p w:rsidR="00B1249B" w:rsidRPr="0017091E" w:rsidRDefault="00B1249B" w:rsidP="00B1249B">
            <w:pPr>
              <w:jc w:val="both"/>
              <w:rPr>
                <w:rFonts w:eastAsia="Times New Roman"/>
              </w:rPr>
            </w:pPr>
            <w:r w:rsidRPr="0017091E">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3" w:anchor="block_10271" w:history="1">
              <w:r w:rsidRPr="0017091E">
                <w:rPr>
                  <w:rFonts w:eastAsia="Times New Roman"/>
                </w:rPr>
                <w:t>коде 2.7.1</w:t>
              </w:r>
            </w:hyperlink>
          </w:p>
        </w:tc>
        <w:tc>
          <w:tcPr>
            <w:tcW w:w="2065" w:type="dxa"/>
          </w:tcPr>
          <w:p w:rsidR="00B1249B" w:rsidRPr="0017091E" w:rsidRDefault="00B1249B" w:rsidP="00B1249B">
            <w:pPr>
              <w:jc w:val="center"/>
              <w:rPr>
                <w:rFonts w:eastAsia="Times New Roman"/>
              </w:rPr>
            </w:pPr>
            <w:r w:rsidRPr="0017091E">
              <w:rPr>
                <w:rFonts w:eastAsia="Times New Roman"/>
              </w:rPr>
              <w:t>4.9</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Объекты придорожного сервиса</w:t>
            </w:r>
          </w:p>
        </w:tc>
        <w:tc>
          <w:tcPr>
            <w:tcW w:w="5438" w:type="dxa"/>
          </w:tcPr>
          <w:p w:rsidR="00B1249B" w:rsidRPr="0017091E" w:rsidRDefault="00B1249B" w:rsidP="00B1249B">
            <w:pPr>
              <w:jc w:val="both"/>
              <w:rPr>
                <w:rFonts w:eastAsia="Times New Roman"/>
              </w:rPr>
            </w:pPr>
            <w:r w:rsidRPr="0017091E">
              <w:rPr>
                <w:rFonts w:eastAsia="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65" w:type="dxa"/>
          </w:tcPr>
          <w:p w:rsidR="00B1249B" w:rsidRPr="0017091E" w:rsidRDefault="00B1249B" w:rsidP="00B1249B">
            <w:pPr>
              <w:jc w:val="center"/>
              <w:rPr>
                <w:rFonts w:eastAsia="Times New Roman"/>
              </w:rPr>
            </w:pPr>
            <w:r w:rsidRPr="0017091E">
              <w:rPr>
                <w:rFonts w:eastAsia="Times New Roman"/>
              </w:rPr>
              <w:t>4.9.1</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Легкая промышленность</w:t>
            </w:r>
          </w:p>
        </w:tc>
        <w:tc>
          <w:tcPr>
            <w:tcW w:w="5438" w:type="dxa"/>
          </w:tcPr>
          <w:p w:rsidR="00B1249B" w:rsidRPr="0017091E" w:rsidRDefault="00B1249B" w:rsidP="00B1249B">
            <w:pPr>
              <w:jc w:val="both"/>
              <w:rPr>
                <w:rFonts w:eastAsia="Times New Roman"/>
              </w:rPr>
            </w:pPr>
            <w:r w:rsidRPr="0017091E">
              <w:rPr>
                <w:rFonts w:eastAsia="Times New Roman"/>
              </w:rPr>
              <w:t xml:space="preserve">Размещение объектов капитального строительства, предназначенных для текстильной, </w:t>
            </w:r>
            <w:proofErr w:type="spellStart"/>
            <w:r w:rsidRPr="0017091E">
              <w:rPr>
                <w:rFonts w:eastAsia="Times New Roman"/>
              </w:rPr>
              <w:t>форфоро</w:t>
            </w:r>
            <w:proofErr w:type="spellEnd"/>
            <w:r w:rsidRPr="0017091E">
              <w:rPr>
                <w:rFonts w:eastAsia="Times New Roman"/>
              </w:rPr>
              <w:t>-фаянсовой, электронной промышленности</w:t>
            </w:r>
          </w:p>
        </w:tc>
        <w:tc>
          <w:tcPr>
            <w:tcW w:w="2065" w:type="dxa"/>
          </w:tcPr>
          <w:p w:rsidR="00B1249B" w:rsidRPr="0017091E" w:rsidRDefault="00B1249B" w:rsidP="00B1249B">
            <w:pPr>
              <w:jc w:val="center"/>
              <w:rPr>
                <w:rFonts w:eastAsia="Times New Roman"/>
              </w:rPr>
            </w:pPr>
            <w:r w:rsidRPr="0017091E">
              <w:rPr>
                <w:rFonts w:eastAsia="Times New Roman"/>
              </w:rPr>
              <w:t>6.3</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shd w:val="clear" w:color="auto" w:fill="FFFFFF"/>
              </w:rPr>
              <w:t>Фармацевтическая промышленность</w:t>
            </w:r>
          </w:p>
        </w:tc>
        <w:tc>
          <w:tcPr>
            <w:tcW w:w="5438" w:type="dxa"/>
          </w:tcPr>
          <w:p w:rsidR="00B1249B" w:rsidRPr="0017091E" w:rsidRDefault="00B1249B" w:rsidP="00B1249B">
            <w:pPr>
              <w:jc w:val="both"/>
              <w:rPr>
                <w:rFonts w:eastAsia="Times New Roman"/>
              </w:rPr>
            </w:pPr>
            <w:r w:rsidRPr="0017091E">
              <w:rPr>
                <w:rFonts w:eastAsia="Times New Roman"/>
                <w:bCs/>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65" w:type="dxa"/>
          </w:tcPr>
          <w:p w:rsidR="00B1249B" w:rsidRPr="0017091E" w:rsidRDefault="00B1249B" w:rsidP="00B1249B">
            <w:pPr>
              <w:jc w:val="center"/>
              <w:rPr>
                <w:rFonts w:eastAsia="Times New Roman"/>
              </w:rPr>
            </w:pPr>
            <w:r w:rsidRPr="0017091E">
              <w:rPr>
                <w:rFonts w:eastAsia="Times New Roman"/>
              </w:rPr>
              <w:t>6.3.1</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Пищевая промышленность</w:t>
            </w:r>
          </w:p>
        </w:tc>
        <w:tc>
          <w:tcPr>
            <w:tcW w:w="5438" w:type="dxa"/>
          </w:tcPr>
          <w:p w:rsidR="00B1249B" w:rsidRPr="0017091E" w:rsidRDefault="00B1249B" w:rsidP="00B1249B">
            <w:pPr>
              <w:jc w:val="both"/>
              <w:rPr>
                <w:rFonts w:eastAsia="Times New Roman"/>
              </w:rPr>
            </w:pPr>
            <w:r w:rsidRPr="0017091E">
              <w:rPr>
                <w:rFonts w:eastAsia="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65" w:type="dxa"/>
          </w:tcPr>
          <w:p w:rsidR="00B1249B" w:rsidRPr="0017091E" w:rsidRDefault="00B1249B" w:rsidP="00B1249B">
            <w:pPr>
              <w:jc w:val="center"/>
              <w:rPr>
                <w:rFonts w:eastAsia="Times New Roman"/>
              </w:rPr>
            </w:pPr>
            <w:r w:rsidRPr="0017091E">
              <w:rPr>
                <w:rFonts w:eastAsia="Times New Roman"/>
              </w:rPr>
              <w:t>6.4</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Строительная промышленность</w:t>
            </w:r>
          </w:p>
        </w:tc>
        <w:tc>
          <w:tcPr>
            <w:tcW w:w="5438" w:type="dxa"/>
          </w:tcPr>
          <w:p w:rsidR="00B1249B" w:rsidRPr="0017091E" w:rsidRDefault="00B1249B" w:rsidP="00B1249B">
            <w:pPr>
              <w:jc w:val="both"/>
              <w:rPr>
                <w:rFonts w:eastAsia="Times New Roman"/>
              </w:rPr>
            </w:pPr>
            <w:r w:rsidRPr="0017091E">
              <w:rPr>
                <w:rFonts w:eastAsia="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65" w:type="dxa"/>
          </w:tcPr>
          <w:p w:rsidR="00B1249B" w:rsidRPr="0017091E" w:rsidRDefault="00B1249B" w:rsidP="00B1249B">
            <w:pPr>
              <w:jc w:val="center"/>
              <w:rPr>
                <w:rFonts w:eastAsia="Times New Roman"/>
              </w:rPr>
            </w:pPr>
            <w:r w:rsidRPr="0017091E">
              <w:rPr>
                <w:rFonts w:eastAsia="Times New Roman"/>
              </w:rPr>
              <w:t>6.6</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Связь</w:t>
            </w:r>
          </w:p>
        </w:tc>
        <w:tc>
          <w:tcPr>
            <w:tcW w:w="5438" w:type="dxa"/>
          </w:tcPr>
          <w:p w:rsidR="00B1249B" w:rsidRPr="0017091E" w:rsidRDefault="00B1249B" w:rsidP="00B1249B">
            <w:pPr>
              <w:jc w:val="both"/>
              <w:rPr>
                <w:rFonts w:eastAsia="Times New Roman"/>
              </w:rPr>
            </w:pPr>
            <w:r w:rsidRPr="0017091E">
              <w:rPr>
                <w:rFonts w:eastAsia="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17091E">
              <w:rPr>
                <w:rFonts w:eastAsia="Times New Roman"/>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4" w:anchor="block_1031" w:history="1">
              <w:r w:rsidRPr="0017091E">
                <w:rPr>
                  <w:rFonts w:eastAsia="Times New Roman"/>
                </w:rPr>
                <w:t>кодом 3.1</w:t>
              </w:r>
            </w:hyperlink>
          </w:p>
        </w:tc>
        <w:tc>
          <w:tcPr>
            <w:tcW w:w="2065" w:type="dxa"/>
          </w:tcPr>
          <w:p w:rsidR="00B1249B" w:rsidRPr="0017091E" w:rsidRDefault="00B1249B" w:rsidP="00B1249B">
            <w:pPr>
              <w:jc w:val="center"/>
              <w:rPr>
                <w:rFonts w:eastAsia="Times New Roman"/>
              </w:rPr>
            </w:pPr>
            <w:r w:rsidRPr="0017091E">
              <w:rPr>
                <w:rFonts w:eastAsia="Times New Roman"/>
              </w:rPr>
              <w:lastRenderedPageBreak/>
              <w:t>6.8</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lastRenderedPageBreak/>
              <w:t>Склады</w:t>
            </w:r>
          </w:p>
        </w:tc>
        <w:tc>
          <w:tcPr>
            <w:tcW w:w="5438" w:type="dxa"/>
          </w:tcPr>
          <w:p w:rsidR="00B1249B" w:rsidRPr="0017091E" w:rsidRDefault="00B1249B" w:rsidP="00B1249B">
            <w:pPr>
              <w:jc w:val="both"/>
              <w:rPr>
                <w:rFonts w:eastAsia="Times New Roman"/>
              </w:rPr>
            </w:pPr>
            <w:proofErr w:type="gramStart"/>
            <w:r w:rsidRPr="0017091E">
              <w:rPr>
                <w:rFonts w:eastAsia="Times New Roman"/>
                <w:bCs/>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065" w:type="dxa"/>
          </w:tcPr>
          <w:p w:rsidR="00B1249B" w:rsidRPr="0017091E" w:rsidRDefault="00B1249B" w:rsidP="00B1249B">
            <w:pPr>
              <w:jc w:val="center"/>
              <w:rPr>
                <w:rFonts w:eastAsia="Times New Roman"/>
              </w:rPr>
            </w:pPr>
            <w:r w:rsidRPr="0017091E">
              <w:rPr>
                <w:rFonts w:eastAsia="Times New Roman"/>
              </w:rPr>
              <w:t>6.9</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Обеспечение внутреннего правопорядка</w:t>
            </w:r>
          </w:p>
        </w:tc>
        <w:tc>
          <w:tcPr>
            <w:tcW w:w="5438" w:type="dxa"/>
          </w:tcPr>
          <w:p w:rsidR="00B1249B" w:rsidRPr="0017091E" w:rsidRDefault="00B1249B" w:rsidP="00B1249B">
            <w:pPr>
              <w:jc w:val="both"/>
              <w:rPr>
                <w:rFonts w:eastAsia="Times New Roman"/>
              </w:rPr>
            </w:pPr>
            <w:r w:rsidRPr="0017091E">
              <w:rPr>
                <w:rFonts w:eastAsia="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65" w:type="dxa"/>
          </w:tcPr>
          <w:p w:rsidR="00B1249B" w:rsidRPr="0017091E" w:rsidRDefault="00B1249B" w:rsidP="00B1249B">
            <w:pPr>
              <w:jc w:val="center"/>
              <w:rPr>
                <w:rFonts w:eastAsia="Times New Roman"/>
              </w:rPr>
            </w:pPr>
            <w:r w:rsidRPr="0017091E">
              <w:rPr>
                <w:rFonts w:eastAsia="Times New Roman"/>
              </w:rPr>
              <w:t>8.3</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Обеспечение научной деятельности</w:t>
            </w:r>
          </w:p>
        </w:tc>
        <w:tc>
          <w:tcPr>
            <w:tcW w:w="5438" w:type="dxa"/>
          </w:tcPr>
          <w:p w:rsidR="00B1249B" w:rsidRPr="0017091E" w:rsidRDefault="00B1249B" w:rsidP="00B1249B">
            <w:pPr>
              <w:jc w:val="both"/>
              <w:rPr>
                <w:rFonts w:eastAsia="Times New Roman"/>
              </w:rPr>
            </w:pPr>
            <w:proofErr w:type="gramStart"/>
            <w:r w:rsidRPr="0017091E">
              <w:rPr>
                <w:rFonts w:eastAsia="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065" w:type="dxa"/>
          </w:tcPr>
          <w:p w:rsidR="00B1249B" w:rsidRPr="0017091E" w:rsidRDefault="00B1249B" w:rsidP="00B1249B">
            <w:pPr>
              <w:jc w:val="center"/>
              <w:rPr>
                <w:rFonts w:eastAsia="Times New Roman"/>
              </w:rPr>
            </w:pPr>
            <w:r w:rsidRPr="0017091E">
              <w:rPr>
                <w:rFonts w:eastAsia="Times New Roman"/>
              </w:rPr>
              <w:t xml:space="preserve">3.9 </w:t>
            </w:r>
          </w:p>
        </w:tc>
      </w:tr>
      <w:tr w:rsidR="00B1249B" w:rsidRPr="0017091E" w:rsidTr="00B1249B">
        <w:trPr>
          <w:jc w:val="center"/>
        </w:trPr>
        <w:tc>
          <w:tcPr>
            <w:tcW w:w="10025" w:type="dxa"/>
            <w:gridSpan w:val="3"/>
          </w:tcPr>
          <w:p w:rsidR="00B1249B" w:rsidRPr="0017091E" w:rsidRDefault="00B1249B" w:rsidP="00B1249B">
            <w:pPr>
              <w:jc w:val="center"/>
              <w:rPr>
                <w:rFonts w:eastAsia="Times New Roman"/>
                <w:b/>
              </w:rPr>
            </w:pPr>
            <w:r w:rsidRPr="0017091E">
              <w:rPr>
                <w:rFonts w:eastAsia="Times New Roman"/>
                <w:b/>
              </w:rPr>
              <w:t>Условно разрешенные виды использования</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Магазины</w:t>
            </w:r>
          </w:p>
        </w:tc>
        <w:tc>
          <w:tcPr>
            <w:tcW w:w="5438" w:type="dxa"/>
          </w:tcPr>
          <w:p w:rsidR="00B1249B" w:rsidRPr="0017091E" w:rsidRDefault="00B1249B" w:rsidP="00B1249B">
            <w:pPr>
              <w:jc w:val="both"/>
              <w:rPr>
                <w:rFonts w:eastAsia="Times New Roman"/>
              </w:rPr>
            </w:pPr>
            <w:r w:rsidRPr="0017091E">
              <w:rPr>
                <w:rFonts w:eastAsia="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65" w:type="dxa"/>
          </w:tcPr>
          <w:p w:rsidR="00B1249B" w:rsidRPr="0017091E" w:rsidRDefault="00B1249B" w:rsidP="00B1249B">
            <w:pPr>
              <w:jc w:val="center"/>
              <w:rPr>
                <w:rFonts w:eastAsia="Times New Roman"/>
              </w:rPr>
            </w:pPr>
            <w:r w:rsidRPr="0017091E">
              <w:rPr>
                <w:rFonts w:eastAsia="Times New Roman"/>
              </w:rPr>
              <w:t>4.4</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lastRenderedPageBreak/>
              <w:t>Общественное питание</w:t>
            </w:r>
          </w:p>
        </w:tc>
        <w:tc>
          <w:tcPr>
            <w:tcW w:w="5438" w:type="dxa"/>
          </w:tcPr>
          <w:p w:rsidR="00B1249B" w:rsidRPr="0017091E" w:rsidRDefault="00B1249B" w:rsidP="00B1249B">
            <w:pPr>
              <w:jc w:val="both"/>
              <w:rPr>
                <w:rFonts w:eastAsia="Times New Roman"/>
              </w:rPr>
            </w:pPr>
            <w:r w:rsidRPr="0017091E">
              <w:rPr>
                <w:rFonts w:eastAsia="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65" w:type="dxa"/>
          </w:tcPr>
          <w:p w:rsidR="00B1249B" w:rsidRPr="0017091E" w:rsidRDefault="00B1249B" w:rsidP="00B1249B">
            <w:pPr>
              <w:jc w:val="center"/>
              <w:rPr>
                <w:rFonts w:eastAsia="Times New Roman"/>
              </w:rPr>
            </w:pPr>
            <w:r w:rsidRPr="0017091E">
              <w:rPr>
                <w:rFonts w:eastAsia="Times New Roman"/>
              </w:rPr>
              <w:t>4.6</w:t>
            </w:r>
          </w:p>
        </w:tc>
      </w:tr>
      <w:tr w:rsidR="00B1249B" w:rsidRPr="0017091E" w:rsidTr="00B1249B">
        <w:trPr>
          <w:jc w:val="center"/>
        </w:trPr>
        <w:tc>
          <w:tcPr>
            <w:tcW w:w="10025" w:type="dxa"/>
            <w:gridSpan w:val="3"/>
          </w:tcPr>
          <w:p w:rsidR="00B1249B" w:rsidRPr="0017091E" w:rsidRDefault="00B1249B" w:rsidP="00B1249B">
            <w:pPr>
              <w:jc w:val="center"/>
              <w:rPr>
                <w:rFonts w:eastAsia="Times New Roman"/>
              </w:rPr>
            </w:pPr>
            <w:r w:rsidRPr="0017091E">
              <w:rPr>
                <w:rFonts w:eastAsia="Times New Roman"/>
                <w:b/>
              </w:rPr>
              <w:t>Вспомогательные виды разрешенного использования установлены ст.44 настоящих Правил.</w:t>
            </w:r>
          </w:p>
        </w:tc>
      </w:tr>
    </w:tbl>
    <w:p w:rsidR="00B1249B" w:rsidRPr="0017091E" w:rsidRDefault="00B1249B" w:rsidP="00B1249B">
      <w:pPr>
        <w:tabs>
          <w:tab w:val="decimal" w:pos="340"/>
        </w:tabs>
        <w:jc w:val="both"/>
        <w:rPr>
          <w:rFonts w:eastAsia="Times New Roman"/>
          <w:b/>
          <w:bCs/>
          <w:shd w:val="clear" w:color="auto" w:fill="FFFFFF"/>
          <w:lang w:eastAsia="x-none"/>
        </w:rPr>
      </w:pPr>
      <w:r w:rsidRPr="0017091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133"/>
        <w:gridCol w:w="4080"/>
      </w:tblGrid>
      <w:tr w:rsidR="00B1249B" w:rsidRPr="0017091E" w:rsidTr="00B1249B">
        <w:trPr>
          <w:tblHeader/>
          <w:jc w:val="center"/>
        </w:trPr>
        <w:tc>
          <w:tcPr>
            <w:tcW w:w="454"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 xml:space="preserve">№ </w:t>
            </w:r>
            <w:proofErr w:type="gramStart"/>
            <w:r w:rsidRPr="0017091E">
              <w:rPr>
                <w:rFonts w:eastAsia="Times New Roman"/>
                <w:b/>
                <w:bCs/>
                <w:lang w:eastAsia="x-none"/>
              </w:rPr>
              <w:t>п</w:t>
            </w:r>
            <w:proofErr w:type="gramEnd"/>
            <w:r w:rsidRPr="0017091E">
              <w:rPr>
                <w:rFonts w:eastAsia="Times New Roman"/>
                <w:b/>
                <w:bCs/>
                <w:lang w:eastAsia="x-none"/>
              </w:rPr>
              <w:t>/п</w:t>
            </w:r>
          </w:p>
        </w:tc>
        <w:tc>
          <w:tcPr>
            <w:tcW w:w="5133"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Наименование размера, параметра</w:t>
            </w:r>
          </w:p>
        </w:tc>
        <w:tc>
          <w:tcPr>
            <w:tcW w:w="4080"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Значение, единица измерения, дополнительные условия</w:t>
            </w:r>
          </w:p>
        </w:tc>
      </w:tr>
      <w:tr w:rsidR="00B1249B" w:rsidRPr="0017091E" w:rsidTr="00B1249B">
        <w:trPr>
          <w:trHeight w:val="508"/>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1</w:t>
            </w:r>
          </w:p>
        </w:tc>
        <w:tc>
          <w:tcPr>
            <w:tcW w:w="5133"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4080"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Параметры не подлежат установлению.</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2</w:t>
            </w:r>
          </w:p>
        </w:tc>
        <w:tc>
          <w:tcPr>
            <w:tcW w:w="5133"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Минимальный отступ от границ земельных участков до зданий, строений, сооружений</w:t>
            </w:r>
          </w:p>
        </w:tc>
        <w:tc>
          <w:tcPr>
            <w:tcW w:w="4080"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Параметры не подлежат установлению.</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3</w:t>
            </w:r>
          </w:p>
        </w:tc>
        <w:tc>
          <w:tcPr>
            <w:tcW w:w="5133"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Предельное количество этажей или предельную высоту зданий, строений, сооружений</w:t>
            </w:r>
          </w:p>
        </w:tc>
        <w:tc>
          <w:tcPr>
            <w:tcW w:w="4080"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 xml:space="preserve">Не более </w:t>
            </w:r>
            <w:r w:rsidRPr="0017091E">
              <w:rPr>
                <w:rFonts w:eastAsia="Times New Roman"/>
                <w:b/>
              </w:rPr>
              <w:t>3 этажей</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4</w:t>
            </w:r>
          </w:p>
        </w:tc>
        <w:tc>
          <w:tcPr>
            <w:tcW w:w="5133"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Максимальный процент застройки в границах земельного участка</w:t>
            </w:r>
          </w:p>
        </w:tc>
        <w:tc>
          <w:tcPr>
            <w:tcW w:w="4080" w:type="dxa"/>
          </w:tcPr>
          <w:p w:rsidR="00B1249B" w:rsidRPr="0017091E" w:rsidRDefault="00B1249B" w:rsidP="00B1249B">
            <w:pPr>
              <w:widowControl w:val="0"/>
              <w:autoSpaceDE w:val="0"/>
              <w:autoSpaceDN w:val="0"/>
              <w:adjustRightInd w:val="0"/>
              <w:jc w:val="both"/>
              <w:rPr>
                <w:rFonts w:eastAsia="Times New Roman"/>
                <w:b/>
              </w:rPr>
            </w:pPr>
            <w:r w:rsidRPr="0017091E">
              <w:rPr>
                <w:rFonts w:eastAsia="Times New Roman"/>
                <w:b/>
              </w:rPr>
              <w:t>не более 60 %</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5</w:t>
            </w:r>
          </w:p>
        </w:tc>
        <w:tc>
          <w:tcPr>
            <w:tcW w:w="5133"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 xml:space="preserve">Иные параметры </w:t>
            </w:r>
          </w:p>
        </w:tc>
        <w:tc>
          <w:tcPr>
            <w:tcW w:w="4080"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b/>
              </w:rPr>
              <w:t xml:space="preserve">Максимальный класс </w:t>
            </w:r>
            <w:r w:rsidRPr="0017091E">
              <w:rPr>
                <w:rFonts w:eastAsia="Times New Roman"/>
              </w:rPr>
              <w:t xml:space="preserve">санитарной вредности в соответствии с СанПиН - </w:t>
            </w:r>
            <w:r w:rsidRPr="0017091E">
              <w:rPr>
                <w:rFonts w:eastAsia="Times New Roman"/>
                <w:b/>
                <w:lang w:val="en-US"/>
              </w:rPr>
              <w:t>IV</w:t>
            </w:r>
            <w:r w:rsidRPr="0017091E">
              <w:rPr>
                <w:rFonts w:eastAsia="Times New Roman"/>
                <w:b/>
              </w:rPr>
              <w:t xml:space="preserve"> класс </w:t>
            </w:r>
            <w:r w:rsidRPr="0017091E">
              <w:rPr>
                <w:rFonts w:eastAsia="Times New Roman"/>
              </w:rPr>
              <w:t>(санитарно-защитная зона -100 м)</w:t>
            </w:r>
          </w:p>
        </w:tc>
      </w:tr>
    </w:tbl>
    <w:p w:rsidR="00B1249B" w:rsidRPr="0017091E" w:rsidRDefault="00B1249B" w:rsidP="00B1249B">
      <w:pPr>
        <w:widowControl w:val="0"/>
        <w:autoSpaceDE w:val="0"/>
        <w:autoSpaceDN w:val="0"/>
        <w:adjustRightInd w:val="0"/>
        <w:jc w:val="both"/>
        <w:outlineLvl w:val="4"/>
        <w:rPr>
          <w:rFonts w:eastAsia="Times New Roman"/>
          <w:b/>
          <w:bCs/>
          <w:iCs/>
          <w:lang w:eastAsia="x-none"/>
        </w:rPr>
      </w:pPr>
      <w:r w:rsidRPr="0017091E">
        <w:rPr>
          <w:rFonts w:eastAsia="Times New Roman"/>
          <w:b/>
          <w:bCs/>
          <w:iCs/>
          <w:lang w:val="x-none" w:eastAsia="x-none"/>
        </w:rPr>
        <w:t>П</w:t>
      </w:r>
      <w:r w:rsidRPr="0017091E">
        <w:rPr>
          <w:rFonts w:eastAsia="Times New Roman"/>
          <w:b/>
          <w:bCs/>
          <w:iCs/>
          <w:lang w:eastAsia="x-none"/>
        </w:rPr>
        <w:t>К-5</w:t>
      </w:r>
      <w:r w:rsidRPr="0017091E">
        <w:rPr>
          <w:rFonts w:eastAsia="Times New Roman"/>
          <w:b/>
          <w:bCs/>
          <w:iCs/>
          <w:lang w:val="x-none" w:eastAsia="x-none"/>
        </w:rPr>
        <w:t xml:space="preserve"> </w:t>
      </w:r>
      <w:r w:rsidRPr="0017091E">
        <w:rPr>
          <w:rFonts w:eastAsia="Times New Roman"/>
          <w:b/>
          <w:bCs/>
          <w:iCs/>
          <w:lang w:eastAsia="x-none"/>
        </w:rPr>
        <w:t xml:space="preserve">– </w:t>
      </w:r>
      <w:r w:rsidRPr="0017091E">
        <w:rPr>
          <w:rFonts w:eastAsia="Times New Roman"/>
          <w:b/>
          <w:bCs/>
          <w:iCs/>
          <w:lang w:val="x-none" w:eastAsia="x-none"/>
        </w:rPr>
        <w:t>Зона производственно-коммунальных объектов</w:t>
      </w:r>
      <w:r w:rsidRPr="0017091E">
        <w:rPr>
          <w:rFonts w:eastAsia="Times New Roman"/>
          <w:b/>
          <w:bCs/>
          <w:i/>
          <w:iCs/>
          <w:lang w:val="x-none" w:eastAsia="x-none"/>
        </w:rPr>
        <w:t xml:space="preserve"> </w:t>
      </w:r>
      <w:r w:rsidRPr="0017091E">
        <w:rPr>
          <w:rFonts w:eastAsia="Times New Roman"/>
          <w:b/>
          <w:bCs/>
          <w:iCs/>
          <w:lang w:eastAsia="x-none"/>
        </w:rPr>
        <w:t xml:space="preserve">не выше </w:t>
      </w:r>
      <w:r w:rsidRPr="0017091E">
        <w:rPr>
          <w:rFonts w:eastAsia="Times New Roman"/>
          <w:b/>
          <w:bCs/>
          <w:iCs/>
          <w:lang w:val="en-US" w:eastAsia="x-none"/>
        </w:rPr>
        <w:t>V</w:t>
      </w:r>
      <w:r w:rsidRPr="0017091E">
        <w:rPr>
          <w:rFonts w:eastAsia="Times New Roman"/>
          <w:b/>
          <w:bCs/>
          <w:iCs/>
          <w:lang w:eastAsia="x-none"/>
        </w:rPr>
        <w:t xml:space="preserve"> класса вредности</w:t>
      </w:r>
      <w:r w:rsidRPr="0017091E">
        <w:rPr>
          <w:rFonts w:eastAsia="Times New Roman"/>
          <w:b/>
          <w:bCs/>
          <w:iCs/>
          <w:lang w:val="x-none" w:eastAsia="x-none"/>
        </w:rPr>
        <w:t>.</w:t>
      </w: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65"/>
      </w:tblGrid>
      <w:tr w:rsidR="00B1249B" w:rsidRPr="0017091E" w:rsidTr="00B1249B">
        <w:trPr>
          <w:tblHeader/>
          <w:jc w:val="center"/>
        </w:trPr>
        <w:tc>
          <w:tcPr>
            <w:tcW w:w="2522" w:type="dxa"/>
            <w:vAlign w:val="center"/>
          </w:tcPr>
          <w:p w:rsidR="00B1249B" w:rsidRPr="0017091E" w:rsidRDefault="00B1249B" w:rsidP="00B1249B">
            <w:pPr>
              <w:jc w:val="center"/>
              <w:rPr>
                <w:rFonts w:eastAsia="Times New Roman"/>
                <w:b/>
              </w:rPr>
            </w:pPr>
            <w:r w:rsidRPr="0017091E">
              <w:rPr>
                <w:rFonts w:eastAsia="Times New Roman"/>
                <w:b/>
              </w:rPr>
              <w:t>Наименование вида разрешенного использования земельного участка</w:t>
            </w:r>
          </w:p>
        </w:tc>
        <w:tc>
          <w:tcPr>
            <w:tcW w:w="5438" w:type="dxa"/>
            <w:vAlign w:val="center"/>
          </w:tcPr>
          <w:p w:rsidR="00B1249B" w:rsidRPr="0017091E" w:rsidRDefault="00B1249B" w:rsidP="00B1249B">
            <w:pPr>
              <w:jc w:val="center"/>
              <w:rPr>
                <w:rFonts w:eastAsia="Times New Roman"/>
                <w:b/>
              </w:rPr>
            </w:pPr>
            <w:r w:rsidRPr="0017091E">
              <w:rPr>
                <w:rFonts w:eastAsia="Times New Roman"/>
                <w:b/>
              </w:rPr>
              <w:t>Описание вида разрешенного использования земельного участка</w:t>
            </w:r>
          </w:p>
        </w:tc>
        <w:tc>
          <w:tcPr>
            <w:tcW w:w="2065" w:type="dxa"/>
            <w:vAlign w:val="center"/>
          </w:tcPr>
          <w:p w:rsidR="00B1249B" w:rsidRPr="0017091E" w:rsidRDefault="00B1249B" w:rsidP="00B1249B">
            <w:pPr>
              <w:jc w:val="center"/>
              <w:rPr>
                <w:rFonts w:eastAsia="Times New Roman"/>
                <w:b/>
              </w:rPr>
            </w:pPr>
            <w:r w:rsidRPr="0017091E">
              <w:rPr>
                <w:rFonts w:eastAsia="Times New Roman"/>
                <w:b/>
              </w:rPr>
              <w:t>Код (числовое обозначение вида разрешенного использования земельного участка)</w:t>
            </w:r>
          </w:p>
        </w:tc>
      </w:tr>
      <w:tr w:rsidR="00B1249B" w:rsidRPr="0017091E" w:rsidTr="00B1249B">
        <w:trPr>
          <w:jc w:val="center"/>
        </w:trPr>
        <w:tc>
          <w:tcPr>
            <w:tcW w:w="10025" w:type="dxa"/>
            <w:gridSpan w:val="3"/>
            <w:vAlign w:val="center"/>
          </w:tcPr>
          <w:p w:rsidR="00B1249B" w:rsidRPr="0017091E" w:rsidRDefault="00B1249B" w:rsidP="00B1249B">
            <w:pPr>
              <w:jc w:val="center"/>
              <w:rPr>
                <w:rFonts w:eastAsia="Times New Roman"/>
                <w:b/>
              </w:rPr>
            </w:pPr>
            <w:r w:rsidRPr="0017091E">
              <w:rPr>
                <w:rFonts w:eastAsia="Times New Roman"/>
                <w:b/>
              </w:rPr>
              <w:t>Основные виды разрешенного использования</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Транспорт</w:t>
            </w:r>
          </w:p>
        </w:tc>
        <w:tc>
          <w:tcPr>
            <w:tcW w:w="5438" w:type="dxa"/>
          </w:tcPr>
          <w:p w:rsidR="00B1249B" w:rsidRPr="0017091E" w:rsidRDefault="00B1249B" w:rsidP="00B1249B">
            <w:pPr>
              <w:jc w:val="both"/>
            </w:pPr>
            <w:r w:rsidRPr="0017091E">
              <w:rPr>
                <w:rFonts w:eastAsia="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065" w:type="dxa"/>
          </w:tcPr>
          <w:p w:rsidR="00B1249B" w:rsidRPr="0017091E" w:rsidRDefault="00B1249B" w:rsidP="00B1249B">
            <w:pPr>
              <w:jc w:val="center"/>
              <w:rPr>
                <w:rFonts w:eastAsia="Times New Roman"/>
              </w:rPr>
            </w:pPr>
            <w:r w:rsidRPr="0017091E">
              <w:rPr>
                <w:rFonts w:eastAsia="Times New Roman"/>
              </w:rPr>
              <w:t>7.0</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Сельскохозяйственное использование</w:t>
            </w:r>
          </w:p>
        </w:tc>
        <w:tc>
          <w:tcPr>
            <w:tcW w:w="5438" w:type="dxa"/>
          </w:tcPr>
          <w:p w:rsidR="00B1249B" w:rsidRPr="0017091E" w:rsidRDefault="00B1249B" w:rsidP="00B1249B">
            <w:pPr>
              <w:jc w:val="both"/>
            </w:pPr>
            <w:r w:rsidRPr="0017091E">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065" w:type="dxa"/>
          </w:tcPr>
          <w:p w:rsidR="00B1249B" w:rsidRPr="0017091E" w:rsidRDefault="00B1249B" w:rsidP="00B1249B">
            <w:pPr>
              <w:jc w:val="center"/>
              <w:rPr>
                <w:rFonts w:eastAsia="Times New Roman"/>
              </w:rPr>
            </w:pPr>
            <w:r w:rsidRPr="0017091E">
              <w:rPr>
                <w:rFonts w:eastAsia="Times New Roman"/>
              </w:rPr>
              <w:t>1.0</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 xml:space="preserve">Коммунальное </w:t>
            </w:r>
            <w:r w:rsidRPr="0017091E">
              <w:rPr>
                <w:rFonts w:eastAsia="Times New Roman"/>
              </w:rPr>
              <w:lastRenderedPageBreak/>
              <w:t>обслуживание</w:t>
            </w:r>
          </w:p>
        </w:tc>
        <w:tc>
          <w:tcPr>
            <w:tcW w:w="5438" w:type="dxa"/>
          </w:tcPr>
          <w:p w:rsidR="00B1249B" w:rsidRPr="0017091E" w:rsidRDefault="00B1249B" w:rsidP="00B1249B">
            <w:pPr>
              <w:jc w:val="both"/>
              <w:rPr>
                <w:rFonts w:eastAsia="Times New Roman"/>
              </w:rPr>
            </w:pPr>
            <w:proofErr w:type="gramStart"/>
            <w:r w:rsidRPr="0017091E">
              <w:rPr>
                <w:rFonts w:eastAsia="Times New Roman"/>
              </w:rPr>
              <w:lastRenderedPageBreak/>
              <w:t xml:space="preserve">Размещение объектов капитального строительства </w:t>
            </w:r>
            <w:r w:rsidRPr="0017091E">
              <w:rPr>
                <w:rFonts w:eastAsia="Times New Roman"/>
              </w:rPr>
              <w:lastRenderedPageBreak/>
              <w:t>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7091E">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65" w:type="dxa"/>
          </w:tcPr>
          <w:p w:rsidR="00B1249B" w:rsidRPr="0017091E" w:rsidRDefault="00B1249B" w:rsidP="00B1249B">
            <w:pPr>
              <w:jc w:val="center"/>
              <w:rPr>
                <w:rFonts w:eastAsia="Times New Roman"/>
              </w:rPr>
            </w:pPr>
            <w:r w:rsidRPr="0017091E">
              <w:rPr>
                <w:rFonts w:eastAsia="Times New Roman"/>
              </w:rPr>
              <w:lastRenderedPageBreak/>
              <w:t>3.1</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lastRenderedPageBreak/>
              <w:t>Деловое управление</w:t>
            </w:r>
          </w:p>
        </w:tc>
        <w:tc>
          <w:tcPr>
            <w:tcW w:w="5438" w:type="dxa"/>
          </w:tcPr>
          <w:p w:rsidR="00B1249B" w:rsidRPr="0017091E" w:rsidRDefault="00B1249B" w:rsidP="00B1249B">
            <w:pPr>
              <w:jc w:val="both"/>
              <w:rPr>
                <w:rFonts w:eastAsia="Times New Roman"/>
              </w:rPr>
            </w:pPr>
            <w:r w:rsidRPr="0017091E">
              <w:rPr>
                <w:rFonts w:eastAsia="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65" w:type="dxa"/>
          </w:tcPr>
          <w:p w:rsidR="00B1249B" w:rsidRPr="0017091E" w:rsidRDefault="00B1249B" w:rsidP="00B1249B">
            <w:pPr>
              <w:jc w:val="center"/>
              <w:rPr>
                <w:rFonts w:eastAsia="Times New Roman"/>
              </w:rPr>
            </w:pPr>
            <w:r w:rsidRPr="0017091E">
              <w:rPr>
                <w:rFonts w:eastAsia="Times New Roman"/>
              </w:rPr>
              <w:t>4.1</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Обслуживание автотранспорта</w:t>
            </w:r>
          </w:p>
        </w:tc>
        <w:tc>
          <w:tcPr>
            <w:tcW w:w="5438" w:type="dxa"/>
          </w:tcPr>
          <w:p w:rsidR="00B1249B" w:rsidRPr="0017091E" w:rsidRDefault="00B1249B" w:rsidP="00B1249B">
            <w:pPr>
              <w:jc w:val="both"/>
              <w:rPr>
                <w:rFonts w:eastAsia="Times New Roman"/>
              </w:rPr>
            </w:pPr>
            <w:r w:rsidRPr="0017091E">
              <w:rPr>
                <w:rFonts w:eastAsia="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5" w:anchor="block_10271" w:history="1">
              <w:r w:rsidRPr="0017091E">
                <w:rPr>
                  <w:rFonts w:eastAsia="Times New Roman"/>
                </w:rPr>
                <w:t>коде 2.7.1</w:t>
              </w:r>
            </w:hyperlink>
          </w:p>
        </w:tc>
        <w:tc>
          <w:tcPr>
            <w:tcW w:w="2065" w:type="dxa"/>
          </w:tcPr>
          <w:p w:rsidR="00B1249B" w:rsidRPr="0017091E" w:rsidRDefault="00B1249B" w:rsidP="00B1249B">
            <w:pPr>
              <w:jc w:val="center"/>
              <w:rPr>
                <w:rFonts w:eastAsia="Times New Roman"/>
              </w:rPr>
            </w:pPr>
            <w:r w:rsidRPr="0017091E">
              <w:rPr>
                <w:rFonts w:eastAsia="Times New Roman"/>
              </w:rPr>
              <w:t>4.9</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Объекты придорожного сервиса</w:t>
            </w:r>
          </w:p>
        </w:tc>
        <w:tc>
          <w:tcPr>
            <w:tcW w:w="5438" w:type="dxa"/>
          </w:tcPr>
          <w:p w:rsidR="00B1249B" w:rsidRPr="0017091E" w:rsidRDefault="00B1249B" w:rsidP="00B1249B">
            <w:pPr>
              <w:jc w:val="both"/>
              <w:rPr>
                <w:rFonts w:eastAsia="Times New Roman"/>
              </w:rPr>
            </w:pPr>
            <w:r w:rsidRPr="0017091E">
              <w:rPr>
                <w:rFonts w:eastAsia="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65" w:type="dxa"/>
          </w:tcPr>
          <w:p w:rsidR="00B1249B" w:rsidRPr="0017091E" w:rsidRDefault="00B1249B" w:rsidP="00B1249B">
            <w:pPr>
              <w:jc w:val="center"/>
              <w:rPr>
                <w:rFonts w:eastAsia="Times New Roman"/>
              </w:rPr>
            </w:pPr>
            <w:r w:rsidRPr="0017091E">
              <w:rPr>
                <w:rFonts w:eastAsia="Times New Roman"/>
              </w:rPr>
              <w:t>4.9.1</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Легкая промышленность</w:t>
            </w:r>
          </w:p>
        </w:tc>
        <w:tc>
          <w:tcPr>
            <w:tcW w:w="5438" w:type="dxa"/>
          </w:tcPr>
          <w:p w:rsidR="00B1249B" w:rsidRPr="0017091E" w:rsidRDefault="00B1249B" w:rsidP="00B1249B">
            <w:pPr>
              <w:jc w:val="both"/>
              <w:rPr>
                <w:rFonts w:eastAsia="Times New Roman"/>
              </w:rPr>
            </w:pPr>
            <w:r w:rsidRPr="0017091E">
              <w:rPr>
                <w:rFonts w:eastAsia="Times New Roman"/>
              </w:rPr>
              <w:t xml:space="preserve">Размещение объектов капитального строительства, предназначенных для текстильной, </w:t>
            </w:r>
            <w:proofErr w:type="spellStart"/>
            <w:r w:rsidRPr="0017091E">
              <w:rPr>
                <w:rFonts w:eastAsia="Times New Roman"/>
              </w:rPr>
              <w:t>форфоро</w:t>
            </w:r>
            <w:proofErr w:type="spellEnd"/>
            <w:r w:rsidRPr="0017091E">
              <w:rPr>
                <w:rFonts w:eastAsia="Times New Roman"/>
              </w:rPr>
              <w:t>-фаянсовой, электронной промышленности</w:t>
            </w:r>
          </w:p>
        </w:tc>
        <w:tc>
          <w:tcPr>
            <w:tcW w:w="2065" w:type="dxa"/>
          </w:tcPr>
          <w:p w:rsidR="00B1249B" w:rsidRPr="0017091E" w:rsidRDefault="00B1249B" w:rsidP="00B1249B">
            <w:pPr>
              <w:jc w:val="center"/>
              <w:rPr>
                <w:rFonts w:eastAsia="Times New Roman"/>
              </w:rPr>
            </w:pPr>
            <w:r w:rsidRPr="0017091E">
              <w:rPr>
                <w:rFonts w:eastAsia="Times New Roman"/>
              </w:rPr>
              <w:t>6.3</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shd w:val="clear" w:color="auto" w:fill="FFFFFF"/>
              </w:rPr>
              <w:t>Фармацевтическая промышленность</w:t>
            </w:r>
          </w:p>
        </w:tc>
        <w:tc>
          <w:tcPr>
            <w:tcW w:w="5438" w:type="dxa"/>
          </w:tcPr>
          <w:p w:rsidR="00B1249B" w:rsidRPr="0017091E" w:rsidRDefault="00B1249B" w:rsidP="00B1249B">
            <w:pPr>
              <w:jc w:val="both"/>
              <w:rPr>
                <w:rFonts w:eastAsia="Times New Roman"/>
              </w:rPr>
            </w:pPr>
            <w:r w:rsidRPr="0017091E">
              <w:rPr>
                <w:rFonts w:eastAsia="Times New Roman"/>
                <w:bCs/>
                <w:shd w:val="clear" w:color="auto" w:fill="FFFFFF"/>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w:t>
            </w:r>
            <w:r w:rsidRPr="0017091E">
              <w:rPr>
                <w:rFonts w:eastAsia="Times New Roman"/>
                <w:bCs/>
                <w:shd w:val="clear" w:color="auto" w:fill="FFFFFF"/>
              </w:rPr>
              <w:lastRenderedPageBreak/>
              <w:t>охранных или санитарно-защитных зон</w:t>
            </w:r>
          </w:p>
        </w:tc>
        <w:tc>
          <w:tcPr>
            <w:tcW w:w="2065" w:type="dxa"/>
          </w:tcPr>
          <w:p w:rsidR="00B1249B" w:rsidRPr="0017091E" w:rsidRDefault="00B1249B" w:rsidP="00B1249B">
            <w:pPr>
              <w:jc w:val="center"/>
              <w:rPr>
                <w:rFonts w:eastAsia="Times New Roman"/>
              </w:rPr>
            </w:pPr>
            <w:r w:rsidRPr="0017091E">
              <w:rPr>
                <w:rFonts w:eastAsia="Times New Roman"/>
              </w:rPr>
              <w:lastRenderedPageBreak/>
              <w:t>6.3.1</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lastRenderedPageBreak/>
              <w:t>Пищевая промышленность</w:t>
            </w:r>
          </w:p>
        </w:tc>
        <w:tc>
          <w:tcPr>
            <w:tcW w:w="5438" w:type="dxa"/>
          </w:tcPr>
          <w:p w:rsidR="00B1249B" w:rsidRPr="0017091E" w:rsidRDefault="00B1249B" w:rsidP="00B1249B">
            <w:pPr>
              <w:jc w:val="both"/>
              <w:rPr>
                <w:rFonts w:eastAsia="Times New Roman"/>
              </w:rPr>
            </w:pPr>
            <w:r w:rsidRPr="0017091E">
              <w:rPr>
                <w:rFonts w:eastAsia="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65" w:type="dxa"/>
          </w:tcPr>
          <w:p w:rsidR="00B1249B" w:rsidRPr="0017091E" w:rsidRDefault="00B1249B" w:rsidP="00B1249B">
            <w:pPr>
              <w:jc w:val="center"/>
              <w:rPr>
                <w:rFonts w:eastAsia="Times New Roman"/>
              </w:rPr>
            </w:pPr>
            <w:r w:rsidRPr="0017091E">
              <w:rPr>
                <w:rFonts w:eastAsia="Times New Roman"/>
              </w:rPr>
              <w:t>6.4</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Строительная промышленность</w:t>
            </w:r>
          </w:p>
        </w:tc>
        <w:tc>
          <w:tcPr>
            <w:tcW w:w="5438" w:type="dxa"/>
          </w:tcPr>
          <w:p w:rsidR="00B1249B" w:rsidRPr="0017091E" w:rsidRDefault="00B1249B" w:rsidP="00B1249B">
            <w:pPr>
              <w:jc w:val="both"/>
              <w:rPr>
                <w:rFonts w:eastAsia="Times New Roman"/>
              </w:rPr>
            </w:pPr>
            <w:r w:rsidRPr="0017091E">
              <w:rPr>
                <w:rFonts w:eastAsia="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65" w:type="dxa"/>
          </w:tcPr>
          <w:p w:rsidR="00B1249B" w:rsidRPr="0017091E" w:rsidRDefault="00B1249B" w:rsidP="00B1249B">
            <w:pPr>
              <w:jc w:val="center"/>
              <w:rPr>
                <w:rFonts w:eastAsia="Times New Roman"/>
              </w:rPr>
            </w:pPr>
            <w:r w:rsidRPr="0017091E">
              <w:rPr>
                <w:rFonts w:eastAsia="Times New Roman"/>
              </w:rPr>
              <w:t>6.6</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Связь</w:t>
            </w:r>
          </w:p>
        </w:tc>
        <w:tc>
          <w:tcPr>
            <w:tcW w:w="5438" w:type="dxa"/>
          </w:tcPr>
          <w:p w:rsidR="00B1249B" w:rsidRPr="0017091E" w:rsidRDefault="00B1249B" w:rsidP="00B1249B">
            <w:pPr>
              <w:jc w:val="both"/>
              <w:rPr>
                <w:rFonts w:eastAsia="Times New Roman"/>
              </w:rPr>
            </w:pPr>
            <w:r w:rsidRPr="0017091E">
              <w:rPr>
                <w:rFonts w:eastAsia="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6" w:anchor="block_1031" w:history="1">
              <w:r w:rsidRPr="0017091E">
                <w:rPr>
                  <w:rFonts w:eastAsia="Times New Roman"/>
                </w:rPr>
                <w:t>кодом 3.1</w:t>
              </w:r>
            </w:hyperlink>
          </w:p>
        </w:tc>
        <w:tc>
          <w:tcPr>
            <w:tcW w:w="2065" w:type="dxa"/>
          </w:tcPr>
          <w:p w:rsidR="00B1249B" w:rsidRPr="0017091E" w:rsidRDefault="00B1249B" w:rsidP="00B1249B">
            <w:pPr>
              <w:jc w:val="center"/>
              <w:rPr>
                <w:rFonts w:eastAsia="Times New Roman"/>
              </w:rPr>
            </w:pPr>
            <w:r w:rsidRPr="0017091E">
              <w:rPr>
                <w:rFonts w:eastAsia="Times New Roman"/>
              </w:rPr>
              <w:t>6.8</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Склады</w:t>
            </w:r>
          </w:p>
        </w:tc>
        <w:tc>
          <w:tcPr>
            <w:tcW w:w="5438" w:type="dxa"/>
          </w:tcPr>
          <w:p w:rsidR="00B1249B" w:rsidRPr="0017091E" w:rsidRDefault="00B1249B" w:rsidP="00B1249B">
            <w:pPr>
              <w:jc w:val="both"/>
              <w:rPr>
                <w:rFonts w:eastAsia="Times New Roman"/>
              </w:rPr>
            </w:pPr>
            <w:proofErr w:type="gramStart"/>
            <w:r w:rsidRPr="0017091E">
              <w:rPr>
                <w:rFonts w:eastAsia="Times New Roman"/>
                <w:bCs/>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065" w:type="dxa"/>
          </w:tcPr>
          <w:p w:rsidR="00B1249B" w:rsidRPr="0017091E" w:rsidRDefault="00B1249B" w:rsidP="00B1249B">
            <w:pPr>
              <w:jc w:val="center"/>
              <w:rPr>
                <w:rFonts w:eastAsia="Times New Roman"/>
              </w:rPr>
            </w:pPr>
            <w:r w:rsidRPr="0017091E">
              <w:rPr>
                <w:rFonts w:eastAsia="Times New Roman"/>
              </w:rPr>
              <w:t>6.9</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Обеспечение внутреннего правопорядка</w:t>
            </w:r>
          </w:p>
        </w:tc>
        <w:tc>
          <w:tcPr>
            <w:tcW w:w="5438" w:type="dxa"/>
          </w:tcPr>
          <w:p w:rsidR="00B1249B" w:rsidRPr="0017091E" w:rsidRDefault="00B1249B" w:rsidP="00B1249B">
            <w:pPr>
              <w:jc w:val="both"/>
              <w:rPr>
                <w:rFonts w:eastAsia="Times New Roman"/>
              </w:rPr>
            </w:pPr>
            <w:r w:rsidRPr="0017091E">
              <w:rPr>
                <w:rFonts w:eastAsia="Times New Roman"/>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w:t>
            </w:r>
            <w:r w:rsidRPr="0017091E">
              <w:rPr>
                <w:rFonts w:eastAsia="Times New Roman"/>
              </w:rPr>
              <w:lastRenderedPageBreak/>
              <w:t>Российской Федерации</w:t>
            </w:r>
          </w:p>
        </w:tc>
        <w:tc>
          <w:tcPr>
            <w:tcW w:w="2065" w:type="dxa"/>
          </w:tcPr>
          <w:p w:rsidR="00B1249B" w:rsidRPr="0017091E" w:rsidRDefault="00B1249B" w:rsidP="00B1249B">
            <w:pPr>
              <w:jc w:val="center"/>
              <w:rPr>
                <w:rFonts w:eastAsia="Times New Roman"/>
              </w:rPr>
            </w:pPr>
            <w:r w:rsidRPr="0017091E">
              <w:rPr>
                <w:rFonts w:eastAsia="Times New Roman"/>
              </w:rPr>
              <w:lastRenderedPageBreak/>
              <w:t>8.3</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lastRenderedPageBreak/>
              <w:t>Обеспечение научной деятельности</w:t>
            </w:r>
          </w:p>
        </w:tc>
        <w:tc>
          <w:tcPr>
            <w:tcW w:w="5438" w:type="dxa"/>
          </w:tcPr>
          <w:p w:rsidR="00B1249B" w:rsidRPr="0017091E" w:rsidRDefault="00B1249B" w:rsidP="00B1249B">
            <w:pPr>
              <w:jc w:val="both"/>
              <w:rPr>
                <w:rFonts w:eastAsia="Times New Roman"/>
              </w:rPr>
            </w:pPr>
            <w:proofErr w:type="gramStart"/>
            <w:r w:rsidRPr="0017091E">
              <w:rPr>
                <w:rFonts w:eastAsia="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065" w:type="dxa"/>
          </w:tcPr>
          <w:p w:rsidR="00B1249B" w:rsidRPr="0017091E" w:rsidRDefault="00B1249B" w:rsidP="00B1249B">
            <w:pPr>
              <w:jc w:val="center"/>
              <w:rPr>
                <w:rFonts w:eastAsia="Times New Roman"/>
              </w:rPr>
            </w:pPr>
            <w:r w:rsidRPr="0017091E">
              <w:rPr>
                <w:rFonts w:eastAsia="Times New Roman"/>
              </w:rPr>
              <w:t xml:space="preserve">3.9 </w:t>
            </w:r>
          </w:p>
        </w:tc>
      </w:tr>
      <w:tr w:rsidR="00B1249B" w:rsidRPr="0017091E" w:rsidTr="00B1249B">
        <w:trPr>
          <w:jc w:val="center"/>
        </w:trPr>
        <w:tc>
          <w:tcPr>
            <w:tcW w:w="10025" w:type="dxa"/>
            <w:gridSpan w:val="3"/>
          </w:tcPr>
          <w:p w:rsidR="00B1249B" w:rsidRPr="0017091E" w:rsidRDefault="00B1249B" w:rsidP="00B1249B">
            <w:pPr>
              <w:jc w:val="center"/>
              <w:rPr>
                <w:rFonts w:eastAsia="Times New Roman"/>
                <w:b/>
              </w:rPr>
            </w:pPr>
            <w:r w:rsidRPr="0017091E">
              <w:rPr>
                <w:rFonts w:eastAsia="Times New Roman"/>
                <w:b/>
              </w:rPr>
              <w:t>Условно разрешенные виды использования</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Магазины</w:t>
            </w:r>
          </w:p>
        </w:tc>
        <w:tc>
          <w:tcPr>
            <w:tcW w:w="5438" w:type="dxa"/>
          </w:tcPr>
          <w:p w:rsidR="00B1249B" w:rsidRPr="0017091E" w:rsidRDefault="00B1249B" w:rsidP="00B1249B">
            <w:pPr>
              <w:jc w:val="both"/>
              <w:rPr>
                <w:rFonts w:eastAsia="Times New Roman"/>
              </w:rPr>
            </w:pPr>
            <w:r w:rsidRPr="0017091E">
              <w:rPr>
                <w:rFonts w:eastAsia="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65" w:type="dxa"/>
          </w:tcPr>
          <w:p w:rsidR="00B1249B" w:rsidRPr="0017091E" w:rsidRDefault="00B1249B" w:rsidP="00B1249B">
            <w:pPr>
              <w:jc w:val="center"/>
              <w:rPr>
                <w:rFonts w:eastAsia="Times New Roman"/>
              </w:rPr>
            </w:pPr>
            <w:r w:rsidRPr="0017091E">
              <w:rPr>
                <w:rFonts w:eastAsia="Times New Roman"/>
              </w:rPr>
              <w:t>4.4</w:t>
            </w:r>
          </w:p>
        </w:tc>
      </w:tr>
      <w:tr w:rsidR="00B1249B" w:rsidRPr="0017091E" w:rsidTr="00B1249B">
        <w:trPr>
          <w:jc w:val="center"/>
        </w:trPr>
        <w:tc>
          <w:tcPr>
            <w:tcW w:w="2522" w:type="dxa"/>
          </w:tcPr>
          <w:p w:rsidR="00B1249B" w:rsidRPr="0017091E" w:rsidRDefault="00B1249B" w:rsidP="00B1249B">
            <w:pPr>
              <w:jc w:val="both"/>
              <w:rPr>
                <w:rFonts w:eastAsia="Times New Roman"/>
              </w:rPr>
            </w:pPr>
            <w:r w:rsidRPr="0017091E">
              <w:rPr>
                <w:rFonts w:eastAsia="Times New Roman"/>
              </w:rPr>
              <w:t>Общественное питание</w:t>
            </w:r>
          </w:p>
        </w:tc>
        <w:tc>
          <w:tcPr>
            <w:tcW w:w="5438" w:type="dxa"/>
          </w:tcPr>
          <w:p w:rsidR="00B1249B" w:rsidRPr="0017091E" w:rsidRDefault="00B1249B" w:rsidP="00B1249B">
            <w:pPr>
              <w:jc w:val="both"/>
              <w:rPr>
                <w:rFonts w:eastAsia="Times New Roman"/>
              </w:rPr>
            </w:pPr>
            <w:r w:rsidRPr="0017091E">
              <w:rPr>
                <w:rFonts w:eastAsia="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65" w:type="dxa"/>
          </w:tcPr>
          <w:p w:rsidR="00B1249B" w:rsidRPr="0017091E" w:rsidRDefault="00B1249B" w:rsidP="00B1249B">
            <w:pPr>
              <w:jc w:val="center"/>
              <w:rPr>
                <w:rFonts w:eastAsia="Times New Roman"/>
              </w:rPr>
            </w:pPr>
            <w:r w:rsidRPr="0017091E">
              <w:rPr>
                <w:rFonts w:eastAsia="Times New Roman"/>
              </w:rPr>
              <w:t>4.6</w:t>
            </w:r>
          </w:p>
        </w:tc>
      </w:tr>
      <w:tr w:rsidR="00B1249B" w:rsidRPr="0017091E" w:rsidTr="00B1249B">
        <w:trPr>
          <w:jc w:val="center"/>
        </w:trPr>
        <w:tc>
          <w:tcPr>
            <w:tcW w:w="10025" w:type="dxa"/>
            <w:gridSpan w:val="3"/>
          </w:tcPr>
          <w:p w:rsidR="00B1249B" w:rsidRPr="0017091E" w:rsidRDefault="00B1249B" w:rsidP="00B1249B">
            <w:pPr>
              <w:jc w:val="center"/>
              <w:rPr>
                <w:rFonts w:eastAsia="Times New Roman"/>
              </w:rPr>
            </w:pPr>
            <w:r w:rsidRPr="0017091E">
              <w:rPr>
                <w:rFonts w:eastAsia="Times New Roman"/>
                <w:b/>
              </w:rPr>
              <w:t>Вспомогательные виды разрешенного использования установлены ст.44 настоящих Правил.</w:t>
            </w:r>
          </w:p>
        </w:tc>
      </w:tr>
    </w:tbl>
    <w:p w:rsidR="00B1249B" w:rsidRPr="0017091E" w:rsidRDefault="00B1249B" w:rsidP="00B1249B">
      <w:pPr>
        <w:tabs>
          <w:tab w:val="decimal" w:pos="340"/>
        </w:tabs>
        <w:ind w:firstLine="709"/>
        <w:jc w:val="both"/>
        <w:rPr>
          <w:rFonts w:eastAsia="Times New Roman"/>
          <w:b/>
          <w:bCs/>
          <w:shd w:val="clear" w:color="auto" w:fill="FFFFFF"/>
          <w:lang w:eastAsia="x-none"/>
        </w:rPr>
      </w:pPr>
      <w:r w:rsidRPr="0017091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133"/>
        <w:gridCol w:w="4080"/>
      </w:tblGrid>
      <w:tr w:rsidR="00B1249B" w:rsidRPr="0017091E" w:rsidTr="00B1249B">
        <w:trPr>
          <w:tblHeader/>
          <w:jc w:val="center"/>
        </w:trPr>
        <w:tc>
          <w:tcPr>
            <w:tcW w:w="454"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 xml:space="preserve">№ </w:t>
            </w:r>
            <w:proofErr w:type="gramStart"/>
            <w:r w:rsidRPr="0017091E">
              <w:rPr>
                <w:rFonts w:eastAsia="Times New Roman"/>
                <w:b/>
                <w:bCs/>
                <w:lang w:eastAsia="x-none"/>
              </w:rPr>
              <w:t>п</w:t>
            </w:r>
            <w:proofErr w:type="gramEnd"/>
            <w:r w:rsidRPr="0017091E">
              <w:rPr>
                <w:rFonts w:eastAsia="Times New Roman"/>
                <w:b/>
                <w:bCs/>
                <w:lang w:eastAsia="x-none"/>
              </w:rPr>
              <w:t>/п</w:t>
            </w:r>
          </w:p>
        </w:tc>
        <w:tc>
          <w:tcPr>
            <w:tcW w:w="5133"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Наименование размера, параметра</w:t>
            </w:r>
          </w:p>
        </w:tc>
        <w:tc>
          <w:tcPr>
            <w:tcW w:w="4080"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Значение, единица измерения, дополнительные условия</w:t>
            </w:r>
          </w:p>
        </w:tc>
      </w:tr>
      <w:tr w:rsidR="00B1249B" w:rsidRPr="0017091E" w:rsidTr="00B1249B">
        <w:trPr>
          <w:trHeight w:val="508"/>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1</w:t>
            </w:r>
          </w:p>
        </w:tc>
        <w:tc>
          <w:tcPr>
            <w:tcW w:w="5133"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4080"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Параметры не подлежат установлению.</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2</w:t>
            </w:r>
          </w:p>
        </w:tc>
        <w:tc>
          <w:tcPr>
            <w:tcW w:w="5133"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Минимальный отступ от границ земельных участков до зданий, строений, сооружений</w:t>
            </w:r>
          </w:p>
        </w:tc>
        <w:tc>
          <w:tcPr>
            <w:tcW w:w="4080"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Параметры не подлежат установлению.</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3</w:t>
            </w:r>
          </w:p>
        </w:tc>
        <w:tc>
          <w:tcPr>
            <w:tcW w:w="5133"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Предельное количество этажей или предельную высоту зданий, строений, сооружений</w:t>
            </w:r>
          </w:p>
        </w:tc>
        <w:tc>
          <w:tcPr>
            <w:tcW w:w="4080"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 xml:space="preserve">Не более </w:t>
            </w:r>
            <w:r w:rsidRPr="0017091E">
              <w:rPr>
                <w:rFonts w:eastAsia="Times New Roman"/>
                <w:b/>
              </w:rPr>
              <w:t>3 этажей</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4</w:t>
            </w:r>
          </w:p>
        </w:tc>
        <w:tc>
          <w:tcPr>
            <w:tcW w:w="5133"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Максимальный процент застройки в границах земельного участка</w:t>
            </w:r>
          </w:p>
        </w:tc>
        <w:tc>
          <w:tcPr>
            <w:tcW w:w="4080" w:type="dxa"/>
          </w:tcPr>
          <w:p w:rsidR="00B1249B" w:rsidRPr="0017091E" w:rsidRDefault="00B1249B" w:rsidP="00B1249B">
            <w:pPr>
              <w:widowControl w:val="0"/>
              <w:autoSpaceDE w:val="0"/>
              <w:autoSpaceDN w:val="0"/>
              <w:adjustRightInd w:val="0"/>
              <w:jc w:val="both"/>
              <w:rPr>
                <w:rFonts w:eastAsia="Times New Roman"/>
                <w:b/>
              </w:rPr>
            </w:pPr>
            <w:r w:rsidRPr="0017091E">
              <w:rPr>
                <w:rFonts w:eastAsia="Times New Roman"/>
                <w:b/>
              </w:rPr>
              <w:t>не более 60 %</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5</w:t>
            </w:r>
          </w:p>
        </w:tc>
        <w:tc>
          <w:tcPr>
            <w:tcW w:w="5133"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 xml:space="preserve">Иные предельные параметры разрешенного </w:t>
            </w:r>
            <w:proofErr w:type="spellStart"/>
            <w:r w:rsidRPr="0017091E">
              <w:rPr>
                <w:rFonts w:eastAsia="Times New Roman"/>
              </w:rPr>
              <w:t>строительстваЮ</w:t>
            </w:r>
            <w:proofErr w:type="spellEnd"/>
            <w:r w:rsidRPr="0017091E">
              <w:rPr>
                <w:rFonts w:eastAsia="Times New Roman"/>
              </w:rPr>
              <w:t xml:space="preserve"> реконструкции объектов капитального строительства</w:t>
            </w:r>
          </w:p>
        </w:tc>
        <w:tc>
          <w:tcPr>
            <w:tcW w:w="4080"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Максимальный класс вредности, в соответствии с СанПиН</w:t>
            </w:r>
            <w:r w:rsidRPr="0017091E">
              <w:rPr>
                <w:rFonts w:eastAsia="Times New Roman"/>
                <w:b/>
              </w:rPr>
              <w:t xml:space="preserve"> - </w:t>
            </w:r>
            <w:r w:rsidRPr="0017091E">
              <w:rPr>
                <w:rFonts w:eastAsia="Times New Roman"/>
                <w:b/>
                <w:lang w:val="en-US"/>
              </w:rPr>
              <w:t>V</w:t>
            </w:r>
            <w:r w:rsidRPr="0017091E">
              <w:rPr>
                <w:rFonts w:eastAsia="Times New Roman"/>
                <w:b/>
              </w:rPr>
              <w:t xml:space="preserve"> класс </w:t>
            </w:r>
            <w:r w:rsidRPr="0017091E">
              <w:rPr>
                <w:rFonts w:eastAsia="Times New Roman"/>
              </w:rPr>
              <w:t>санитарной вредности (Санитарно-защитная зона -50м)</w:t>
            </w:r>
          </w:p>
        </w:tc>
      </w:tr>
    </w:tbl>
    <w:p w:rsidR="00B1249B" w:rsidRPr="0017091E" w:rsidRDefault="00B1249B" w:rsidP="00B1249B">
      <w:pPr>
        <w:keepNext/>
        <w:spacing w:line="0" w:lineRule="atLeast"/>
        <w:ind w:firstLine="709"/>
        <w:jc w:val="both"/>
        <w:outlineLvl w:val="1"/>
        <w:rPr>
          <w:rFonts w:eastAsia="Times New Roman"/>
          <w:b/>
          <w:bCs/>
          <w:iCs/>
          <w:lang w:val="x-none" w:eastAsia="x-none"/>
        </w:rPr>
      </w:pPr>
      <w:r w:rsidRPr="0017091E">
        <w:rPr>
          <w:rFonts w:eastAsia="Times New Roman"/>
          <w:b/>
          <w:bCs/>
          <w:iCs/>
          <w:lang w:val="x-none" w:eastAsia="x-none"/>
        </w:rPr>
        <w:lastRenderedPageBreak/>
        <w:t>Статья </w:t>
      </w:r>
      <w:r w:rsidRPr="0017091E">
        <w:rPr>
          <w:rFonts w:eastAsia="Times New Roman"/>
          <w:b/>
          <w:bCs/>
          <w:iCs/>
          <w:lang w:eastAsia="x-none"/>
        </w:rPr>
        <w:t>41</w:t>
      </w:r>
      <w:r w:rsidRPr="0017091E">
        <w:rPr>
          <w:rFonts w:eastAsia="Times New Roman"/>
          <w:b/>
          <w:bCs/>
          <w:iCs/>
          <w:lang w:val="x-none" w:eastAsia="x-none"/>
        </w:rPr>
        <w:t>. Градостроительные регламенты. Зон</w:t>
      </w:r>
      <w:r w:rsidRPr="0017091E">
        <w:rPr>
          <w:rFonts w:eastAsia="Times New Roman"/>
          <w:b/>
          <w:bCs/>
          <w:iCs/>
          <w:lang w:eastAsia="x-none"/>
        </w:rPr>
        <w:t>а транспортной и</w:t>
      </w:r>
      <w:r w:rsidRPr="0017091E">
        <w:rPr>
          <w:rFonts w:eastAsia="Times New Roman"/>
          <w:b/>
          <w:bCs/>
          <w:iCs/>
          <w:lang w:val="x-none" w:eastAsia="x-none"/>
        </w:rPr>
        <w:t xml:space="preserve"> </w:t>
      </w:r>
      <w:r w:rsidRPr="0017091E">
        <w:rPr>
          <w:rFonts w:eastAsia="Times New Roman"/>
          <w:b/>
          <w:bCs/>
          <w:iCs/>
          <w:lang w:eastAsia="x-none"/>
        </w:rPr>
        <w:t>инженерной инфраструктуры</w:t>
      </w:r>
      <w:r w:rsidRPr="0017091E">
        <w:rPr>
          <w:rFonts w:eastAsia="Times New Roman"/>
          <w:b/>
          <w:bCs/>
          <w:iCs/>
          <w:lang w:val="x-none" w:eastAsia="x-none"/>
        </w:rPr>
        <w:t>.</w:t>
      </w:r>
    </w:p>
    <w:p w:rsidR="00B1249B" w:rsidRPr="0017091E" w:rsidRDefault="00B1249B" w:rsidP="00B1249B">
      <w:pPr>
        <w:ind w:firstLine="709"/>
        <w:jc w:val="both"/>
        <w:rPr>
          <w:rFonts w:eastAsia="Times New Roman"/>
        </w:rPr>
      </w:pPr>
      <w:r w:rsidRPr="0017091E">
        <w:rPr>
          <w:rFonts w:eastAsia="Times New Roman"/>
        </w:rPr>
        <w:t>Размещение объектов капитального строительства в целях обеспечения населения инженерной инфраструктурой.</w:t>
      </w:r>
    </w:p>
    <w:p w:rsidR="00B1249B" w:rsidRPr="0017091E" w:rsidRDefault="00B1249B" w:rsidP="00B1249B">
      <w:pPr>
        <w:widowControl w:val="0"/>
        <w:autoSpaceDE w:val="0"/>
        <w:autoSpaceDN w:val="0"/>
        <w:adjustRightInd w:val="0"/>
        <w:ind w:firstLine="709"/>
        <w:jc w:val="both"/>
        <w:outlineLvl w:val="4"/>
        <w:rPr>
          <w:rFonts w:eastAsia="Times New Roman"/>
          <w:b/>
          <w:bCs/>
          <w:iCs/>
          <w:lang w:eastAsia="x-none"/>
        </w:rPr>
      </w:pPr>
      <w:r w:rsidRPr="0017091E">
        <w:rPr>
          <w:rFonts w:eastAsia="Times New Roman"/>
          <w:b/>
          <w:bCs/>
          <w:iCs/>
          <w:lang w:eastAsia="x-none"/>
        </w:rPr>
        <w:t>ИТ-1</w:t>
      </w:r>
      <w:r w:rsidRPr="0017091E">
        <w:rPr>
          <w:rFonts w:eastAsia="Times New Roman"/>
          <w:b/>
          <w:bCs/>
          <w:iCs/>
          <w:lang w:val="x-none" w:eastAsia="x-none"/>
        </w:rPr>
        <w:t xml:space="preserve"> </w:t>
      </w:r>
      <w:r w:rsidRPr="0017091E">
        <w:rPr>
          <w:rFonts w:eastAsia="Times New Roman"/>
          <w:b/>
          <w:bCs/>
          <w:iCs/>
          <w:lang w:eastAsia="x-none"/>
        </w:rPr>
        <w:t xml:space="preserve">- </w:t>
      </w:r>
      <w:r w:rsidRPr="0017091E">
        <w:rPr>
          <w:rFonts w:eastAsia="Times New Roman"/>
          <w:b/>
          <w:bCs/>
          <w:iCs/>
          <w:lang w:val="x-none" w:eastAsia="x-none"/>
        </w:rPr>
        <w:t xml:space="preserve">Зона </w:t>
      </w:r>
      <w:proofErr w:type="gramStart"/>
      <w:r w:rsidRPr="0017091E">
        <w:rPr>
          <w:rFonts w:eastAsia="Times New Roman"/>
          <w:b/>
          <w:bCs/>
          <w:iCs/>
          <w:lang w:val="x-none" w:eastAsia="x-none"/>
        </w:rPr>
        <w:t>инженерно-технической</w:t>
      </w:r>
      <w:proofErr w:type="gramEnd"/>
      <w:r w:rsidRPr="0017091E">
        <w:rPr>
          <w:rFonts w:eastAsia="Times New Roman"/>
          <w:b/>
          <w:bCs/>
          <w:iCs/>
          <w:lang w:val="x-none" w:eastAsia="x-none"/>
        </w:rPr>
        <w:t xml:space="preserve"> и транспортно-логистической инфраструктур</w:t>
      </w:r>
      <w:r w:rsidRPr="0017091E">
        <w:rPr>
          <w:rFonts w:eastAsia="Times New Roman"/>
          <w:b/>
          <w:bCs/>
          <w:i/>
          <w:iCs/>
          <w:lang w:eastAsia="x-none"/>
        </w:rPr>
        <w:t>.</w:t>
      </w:r>
    </w:p>
    <w:p w:rsidR="00B1249B" w:rsidRPr="0017091E" w:rsidRDefault="00B1249B" w:rsidP="00B1249B">
      <w:pPr>
        <w:ind w:firstLine="709"/>
        <w:jc w:val="both"/>
        <w:rPr>
          <w:rFonts w:eastAsia="Times New Roman"/>
          <w:b/>
          <w:bCs/>
        </w:rPr>
      </w:pPr>
      <w:r w:rsidRPr="0017091E">
        <w:rPr>
          <w:rFonts w:eastAsia="Times New Roman"/>
          <w:b/>
          <w:bCs/>
        </w:rPr>
        <w:t>Виды разрешенного использования</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871"/>
        <w:gridCol w:w="1930"/>
      </w:tblGrid>
      <w:tr w:rsidR="00B1249B" w:rsidRPr="0017091E" w:rsidTr="00B1249B">
        <w:trPr>
          <w:jc w:val="center"/>
        </w:trPr>
        <w:tc>
          <w:tcPr>
            <w:tcW w:w="2249" w:type="dxa"/>
            <w:vAlign w:val="center"/>
          </w:tcPr>
          <w:p w:rsidR="00B1249B" w:rsidRPr="0017091E" w:rsidRDefault="00B1249B" w:rsidP="00B1249B">
            <w:pPr>
              <w:jc w:val="center"/>
              <w:rPr>
                <w:rFonts w:eastAsia="Times New Roman"/>
                <w:b/>
              </w:rPr>
            </w:pPr>
            <w:r w:rsidRPr="0017091E">
              <w:rPr>
                <w:rFonts w:eastAsia="Times New Roman"/>
                <w:b/>
              </w:rPr>
              <w:t>Наименование вида разрешенного использования земельного участка</w:t>
            </w:r>
          </w:p>
        </w:tc>
        <w:tc>
          <w:tcPr>
            <w:tcW w:w="5871" w:type="dxa"/>
            <w:vAlign w:val="center"/>
          </w:tcPr>
          <w:p w:rsidR="00B1249B" w:rsidRPr="0017091E" w:rsidRDefault="00B1249B" w:rsidP="00B1249B">
            <w:pPr>
              <w:jc w:val="center"/>
              <w:rPr>
                <w:rFonts w:eastAsia="Times New Roman"/>
                <w:b/>
              </w:rPr>
            </w:pPr>
            <w:r w:rsidRPr="0017091E">
              <w:rPr>
                <w:rFonts w:eastAsia="Times New Roman"/>
                <w:b/>
              </w:rPr>
              <w:t>Описание вида разрешенного использования земельного участка</w:t>
            </w:r>
          </w:p>
        </w:tc>
        <w:tc>
          <w:tcPr>
            <w:tcW w:w="1930" w:type="dxa"/>
            <w:vAlign w:val="center"/>
          </w:tcPr>
          <w:p w:rsidR="00B1249B" w:rsidRPr="0017091E" w:rsidRDefault="00B1249B" w:rsidP="00B1249B">
            <w:pPr>
              <w:jc w:val="center"/>
              <w:rPr>
                <w:rFonts w:eastAsia="Times New Roman"/>
                <w:b/>
              </w:rPr>
            </w:pPr>
            <w:r w:rsidRPr="0017091E">
              <w:rPr>
                <w:rFonts w:eastAsia="Times New Roman"/>
                <w:b/>
              </w:rPr>
              <w:t>Код (числовое обозначение вида разрешенного использования земельного участка)</w:t>
            </w:r>
          </w:p>
        </w:tc>
      </w:tr>
      <w:tr w:rsidR="00B1249B" w:rsidRPr="0017091E" w:rsidTr="00B1249B">
        <w:trPr>
          <w:jc w:val="center"/>
        </w:trPr>
        <w:tc>
          <w:tcPr>
            <w:tcW w:w="10050" w:type="dxa"/>
            <w:gridSpan w:val="3"/>
            <w:vAlign w:val="center"/>
          </w:tcPr>
          <w:p w:rsidR="00B1249B" w:rsidRPr="0017091E" w:rsidRDefault="00B1249B" w:rsidP="00B1249B">
            <w:pPr>
              <w:jc w:val="center"/>
              <w:rPr>
                <w:rFonts w:eastAsia="Times New Roman"/>
                <w:b/>
              </w:rPr>
            </w:pPr>
            <w:r w:rsidRPr="0017091E">
              <w:rPr>
                <w:rFonts w:eastAsia="Times New Roman"/>
                <w:b/>
              </w:rPr>
              <w:t>Основные виды разрешенного использования</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Коммунальное обслуживание</w:t>
            </w:r>
          </w:p>
        </w:tc>
        <w:tc>
          <w:tcPr>
            <w:tcW w:w="5871" w:type="dxa"/>
          </w:tcPr>
          <w:p w:rsidR="00B1249B" w:rsidRPr="0017091E" w:rsidRDefault="00B1249B" w:rsidP="00B1249B">
            <w:pPr>
              <w:jc w:val="both"/>
              <w:rPr>
                <w:rFonts w:eastAsia="Times New Roman"/>
              </w:rPr>
            </w:pPr>
            <w:proofErr w:type="gramStart"/>
            <w:r w:rsidRPr="0017091E">
              <w:rPr>
                <w:rFonts w:eastAsia="Times New Roman"/>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7091E">
              <w:rPr>
                <w:rFonts w:eastAsia="Times New Roman"/>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Pr>
          <w:p w:rsidR="00B1249B" w:rsidRPr="0017091E" w:rsidRDefault="00B1249B" w:rsidP="00B1249B">
            <w:pPr>
              <w:jc w:val="center"/>
              <w:rPr>
                <w:rFonts w:eastAsia="Times New Roman"/>
              </w:rPr>
            </w:pPr>
            <w:r w:rsidRPr="0017091E">
              <w:rPr>
                <w:rFonts w:eastAsia="Times New Roman"/>
              </w:rPr>
              <w:t>3.1</w:t>
            </w:r>
          </w:p>
        </w:tc>
      </w:tr>
      <w:tr w:rsidR="00B1249B" w:rsidRPr="0017091E" w:rsidTr="00B1249B">
        <w:trPr>
          <w:jc w:val="center"/>
        </w:trPr>
        <w:tc>
          <w:tcPr>
            <w:tcW w:w="2249" w:type="dxa"/>
          </w:tcPr>
          <w:p w:rsidR="00B1249B" w:rsidRPr="0017091E" w:rsidRDefault="00B1249B" w:rsidP="00B1249B">
            <w:pPr>
              <w:rPr>
                <w:rFonts w:eastAsia="Times New Roman"/>
              </w:rPr>
            </w:pPr>
            <w:r w:rsidRPr="0017091E">
              <w:rPr>
                <w:rFonts w:eastAsia="Times New Roman"/>
              </w:rPr>
              <w:t>Склады</w:t>
            </w:r>
          </w:p>
        </w:tc>
        <w:tc>
          <w:tcPr>
            <w:tcW w:w="5871" w:type="dxa"/>
          </w:tcPr>
          <w:p w:rsidR="00B1249B" w:rsidRPr="0017091E" w:rsidRDefault="00B1249B" w:rsidP="0017091E">
            <w:pPr>
              <w:jc w:val="both"/>
              <w:rPr>
                <w:rFonts w:eastAsia="Times New Roman"/>
              </w:rPr>
            </w:pPr>
            <w:proofErr w:type="gramStart"/>
            <w:r w:rsidRPr="0017091E">
              <w:rPr>
                <w:rFonts w:eastAsia="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30" w:type="dxa"/>
          </w:tcPr>
          <w:p w:rsidR="00B1249B" w:rsidRPr="0017091E" w:rsidRDefault="00B1249B" w:rsidP="00B1249B">
            <w:pPr>
              <w:jc w:val="center"/>
              <w:rPr>
                <w:rFonts w:eastAsia="Times New Roman"/>
              </w:rPr>
            </w:pPr>
            <w:r w:rsidRPr="0017091E">
              <w:rPr>
                <w:rFonts w:eastAsia="Times New Roman"/>
              </w:rPr>
              <w:t>6.9</w:t>
            </w:r>
          </w:p>
        </w:tc>
      </w:tr>
      <w:tr w:rsidR="00B1249B" w:rsidRPr="0017091E" w:rsidTr="00B1249B">
        <w:trPr>
          <w:jc w:val="center"/>
        </w:trPr>
        <w:tc>
          <w:tcPr>
            <w:tcW w:w="2249" w:type="dxa"/>
          </w:tcPr>
          <w:p w:rsidR="00B1249B" w:rsidRPr="0017091E" w:rsidRDefault="00B1249B" w:rsidP="00B1249B">
            <w:pPr>
              <w:rPr>
                <w:rFonts w:eastAsia="Times New Roman"/>
              </w:rPr>
            </w:pPr>
            <w:r w:rsidRPr="0017091E">
              <w:rPr>
                <w:rFonts w:eastAsia="Times New Roman"/>
              </w:rPr>
              <w:t>Трубопроводный транспорт</w:t>
            </w:r>
          </w:p>
        </w:tc>
        <w:tc>
          <w:tcPr>
            <w:tcW w:w="5871" w:type="dxa"/>
          </w:tcPr>
          <w:p w:rsidR="00B1249B" w:rsidRPr="0017091E" w:rsidRDefault="00B1249B" w:rsidP="0017091E">
            <w:pPr>
              <w:jc w:val="both"/>
              <w:rPr>
                <w:rFonts w:eastAsia="Times New Roman"/>
              </w:rPr>
            </w:pPr>
            <w:r w:rsidRPr="0017091E">
              <w:rPr>
                <w:rFonts w:eastAsia="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30" w:type="dxa"/>
          </w:tcPr>
          <w:p w:rsidR="00B1249B" w:rsidRPr="0017091E" w:rsidRDefault="00B1249B" w:rsidP="00B1249B">
            <w:pPr>
              <w:jc w:val="center"/>
              <w:rPr>
                <w:rFonts w:eastAsia="Times New Roman"/>
              </w:rPr>
            </w:pPr>
            <w:r w:rsidRPr="0017091E">
              <w:rPr>
                <w:rFonts w:eastAsia="Times New Roman"/>
              </w:rPr>
              <w:t>7.5</w:t>
            </w:r>
          </w:p>
        </w:tc>
      </w:tr>
      <w:tr w:rsidR="00B1249B" w:rsidRPr="00B1249B" w:rsidTr="00B1249B">
        <w:trPr>
          <w:jc w:val="center"/>
        </w:trPr>
        <w:tc>
          <w:tcPr>
            <w:tcW w:w="2249" w:type="dxa"/>
          </w:tcPr>
          <w:p w:rsidR="00B1249B" w:rsidRPr="00B1249B" w:rsidRDefault="00B1249B" w:rsidP="00B1249B">
            <w:pPr>
              <w:jc w:val="both"/>
              <w:rPr>
                <w:rFonts w:eastAsia="Times New Roman"/>
                <w:sz w:val="22"/>
                <w:szCs w:val="22"/>
              </w:rPr>
            </w:pPr>
            <w:r w:rsidRPr="00B1249B">
              <w:rPr>
                <w:rFonts w:eastAsia="Times New Roman"/>
                <w:sz w:val="22"/>
                <w:szCs w:val="22"/>
              </w:rPr>
              <w:t>Обслуживание автотранспорта</w:t>
            </w:r>
          </w:p>
        </w:tc>
        <w:tc>
          <w:tcPr>
            <w:tcW w:w="5871" w:type="dxa"/>
          </w:tcPr>
          <w:p w:rsidR="00B1249B" w:rsidRPr="0017091E" w:rsidRDefault="00B1249B" w:rsidP="0017091E">
            <w:pPr>
              <w:jc w:val="both"/>
              <w:rPr>
                <w:rFonts w:eastAsia="Times New Roman"/>
              </w:rPr>
            </w:pPr>
            <w:r w:rsidRPr="0017091E">
              <w:rPr>
                <w:rFonts w:eastAsia="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30" w:type="dxa"/>
          </w:tcPr>
          <w:p w:rsidR="00B1249B" w:rsidRPr="00B1249B" w:rsidRDefault="00B1249B" w:rsidP="00B1249B">
            <w:pPr>
              <w:jc w:val="center"/>
              <w:rPr>
                <w:rFonts w:eastAsia="Times New Roman"/>
                <w:sz w:val="22"/>
                <w:szCs w:val="22"/>
              </w:rPr>
            </w:pPr>
            <w:r w:rsidRPr="00B1249B">
              <w:rPr>
                <w:rFonts w:eastAsia="Times New Roman"/>
                <w:sz w:val="22"/>
                <w:szCs w:val="22"/>
              </w:rPr>
              <w:t>4.9</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shd w:val="clear" w:color="auto" w:fill="FFFFFF"/>
              </w:rPr>
              <w:t xml:space="preserve">Объекты </w:t>
            </w:r>
            <w:r w:rsidRPr="0017091E">
              <w:rPr>
                <w:rFonts w:eastAsia="Times New Roman"/>
                <w:shd w:val="clear" w:color="auto" w:fill="FFFFFF"/>
              </w:rPr>
              <w:lastRenderedPageBreak/>
              <w:t>придорожного сервиса</w:t>
            </w:r>
          </w:p>
        </w:tc>
        <w:tc>
          <w:tcPr>
            <w:tcW w:w="5871" w:type="dxa"/>
          </w:tcPr>
          <w:p w:rsidR="00B1249B" w:rsidRPr="0017091E" w:rsidRDefault="00B1249B" w:rsidP="00B1249B">
            <w:pPr>
              <w:jc w:val="both"/>
              <w:rPr>
                <w:rFonts w:eastAsia="Times New Roman"/>
              </w:rPr>
            </w:pPr>
            <w:r w:rsidRPr="0017091E">
              <w:rPr>
                <w:rFonts w:eastAsia="Times New Roman"/>
                <w:bCs/>
                <w:shd w:val="clear" w:color="auto" w:fill="FFFFFF"/>
              </w:rPr>
              <w:lastRenderedPageBreak/>
              <w:t xml:space="preserve">Размещение автозаправочных станций (бензиновых, </w:t>
            </w:r>
            <w:r w:rsidRPr="0017091E">
              <w:rPr>
                <w:rFonts w:eastAsia="Times New Roman"/>
                <w:bCs/>
                <w:shd w:val="clear" w:color="auto" w:fill="FFFFFF"/>
              </w:rPr>
              <w:lastRenderedPageBreak/>
              <w:t>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Pr>
          <w:p w:rsidR="00B1249B" w:rsidRPr="0017091E" w:rsidRDefault="00B1249B" w:rsidP="00B1249B">
            <w:pPr>
              <w:jc w:val="center"/>
              <w:rPr>
                <w:rFonts w:eastAsia="Times New Roman"/>
              </w:rPr>
            </w:pPr>
            <w:r w:rsidRPr="0017091E">
              <w:rPr>
                <w:rFonts w:eastAsia="Times New Roman"/>
              </w:rPr>
              <w:lastRenderedPageBreak/>
              <w:t>4.9.1</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lastRenderedPageBreak/>
              <w:t>Связь</w:t>
            </w:r>
          </w:p>
        </w:tc>
        <w:tc>
          <w:tcPr>
            <w:tcW w:w="5871" w:type="dxa"/>
          </w:tcPr>
          <w:p w:rsidR="00B1249B" w:rsidRPr="0017091E" w:rsidRDefault="00B1249B" w:rsidP="00B1249B">
            <w:pPr>
              <w:jc w:val="both"/>
              <w:rPr>
                <w:rFonts w:eastAsia="Times New Roman"/>
              </w:rPr>
            </w:pPr>
            <w:r w:rsidRPr="0017091E">
              <w:rPr>
                <w:rFonts w:eastAsia="Times New Roman"/>
              </w:rPr>
              <w:t>Размещение объектов связи, радиовещания, телевидения, включая воздушные радиорелейные, надземные и подземные кабельные линии связи,</w:t>
            </w:r>
            <w:r w:rsidR="0017091E">
              <w:rPr>
                <w:rFonts w:eastAsia="Times New Roman"/>
              </w:rPr>
              <w:t xml:space="preserve"> </w:t>
            </w:r>
            <w:r w:rsidRPr="0017091E">
              <w:rPr>
                <w:rFonts w:eastAsia="Times New Roman"/>
              </w:rPr>
              <w:t>линии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B1249B" w:rsidRPr="0017091E" w:rsidRDefault="00B1249B" w:rsidP="00B1249B">
            <w:pPr>
              <w:jc w:val="center"/>
              <w:rPr>
                <w:rFonts w:eastAsia="Times New Roman"/>
              </w:rPr>
            </w:pPr>
            <w:r w:rsidRPr="0017091E">
              <w:rPr>
                <w:rFonts w:eastAsia="Times New Roman"/>
              </w:rPr>
              <w:t>6.8</w:t>
            </w:r>
          </w:p>
        </w:tc>
      </w:tr>
      <w:tr w:rsidR="00B1249B" w:rsidRPr="0017091E" w:rsidTr="00B1249B">
        <w:trPr>
          <w:jc w:val="center"/>
        </w:trPr>
        <w:tc>
          <w:tcPr>
            <w:tcW w:w="2249" w:type="dxa"/>
          </w:tcPr>
          <w:p w:rsidR="00B1249B" w:rsidRPr="0017091E" w:rsidRDefault="00B1249B" w:rsidP="00B1249B">
            <w:pPr>
              <w:jc w:val="both"/>
              <w:rPr>
                <w:rFonts w:eastAsia="Times New Roman"/>
                <w:shd w:val="clear" w:color="auto" w:fill="FFFFFF"/>
              </w:rPr>
            </w:pPr>
            <w:r w:rsidRPr="0017091E">
              <w:rPr>
                <w:rFonts w:eastAsia="Times New Roman"/>
                <w:shd w:val="clear" w:color="auto" w:fill="FFFFFF"/>
              </w:rPr>
              <w:t>Транспорт</w:t>
            </w:r>
          </w:p>
        </w:tc>
        <w:tc>
          <w:tcPr>
            <w:tcW w:w="5871" w:type="dxa"/>
          </w:tcPr>
          <w:p w:rsidR="00B1249B" w:rsidRPr="0017091E" w:rsidRDefault="00B1249B" w:rsidP="00B1249B">
            <w:pPr>
              <w:jc w:val="both"/>
              <w:rPr>
                <w:rFonts w:eastAsia="Times New Roman"/>
                <w:bCs/>
                <w:shd w:val="clear" w:color="auto" w:fill="FFFFFF"/>
              </w:rPr>
            </w:pPr>
            <w:r w:rsidRPr="0017091E">
              <w:rPr>
                <w:rFonts w:eastAsia="Times New Roman"/>
                <w:bCs/>
                <w:shd w:val="clear" w:color="auto" w:fill="FFFFFF"/>
              </w:rPr>
              <w:t>Размещение различного рода путей сообщения и сооружений, используемых для перевозки людей или грузов, либо передачи веществ.</w:t>
            </w:r>
          </w:p>
          <w:p w:rsidR="00B1249B" w:rsidRPr="0017091E" w:rsidRDefault="00B1249B" w:rsidP="00B1249B">
            <w:pPr>
              <w:jc w:val="both"/>
              <w:rPr>
                <w:rFonts w:eastAsia="Times New Roman"/>
                <w:bCs/>
                <w:shd w:val="clear" w:color="auto" w:fill="FFFFFF"/>
              </w:rPr>
            </w:pPr>
            <w:r w:rsidRPr="0017091E">
              <w:rPr>
                <w:rFonts w:eastAsia="Times New Roman"/>
                <w:bCs/>
                <w:shd w:val="clear" w:color="auto" w:fill="FFFFFF"/>
              </w:rPr>
              <w:t>Содержание данного вида разрешенного использования включает в себя содержание видов разрешенного использования с кодами 7.1 – 7.5</w:t>
            </w:r>
          </w:p>
        </w:tc>
        <w:tc>
          <w:tcPr>
            <w:tcW w:w="1930" w:type="dxa"/>
          </w:tcPr>
          <w:p w:rsidR="00B1249B" w:rsidRPr="0017091E" w:rsidRDefault="00B1249B" w:rsidP="00B1249B">
            <w:pPr>
              <w:jc w:val="center"/>
              <w:rPr>
                <w:rFonts w:eastAsia="Times New Roman"/>
              </w:rPr>
            </w:pPr>
            <w:r w:rsidRPr="0017091E">
              <w:rPr>
                <w:rFonts w:eastAsia="Times New Roman"/>
              </w:rPr>
              <w:t>7.0</w:t>
            </w:r>
          </w:p>
        </w:tc>
      </w:tr>
      <w:tr w:rsidR="00B1249B" w:rsidRPr="0017091E" w:rsidTr="00B1249B">
        <w:trPr>
          <w:jc w:val="center"/>
        </w:trPr>
        <w:tc>
          <w:tcPr>
            <w:tcW w:w="10050" w:type="dxa"/>
            <w:gridSpan w:val="3"/>
          </w:tcPr>
          <w:p w:rsidR="00B1249B" w:rsidRPr="0017091E" w:rsidRDefault="00B1249B" w:rsidP="00B1249B">
            <w:pPr>
              <w:jc w:val="center"/>
              <w:rPr>
                <w:rFonts w:eastAsia="Times New Roman"/>
                <w:b/>
              </w:rPr>
            </w:pPr>
            <w:r w:rsidRPr="0017091E">
              <w:rPr>
                <w:rFonts w:eastAsia="Times New Roman"/>
                <w:b/>
              </w:rPr>
              <w:t>Условно разрешенные виды использования</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Общественное питание</w:t>
            </w:r>
          </w:p>
        </w:tc>
        <w:tc>
          <w:tcPr>
            <w:tcW w:w="5871" w:type="dxa"/>
          </w:tcPr>
          <w:p w:rsidR="00B1249B" w:rsidRPr="0017091E" w:rsidRDefault="00B1249B" w:rsidP="00B1249B">
            <w:pPr>
              <w:jc w:val="both"/>
              <w:rPr>
                <w:rFonts w:eastAsia="Times New Roman"/>
              </w:rPr>
            </w:pPr>
            <w:r w:rsidRPr="0017091E">
              <w:rPr>
                <w:rFonts w:eastAsia="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30" w:type="dxa"/>
          </w:tcPr>
          <w:p w:rsidR="00B1249B" w:rsidRPr="0017091E" w:rsidRDefault="00B1249B" w:rsidP="00B1249B">
            <w:pPr>
              <w:jc w:val="center"/>
              <w:rPr>
                <w:rFonts w:eastAsia="Times New Roman"/>
              </w:rPr>
            </w:pPr>
            <w:r w:rsidRPr="0017091E">
              <w:rPr>
                <w:rFonts w:eastAsia="Times New Roman"/>
              </w:rPr>
              <w:t>4.6</w:t>
            </w:r>
          </w:p>
        </w:tc>
      </w:tr>
      <w:tr w:rsidR="00B1249B" w:rsidRPr="0017091E" w:rsidTr="00B1249B">
        <w:trPr>
          <w:jc w:val="center"/>
        </w:trPr>
        <w:tc>
          <w:tcPr>
            <w:tcW w:w="10050" w:type="dxa"/>
            <w:gridSpan w:val="3"/>
          </w:tcPr>
          <w:p w:rsidR="00B1249B" w:rsidRPr="0017091E" w:rsidRDefault="00B1249B" w:rsidP="00B1249B">
            <w:pPr>
              <w:jc w:val="center"/>
              <w:rPr>
                <w:rFonts w:eastAsia="Times New Roman"/>
              </w:rPr>
            </w:pPr>
            <w:r w:rsidRPr="0017091E">
              <w:rPr>
                <w:rFonts w:eastAsia="Times New Roman"/>
                <w:b/>
              </w:rPr>
              <w:t>Вспомогательные виды разрешенного использования установлены ст.44 настоящих Правил.</w:t>
            </w:r>
          </w:p>
        </w:tc>
      </w:tr>
    </w:tbl>
    <w:p w:rsidR="00B1249B" w:rsidRPr="00B1249B" w:rsidRDefault="00B1249B" w:rsidP="00B1249B">
      <w:pPr>
        <w:tabs>
          <w:tab w:val="decimal" w:pos="340"/>
        </w:tabs>
        <w:ind w:firstLine="709"/>
        <w:jc w:val="both"/>
        <w:rPr>
          <w:rFonts w:eastAsia="Times New Roman"/>
          <w:b/>
          <w:bCs/>
          <w:shd w:val="clear" w:color="auto" w:fill="FFFFFF"/>
          <w:lang w:eastAsia="x-none"/>
        </w:rPr>
      </w:pPr>
      <w:r w:rsidRPr="00B1249B">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6328"/>
        <w:gridCol w:w="3271"/>
      </w:tblGrid>
      <w:tr w:rsidR="00B1249B" w:rsidRPr="00B1249B" w:rsidTr="00B1249B">
        <w:trPr>
          <w:tblHeader/>
          <w:jc w:val="center"/>
        </w:trPr>
        <w:tc>
          <w:tcPr>
            <w:tcW w:w="454"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 xml:space="preserve">№ </w:t>
            </w:r>
            <w:proofErr w:type="gramStart"/>
            <w:r w:rsidRPr="00B1249B">
              <w:rPr>
                <w:rFonts w:eastAsia="Times New Roman"/>
                <w:b/>
                <w:bCs/>
                <w:sz w:val="22"/>
                <w:szCs w:val="22"/>
                <w:lang w:eastAsia="x-none"/>
              </w:rPr>
              <w:t>п</w:t>
            </w:r>
            <w:proofErr w:type="gramEnd"/>
            <w:r w:rsidRPr="00B1249B">
              <w:rPr>
                <w:rFonts w:eastAsia="Times New Roman"/>
                <w:b/>
                <w:bCs/>
                <w:sz w:val="22"/>
                <w:szCs w:val="22"/>
                <w:lang w:eastAsia="x-none"/>
              </w:rPr>
              <w:t>/п</w:t>
            </w:r>
          </w:p>
        </w:tc>
        <w:tc>
          <w:tcPr>
            <w:tcW w:w="6328"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Наименование размера, параметра</w:t>
            </w:r>
          </w:p>
        </w:tc>
        <w:tc>
          <w:tcPr>
            <w:tcW w:w="3271" w:type="dxa"/>
            <w:vAlign w:val="center"/>
          </w:tcPr>
          <w:p w:rsidR="00B1249B" w:rsidRPr="00B1249B" w:rsidRDefault="00B1249B" w:rsidP="00B1249B">
            <w:pPr>
              <w:tabs>
                <w:tab w:val="decimal" w:pos="284"/>
                <w:tab w:val="left" w:pos="1134"/>
              </w:tabs>
              <w:jc w:val="center"/>
              <w:rPr>
                <w:rFonts w:eastAsia="Times New Roman"/>
                <w:b/>
                <w:bCs/>
                <w:sz w:val="22"/>
                <w:szCs w:val="22"/>
                <w:lang w:eastAsia="x-none"/>
              </w:rPr>
            </w:pPr>
            <w:r w:rsidRPr="00B1249B">
              <w:rPr>
                <w:rFonts w:eastAsia="Times New Roman"/>
                <w:b/>
                <w:bCs/>
                <w:sz w:val="22"/>
                <w:szCs w:val="22"/>
                <w:lang w:eastAsia="x-none"/>
              </w:rPr>
              <w:t>Значение, единица измерения, дополнительные условия</w:t>
            </w:r>
          </w:p>
        </w:tc>
      </w:tr>
      <w:tr w:rsidR="00B1249B" w:rsidRPr="00B1249B" w:rsidTr="00B1249B">
        <w:trPr>
          <w:trHeight w:val="974"/>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1</w:t>
            </w:r>
          </w:p>
        </w:tc>
        <w:tc>
          <w:tcPr>
            <w:tcW w:w="6328"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3271"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Параметры не подлежат установлению.</w:t>
            </w:r>
          </w:p>
        </w:tc>
      </w:tr>
      <w:tr w:rsidR="00B1249B" w:rsidRPr="00B1249B"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2</w:t>
            </w:r>
          </w:p>
        </w:tc>
        <w:tc>
          <w:tcPr>
            <w:tcW w:w="6328"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Минимальный отступ от границ земельных участков до зданий, строений, сооружений</w:t>
            </w:r>
          </w:p>
        </w:tc>
        <w:tc>
          <w:tcPr>
            <w:tcW w:w="3271"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Параметры не подлежат установлению.</w:t>
            </w:r>
          </w:p>
        </w:tc>
      </w:tr>
      <w:tr w:rsidR="00B1249B" w:rsidRPr="00B1249B"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3</w:t>
            </w:r>
          </w:p>
        </w:tc>
        <w:tc>
          <w:tcPr>
            <w:tcW w:w="6328"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Предельное количество этажей или предельную высоту зданий, строений, сооружений</w:t>
            </w:r>
          </w:p>
        </w:tc>
        <w:tc>
          <w:tcPr>
            <w:tcW w:w="3271"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 xml:space="preserve">Не более </w:t>
            </w:r>
            <w:r w:rsidRPr="0017091E">
              <w:rPr>
                <w:rFonts w:eastAsia="Times New Roman"/>
                <w:b/>
              </w:rPr>
              <w:t>2 этажей</w:t>
            </w:r>
          </w:p>
        </w:tc>
      </w:tr>
      <w:tr w:rsidR="00B1249B" w:rsidRPr="00B1249B"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4</w:t>
            </w:r>
          </w:p>
        </w:tc>
        <w:tc>
          <w:tcPr>
            <w:tcW w:w="6328"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Максимальный процент застройки в границах земельного участка</w:t>
            </w:r>
          </w:p>
        </w:tc>
        <w:tc>
          <w:tcPr>
            <w:tcW w:w="3271" w:type="dxa"/>
          </w:tcPr>
          <w:p w:rsidR="00B1249B" w:rsidRPr="0017091E" w:rsidRDefault="00B1249B" w:rsidP="00B1249B">
            <w:pPr>
              <w:widowControl w:val="0"/>
              <w:autoSpaceDE w:val="0"/>
              <w:autoSpaceDN w:val="0"/>
              <w:adjustRightInd w:val="0"/>
              <w:jc w:val="both"/>
              <w:rPr>
                <w:rFonts w:eastAsia="Times New Roman"/>
                <w:b/>
              </w:rPr>
            </w:pPr>
            <w:r w:rsidRPr="0017091E">
              <w:rPr>
                <w:rFonts w:eastAsia="Times New Roman"/>
                <w:b/>
              </w:rPr>
              <w:t>не более 50 %</w:t>
            </w:r>
          </w:p>
        </w:tc>
      </w:tr>
    </w:tbl>
    <w:p w:rsidR="00B1249B" w:rsidRPr="0017091E" w:rsidRDefault="00B1249B" w:rsidP="00B1249B">
      <w:pPr>
        <w:keepNext/>
        <w:spacing w:line="0" w:lineRule="atLeast"/>
        <w:ind w:firstLine="709"/>
        <w:jc w:val="both"/>
        <w:outlineLvl w:val="1"/>
        <w:rPr>
          <w:rFonts w:eastAsia="Times New Roman"/>
          <w:b/>
          <w:bCs/>
          <w:iCs/>
          <w:lang w:val="x-none" w:eastAsia="x-none"/>
        </w:rPr>
      </w:pPr>
      <w:r w:rsidRPr="0017091E">
        <w:rPr>
          <w:rFonts w:eastAsia="Times New Roman"/>
          <w:b/>
          <w:bCs/>
          <w:iCs/>
          <w:lang w:val="x-none" w:eastAsia="x-none"/>
        </w:rPr>
        <w:t>Статья </w:t>
      </w:r>
      <w:r w:rsidRPr="0017091E">
        <w:rPr>
          <w:rFonts w:eastAsia="Times New Roman"/>
          <w:b/>
          <w:bCs/>
          <w:iCs/>
          <w:lang w:eastAsia="x-none"/>
        </w:rPr>
        <w:t>42</w:t>
      </w:r>
      <w:r w:rsidRPr="0017091E">
        <w:rPr>
          <w:rFonts w:eastAsia="Times New Roman"/>
          <w:b/>
          <w:bCs/>
          <w:iCs/>
          <w:lang w:val="x-none" w:eastAsia="x-none"/>
        </w:rPr>
        <w:t xml:space="preserve">. Градостроительные регламенты. Зоны </w:t>
      </w:r>
      <w:r w:rsidRPr="0017091E">
        <w:rPr>
          <w:rFonts w:eastAsia="Times New Roman"/>
          <w:b/>
          <w:bCs/>
          <w:iCs/>
          <w:lang w:eastAsia="x-none"/>
        </w:rPr>
        <w:t>объектов специального назначения</w:t>
      </w:r>
      <w:r w:rsidRPr="0017091E">
        <w:rPr>
          <w:rFonts w:eastAsia="Times New Roman"/>
          <w:b/>
          <w:bCs/>
          <w:iCs/>
          <w:lang w:val="x-none" w:eastAsia="x-none"/>
        </w:rPr>
        <w:t>.</w:t>
      </w:r>
    </w:p>
    <w:p w:rsidR="00B1249B" w:rsidRPr="0017091E" w:rsidRDefault="00B1249B" w:rsidP="00B1249B">
      <w:pPr>
        <w:widowControl w:val="0"/>
        <w:autoSpaceDE w:val="0"/>
        <w:autoSpaceDN w:val="0"/>
        <w:adjustRightInd w:val="0"/>
        <w:ind w:firstLine="709"/>
        <w:jc w:val="both"/>
        <w:outlineLvl w:val="4"/>
        <w:rPr>
          <w:rFonts w:eastAsia="Times New Roman"/>
          <w:b/>
          <w:bCs/>
          <w:iCs/>
          <w:lang w:val="x-none" w:eastAsia="x-none"/>
        </w:rPr>
      </w:pPr>
      <w:r w:rsidRPr="0017091E">
        <w:rPr>
          <w:rFonts w:eastAsia="Times New Roman"/>
          <w:b/>
          <w:bCs/>
          <w:iCs/>
          <w:lang w:eastAsia="x-none"/>
        </w:rPr>
        <w:t>Сп</w:t>
      </w:r>
      <w:proofErr w:type="gramStart"/>
      <w:r w:rsidRPr="0017091E">
        <w:rPr>
          <w:rFonts w:eastAsia="Times New Roman"/>
          <w:b/>
          <w:bCs/>
          <w:iCs/>
          <w:lang w:eastAsia="x-none"/>
        </w:rPr>
        <w:t>1</w:t>
      </w:r>
      <w:proofErr w:type="gramEnd"/>
      <w:r w:rsidRPr="0017091E">
        <w:rPr>
          <w:rFonts w:eastAsia="Times New Roman"/>
          <w:b/>
          <w:bCs/>
          <w:iCs/>
          <w:lang w:eastAsia="x-none"/>
        </w:rPr>
        <w:t xml:space="preserve"> -</w:t>
      </w:r>
      <w:r w:rsidRPr="0017091E">
        <w:rPr>
          <w:rFonts w:eastAsia="Times New Roman"/>
          <w:b/>
          <w:bCs/>
          <w:iCs/>
          <w:lang w:val="x-none" w:eastAsia="x-none"/>
        </w:rPr>
        <w:t xml:space="preserve"> зона </w:t>
      </w:r>
      <w:r w:rsidRPr="0017091E">
        <w:rPr>
          <w:rFonts w:eastAsia="Times New Roman"/>
          <w:b/>
          <w:bCs/>
          <w:iCs/>
          <w:lang w:eastAsia="x-none"/>
        </w:rPr>
        <w:t>специального назначения, связанная с захоронениями</w:t>
      </w:r>
      <w:r w:rsidRPr="0017091E">
        <w:rPr>
          <w:rFonts w:eastAsia="Times New Roman"/>
          <w:b/>
          <w:bCs/>
          <w:iCs/>
          <w:lang w:val="x-none" w:eastAsia="x-none"/>
        </w:rPr>
        <w:t>.</w:t>
      </w:r>
    </w:p>
    <w:p w:rsidR="00B1249B" w:rsidRPr="0017091E" w:rsidRDefault="00B1249B" w:rsidP="00B1249B">
      <w:pPr>
        <w:ind w:firstLine="709"/>
        <w:jc w:val="both"/>
        <w:rPr>
          <w:rFonts w:eastAsia="Times New Roman"/>
          <w:b/>
          <w:bCs/>
        </w:rPr>
      </w:pPr>
      <w:r w:rsidRPr="0017091E">
        <w:rPr>
          <w:rFonts w:eastAsia="Times New Roman"/>
          <w:b/>
          <w:bCs/>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B1249B" w:rsidRPr="0017091E" w:rsidTr="00B1249B">
        <w:trPr>
          <w:jc w:val="center"/>
        </w:trPr>
        <w:tc>
          <w:tcPr>
            <w:tcW w:w="2249" w:type="dxa"/>
            <w:vAlign w:val="center"/>
          </w:tcPr>
          <w:p w:rsidR="00B1249B" w:rsidRPr="0017091E" w:rsidRDefault="00B1249B" w:rsidP="00B1249B">
            <w:pPr>
              <w:jc w:val="center"/>
              <w:rPr>
                <w:rFonts w:eastAsia="Times New Roman"/>
                <w:b/>
              </w:rPr>
            </w:pPr>
            <w:r w:rsidRPr="0017091E">
              <w:rPr>
                <w:rFonts w:eastAsia="Times New Roman"/>
                <w:b/>
              </w:rPr>
              <w:t>Наименование вида разрешенного использования земельного участка</w:t>
            </w:r>
          </w:p>
        </w:tc>
        <w:tc>
          <w:tcPr>
            <w:tcW w:w="5382" w:type="dxa"/>
            <w:vAlign w:val="center"/>
          </w:tcPr>
          <w:p w:rsidR="00B1249B" w:rsidRPr="0017091E" w:rsidRDefault="00B1249B" w:rsidP="00B1249B">
            <w:pPr>
              <w:jc w:val="center"/>
              <w:rPr>
                <w:rFonts w:eastAsia="Times New Roman"/>
                <w:b/>
              </w:rPr>
            </w:pPr>
            <w:r w:rsidRPr="0017091E">
              <w:rPr>
                <w:rFonts w:eastAsia="Times New Roman"/>
                <w:b/>
              </w:rPr>
              <w:t>Описание вида разрешенного использования земельного участка</w:t>
            </w:r>
          </w:p>
        </w:tc>
        <w:tc>
          <w:tcPr>
            <w:tcW w:w="2254" w:type="dxa"/>
            <w:vAlign w:val="center"/>
          </w:tcPr>
          <w:p w:rsidR="00B1249B" w:rsidRPr="0017091E" w:rsidRDefault="00B1249B" w:rsidP="00B1249B">
            <w:pPr>
              <w:jc w:val="center"/>
              <w:rPr>
                <w:rFonts w:eastAsia="Times New Roman"/>
                <w:b/>
              </w:rPr>
            </w:pPr>
            <w:r w:rsidRPr="0017091E">
              <w:rPr>
                <w:rFonts w:eastAsia="Times New Roman"/>
                <w:b/>
              </w:rPr>
              <w:t>Код (числовое обозначение вида разрешенного использования земельного участка)</w:t>
            </w:r>
          </w:p>
        </w:tc>
      </w:tr>
      <w:tr w:rsidR="00B1249B" w:rsidRPr="0017091E" w:rsidTr="00B1249B">
        <w:trPr>
          <w:jc w:val="center"/>
        </w:trPr>
        <w:tc>
          <w:tcPr>
            <w:tcW w:w="9885" w:type="dxa"/>
            <w:gridSpan w:val="3"/>
            <w:vAlign w:val="center"/>
          </w:tcPr>
          <w:p w:rsidR="00B1249B" w:rsidRPr="0017091E" w:rsidRDefault="00B1249B" w:rsidP="00B1249B">
            <w:pPr>
              <w:jc w:val="center"/>
              <w:rPr>
                <w:rFonts w:eastAsia="Times New Roman"/>
                <w:b/>
              </w:rPr>
            </w:pPr>
            <w:r w:rsidRPr="0017091E">
              <w:rPr>
                <w:rFonts w:eastAsia="Times New Roman"/>
                <w:b/>
              </w:rPr>
              <w:t>Основные виды разрешенного использования</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Ритуальная деятельность</w:t>
            </w:r>
          </w:p>
        </w:tc>
        <w:tc>
          <w:tcPr>
            <w:tcW w:w="5382" w:type="dxa"/>
          </w:tcPr>
          <w:p w:rsidR="00B1249B" w:rsidRPr="0017091E" w:rsidRDefault="00B1249B" w:rsidP="00B1249B">
            <w:pPr>
              <w:jc w:val="both"/>
              <w:rPr>
                <w:rFonts w:eastAsia="Times New Roman"/>
              </w:rPr>
            </w:pPr>
            <w:r w:rsidRPr="0017091E">
              <w:rPr>
                <w:rFonts w:eastAsia="Times New Roman"/>
              </w:rPr>
              <w:t xml:space="preserve">Размещение кладбищ, крематориев и мест захоронения, размещение соответствующих </w:t>
            </w:r>
            <w:r w:rsidRPr="0017091E">
              <w:rPr>
                <w:rFonts w:eastAsia="Times New Roman"/>
              </w:rPr>
              <w:lastRenderedPageBreak/>
              <w:t>культовых сооружений</w:t>
            </w:r>
          </w:p>
        </w:tc>
        <w:tc>
          <w:tcPr>
            <w:tcW w:w="2254" w:type="dxa"/>
          </w:tcPr>
          <w:p w:rsidR="00B1249B" w:rsidRPr="0017091E" w:rsidRDefault="00B1249B" w:rsidP="00B1249B">
            <w:pPr>
              <w:jc w:val="center"/>
              <w:rPr>
                <w:rFonts w:eastAsia="Times New Roman"/>
              </w:rPr>
            </w:pPr>
            <w:r w:rsidRPr="0017091E">
              <w:rPr>
                <w:rFonts w:eastAsia="Times New Roman"/>
              </w:rPr>
              <w:lastRenderedPageBreak/>
              <w:t>12.1</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lastRenderedPageBreak/>
              <w:t>Религиозное использование</w:t>
            </w:r>
          </w:p>
        </w:tc>
        <w:tc>
          <w:tcPr>
            <w:tcW w:w="5382" w:type="dxa"/>
          </w:tcPr>
          <w:p w:rsidR="00B1249B" w:rsidRPr="0017091E" w:rsidRDefault="00B1249B" w:rsidP="00B1249B">
            <w:pPr>
              <w:jc w:val="both"/>
              <w:rPr>
                <w:rFonts w:eastAsia="Times New Roman"/>
              </w:rPr>
            </w:pPr>
            <w:proofErr w:type="gramStart"/>
            <w:r w:rsidRPr="0017091E">
              <w:rPr>
                <w:rFonts w:eastAsia="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1249B" w:rsidRPr="0017091E" w:rsidRDefault="00B1249B" w:rsidP="00B1249B">
            <w:pPr>
              <w:jc w:val="both"/>
              <w:rPr>
                <w:rFonts w:eastAsia="Times New Roman"/>
              </w:rPr>
            </w:pPr>
            <w:r w:rsidRPr="0017091E">
              <w:rPr>
                <w:rFonts w:eastAsia="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54" w:type="dxa"/>
          </w:tcPr>
          <w:p w:rsidR="00B1249B" w:rsidRPr="0017091E" w:rsidRDefault="00B1249B" w:rsidP="00B1249B">
            <w:pPr>
              <w:jc w:val="center"/>
              <w:rPr>
                <w:rFonts w:eastAsia="Times New Roman"/>
              </w:rPr>
            </w:pPr>
            <w:r w:rsidRPr="0017091E">
              <w:rPr>
                <w:rFonts w:eastAsia="Times New Roman"/>
              </w:rPr>
              <w:t>3.7</w:t>
            </w:r>
          </w:p>
        </w:tc>
      </w:tr>
      <w:tr w:rsidR="00B1249B" w:rsidRPr="0017091E" w:rsidTr="00B1249B">
        <w:trPr>
          <w:jc w:val="center"/>
        </w:trPr>
        <w:tc>
          <w:tcPr>
            <w:tcW w:w="9885" w:type="dxa"/>
            <w:gridSpan w:val="3"/>
          </w:tcPr>
          <w:p w:rsidR="00B1249B" w:rsidRPr="0017091E" w:rsidRDefault="00B1249B" w:rsidP="00B1249B">
            <w:pPr>
              <w:jc w:val="center"/>
              <w:rPr>
                <w:rFonts w:eastAsia="Times New Roman"/>
                <w:b/>
              </w:rPr>
            </w:pPr>
            <w:r w:rsidRPr="0017091E">
              <w:rPr>
                <w:rFonts w:eastAsia="Times New Roman"/>
                <w:b/>
              </w:rPr>
              <w:t>Условно разрешенные виды использования</w:t>
            </w:r>
          </w:p>
        </w:tc>
      </w:tr>
      <w:tr w:rsidR="00B1249B" w:rsidRPr="0017091E" w:rsidTr="00B1249B">
        <w:trPr>
          <w:jc w:val="center"/>
        </w:trPr>
        <w:tc>
          <w:tcPr>
            <w:tcW w:w="2249"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Коммунальное обслуживание</w:t>
            </w:r>
          </w:p>
        </w:tc>
        <w:tc>
          <w:tcPr>
            <w:tcW w:w="5382" w:type="dxa"/>
          </w:tcPr>
          <w:p w:rsidR="00B1249B" w:rsidRPr="0017091E" w:rsidRDefault="00B1249B" w:rsidP="00B1249B">
            <w:pPr>
              <w:widowControl w:val="0"/>
              <w:autoSpaceDE w:val="0"/>
              <w:autoSpaceDN w:val="0"/>
              <w:adjustRightInd w:val="0"/>
              <w:ind w:left="23"/>
              <w:jc w:val="both"/>
              <w:rPr>
                <w:rFonts w:eastAsia="Times New Roman"/>
              </w:rPr>
            </w:pPr>
            <w:proofErr w:type="gramStart"/>
            <w:r w:rsidRPr="0017091E">
              <w:rPr>
                <w:rFonts w:eastAsia="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7091E">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Pr>
          <w:p w:rsidR="00B1249B" w:rsidRPr="0017091E" w:rsidRDefault="00B1249B" w:rsidP="00B1249B">
            <w:pPr>
              <w:widowControl w:val="0"/>
              <w:autoSpaceDE w:val="0"/>
              <w:autoSpaceDN w:val="0"/>
              <w:adjustRightInd w:val="0"/>
              <w:ind w:left="23"/>
              <w:jc w:val="center"/>
              <w:rPr>
                <w:rFonts w:eastAsia="Times New Roman"/>
              </w:rPr>
            </w:pPr>
            <w:r w:rsidRPr="0017091E">
              <w:rPr>
                <w:rFonts w:eastAsia="Times New Roman"/>
              </w:rPr>
              <w:t>3.1*</w:t>
            </w:r>
          </w:p>
        </w:tc>
      </w:tr>
      <w:tr w:rsidR="00B1249B" w:rsidRPr="0017091E" w:rsidTr="00B1249B">
        <w:trPr>
          <w:jc w:val="center"/>
        </w:trPr>
        <w:tc>
          <w:tcPr>
            <w:tcW w:w="2249" w:type="dxa"/>
          </w:tcPr>
          <w:p w:rsidR="00B1249B" w:rsidRPr="0017091E" w:rsidRDefault="00B1249B" w:rsidP="00B1249B">
            <w:pPr>
              <w:jc w:val="both"/>
              <w:rPr>
                <w:rFonts w:eastAsia="Times New Roman"/>
              </w:rPr>
            </w:pPr>
            <w:r w:rsidRPr="0017091E">
              <w:rPr>
                <w:rFonts w:eastAsia="Times New Roman"/>
              </w:rPr>
              <w:t>Магазины</w:t>
            </w:r>
          </w:p>
        </w:tc>
        <w:tc>
          <w:tcPr>
            <w:tcW w:w="5382" w:type="dxa"/>
          </w:tcPr>
          <w:p w:rsidR="00B1249B" w:rsidRPr="0017091E" w:rsidRDefault="00B1249B" w:rsidP="00B1249B">
            <w:pPr>
              <w:jc w:val="both"/>
              <w:rPr>
                <w:rFonts w:eastAsia="Times New Roman"/>
              </w:rPr>
            </w:pPr>
            <w:r w:rsidRPr="0017091E">
              <w:rPr>
                <w:rFonts w:eastAsia="Times New Roman"/>
              </w:rPr>
              <w:t>Размещение объектов капитального строительства, предназначенных для продажи товаров</w:t>
            </w:r>
          </w:p>
        </w:tc>
        <w:tc>
          <w:tcPr>
            <w:tcW w:w="2254" w:type="dxa"/>
          </w:tcPr>
          <w:p w:rsidR="00B1249B" w:rsidRPr="0017091E" w:rsidRDefault="00B1249B" w:rsidP="00B1249B">
            <w:pPr>
              <w:jc w:val="center"/>
              <w:rPr>
                <w:rFonts w:eastAsia="Times New Roman"/>
              </w:rPr>
            </w:pPr>
            <w:r w:rsidRPr="0017091E">
              <w:rPr>
                <w:rFonts w:eastAsia="Times New Roman"/>
              </w:rPr>
              <w:t>4.4</w:t>
            </w:r>
          </w:p>
        </w:tc>
      </w:tr>
      <w:tr w:rsidR="00B1249B" w:rsidRPr="0017091E" w:rsidTr="00B1249B">
        <w:trPr>
          <w:jc w:val="center"/>
        </w:trPr>
        <w:tc>
          <w:tcPr>
            <w:tcW w:w="9885" w:type="dxa"/>
            <w:gridSpan w:val="3"/>
          </w:tcPr>
          <w:p w:rsidR="00B1249B" w:rsidRPr="0017091E" w:rsidRDefault="00B1249B" w:rsidP="00B1249B">
            <w:pPr>
              <w:widowControl w:val="0"/>
              <w:autoSpaceDE w:val="0"/>
              <w:autoSpaceDN w:val="0"/>
              <w:adjustRightInd w:val="0"/>
              <w:ind w:left="23"/>
              <w:jc w:val="center"/>
              <w:rPr>
                <w:rFonts w:eastAsia="Times New Roman"/>
              </w:rPr>
            </w:pPr>
            <w:r w:rsidRPr="0017091E">
              <w:rPr>
                <w:rFonts w:eastAsia="Times New Roman"/>
                <w:b/>
              </w:rPr>
              <w:t>Вспомогательные виды разрешенного использования установлены ст.44 настоящих Правил.</w:t>
            </w:r>
          </w:p>
        </w:tc>
      </w:tr>
    </w:tbl>
    <w:p w:rsidR="00B1249B" w:rsidRPr="0017091E" w:rsidRDefault="00B1249B" w:rsidP="00B1249B">
      <w:pPr>
        <w:tabs>
          <w:tab w:val="decimal" w:pos="340"/>
        </w:tabs>
        <w:ind w:firstLine="709"/>
        <w:jc w:val="both"/>
        <w:rPr>
          <w:rFonts w:eastAsia="Times New Roman"/>
          <w:b/>
          <w:bCs/>
          <w:lang w:eastAsia="x-none"/>
        </w:rPr>
      </w:pPr>
      <w:r w:rsidRPr="0017091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4514"/>
        <w:gridCol w:w="5030"/>
      </w:tblGrid>
      <w:tr w:rsidR="00B1249B" w:rsidRPr="0017091E" w:rsidTr="00B1249B">
        <w:trPr>
          <w:tblHeader/>
          <w:jc w:val="center"/>
        </w:trPr>
        <w:tc>
          <w:tcPr>
            <w:tcW w:w="454"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 xml:space="preserve">№ </w:t>
            </w:r>
            <w:proofErr w:type="gramStart"/>
            <w:r w:rsidRPr="0017091E">
              <w:rPr>
                <w:rFonts w:eastAsia="Times New Roman"/>
                <w:b/>
                <w:bCs/>
                <w:lang w:eastAsia="x-none"/>
              </w:rPr>
              <w:t>п</w:t>
            </w:r>
            <w:proofErr w:type="gramEnd"/>
            <w:r w:rsidRPr="0017091E">
              <w:rPr>
                <w:rFonts w:eastAsia="Times New Roman"/>
                <w:b/>
                <w:bCs/>
                <w:lang w:eastAsia="x-none"/>
              </w:rPr>
              <w:t>/п</w:t>
            </w:r>
          </w:p>
        </w:tc>
        <w:tc>
          <w:tcPr>
            <w:tcW w:w="4514"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Наименование размера, параметра</w:t>
            </w:r>
          </w:p>
        </w:tc>
        <w:tc>
          <w:tcPr>
            <w:tcW w:w="5030"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Значение, единица измерения, дополнительные условия</w:t>
            </w:r>
          </w:p>
        </w:tc>
      </w:tr>
      <w:tr w:rsidR="00B1249B" w:rsidRPr="0017091E" w:rsidTr="00B1249B">
        <w:trPr>
          <w:trHeight w:val="634"/>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1</w:t>
            </w:r>
          </w:p>
        </w:tc>
        <w:tc>
          <w:tcPr>
            <w:tcW w:w="4514"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5030"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Параметры не подлежат установлению.</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2</w:t>
            </w:r>
          </w:p>
        </w:tc>
        <w:tc>
          <w:tcPr>
            <w:tcW w:w="4514"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Минимальный отступ от границ земельных участков до зданий, строений, сооружений</w:t>
            </w:r>
          </w:p>
        </w:tc>
        <w:tc>
          <w:tcPr>
            <w:tcW w:w="5030"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Параметры не подлежат установлению.</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3</w:t>
            </w:r>
          </w:p>
        </w:tc>
        <w:tc>
          <w:tcPr>
            <w:tcW w:w="4514"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Предельное количество этажей или предельную высоту зданий, строений, сооружений</w:t>
            </w:r>
          </w:p>
        </w:tc>
        <w:tc>
          <w:tcPr>
            <w:tcW w:w="5030" w:type="dxa"/>
          </w:tcPr>
          <w:p w:rsidR="00B1249B" w:rsidRPr="0017091E" w:rsidRDefault="00B1249B" w:rsidP="00B1249B">
            <w:pPr>
              <w:widowControl w:val="0"/>
              <w:autoSpaceDE w:val="0"/>
              <w:autoSpaceDN w:val="0"/>
              <w:adjustRightInd w:val="0"/>
              <w:jc w:val="both"/>
              <w:rPr>
                <w:rFonts w:eastAsia="Times New Roman"/>
                <w:b/>
              </w:rPr>
            </w:pPr>
            <w:r w:rsidRPr="0017091E">
              <w:rPr>
                <w:rFonts w:eastAsia="Times New Roman"/>
                <w:bCs/>
              </w:rPr>
              <w:t xml:space="preserve">не более </w:t>
            </w:r>
            <w:r w:rsidRPr="0017091E">
              <w:rPr>
                <w:rFonts w:eastAsia="Times New Roman"/>
                <w:b/>
                <w:bCs/>
              </w:rPr>
              <w:t>2 этажей</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4</w:t>
            </w:r>
          </w:p>
        </w:tc>
        <w:tc>
          <w:tcPr>
            <w:tcW w:w="4514"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Максимальный процент застройки в границах земельного участка</w:t>
            </w:r>
          </w:p>
        </w:tc>
        <w:tc>
          <w:tcPr>
            <w:tcW w:w="5030" w:type="dxa"/>
          </w:tcPr>
          <w:p w:rsidR="00B1249B" w:rsidRPr="0017091E" w:rsidRDefault="00B1249B" w:rsidP="00B1249B">
            <w:pPr>
              <w:jc w:val="both"/>
              <w:rPr>
                <w:rFonts w:eastAsia="Times New Roman"/>
                <w:color w:val="000000"/>
              </w:rPr>
            </w:pPr>
            <w:r w:rsidRPr="0017091E">
              <w:rPr>
                <w:rFonts w:eastAsia="Times New Roman"/>
                <w:color w:val="000000"/>
              </w:rPr>
              <w:t xml:space="preserve">1) </w:t>
            </w:r>
            <w:r w:rsidRPr="0017091E">
              <w:rPr>
                <w:rFonts w:eastAsia="Times New Roman"/>
                <w:b/>
                <w:color w:val="000000"/>
              </w:rPr>
              <w:t>30%</w:t>
            </w:r>
            <w:r w:rsidRPr="0017091E">
              <w:rPr>
                <w:rFonts w:eastAsia="Times New Roman"/>
                <w:color w:val="000000"/>
              </w:rPr>
              <w:t xml:space="preserve"> для кладбищ;</w:t>
            </w:r>
          </w:p>
          <w:p w:rsidR="00B1249B" w:rsidRPr="0017091E" w:rsidRDefault="00B1249B" w:rsidP="00B1249B">
            <w:pPr>
              <w:widowControl w:val="0"/>
              <w:autoSpaceDE w:val="0"/>
              <w:autoSpaceDN w:val="0"/>
              <w:adjustRightInd w:val="0"/>
              <w:jc w:val="both"/>
              <w:rPr>
                <w:rFonts w:eastAsia="Times New Roman"/>
              </w:rPr>
            </w:pPr>
            <w:r w:rsidRPr="0017091E">
              <w:rPr>
                <w:rFonts w:eastAsia="Times New Roman"/>
                <w:color w:val="000000"/>
              </w:rPr>
              <w:t xml:space="preserve">2) </w:t>
            </w:r>
            <w:r w:rsidRPr="0017091E">
              <w:rPr>
                <w:rFonts w:eastAsia="Times New Roman"/>
                <w:b/>
                <w:color w:val="000000"/>
              </w:rPr>
              <w:t>80%</w:t>
            </w:r>
            <w:r w:rsidRPr="0017091E">
              <w:rPr>
                <w:rFonts w:eastAsia="Times New Roman"/>
                <w:color w:val="000000"/>
              </w:rPr>
              <w:t xml:space="preserve"> для иных объектов капитального </w:t>
            </w:r>
            <w:r w:rsidRPr="0017091E">
              <w:rPr>
                <w:rFonts w:eastAsia="Times New Roman"/>
                <w:color w:val="000000"/>
              </w:rPr>
              <w:lastRenderedPageBreak/>
              <w:t>строительства</w:t>
            </w:r>
          </w:p>
        </w:tc>
      </w:tr>
    </w:tbl>
    <w:p w:rsidR="00B1249B" w:rsidRPr="0017091E" w:rsidRDefault="00B1249B" w:rsidP="00B1249B">
      <w:pPr>
        <w:keepNext/>
        <w:spacing w:line="0" w:lineRule="atLeast"/>
        <w:ind w:firstLine="709"/>
        <w:jc w:val="both"/>
        <w:outlineLvl w:val="1"/>
        <w:rPr>
          <w:rFonts w:eastAsia="Times New Roman"/>
          <w:b/>
          <w:bCs/>
          <w:iCs/>
          <w:lang w:eastAsia="x-none"/>
        </w:rPr>
      </w:pPr>
      <w:r w:rsidRPr="0017091E">
        <w:rPr>
          <w:rFonts w:eastAsia="Times New Roman"/>
          <w:b/>
          <w:bCs/>
          <w:iCs/>
          <w:lang w:val="x-none" w:eastAsia="x-none"/>
        </w:rPr>
        <w:lastRenderedPageBreak/>
        <w:t>Статья </w:t>
      </w:r>
      <w:r w:rsidRPr="0017091E">
        <w:rPr>
          <w:rFonts w:eastAsia="Times New Roman"/>
          <w:b/>
          <w:bCs/>
          <w:iCs/>
          <w:lang w:eastAsia="x-none"/>
        </w:rPr>
        <w:t>43</w:t>
      </w:r>
      <w:r w:rsidRPr="0017091E">
        <w:rPr>
          <w:rFonts w:eastAsia="Times New Roman"/>
          <w:b/>
          <w:bCs/>
          <w:iCs/>
          <w:lang w:val="x-none" w:eastAsia="x-none"/>
        </w:rPr>
        <w:t xml:space="preserve">. Градостроительные регламенты. </w:t>
      </w:r>
      <w:bookmarkEnd w:id="76"/>
      <w:bookmarkEnd w:id="77"/>
      <w:r w:rsidRPr="0017091E">
        <w:rPr>
          <w:rFonts w:eastAsia="Times New Roman"/>
          <w:b/>
          <w:bCs/>
          <w:iCs/>
          <w:lang w:val="x-none" w:eastAsia="x-none"/>
        </w:rPr>
        <w:t>Зон</w:t>
      </w:r>
      <w:r w:rsidRPr="0017091E">
        <w:rPr>
          <w:rFonts w:eastAsia="Times New Roman"/>
          <w:b/>
          <w:bCs/>
          <w:iCs/>
          <w:lang w:eastAsia="x-none"/>
        </w:rPr>
        <w:t>а</w:t>
      </w:r>
      <w:r w:rsidRPr="0017091E">
        <w:rPr>
          <w:rFonts w:eastAsia="Times New Roman"/>
          <w:b/>
          <w:bCs/>
          <w:iCs/>
          <w:lang w:val="x-none" w:eastAsia="x-none"/>
        </w:rPr>
        <w:t xml:space="preserve"> сельскохозяйственного </w:t>
      </w:r>
      <w:r w:rsidRPr="0017091E">
        <w:rPr>
          <w:rFonts w:eastAsia="Times New Roman"/>
          <w:b/>
          <w:bCs/>
          <w:iCs/>
          <w:lang w:eastAsia="x-none"/>
        </w:rPr>
        <w:t>назначения</w:t>
      </w:r>
      <w:r w:rsidRPr="0017091E">
        <w:rPr>
          <w:rFonts w:eastAsia="Times New Roman"/>
          <w:b/>
          <w:bCs/>
          <w:iCs/>
          <w:lang w:val="x-none" w:eastAsia="x-none"/>
        </w:rPr>
        <w:t>.</w:t>
      </w:r>
      <w:bookmarkEnd w:id="78"/>
    </w:p>
    <w:p w:rsidR="00B1249B" w:rsidRPr="0017091E" w:rsidRDefault="00B1249B" w:rsidP="00B1249B">
      <w:pPr>
        <w:widowControl w:val="0"/>
        <w:autoSpaceDE w:val="0"/>
        <w:autoSpaceDN w:val="0"/>
        <w:adjustRightInd w:val="0"/>
        <w:ind w:firstLine="709"/>
        <w:jc w:val="both"/>
        <w:outlineLvl w:val="4"/>
        <w:rPr>
          <w:rFonts w:eastAsia="Times New Roman"/>
          <w:b/>
          <w:bCs/>
          <w:iCs/>
          <w:lang w:eastAsia="x-none"/>
        </w:rPr>
      </w:pPr>
      <w:r w:rsidRPr="0017091E">
        <w:rPr>
          <w:rFonts w:eastAsia="Times New Roman"/>
          <w:b/>
          <w:bCs/>
          <w:iCs/>
          <w:lang w:val="x-none" w:eastAsia="x-none"/>
        </w:rPr>
        <w:t>С</w:t>
      </w:r>
      <w:r w:rsidRPr="0017091E">
        <w:rPr>
          <w:rFonts w:eastAsia="Times New Roman"/>
          <w:b/>
          <w:bCs/>
          <w:iCs/>
          <w:lang w:eastAsia="x-none"/>
        </w:rPr>
        <w:t>х1</w:t>
      </w:r>
      <w:r w:rsidRPr="0017091E">
        <w:rPr>
          <w:rFonts w:eastAsia="Times New Roman"/>
          <w:b/>
          <w:bCs/>
          <w:iCs/>
          <w:lang w:val="x-none" w:eastAsia="x-none"/>
        </w:rPr>
        <w:t xml:space="preserve"> </w:t>
      </w:r>
      <w:r w:rsidRPr="0017091E">
        <w:rPr>
          <w:rFonts w:eastAsia="Times New Roman"/>
          <w:b/>
          <w:bCs/>
          <w:iCs/>
          <w:lang w:eastAsia="x-none"/>
        </w:rPr>
        <w:t xml:space="preserve">- </w:t>
      </w:r>
      <w:r w:rsidRPr="0017091E">
        <w:rPr>
          <w:rFonts w:eastAsia="Times New Roman"/>
          <w:b/>
          <w:bCs/>
          <w:iCs/>
          <w:lang w:val="x-none" w:eastAsia="x-none"/>
        </w:rPr>
        <w:t>зона сельскохозяйственн</w:t>
      </w:r>
      <w:r w:rsidRPr="0017091E">
        <w:rPr>
          <w:rFonts w:eastAsia="Times New Roman"/>
          <w:b/>
          <w:bCs/>
          <w:iCs/>
          <w:lang w:eastAsia="x-none"/>
        </w:rPr>
        <w:t>ых</w:t>
      </w:r>
      <w:r w:rsidRPr="0017091E">
        <w:rPr>
          <w:rFonts w:eastAsia="Times New Roman"/>
          <w:b/>
          <w:bCs/>
          <w:iCs/>
          <w:lang w:val="x-none" w:eastAsia="x-none"/>
        </w:rPr>
        <w:t xml:space="preserve"> </w:t>
      </w:r>
      <w:r w:rsidRPr="0017091E">
        <w:rPr>
          <w:rFonts w:eastAsia="Times New Roman"/>
          <w:b/>
          <w:bCs/>
          <w:iCs/>
          <w:lang w:eastAsia="x-none"/>
        </w:rPr>
        <w:t>угодий</w:t>
      </w:r>
      <w:r w:rsidRPr="0017091E">
        <w:rPr>
          <w:rFonts w:eastAsia="Times New Roman"/>
          <w:b/>
          <w:bCs/>
          <w:iCs/>
          <w:lang w:val="x-none" w:eastAsia="x-none"/>
        </w:rPr>
        <w:t>.</w:t>
      </w:r>
    </w:p>
    <w:p w:rsidR="00B1249B" w:rsidRPr="0017091E" w:rsidRDefault="00B1249B" w:rsidP="00B1249B">
      <w:pPr>
        <w:tabs>
          <w:tab w:val="left" w:pos="851"/>
        </w:tabs>
        <w:ind w:firstLine="709"/>
        <w:jc w:val="both"/>
        <w:rPr>
          <w:rFonts w:eastAsia="Times New Roman"/>
        </w:rPr>
      </w:pPr>
      <w:r w:rsidRPr="0017091E">
        <w:rPr>
          <w:rFonts w:eastAsia="Times New Roman"/>
          <w:spacing w:val="2"/>
          <w:shd w:val="clear" w:color="auto" w:fill="FFFFFF"/>
        </w:rPr>
        <w:t>Градостроительные регламенты не устанавливаются для земель сельскохозяйственных угодий в составе земель сельскохозяйственного назначения</w:t>
      </w:r>
      <w:r w:rsidRPr="0017091E">
        <w:rPr>
          <w:rFonts w:eastAsia="Times New Roman"/>
        </w:rPr>
        <w:t xml:space="preserve"> в соответствии с Градостроительным кодексом РФ п.6 ст. 36.</w:t>
      </w:r>
    </w:p>
    <w:p w:rsidR="00B1249B" w:rsidRPr="0017091E" w:rsidRDefault="00B1249B" w:rsidP="00B1249B">
      <w:pPr>
        <w:widowControl w:val="0"/>
        <w:autoSpaceDE w:val="0"/>
        <w:autoSpaceDN w:val="0"/>
        <w:adjustRightInd w:val="0"/>
        <w:ind w:firstLine="709"/>
        <w:jc w:val="both"/>
        <w:outlineLvl w:val="4"/>
        <w:rPr>
          <w:rFonts w:eastAsia="Times New Roman"/>
          <w:b/>
          <w:bCs/>
          <w:iCs/>
          <w:lang w:eastAsia="x-none"/>
        </w:rPr>
      </w:pPr>
      <w:r w:rsidRPr="0017091E">
        <w:rPr>
          <w:rFonts w:eastAsia="Times New Roman"/>
          <w:b/>
          <w:bCs/>
          <w:iCs/>
          <w:lang w:val="x-none" w:eastAsia="x-none"/>
        </w:rPr>
        <w:t>С</w:t>
      </w:r>
      <w:r w:rsidRPr="0017091E">
        <w:rPr>
          <w:rFonts w:eastAsia="Times New Roman"/>
          <w:b/>
          <w:bCs/>
          <w:iCs/>
          <w:lang w:eastAsia="x-none"/>
        </w:rPr>
        <w:t>х2</w:t>
      </w:r>
      <w:r w:rsidRPr="0017091E">
        <w:rPr>
          <w:rFonts w:eastAsia="Times New Roman"/>
          <w:b/>
          <w:bCs/>
          <w:iCs/>
          <w:lang w:val="x-none" w:eastAsia="x-none"/>
        </w:rPr>
        <w:t xml:space="preserve"> </w:t>
      </w:r>
      <w:r w:rsidRPr="0017091E">
        <w:rPr>
          <w:rFonts w:eastAsia="Times New Roman"/>
          <w:b/>
          <w:bCs/>
          <w:iCs/>
          <w:lang w:eastAsia="x-none"/>
        </w:rPr>
        <w:t xml:space="preserve">- </w:t>
      </w:r>
      <w:r w:rsidRPr="0017091E">
        <w:rPr>
          <w:rFonts w:eastAsia="Times New Roman"/>
          <w:b/>
          <w:bCs/>
          <w:iCs/>
          <w:lang w:val="x-none" w:eastAsia="x-none"/>
        </w:rPr>
        <w:t>зона сельскохозяйственн</w:t>
      </w:r>
      <w:r w:rsidRPr="0017091E">
        <w:rPr>
          <w:rFonts w:eastAsia="Times New Roman"/>
          <w:b/>
          <w:bCs/>
          <w:iCs/>
          <w:lang w:eastAsia="x-none"/>
        </w:rPr>
        <w:t>ого</w:t>
      </w:r>
      <w:r w:rsidRPr="0017091E">
        <w:rPr>
          <w:rFonts w:eastAsia="Times New Roman"/>
          <w:b/>
          <w:bCs/>
          <w:iCs/>
          <w:lang w:val="x-none" w:eastAsia="x-none"/>
        </w:rPr>
        <w:t xml:space="preserve"> </w:t>
      </w:r>
      <w:r w:rsidRPr="0017091E">
        <w:rPr>
          <w:rFonts w:eastAsia="Times New Roman"/>
          <w:b/>
          <w:bCs/>
          <w:iCs/>
          <w:lang w:eastAsia="x-none"/>
        </w:rPr>
        <w:t>назначения</w:t>
      </w:r>
      <w:r w:rsidRPr="0017091E">
        <w:rPr>
          <w:rFonts w:eastAsia="Times New Roman"/>
          <w:b/>
          <w:bCs/>
          <w:iCs/>
          <w:lang w:val="x-none" w:eastAsia="x-none"/>
        </w:rPr>
        <w:t>.</w:t>
      </w:r>
    </w:p>
    <w:p w:rsidR="00B1249B" w:rsidRPr="0017091E" w:rsidRDefault="00B1249B" w:rsidP="00B1249B">
      <w:pPr>
        <w:ind w:firstLine="709"/>
        <w:jc w:val="both"/>
        <w:rPr>
          <w:rFonts w:eastAsia="Times New Roman"/>
          <w:b/>
          <w:bCs/>
        </w:rPr>
      </w:pPr>
      <w:r w:rsidRPr="0017091E">
        <w:rPr>
          <w:rFonts w:eastAsia="Times New Roman"/>
          <w:b/>
          <w:bCs/>
        </w:rPr>
        <w:t>Виды разрешенного использования</w:t>
      </w: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308"/>
        <w:gridCol w:w="5655"/>
        <w:gridCol w:w="2070"/>
      </w:tblGrid>
      <w:tr w:rsidR="00B1249B" w:rsidRPr="0017091E" w:rsidTr="00B1249B">
        <w:trPr>
          <w:tblHeader/>
          <w:jc w:val="center"/>
        </w:trPr>
        <w:tc>
          <w:tcPr>
            <w:tcW w:w="2308" w:type="dxa"/>
            <w:vAlign w:val="center"/>
          </w:tcPr>
          <w:p w:rsidR="00B1249B" w:rsidRPr="0017091E" w:rsidRDefault="00B1249B" w:rsidP="00B1249B">
            <w:pPr>
              <w:jc w:val="center"/>
              <w:rPr>
                <w:rFonts w:eastAsia="Times New Roman"/>
                <w:b/>
              </w:rPr>
            </w:pPr>
            <w:r w:rsidRPr="0017091E">
              <w:rPr>
                <w:rFonts w:eastAsia="Times New Roman"/>
                <w:b/>
              </w:rPr>
              <w:t>Наименование вида разрешенного использования земельного участка</w:t>
            </w:r>
          </w:p>
        </w:tc>
        <w:tc>
          <w:tcPr>
            <w:tcW w:w="5655" w:type="dxa"/>
            <w:vAlign w:val="center"/>
          </w:tcPr>
          <w:p w:rsidR="00B1249B" w:rsidRPr="0017091E" w:rsidRDefault="00B1249B" w:rsidP="00B1249B">
            <w:pPr>
              <w:jc w:val="center"/>
              <w:rPr>
                <w:rFonts w:eastAsia="Times New Roman"/>
                <w:b/>
              </w:rPr>
            </w:pPr>
            <w:r w:rsidRPr="0017091E">
              <w:rPr>
                <w:rFonts w:eastAsia="Times New Roman"/>
                <w:b/>
              </w:rPr>
              <w:t>Описание вида разрешенного использования земельного участка</w:t>
            </w:r>
          </w:p>
        </w:tc>
        <w:tc>
          <w:tcPr>
            <w:tcW w:w="2070" w:type="dxa"/>
            <w:vAlign w:val="center"/>
          </w:tcPr>
          <w:p w:rsidR="00B1249B" w:rsidRPr="0017091E" w:rsidRDefault="00B1249B" w:rsidP="00B1249B">
            <w:pPr>
              <w:jc w:val="center"/>
              <w:rPr>
                <w:rFonts w:eastAsia="Times New Roman"/>
                <w:b/>
              </w:rPr>
            </w:pPr>
            <w:r w:rsidRPr="0017091E">
              <w:rPr>
                <w:rFonts w:eastAsia="Times New Roman"/>
                <w:b/>
              </w:rPr>
              <w:t>Код (числовое обозначение вида разрешенного использования земельного участка)</w:t>
            </w:r>
          </w:p>
        </w:tc>
      </w:tr>
      <w:tr w:rsidR="00B1249B" w:rsidRPr="0017091E" w:rsidTr="00B1249B">
        <w:trPr>
          <w:jc w:val="center"/>
        </w:trPr>
        <w:tc>
          <w:tcPr>
            <w:tcW w:w="10033" w:type="dxa"/>
            <w:gridSpan w:val="3"/>
            <w:vAlign w:val="center"/>
          </w:tcPr>
          <w:p w:rsidR="00B1249B" w:rsidRPr="0017091E" w:rsidRDefault="00B1249B" w:rsidP="00B1249B">
            <w:pPr>
              <w:jc w:val="center"/>
              <w:rPr>
                <w:rFonts w:eastAsia="Times New Roman"/>
                <w:b/>
              </w:rPr>
            </w:pPr>
            <w:r w:rsidRPr="0017091E">
              <w:rPr>
                <w:rFonts w:eastAsia="Times New Roman"/>
                <w:b/>
              </w:rPr>
              <w:t>Основные виды разрешенного использования</w:t>
            </w:r>
          </w:p>
        </w:tc>
      </w:tr>
      <w:tr w:rsidR="00B1249B" w:rsidRPr="0017091E" w:rsidTr="00B1249B">
        <w:trPr>
          <w:jc w:val="center"/>
        </w:trPr>
        <w:tc>
          <w:tcPr>
            <w:tcW w:w="2308" w:type="dxa"/>
          </w:tcPr>
          <w:p w:rsidR="00B1249B" w:rsidRPr="0017091E" w:rsidRDefault="00B1249B" w:rsidP="00B1249B">
            <w:pPr>
              <w:jc w:val="both"/>
              <w:rPr>
                <w:rFonts w:eastAsia="Times New Roman"/>
              </w:rPr>
            </w:pPr>
            <w:r w:rsidRPr="0017091E">
              <w:rPr>
                <w:rFonts w:eastAsia="Times New Roman"/>
              </w:rPr>
              <w:t>Ведение огородничества</w:t>
            </w:r>
          </w:p>
        </w:tc>
        <w:tc>
          <w:tcPr>
            <w:tcW w:w="5655" w:type="dxa"/>
          </w:tcPr>
          <w:p w:rsidR="00B1249B" w:rsidRPr="0017091E" w:rsidRDefault="00B1249B" w:rsidP="00B1249B">
            <w:pPr>
              <w:jc w:val="both"/>
              <w:rPr>
                <w:rFonts w:eastAsia="Times New Roman"/>
              </w:rPr>
            </w:pPr>
            <w:r w:rsidRPr="0017091E">
              <w:rPr>
                <w:rFonts w:eastAsia="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70" w:type="dxa"/>
          </w:tcPr>
          <w:p w:rsidR="00B1249B" w:rsidRPr="0017091E" w:rsidRDefault="00B1249B" w:rsidP="00B1249B">
            <w:pPr>
              <w:jc w:val="center"/>
              <w:rPr>
                <w:rFonts w:eastAsia="Times New Roman"/>
              </w:rPr>
            </w:pPr>
            <w:r w:rsidRPr="0017091E">
              <w:rPr>
                <w:rFonts w:eastAsia="Times New Roman"/>
              </w:rPr>
              <w:t>13.1</w:t>
            </w:r>
          </w:p>
        </w:tc>
      </w:tr>
      <w:tr w:rsidR="00B1249B" w:rsidRPr="0017091E" w:rsidTr="00B1249B">
        <w:trPr>
          <w:jc w:val="center"/>
        </w:trPr>
        <w:tc>
          <w:tcPr>
            <w:tcW w:w="2308" w:type="dxa"/>
          </w:tcPr>
          <w:p w:rsidR="00B1249B" w:rsidRPr="0017091E" w:rsidRDefault="00B1249B" w:rsidP="00B1249B">
            <w:pPr>
              <w:jc w:val="both"/>
              <w:rPr>
                <w:rFonts w:eastAsia="Times New Roman"/>
              </w:rPr>
            </w:pPr>
            <w:r w:rsidRPr="0017091E">
              <w:rPr>
                <w:rFonts w:eastAsia="Times New Roman"/>
                <w:shd w:val="clear" w:color="auto" w:fill="FFFFFF"/>
              </w:rPr>
              <w:t>Ведение садоводства</w:t>
            </w:r>
          </w:p>
        </w:tc>
        <w:tc>
          <w:tcPr>
            <w:tcW w:w="5655" w:type="dxa"/>
          </w:tcPr>
          <w:p w:rsidR="00B1249B" w:rsidRPr="0017091E" w:rsidRDefault="00B1249B" w:rsidP="00B1249B">
            <w:pPr>
              <w:jc w:val="both"/>
              <w:rPr>
                <w:rFonts w:eastAsia="Times New Roman"/>
              </w:rPr>
            </w:pPr>
            <w:r w:rsidRPr="0017091E">
              <w:rPr>
                <w:rFonts w:eastAsia="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070" w:type="dxa"/>
          </w:tcPr>
          <w:p w:rsidR="00B1249B" w:rsidRPr="0017091E" w:rsidRDefault="00B1249B" w:rsidP="00B1249B">
            <w:pPr>
              <w:jc w:val="center"/>
              <w:rPr>
                <w:rFonts w:eastAsia="Times New Roman"/>
              </w:rPr>
            </w:pPr>
            <w:r w:rsidRPr="0017091E">
              <w:rPr>
                <w:rFonts w:eastAsia="Times New Roman"/>
              </w:rPr>
              <w:t>13.2</w:t>
            </w:r>
          </w:p>
        </w:tc>
      </w:tr>
      <w:tr w:rsidR="00B1249B" w:rsidRPr="0017091E" w:rsidTr="00B1249B">
        <w:trPr>
          <w:jc w:val="center"/>
        </w:trPr>
        <w:tc>
          <w:tcPr>
            <w:tcW w:w="10033" w:type="dxa"/>
            <w:gridSpan w:val="3"/>
          </w:tcPr>
          <w:p w:rsidR="00B1249B" w:rsidRPr="0017091E" w:rsidRDefault="00B1249B" w:rsidP="00B1249B">
            <w:pPr>
              <w:jc w:val="center"/>
              <w:rPr>
                <w:rFonts w:eastAsia="Times New Roman"/>
              </w:rPr>
            </w:pPr>
            <w:r w:rsidRPr="0017091E">
              <w:rPr>
                <w:rFonts w:eastAsia="Times New Roman"/>
                <w:b/>
              </w:rPr>
              <w:t>Условно разрешенные виды использования</w:t>
            </w:r>
          </w:p>
        </w:tc>
      </w:tr>
      <w:tr w:rsidR="00B1249B" w:rsidRPr="0017091E" w:rsidTr="00B1249B">
        <w:trPr>
          <w:jc w:val="center"/>
        </w:trPr>
        <w:tc>
          <w:tcPr>
            <w:tcW w:w="2308" w:type="dxa"/>
          </w:tcPr>
          <w:p w:rsidR="00B1249B" w:rsidRPr="0017091E" w:rsidRDefault="00B1249B" w:rsidP="00B1249B">
            <w:pPr>
              <w:jc w:val="both"/>
              <w:rPr>
                <w:rFonts w:eastAsia="Times New Roman"/>
                <w:shd w:val="clear" w:color="auto" w:fill="FFFFFF"/>
              </w:rPr>
            </w:pPr>
            <w:r w:rsidRPr="0017091E">
              <w:rPr>
                <w:rFonts w:eastAsia="Times New Roman"/>
                <w:shd w:val="clear" w:color="auto" w:fill="FFFFFF"/>
              </w:rPr>
              <w:t>Передвижное жилье</w:t>
            </w:r>
          </w:p>
        </w:tc>
        <w:tc>
          <w:tcPr>
            <w:tcW w:w="5655" w:type="dxa"/>
          </w:tcPr>
          <w:p w:rsidR="00B1249B" w:rsidRPr="0017091E" w:rsidRDefault="00B1249B" w:rsidP="00B1249B">
            <w:pPr>
              <w:jc w:val="both"/>
              <w:rPr>
                <w:rFonts w:eastAsia="Times New Roman"/>
                <w:shd w:val="clear" w:color="auto" w:fill="FFFFFF"/>
              </w:rPr>
            </w:pPr>
            <w:r w:rsidRPr="0017091E">
              <w:rPr>
                <w:rFonts w:eastAsia="Times New Roman"/>
                <w:shd w:val="clear" w:color="auto" w:fill="FFFFFF"/>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70" w:type="dxa"/>
          </w:tcPr>
          <w:p w:rsidR="00B1249B" w:rsidRPr="0017091E" w:rsidRDefault="00B1249B" w:rsidP="00B1249B">
            <w:pPr>
              <w:jc w:val="center"/>
              <w:rPr>
                <w:rFonts w:eastAsia="Times New Roman"/>
                <w:shd w:val="clear" w:color="auto" w:fill="FFFFFF"/>
              </w:rPr>
            </w:pPr>
            <w:r w:rsidRPr="0017091E">
              <w:rPr>
                <w:rFonts w:eastAsia="Times New Roman"/>
                <w:shd w:val="clear" w:color="auto" w:fill="FFFFFF"/>
              </w:rPr>
              <w:t>2.4</w:t>
            </w:r>
          </w:p>
        </w:tc>
      </w:tr>
      <w:tr w:rsidR="00B1249B" w:rsidRPr="0017091E" w:rsidTr="00B1249B">
        <w:trPr>
          <w:jc w:val="center"/>
        </w:trPr>
        <w:tc>
          <w:tcPr>
            <w:tcW w:w="10033" w:type="dxa"/>
            <w:gridSpan w:val="3"/>
          </w:tcPr>
          <w:p w:rsidR="00B1249B" w:rsidRPr="0017091E" w:rsidRDefault="00B1249B" w:rsidP="00B1249B">
            <w:pPr>
              <w:jc w:val="center"/>
              <w:rPr>
                <w:rFonts w:eastAsia="Times New Roman"/>
              </w:rPr>
            </w:pPr>
            <w:r w:rsidRPr="0017091E">
              <w:rPr>
                <w:rFonts w:eastAsia="Times New Roman"/>
                <w:b/>
              </w:rPr>
              <w:t>Вспомогательные виды разрешенного использования установлены ст.44 настоящих Правил.</w:t>
            </w:r>
          </w:p>
        </w:tc>
      </w:tr>
    </w:tbl>
    <w:p w:rsidR="00B1249B" w:rsidRPr="0017091E" w:rsidRDefault="00B1249B" w:rsidP="00B1249B">
      <w:pPr>
        <w:tabs>
          <w:tab w:val="decimal" w:pos="340"/>
        </w:tabs>
        <w:jc w:val="both"/>
        <w:rPr>
          <w:rFonts w:eastAsia="Times New Roman"/>
          <w:b/>
          <w:bCs/>
          <w:shd w:val="clear" w:color="auto" w:fill="FFFFFF"/>
          <w:lang w:eastAsia="x-none"/>
        </w:rPr>
      </w:pPr>
      <w:r w:rsidRPr="0017091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4431"/>
        <w:gridCol w:w="5628"/>
      </w:tblGrid>
      <w:tr w:rsidR="00B1249B" w:rsidRPr="0017091E" w:rsidTr="00B1249B">
        <w:trPr>
          <w:tblHeader/>
          <w:jc w:val="center"/>
        </w:trPr>
        <w:tc>
          <w:tcPr>
            <w:tcW w:w="454"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 xml:space="preserve">№ </w:t>
            </w:r>
            <w:proofErr w:type="gramStart"/>
            <w:r w:rsidRPr="0017091E">
              <w:rPr>
                <w:rFonts w:eastAsia="Times New Roman"/>
                <w:b/>
                <w:bCs/>
                <w:lang w:eastAsia="x-none"/>
              </w:rPr>
              <w:t>п</w:t>
            </w:r>
            <w:proofErr w:type="gramEnd"/>
            <w:r w:rsidRPr="0017091E">
              <w:rPr>
                <w:rFonts w:eastAsia="Times New Roman"/>
                <w:b/>
                <w:bCs/>
                <w:lang w:eastAsia="x-none"/>
              </w:rPr>
              <w:t>/п</w:t>
            </w:r>
          </w:p>
        </w:tc>
        <w:tc>
          <w:tcPr>
            <w:tcW w:w="4431"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Наименование размера, параметра</w:t>
            </w:r>
          </w:p>
        </w:tc>
        <w:tc>
          <w:tcPr>
            <w:tcW w:w="5628" w:type="dxa"/>
            <w:vAlign w:val="center"/>
          </w:tcPr>
          <w:p w:rsidR="00B1249B" w:rsidRPr="0017091E" w:rsidRDefault="00B1249B" w:rsidP="00B1249B">
            <w:pPr>
              <w:tabs>
                <w:tab w:val="decimal" w:pos="284"/>
                <w:tab w:val="left" w:pos="1134"/>
              </w:tabs>
              <w:jc w:val="center"/>
              <w:rPr>
                <w:rFonts w:eastAsia="Times New Roman"/>
                <w:b/>
                <w:bCs/>
                <w:lang w:eastAsia="x-none"/>
              </w:rPr>
            </w:pPr>
            <w:r w:rsidRPr="0017091E">
              <w:rPr>
                <w:rFonts w:eastAsia="Times New Roman"/>
                <w:b/>
                <w:bCs/>
                <w:lang w:eastAsia="x-none"/>
              </w:rPr>
              <w:t>Значение, единица измерения, дополнительные условия</w:t>
            </w:r>
          </w:p>
        </w:tc>
      </w:tr>
      <w:tr w:rsidR="00B1249B" w:rsidRPr="0017091E" w:rsidTr="00B1249B">
        <w:trPr>
          <w:trHeight w:val="96"/>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1</w:t>
            </w:r>
          </w:p>
        </w:tc>
        <w:tc>
          <w:tcPr>
            <w:tcW w:w="4431"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Предельные (минимальные и (или) максимальные) размеры земельных участков, в том числе их площадь</w:t>
            </w:r>
          </w:p>
        </w:tc>
        <w:tc>
          <w:tcPr>
            <w:tcW w:w="5628" w:type="dxa"/>
          </w:tcPr>
          <w:p w:rsidR="00B1249B" w:rsidRPr="0017091E" w:rsidRDefault="00B1249B" w:rsidP="00B1249B">
            <w:pPr>
              <w:widowControl w:val="0"/>
              <w:tabs>
                <w:tab w:val="left" w:pos="216"/>
              </w:tabs>
              <w:jc w:val="both"/>
              <w:rPr>
                <w:rFonts w:eastAsia="Times New Roman"/>
              </w:rPr>
            </w:pPr>
            <w:r w:rsidRPr="0017091E">
              <w:rPr>
                <w:rFonts w:eastAsia="Times New Roman"/>
              </w:rPr>
              <w:t xml:space="preserve">1) минимальная площадь земельного участка для ведения садоводства, огородничества - </w:t>
            </w:r>
            <w:r w:rsidRPr="0017091E">
              <w:rPr>
                <w:rFonts w:eastAsia="Times New Roman"/>
                <w:b/>
                <w:bCs/>
              </w:rPr>
              <w:t>200 кв. м;</w:t>
            </w:r>
          </w:p>
          <w:p w:rsidR="00B1249B" w:rsidRPr="0017091E" w:rsidRDefault="00B1249B" w:rsidP="00B1249B">
            <w:pPr>
              <w:widowControl w:val="0"/>
              <w:tabs>
                <w:tab w:val="left" w:pos="216"/>
              </w:tabs>
              <w:jc w:val="both"/>
              <w:rPr>
                <w:rFonts w:eastAsia="Times New Roman"/>
              </w:rPr>
            </w:pPr>
            <w:r w:rsidRPr="0017091E">
              <w:rPr>
                <w:rFonts w:eastAsia="Times New Roman"/>
              </w:rPr>
              <w:t xml:space="preserve">2) максимальная площадь земельного участка для </w:t>
            </w:r>
            <w:r w:rsidRPr="0017091E">
              <w:rPr>
                <w:rFonts w:eastAsia="Times New Roman"/>
              </w:rPr>
              <w:lastRenderedPageBreak/>
              <w:t xml:space="preserve">ведения садоводства, огородничества - </w:t>
            </w:r>
            <w:r w:rsidRPr="0017091E">
              <w:rPr>
                <w:rFonts w:eastAsia="Times New Roman"/>
                <w:b/>
                <w:bCs/>
              </w:rPr>
              <w:t>2500 кв. м;</w:t>
            </w:r>
          </w:p>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 xml:space="preserve">3) </w:t>
            </w:r>
            <w:r w:rsidRPr="0017091E">
              <w:rPr>
                <w:rFonts w:eastAsia="Times New Roman"/>
                <w:bCs/>
                <w:color w:val="000000"/>
              </w:rPr>
              <w:t>максимальный и минимальный размер земельного участка для иных объектов не подлежит установлению</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lastRenderedPageBreak/>
              <w:t>2</w:t>
            </w:r>
          </w:p>
        </w:tc>
        <w:tc>
          <w:tcPr>
            <w:tcW w:w="4431"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rPr>
              <w:t>Минимальный отступ от границ земельных участков до зданий, строений, сооружений</w:t>
            </w:r>
          </w:p>
        </w:tc>
        <w:tc>
          <w:tcPr>
            <w:tcW w:w="5628"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b/>
                <w:bCs/>
              </w:rPr>
              <w:t xml:space="preserve"> 1м</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3</w:t>
            </w:r>
          </w:p>
        </w:tc>
        <w:tc>
          <w:tcPr>
            <w:tcW w:w="4431"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Предельное количество этажей или предельную высоту зданий, строений, сооружений</w:t>
            </w:r>
          </w:p>
        </w:tc>
        <w:tc>
          <w:tcPr>
            <w:tcW w:w="5628"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b/>
                <w:bCs/>
              </w:rPr>
              <w:t xml:space="preserve"> 2 этажа</w:t>
            </w:r>
          </w:p>
        </w:tc>
      </w:tr>
      <w:tr w:rsidR="00B1249B" w:rsidRPr="0017091E" w:rsidTr="00B1249B">
        <w:trPr>
          <w:jc w:val="center"/>
        </w:trPr>
        <w:tc>
          <w:tcPr>
            <w:tcW w:w="454" w:type="dxa"/>
          </w:tcPr>
          <w:p w:rsidR="00B1249B" w:rsidRPr="0017091E" w:rsidRDefault="00B1249B" w:rsidP="00B1249B">
            <w:pPr>
              <w:tabs>
                <w:tab w:val="decimal" w:pos="284"/>
                <w:tab w:val="left" w:pos="1134"/>
              </w:tabs>
              <w:jc w:val="both"/>
              <w:rPr>
                <w:rFonts w:eastAsia="Times New Roman"/>
                <w:bCs/>
                <w:lang w:eastAsia="x-none"/>
              </w:rPr>
            </w:pPr>
            <w:r w:rsidRPr="0017091E">
              <w:rPr>
                <w:rFonts w:eastAsia="Times New Roman"/>
                <w:bCs/>
                <w:lang w:eastAsia="x-none"/>
              </w:rPr>
              <w:t>4</w:t>
            </w:r>
          </w:p>
        </w:tc>
        <w:tc>
          <w:tcPr>
            <w:tcW w:w="4431" w:type="dxa"/>
          </w:tcPr>
          <w:p w:rsidR="00B1249B" w:rsidRPr="0017091E" w:rsidRDefault="00B1249B" w:rsidP="00B1249B">
            <w:pPr>
              <w:widowControl w:val="0"/>
              <w:autoSpaceDE w:val="0"/>
              <w:autoSpaceDN w:val="0"/>
              <w:adjustRightInd w:val="0"/>
              <w:ind w:left="23"/>
              <w:jc w:val="both"/>
              <w:rPr>
                <w:rFonts w:eastAsia="Times New Roman"/>
              </w:rPr>
            </w:pPr>
            <w:r w:rsidRPr="0017091E">
              <w:rPr>
                <w:rFonts w:eastAsia="Times New Roman"/>
                <w:spacing w:val="2"/>
                <w:shd w:val="clear" w:color="auto" w:fill="FFFFFF"/>
              </w:rPr>
              <w:t>Максимальный процент застройки в границах земельного участка</w:t>
            </w:r>
          </w:p>
        </w:tc>
        <w:tc>
          <w:tcPr>
            <w:tcW w:w="5628" w:type="dxa"/>
          </w:tcPr>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 xml:space="preserve">1) </w:t>
            </w:r>
            <w:r w:rsidRPr="0017091E">
              <w:rPr>
                <w:rFonts w:eastAsia="Times New Roman"/>
                <w:b/>
              </w:rPr>
              <w:t>30%</w:t>
            </w:r>
            <w:r w:rsidRPr="0017091E">
              <w:rPr>
                <w:rFonts w:eastAsia="Times New Roman"/>
              </w:rPr>
              <w:t xml:space="preserve"> для размещения садового дома;</w:t>
            </w:r>
          </w:p>
          <w:p w:rsidR="00B1249B" w:rsidRPr="0017091E" w:rsidRDefault="00B1249B" w:rsidP="00B1249B">
            <w:pPr>
              <w:widowControl w:val="0"/>
              <w:autoSpaceDE w:val="0"/>
              <w:autoSpaceDN w:val="0"/>
              <w:adjustRightInd w:val="0"/>
              <w:jc w:val="both"/>
              <w:rPr>
                <w:rFonts w:eastAsia="Times New Roman"/>
              </w:rPr>
            </w:pPr>
            <w:r w:rsidRPr="0017091E">
              <w:rPr>
                <w:rFonts w:eastAsia="Times New Roman"/>
              </w:rPr>
              <w:t xml:space="preserve">2) максимальный процент застройки в границах земельного участка для иных объектов </w:t>
            </w:r>
            <w:r w:rsidRPr="0017091E">
              <w:rPr>
                <w:rFonts w:eastAsia="Times New Roman"/>
                <w:b/>
              </w:rPr>
              <w:t>60%</w:t>
            </w:r>
          </w:p>
        </w:tc>
      </w:tr>
    </w:tbl>
    <w:p w:rsidR="00B1249B" w:rsidRPr="0017091E" w:rsidRDefault="00B1249B" w:rsidP="00B1249B">
      <w:pPr>
        <w:ind w:firstLine="709"/>
        <w:jc w:val="both"/>
        <w:rPr>
          <w:rFonts w:eastAsia="TimesNewRoman"/>
        </w:rPr>
      </w:pPr>
      <w:r w:rsidRPr="0017091E">
        <w:rPr>
          <w:rFonts w:eastAsia="Times New Roman"/>
          <w:b/>
        </w:rPr>
        <w:t>Примечание:</w:t>
      </w:r>
      <w:r w:rsidRPr="0017091E">
        <w:rPr>
          <w:rFonts w:ascii="Verdana" w:eastAsia="Times New Roman" w:hAnsi="Verdana"/>
        </w:rPr>
        <w:t xml:space="preserve"> </w:t>
      </w:r>
      <w:r w:rsidRPr="0017091E">
        <w:rPr>
          <w:rFonts w:eastAsia="TimesNewRoman"/>
        </w:rPr>
        <w:t>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w:t>
      </w:r>
      <w:proofErr w:type="gramStart"/>
      <w:r w:rsidRPr="0017091E">
        <w:rPr>
          <w:rFonts w:eastAsia="TimesNewRoman"/>
        </w:rPr>
        <w:t>о-</w:t>
      </w:r>
      <w:proofErr w:type="gramEnd"/>
      <w:r w:rsidRPr="0017091E">
        <w:rPr>
          <w:rFonts w:eastAsia="TimesNewRoman"/>
        </w:rPr>
        <w:t xml:space="preserve">, водо-, </w:t>
      </w:r>
      <w:proofErr w:type="spellStart"/>
      <w:r w:rsidRPr="0017091E">
        <w:rPr>
          <w:rFonts w:eastAsia="TimesNewRoman"/>
        </w:rPr>
        <w:t>газообеспечение</w:t>
      </w:r>
      <w:proofErr w:type="spellEnd"/>
      <w:r w:rsidRPr="0017091E">
        <w:rPr>
          <w:rFonts w:eastAsia="TimesNewRoman"/>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B1249B" w:rsidRPr="0017091E" w:rsidRDefault="00B1249B" w:rsidP="00B1249B">
      <w:pPr>
        <w:widowControl w:val="0"/>
        <w:autoSpaceDE w:val="0"/>
        <w:autoSpaceDN w:val="0"/>
        <w:adjustRightInd w:val="0"/>
        <w:ind w:firstLine="709"/>
        <w:jc w:val="both"/>
        <w:rPr>
          <w:rFonts w:eastAsia="Times New Roman"/>
          <w:b/>
        </w:rPr>
      </w:pPr>
      <w:r w:rsidRPr="0017091E">
        <w:rPr>
          <w:rFonts w:eastAsia="Times New Roman"/>
          <w:b/>
        </w:rPr>
        <w:t>Статья 44. Вспомогательные виды разрешенного использования земельных участков и объектов капитального строительства</w:t>
      </w:r>
    </w:p>
    <w:p w:rsidR="00B1249B" w:rsidRPr="0017091E" w:rsidRDefault="00B1249B" w:rsidP="00B1249B">
      <w:pPr>
        <w:widowControl w:val="0"/>
        <w:autoSpaceDE w:val="0"/>
        <w:autoSpaceDN w:val="0"/>
        <w:adjustRightInd w:val="0"/>
        <w:ind w:firstLine="709"/>
        <w:jc w:val="both"/>
        <w:rPr>
          <w:rFonts w:eastAsia="Times New Roman"/>
        </w:rPr>
      </w:pPr>
      <w:r w:rsidRPr="0017091E">
        <w:rPr>
          <w:rFonts w:eastAsia="Times New Roman"/>
        </w:rPr>
        <w:t xml:space="preserve">1. Вспомогательные виды разрешенного использования допустимы только в качестве </w:t>
      </w:r>
      <w:proofErr w:type="gramStart"/>
      <w:r w:rsidRPr="0017091E">
        <w:rPr>
          <w:rFonts w:eastAsia="Times New Roman"/>
        </w:rPr>
        <w:t>дополнительных</w:t>
      </w:r>
      <w:proofErr w:type="gramEnd"/>
      <w:r w:rsidRPr="0017091E">
        <w:rPr>
          <w:rFonts w:eastAsia="Times New Roman"/>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B1249B" w:rsidRPr="0017091E" w:rsidRDefault="00B1249B" w:rsidP="00B1249B">
      <w:pPr>
        <w:widowControl w:val="0"/>
        <w:autoSpaceDE w:val="0"/>
        <w:autoSpaceDN w:val="0"/>
        <w:adjustRightInd w:val="0"/>
        <w:ind w:firstLine="709"/>
        <w:jc w:val="both"/>
        <w:rPr>
          <w:rFonts w:eastAsia="Times New Roman"/>
        </w:rPr>
      </w:pPr>
      <w:r w:rsidRPr="0017091E">
        <w:rPr>
          <w:rFonts w:eastAsia="Times New Roman"/>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B1249B" w:rsidRPr="0017091E" w:rsidRDefault="00B1249B" w:rsidP="00B1249B">
      <w:pPr>
        <w:autoSpaceDE w:val="0"/>
        <w:autoSpaceDN w:val="0"/>
        <w:adjustRightInd w:val="0"/>
        <w:ind w:firstLine="709"/>
        <w:jc w:val="both"/>
        <w:rPr>
          <w:rFonts w:eastAsia="Times New Roman"/>
          <w:bCs/>
        </w:rPr>
      </w:pPr>
      <w:proofErr w:type="gramStart"/>
      <w:r w:rsidRPr="0017091E">
        <w:rPr>
          <w:rFonts w:eastAsia="Times New Roman"/>
          <w:bCs/>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roofErr w:type="gramEnd"/>
    </w:p>
    <w:p w:rsidR="00B1249B" w:rsidRPr="0017091E" w:rsidRDefault="00B1249B" w:rsidP="00B1249B">
      <w:pPr>
        <w:autoSpaceDE w:val="0"/>
        <w:autoSpaceDN w:val="0"/>
        <w:adjustRightInd w:val="0"/>
        <w:ind w:firstLine="709"/>
        <w:jc w:val="both"/>
        <w:rPr>
          <w:rFonts w:eastAsia="Times New Roman"/>
          <w:bCs/>
        </w:rPr>
      </w:pPr>
      <w:r w:rsidRPr="0017091E">
        <w:rPr>
          <w:rFonts w:eastAsia="Times New Roman"/>
          <w:bCs/>
        </w:rPr>
        <w:t>- скважины для забора воды (для территориальных зон Ж</w:t>
      </w:r>
      <w:proofErr w:type="gramStart"/>
      <w:r w:rsidRPr="0017091E">
        <w:rPr>
          <w:rFonts w:eastAsia="Times New Roman"/>
          <w:bCs/>
        </w:rPr>
        <w:t>1</w:t>
      </w:r>
      <w:proofErr w:type="gramEnd"/>
      <w:r w:rsidRPr="0017091E">
        <w:rPr>
          <w:rFonts w:eastAsia="Times New Roman"/>
          <w:bCs/>
        </w:rPr>
        <w:t>,);</w:t>
      </w:r>
    </w:p>
    <w:p w:rsidR="00B1249B" w:rsidRPr="0017091E" w:rsidRDefault="00B1249B" w:rsidP="00B1249B">
      <w:pPr>
        <w:autoSpaceDE w:val="0"/>
        <w:autoSpaceDN w:val="0"/>
        <w:adjustRightInd w:val="0"/>
        <w:ind w:firstLine="709"/>
        <w:jc w:val="both"/>
        <w:rPr>
          <w:rFonts w:eastAsia="Times New Roman"/>
          <w:bCs/>
        </w:rPr>
      </w:pPr>
      <w:r w:rsidRPr="0017091E">
        <w:rPr>
          <w:rFonts w:eastAsia="Times New Roman"/>
          <w:bCs/>
        </w:rPr>
        <w:t xml:space="preserve">- гостевые открытые автостоянки для временного пребывания автотранспорта (за исключением территориальных зон </w:t>
      </w:r>
      <w:proofErr w:type="spellStart"/>
      <w:r w:rsidRPr="0017091E">
        <w:rPr>
          <w:rFonts w:eastAsia="Times New Roman"/>
          <w:bCs/>
        </w:rPr>
        <w:t>Сх</w:t>
      </w:r>
      <w:proofErr w:type="spellEnd"/>
      <w:r w:rsidRPr="0017091E">
        <w:rPr>
          <w:rFonts w:eastAsia="Times New Roman"/>
          <w:bCs/>
        </w:rPr>
        <w:t>, И);</w:t>
      </w:r>
    </w:p>
    <w:p w:rsidR="00B1249B" w:rsidRPr="0017091E" w:rsidRDefault="00B1249B" w:rsidP="00B1249B">
      <w:pPr>
        <w:autoSpaceDE w:val="0"/>
        <w:autoSpaceDN w:val="0"/>
        <w:adjustRightInd w:val="0"/>
        <w:ind w:firstLine="709"/>
        <w:jc w:val="both"/>
        <w:rPr>
          <w:rFonts w:eastAsia="Times New Roman"/>
          <w:bCs/>
        </w:rPr>
      </w:pPr>
      <w:r w:rsidRPr="0017091E">
        <w:rPr>
          <w:rFonts w:eastAsia="Times New Roman"/>
          <w:bCs/>
        </w:rPr>
        <w:t>- объекты пожарной охраны, в том числе гидранты, резервуары, пожарные водоемы;</w:t>
      </w:r>
    </w:p>
    <w:p w:rsidR="00B1249B" w:rsidRPr="0017091E" w:rsidRDefault="00B1249B" w:rsidP="00B1249B">
      <w:pPr>
        <w:autoSpaceDE w:val="0"/>
        <w:autoSpaceDN w:val="0"/>
        <w:adjustRightInd w:val="0"/>
        <w:ind w:firstLine="709"/>
        <w:jc w:val="both"/>
        <w:rPr>
          <w:rFonts w:eastAsia="Times New Roman"/>
          <w:bCs/>
        </w:rPr>
      </w:pPr>
      <w:r w:rsidRPr="0017091E">
        <w:rPr>
          <w:rFonts w:eastAsia="Times New Roman"/>
          <w:bCs/>
        </w:rPr>
        <w:t xml:space="preserve">- сооружения гражданской обороны (за исключением территориальной зоны </w:t>
      </w:r>
      <w:proofErr w:type="spellStart"/>
      <w:r w:rsidRPr="0017091E">
        <w:rPr>
          <w:rFonts w:eastAsia="Times New Roman"/>
          <w:bCs/>
        </w:rPr>
        <w:t>Сх</w:t>
      </w:r>
      <w:proofErr w:type="spellEnd"/>
      <w:r w:rsidRPr="0017091E">
        <w:rPr>
          <w:rFonts w:eastAsia="Times New Roman"/>
          <w:bCs/>
        </w:rPr>
        <w:t>);</w:t>
      </w:r>
    </w:p>
    <w:p w:rsidR="00B1249B" w:rsidRPr="0017091E" w:rsidRDefault="00B1249B" w:rsidP="00B1249B">
      <w:pPr>
        <w:autoSpaceDE w:val="0"/>
        <w:autoSpaceDN w:val="0"/>
        <w:adjustRightInd w:val="0"/>
        <w:ind w:firstLine="709"/>
        <w:jc w:val="both"/>
        <w:rPr>
          <w:rFonts w:eastAsia="Times New Roman"/>
          <w:bCs/>
        </w:rPr>
      </w:pPr>
      <w:r w:rsidRPr="0017091E">
        <w:rPr>
          <w:rFonts w:eastAsia="Times New Roman"/>
          <w:bCs/>
        </w:rPr>
        <w:t xml:space="preserve">- объекты внешнего благоустройства, в том числе фонтаны, памятники, монументы, малые архитектурные формы (за исключением территориальных зон </w:t>
      </w:r>
      <w:proofErr w:type="spellStart"/>
      <w:r w:rsidRPr="0017091E">
        <w:rPr>
          <w:rFonts w:eastAsia="Times New Roman"/>
          <w:bCs/>
        </w:rPr>
        <w:t>Сх</w:t>
      </w:r>
      <w:proofErr w:type="spellEnd"/>
      <w:r w:rsidRPr="0017091E">
        <w:rPr>
          <w:rFonts w:eastAsia="Times New Roman"/>
          <w:bCs/>
        </w:rPr>
        <w:t>, И);</w:t>
      </w:r>
    </w:p>
    <w:p w:rsidR="00B1249B" w:rsidRPr="0017091E" w:rsidRDefault="00B1249B" w:rsidP="00B1249B">
      <w:pPr>
        <w:autoSpaceDE w:val="0"/>
        <w:autoSpaceDN w:val="0"/>
        <w:adjustRightInd w:val="0"/>
        <w:ind w:firstLine="709"/>
        <w:jc w:val="both"/>
        <w:rPr>
          <w:rFonts w:eastAsia="Times New Roman"/>
          <w:bCs/>
        </w:rPr>
      </w:pPr>
      <w:r w:rsidRPr="0017091E">
        <w:rPr>
          <w:rFonts w:eastAsia="Times New Roman"/>
          <w:bCs/>
        </w:rPr>
        <w:t>- детские площадки, площадки для отдыха, спортивные площадки (за исключением территориальных зон П</w:t>
      </w:r>
      <w:proofErr w:type="gramStart"/>
      <w:r w:rsidRPr="0017091E">
        <w:rPr>
          <w:rFonts w:eastAsia="Times New Roman"/>
          <w:bCs/>
        </w:rPr>
        <w:t>1</w:t>
      </w:r>
      <w:proofErr w:type="gramEnd"/>
      <w:r w:rsidRPr="0017091E">
        <w:rPr>
          <w:rFonts w:eastAsia="Times New Roman"/>
          <w:bCs/>
        </w:rPr>
        <w:t xml:space="preserve">, П1а, </w:t>
      </w:r>
      <w:proofErr w:type="spellStart"/>
      <w:r w:rsidRPr="0017091E">
        <w:rPr>
          <w:rFonts w:eastAsia="Times New Roman"/>
          <w:bCs/>
        </w:rPr>
        <w:t>Сх</w:t>
      </w:r>
      <w:proofErr w:type="spellEnd"/>
      <w:r w:rsidRPr="0017091E">
        <w:rPr>
          <w:rFonts w:eastAsia="Times New Roman"/>
          <w:bCs/>
        </w:rPr>
        <w:t>, Т, Сп1);</w:t>
      </w:r>
    </w:p>
    <w:p w:rsidR="00B1249B" w:rsidRPr="0017091E" w:rsidRDefault="00B1249B" w:rsidP="00B1249B">
      <w:pPr>
        <w:autoSpaceDE w:val="0"/>
        <w:autoSpaceDN w:val="0"/>
        <w:adjustRightInd w:val="0"/>
        <w:ind w:firstLine="709"/>
        <w:jc w:val="both"/>
        <w:rPr>
          <w:rFonts w:eastAsia="Times New Roman"/>
          <w:bCs/>
        </w:rPr>
      </w:pPr>
      <w:r w:rsidRPr="0017091E">
        <w:rPr>
          <w:rFonts w:eastAsia="Times New Roman"/>
          <w:bCs/>
        </w:rPr>
        <w:t xml:space="preserve">- площадки хозяйственные, в том числе площадки для мусоросборников (за исключением сельскохозяйственных зон, территориальной зоны </w:t>
      </w:r>
      <w:proofErr w:type="spellStart"/>
      <w:r w:rsidRPr="0017091E">
        <w:rPr>
          <w:rFonts w:eastAsia="Times New Roman"/>
          <w:bCs/>
        </w:rPr>
        <w:t>Сх</w:t>
      </w:r>
      <w:proofErr w:type="spellEnd"/>
      <w:r w:rsidRPr="0017091E">
        <w:rPr>
          <w:rFonts w:eastAsia="Times New Roman"/>
          <w:bCs/>
        </w:rPr>
        <w:t>);</w:t>
      </w:r>
    </w:p>
    <w:p w:rsidR="00B1249B" w:rsidRPr="0017091E" w:rsidRDefault="00B1249B" w:rsidP="00B1249B">
      <w:pPr>
        <w:autoSpaceDE w:val="0"/>
        <w:autoSpaceDN w:val="0"/>
        <w:adjustRightInd w:val="0"/>
        <w:ind w:firstLine="709"/>
        <w:jc w:val="both"/>
        <w:rPr>
          <w:rFonts w:eastAsia="Times New Roman"/>
          <w:bCs/>
        </w:rPr>
      </w:pPr>
      <w:r w:rsidRPr="0017091E">
        <w:rPr>
          <w:rFonts w:eastAsia="Times New Roman"/>
          <w:bCs/>
        </w:rPr>
        <w:t xml:space="preserve">- зеленые насаждения, объекты озеленения, благоустроенные озелененные территории (за исключением сельскохозяйственных зон, территориальной зоны </w:t>
      </w:r>
      <w:proofErr w:type="spellStart"/>
      <w:r w:rsidRPr="0017091E">
        <w:rPr>
          <w:rFonts w:eastAsia="Times New Roman"/>
          <w:bCs/>
        </w:rPr>
        <w:t>Сх</w:t>
      </w:r>
      <w:proofErr w:type="spellEnd"/>
      <w:r w:rsidRPr="0017091E">
        <w:rPr>
          <w:rFonts w:eastAsia="Times New Roman"/>
          <w:bCs/>
        </w:rPr>
        <w:t>);</w:t>
      </w:r>
    </w:p>
    <w:p w:rsidR="00B1249B" w:rsidRPr="0017091E" w:rsidRDefault="00B1249B" w:rsidP="00B1249B">
      <w:pPr>
        <w:autoSpaceDE w:val="0"/>
        <w:autoSpaceDN w:val="0"/>
        <w:adjustRightInd w:val="0"/>
        <w:ind w:firstLine="709"/>
        <w:jc w:val="both"/>
        <w:rPr>
          <w:rFonts w:eastAsia="Times New Roman"/>
          <w:bCs/>
        </w:rPr>
      </w:pPr>
      <w:r w:rsidRPr="0017091E">
        <w:rPr>
          <w:rFonts w:eastAsia="Times New Roman"/>
          <w:bCs/>
        </w:rPr>
        <w:t xml:space="preserve">- ограждения (дорожные, газонные), ограды, парапеты (за исключением сельскохозяйственных зон, территориальной зоны </w:t>
      </w:r>
      <w:proofErr w:type="spellStart"/>
      <w:r w:rsidRPr="0017091E">
        <w:rPr>
          <w:rFonts w:eastAsia="Times New Roman"/>
          <w:bCs/>
        </w:rPr>
        <w:t>Сх</w:t>
      </w:r>
      <w:proofErr w:type="spellEnd"/>
      <w:r w:rsidRPr="0017091E">
        <w:rPr>
          <w:rFonts w:eastAsia="Times New Roman"/>
          <w:bCs/>
        </w:rPr>
        <w:t>);</w:t>
      </w:r>
    </w:p>
    <w:p w:rsidR="00B1249B" w:rsidRPr="0017091E" w:rsidRDefault="00B1249B" w:rsidP="00B1249B">
      <w:pPr>
        <w:ind w:firstLine="709"/>
        <w:jc w:val="both"/>
        <w:rPr>
          <w:rFonts w:eastAsia="Times New Roman"/>
        </w:rPr>
      </w:pPr>
      <w:r w:rsidRPr="0017091E">
        <w:rPr>
          <w:rFonts w:eastAsia="Times New Roman"/>
          <w:bCs/>
        </w:rPr>
        <w:t>- ведение садоводства и огородничества (только для территориальных зон Ж</w:t>
      </w:r>
      <w:proofErr w:type="gramStart"/>
      <w:r w:rsidRPr="0017091E">
        <w:rPr>
          <w:rFonts w:eastAsia="Times New Roman"/>
          <w:bCs/>
        </w:rPr>
        <w:t>1</w:t>
      </w:r>
      <w:proofErr w:type="gramEnd"/>
      <w:r w:rsidRPr="0017091E">
        <w:rPr>
          <w:rFonts w:eastAsia="Times New Roman"/>
          <w:bCs/>
        </w:rPr>
        <w:t>).</w:t>
      </w:r>
    </w:p>
    <w:p w:rsidR="00545F18" w:rsidRPr="0017091E" w:rsidRDefault="00545F18" w:rsidP="00B1249B">
      <w:pPr>
        <w:spacing w:line="240" w:lineRule="atLeast"/>
        <w:ind w:firstLine="720"/>
        <w:jc w:val="both"/>
        <w:rPr>
          <w:rFonts w:eastAsia="Times New Roman"/>
        </w:rPr>
      </w:pPr>
    </w:p>
    <w:p w:rsidR="0017091E" w:rsidRPr="0017091E" w:rsidRDefault="0017091E">
      <w:pPr>
        <w:spacing w:line="240" w:lineRule="atLeast"/>
        <w:ind w:firstLine="720"/>
        <w:jc w:val="both"/>
        <w:rPr>
          <w:rFonts w:eastAsia="Times New Roman"/>
        </w:rPr>
      </w:pPr>
    </w:p>
    <w:sectPr w:rsidR="0017091E" w:rsidRPr="0017091E" w:rsidSect="00751805">
      <w:headerReference w:type="default" r:id="rId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D8" w:rsidRDefault="00EB12D8" w:rsidP="00751805">
      <w:r>
        <w:separator/>
      </w:r>
    </w:p>
  </w:endnote>
  <w:endnote w:type="continuationSeparator" w:id="0">
    <w:p w:rsidR="00EB12D8" w:rsidRDefault="00EB12D8"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charset w:val="00"/>
    <w:family w:val="auto"/>
    <w:pitch w:val="variable"/>
    <w:sig w:usb0="00000287"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D8" w:rsidRDefault="00EB12D8" w:rsidP="00751805">
      <w:r>
        <w:separator/>
      </w:r>
    </w:p>
  </w:footnote>
  <w:footnote w:type="continuationSeparator" w:id="0">
    <w:p w:rsidR="00EB12D8" w:rsidRDefault="00EB12D8"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Content>
      <w:p w:rsidR="00A71838" w:rsidRDefault="00A71838">
        <w:pPr>
          <w:pStyle w:val="a6"/>
          <w:jc w:val="center"/>
        </w:pPr>
        <w:r>
          <w:fldChar w:fldCharType="begin"/>
        </w:r>
        <w:r>
          <w:instrText>PAGE   \* MERGEFORMAT</w:instrText>
        </w:r>
        <w:r>
          <w:fldChar w:fldCharType="separate"/>
        </w:r>
        <w:r w:rsidR="00F90867">
          <w:rPr>
            <w:noProof/>
          </w:rPr>
          <w:t>83</w:t>
        </w:r>
        <w:r>
          <w:fldChar w:fldCharType="end"/>
        </w:r>
      </w:p>
    </w:sdtContent>
  </w:sdt>
  <w:p w:rsidR="00A71838" w:rsidRDefault="00A718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3"/>
    <w:name w:val="WW8Num3"/>
    <w:lvl w:ilvl="0">
      <w:start w:val="2"/>
      <w:numFmt w:val="decimal"/>
      <w:lvlText w:val="%1."/>
      <w:lvlJc w:val="left"/>
      <w:pPr>
        <w:tabs>
          <w:tab w:val="num" w:pos="0"/>
        </w:tabs>
        <w:ind w:left="360" w:hanging="360"/>
      </w:pPr>
      <w:rPr>
        <w:color w:val="000000"/>
        <w:sz w:val="23"/>
        <w:szCs w:val="23"/>
      </w:rPr>
    </w:lvl>
    <w:lvl w:ilvl="1">
      <w:start w:val="1"/>
      <w:numFmt w:val="decimal"/>
      <w:lvlText w:val="%1.%2."/>
      <w:lvlJc w:val="left"/>
      <w:pPr>
        <w:tabs>
          <w:tab w:val="num" w:pos="0"/>
        </w:tabs>
        <w:ind w:left="360" w:hanging="360"/>
      </w:pPr>
      <w:rPr>
        <w:color w:val="000000"/>
        <w:sz w:val="23"/>
        <w:szCs w:val="23"/>
      </w:rPr>
    </w:lvl>
    <w:lvl w:ilvl="2">
      <w:start w:val="1"/>
      <w:numFmt w:val="decimal"/>
      <w:lvlText w:val="%1.%2.%3."/>
      <w:lvlJc w:val="left"/>
      <w:pPr>
        <w:tabs>
          <w:tab w:val="num" w:pos="0"/>
        </w:tabs>
        <w:ind w:left="720" w:hanging="720"/>
      </w:pPr>
      <w:rPr>
        <w:color w:val="000000"/>
        <w:sz w:val="23"/>
        <w:szCs w:val="23"/>
      </w:rPr>
    </w:lvl>
    <w:lvl w:ilvl="3">
      <w:start w:val="1"/>
      <w:numFmt w:val="decimal"/>
      <w:lvlText w:val="%1.%2.%3.%4."/>
      <w:lvlJc w:val="left"/>
      <w:pPr>
        <w:tabs>
          <w:tab w:val="num" w:pos="0"/>
        </w:tabs>
        <w:ind w:left="720" w:hanging="720"/>
      </w:pPr>
      <w:rPr>
        <w:color w:val="000000"/>
        <w:sz w:val="23"/>
        <w:szCs w:val="23"/>
      </w:rPr>
    </w:lvl>
    <w:lvl w:ilvl="4">
      <w:start w:val="1"/>
      <w:numFmt w:val="decimal"/>
      <w:lvlText w:val="%1.%2.%3.%4.%5."/>
      <w:lvlJc w:val="left"/>
      <w:pPr>
        <w:tabs>
          <w:tab w:val="num" w:pos="0"/>
        </w:tabs>
        <w:ind w:left="1080" w:hanging="1080"/>
      </w:pPr>
      <w:rPr>
        <w:color w:val="000000"/>
        <w:sz w:val="23"/>
        <w:szCs w:val="23"/>
      </w:rPr>
    </w:lvl>
    <w:lvl w:ilvl="5">
      <w:start w:val="1"/>
      <w:numFmt w:val="decimal"/>
      <w:lvlText w:val="%1.%2.%3.%4.%5.%6."/>
      <w:lvlJc w:val="left"/>
      <w:pPr>
        <w:tabs>
          <w:tab w:val="num" w:pos="0"/>
        </w:tabs>
        <w:ind w:left="1080" w:hanging="1080"/>
      </w:pPr>
      <w:rPr>
        <w:color w:val="000000"/>
        <w:sz w:val="23"/>
        <w:szCs w:val="23"/>
      </w:rPr>
    </w:lvl>
    <w:lvl w:ilvl="6">
      <w:start w:val="1"/>
      <w:numFmt w:val="decimal"/>
      <w:lvlText w:val="%1.%2.%3.%4.%5.%6.%7."/>
      <w:lvlJc w:val="left"/>
      <w:pPr>
        <w:tabs>
          <w:tab w:val="num" w:pos="0"/>
        </w:tabs>
        <w:ind w:left="1440" w:hanging="1440"/>
      </w:pPr>
      <w:rPr>
        <w:color w:val="000000"/>
        <w:sz w:val="23"/>
        <w:szCs w:val="23"/>
      </w:rPr>
    </w:lvl>
    <w:lvl w:ilvl="7">
      <w:start w:val="1"/>
      <w:numFmt w:val="decimal"/>
      <w:lvlText w:val="%1.%2.%3.%4.%5.%6.%7.%8."/>
      <w:lvlJc w:val="left"/>
      <w:pPr>
        <w:tabs>
          <w:tab w:val="num" w:pos="0"/>
        </w:tabs>
        <w:ind w:left="1440" w:hanging="1440"/>
      </w:pPr>
      <w:rPr>
        <w:color w:val="000000"/>
        <w:sz w:val="23"/>
        <w:szCs w:val="23"/>
      </w:rPr>
    </w:lvl>
    <w:lvl w:ilvl="8">
      <w:start w:val="1"/>
      <w:numFmt w:val="decimal"/>
      <w:lvlText w:val="%1.%2.%3.%4.%5.%6.%7.%8.%9."/>
      <w:lvlJc w:val="left"/>
      <w:pPr>
        <w:tabs>
          <w:tab w:val="num" w:pos="0"/>
        </w:tabs>
        <w:ind w:left="1800" w:hanging="1800"/>
      </w:pPr>
      <w:rPr>
        <w:color w:val="000000"/>
        <w:sz w:val="23"/>
        <w:szCs w:val="23"/>
      </w:rPr>
    </w:lvl>
  </w:abstractNum>
  <w:abstractNum w:abstractNumId="2">
    <w:nsid w:val="00000004"/>
    <w:multiLevelType w:val="multilevel"/>
    <w:tmpl w:val="AF82A418"/>
    <w:name w:val="WW8Num4"/>
    <w:lvl w:ilvl="0">
      <w:start w:val="4"/>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360" w:hanging="360"/>
      </w:pPr>
      <w:rPr>
        <w:sz w:val="24"/>
        <w:szCs w:val="24"/>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720" w:hanging="72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080" w:hanging="1080"/>
      </w:pPr>
      <w:rPr>
        <w:sz w:val="28"/>
        <w:szCs w:val="28"/>
      </w:rPr>
    </w:lvl>
    <w:lvl w:ilvl="6">
      <w:start w:val="1"/>
      <w:numFmt w:val="decimal"/>
      <w:lvlText w:val="%1.%2.%3.%4.%5.%6.%7."/>
      <w:lvlJc w:val="left"/>
      <w:pPr>
        <w:tabs>
          <w:tab w:val="num" w:pos="0"/>
        </w:tabs>
        <w:ind w:left="1440" w:hanging="1440"/>
      </w:pPr>
      <w:rPr>
        <w:sz w:val="28"/>
        <w:szCs w:val="28"/>
      </w:rPr>
    </w:lvl>
    <w:lvl w:ilvl="7">
      <w:start w:val="1"/>
      <w:numFmt w:val="decimal"/>
      <w:lvlText w:val="%1.%2.%3.%4.%5.%6.%7.%8."/>
      <w:lvlJc w:val="left"/>
      <w:pPr>
        <w:tabs>
          <w:tab w:val="num" w:pos="0"/>
        </w:tabs>
        <w:ind w:left="1440" w:hanging="1440"/>
      </w:pPr>
      <w:rPr>
        <w:sz w:val="28"/>
        <w:szCs w:val="28"/>
      </w:rPr>
    </w:lvl>
    <w:lvl w:ilvl="8">
      <w:start w:val="1"/>
      <w:numFmt w:val="decimal"/>
      <w:lvlText w:val="%1.%2.%3.%4.%5.%6.%7.%8.%9."/>
      <w:lvlJc w:val="left"/>
      <w:pPr>
        <w:tabs>
          <w:tab w:val="num" w:pos="0"/>
        </w:tabs>
        <w:ind w:left="1800" w:hanging="1800"/>
      </w:pPr>
      <w:rPr>
        <w:sz w:val="28"/>
        <w:szCs w:val="28"/>
      </w:rPr>
    </w:lvl>
  </w:abstractNum>
  <w:abstractNum w:abstractNumId="3">
    <w:nsid w:val="00000005"/>
    <w:multiLevelType w:val="multilevel"/>
    <w:tmpl w:val="00000005"/>
    <w:name w:val="WW8Num5"/>
    <w:lvl w:ilvl="0">
      <w:start w:val="1"/>
      <w:numFmt w:val="decimal"/>
      <w:lvlText w:val="%1."/>
      <w:lvlJc w:val="left"/>
      <w:pPr>
        <w:tabs>
          <w:tab w:val="num" w:pos="0"/>
        </w:tabs>
        <w:ind w:left="615" w:hanging="615"/>
      </w:pPr>
    </w:lvl>
    <w:lvl w:ilvl="1">
      <w:start w:val="1"/>
      <w:numFmt w:val="decimal"/>
      <w:lvlText w:val="%1.%2."/>
      <w:lvlJc w:val="left"/>
      <w:pPr>
        <w:tabs>
          <w:tab w:val="num" w:pos="0"/>
        </w:tabs>
        <w:ind w:left="1095" w:hanging="615"/>
      </w:pPr>
      <w:rPr>
        <w:rFonts w:ascii="Times New Roman" w:hAnsi="Times New Roman" w:cs="Times New Roman" w:hint="default"/>
        <w:b w:val="0"/>
        <w:i w:val="0"/>
        <w:strike w:val="0"/>
        <w:dstrike w:val="0"/>
        <w:color w:val="auto"/>
        <w:sz w:val="24"/>
        <w:szCs w:val="24"/>
        <w:u w:val="none" w:color="000000"/>
        <w:effect w:val="none"/>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
    <w:nsid w:val="00000006"/>
    <w:multiLevelType w:val="multilevel"/>
    <w:tmpl w:val="00000006"/>
    <w:name w:val="WW8Num6"/>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ascii="Times New Roman" w:hAnsi="Times New Roman" w:cs="Times New Roman" w:hint="default"/>
        <w:color w:val="auto"/>
        <w:spacing w:val="2"/>
        <w:sz w:val="23"/>
        <w:szCs w:val="23"/>
        <w:shd w:val="clear" w:color="auto" w:fill="FFFFFF"/>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7"/>
    <w:multiLevelType w:val="multilevel"/>
    <w:tmpl w:val="00000007"/>
    <w:name w:val="WW8Num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8">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2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1">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2">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3">
    <w:nsid w:val="2EC02F01"/>
    <w:multiLevelType w:val="hybridMultilevel"/>
    <w:tmpl w:val="FB160714"/>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4">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A27A5"/>
    <w:multiLevelType w:val="hybridMultilevel"/>
    <w:tmpl w:val="C7E08528"/>
    <w:lvl w:ilvl="0" w:tplc="04190011">
      <w:start w:val="1"/>
      <w:numFmt w:val="decimal"/>
      <w:lvlText w:val="%1)"/>
      <w:lvlJc w:val="left"/>
      <w:pPr>
        <w:ind w:left="720" w:hanging="360"/>
      </w:pPr>
      <w:rPr>
        <w:rFonts w:hint="default"/>
      </w:rPr>
    </w:lvl>
    <w:lvl w:ilvl="1" w:tplc="DE10A0E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0">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4"/>
  </w:num>
  <w:num w:numId="8">
    <w:abstractNumId w:val="0"/>
  </w:num>
  <w:num w:numId="9">
    <w:abstractNumId w:val="1"/>
  </w:num>
  <w:num w:numId="10">
    <w:abstractNumId w:val="3"/>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26"/>
  </w:num>
  <w:num w:numId="20">
    <w:abstractNumId w:val="13"/>
  </w:num>
  <w:num w:numId="21">
    <w:abstractNumId w:val="14"/>
  </w:num>
  <w:num w:numId="22">
    <w:abstractNumId w:val="15"/>
  </w:num>
  <w:num w:numId="23">
    <w:abstractNumId w:val="16"/>
  </w:num>
  <w:num w:numId="24">
    <w:abstractNumId w:val="17"/>
  </w:num>
  <w:num w:numId="25">
    <w:abstractNumId w:val="22"/>
  </w:num>
  <w:num w:numId="26">
    <w:abstractNumId w:val="18"/>
  </w:num>
  <w:num w:numId="27">
    <w:abstractNumId w:val="19"/>
  </w:num>
  <w:num w:numId="28">
    <w:abstractNumId w:val="20"/>
  </w:num>
  <w:num w:numId="29">
    <w:abstractNumId w:val="21"/>
  </w:num>
  <w:num w:numId="30">
    <w:abstractNumId w:val="31"/>
  </w:num>
  <w:num w:numId="31">
    <w:abstractNumId w:val="27"/>
  </w:num>
  <w:num w:numId="32">
    <w:abstractNumId w:val="28"/>
  </w:num>
  <w:num w:numId="33">
    <w:abstractNumId w:val="23"/>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20A86"/>
    <w:rsid w:val="000368BF"/>
    <w:rsid w:val="00040CCD"/>
    <w:rsid w:val="00044039"/>
    <w:rsid w:val="00054B80"/>
    <w:rsid w:val="00071004"/>
    <w:rsid w:val="00083D2E"/>
    <w:rsid w:val="00087D4C"/>
    <w:rsid w:val="000C4A17"/>
    <w:rsid w:val="000C5DFC"/>
    <w:rsid w:val="000C732F"/>
    <w:rsid w:val="000D1EF3"/>
    <w:rsid w:val="000D423D"/>
    <w:rsid w:val="001006F7"/>
    <w:rsid w:val="00114FF0"/>
    <w:rsid w:val="00135F6B"/>
    <w:rsid w:val="00146C2C"/>
    <w:rsid w:val="0015299B"/>
    <w:rsid w:val="0017091E"/>
    <w:rsid w:val="001767EA"/>
    <w:rsid w:val="001823AD"/>
    <w:rsid w:val="00184118"/>
    <w:rsid w:val="001A5B24"/>
    <w:rsid w:val="001A6024"/>
    <w:rsid w:val="001A67FB"/>
    <w:rsid w:val="001C51BD"/>
    <w:rsid w:val="001E7ABC"/>
    <w:rsid w:val="00200268"/>
    <w:rsid w:val="0021744E"/>
    <w:rsid w:val="0023629C"/>
    <w:rsid w:val="00244D7A"/>
    <w:rsid w:val="00247546"/>
    <w:rsid w:val="00247B60"/>
    <w:rsid w:val="00281AC0"/>
    <w:rsid w:val="00281F90"/>
    <w:rsid w:val="002B6BC2"/>
    <w:rsid w:val="002C06E3"/>
    <w:rsid w:val="002C7219"/>
    <w:rsid w:val="002D1DF0"/>
    <w:rsid w:val="002D2321"/>
    <w:rsid w:val="002E0444"/>
    <w:rsid w:val="00307633"/>
    <w:rsid w:val="00330443"/>
    <w:rsid w:val="00333887"/>
    <w:rsid w:val="00355CE6"/>
    <w:rsid w:val="00362025"/>
    <w:rsid w:val="003A07D1"/>
    <w:rsid w:val="003D02DF"/>
    <w:rsid w:val="003D0A69"/>
    <w:rsid w:val="003D38AE"/>
    <w:rsid w:val="003E2879"/>
    <w:rsid w:val="0044452E"/>
    <w:rsid w:val="00444AC6"/>
    <w:rsid w:val="00453116"/>
    <w:rsid w:val="004623B5"/>
    <w:rsid w:val="00490895"/>
    <w:rsid w:val="004A1E93"/>
    <w:rsid w:val="004A7251"/>
    <w:rsid w:val="004B1DB8"/>
    <w:rsid w:val="004B6EF6"/>
    <w:rsid w:val="004C348F"/>
    <w:rsid w:val="004E21E8"/>
    <w:rsid w:val="004F17C0"/>
    <w:rsid w:val="004F4647"/>
    <w:rsid w:val="00545F18"/>
    <w:rsid w:val="00547E57"/>
    <w:rsid w:val="00553706"/>
    <w:rsid w:val="005678AA"/>
    <w:rsid w:val="00580F03"/>
    <w:rsid w:val="00595F7F"/>
    <w:rsid w:val="005A3DAC"/>
    <w:rsid w:val="005C0C81"/>
    <w:rsid w:val="006319E0"/>
    <w:rsid w:val="00645B55"/>
    <w:rsid w:val="00666C93"/>
    <w:rsid w:val="00681A55"/>
    <w:rsid w:val="00684A1B"/>
    <w:rsid w:val="006939E3"/>
    <w:rsid w:val="006973C4"/>
    <w:rsid w:val="006C6C50"/>
    <w:rsid w:val="006E339E"/>
    <w:rsid w:val="006E4D00"/>
    <w:rsid w:val="006F3B93"/>
    <w:rsid w:val="00725BF5"/>
    <w:rsid w:val="00751805"/>
    <w:rsid w:val="0075724A"/>
    <w:rsid w:val="0075745A"/>
    <w:rsid w:val="007729B2"/>
    <w:rsid w:val="00776512"/>
    <w:rsid w:val="007918CB"/>
    <w:rsid w:val="007A4EF3"/>
    <w:rsid w:val="007B37A6"/>
    <w:rsid w:val="007B45EC"/>
    <w:rsid w:val="007B7B56"/>
    <w:rsid w:val="007C5FA9"/>
    <w:rsid w:val="007E588D"/>
    <w:rsid w:val="008232AD"/>
    <w:rsid w:val="00832539"/>
    <w:rsid w:val="00837FCD"/>
    <w:rsid w:val="008614CB"/>
    <w:rsid w:val="00875EF4"/>
    <w:rsid w:val="00887044"/>
    <w:rsid w:val="00893FAF"/>
    <w:rsid w:val="008C761D"/>
    <w:rsid w:val="00941A91"/>
    <w:rsid w:val="0094417D"/>
    <w:rsid w:val="0097519D"/>
    <w:rsid w:val="009859FE"/>
    <w:rsid w:val="00986A89"/>
    <w:rsid w:val="00986E79"/>
    <w:rsid w:val="0099704D"/>
    <w:rsid w:val="0099721D"/>
    <w:rsid w:val="009A34EC"/>
    <w:rsid w:val="009D6F17"/>
    <w:rsid w:val="00A17613"/>
    <w:rsid w:val="00A5067D"/>
    <w:rsid w:val="00A51C2F"/>
    <w:rsid w:val="00A71838"/>
    <w:rsid w:val="00A84B5D"/>
    <w:rsid w:val="00A90C46"/>
    <w:rsid w:val="00A95D1A"/>
    <w:rsid w:val="00AA1750"/>
    <w:rsid w:val="00AB2470"/>
    <w:rsid w:val="00AB24C3"/>
    <w:rsid w:val="00AC03E6"/>
    <w:rsid w:val="00AC7711"/>
    <w:rsid w:val="00AD3B09"/>
    <w:rsid w:val="00AE1490"/>
    <w:rsid w:val="00AE627D"/>
    <w:rsid w:val="00B03A36"/>
    <w:rsid w:val="00B1249B"/>
    <w:rsid w:val="00B13634"/>
    <w:rsid w:val="00B47F21"/>
    <w:rsid w:val="00BA291E"/>
    <w:rsid w:val="00BB4A03"/>
    <w:rsid w:val="00BB7812"/>
    <w:rsid w:val="00BE2CB2"/>
    <w:rsid w:val="00BF381C"/>
    <w:rsid w:val="00BF4AD1"/>
    <w:rsid w:val="00BF5962"/>
    <w:rsid w:val="00BF790F"/>
    <w:rsid w:val="00C21932"/>
    <w:rsid w:val="00C24DF3"/>
    <w:rsid w:val="00C27735"/>
    <w:rsid w:val="00C31BEF"/>
    <w:rsid w:val="00C515BD"/>
    <w:rsid w:val="00C7712E"/>
    <w:rsid w:val="00C853D1"/>
    <w:rsid w:val="00CA23EC"/>
    <w:rsid w:val="00CE283A"/>
    <w:rsid w:val="00D0221F"/>
    <w:rsid w:val="00D04DC0"/>
    <w:rsid w:val="00D229CB"/>
    <w:rsid w:val="00D40743"/>
    <w:rsid w:val="00D41174"/>
    <w:rsid w:val="00D67000"/>
    <w:rsid w:val="00D8399D"/>
    <w:rsid w:val="00D930CA"/>
    <w:rsid w:val="00DA4F66"/>
    <w:rsid w:val="00DA5FDC"/>
    <w:rsid w:val="00DD4A0A"/>
    <w:rsid w:val="00DE61DC"/>
    <w:rsid w:val="00DF0D67"/>
    <w:rsid w:val="00DF6E12"/>
    <w:rsid w:val="00E55E65"/>
    <w:rsid w:val="00E7032A"/>
    <w:rsid w:val="00E9012F"/>
    <w:rsid w:val="00E9152B"/>
    <w:rsid w:val="00E92CD9"/>
    <w:rsid w:val="00E978C9"/>
    <w:rsid w:val="00EA21CD"/>
    <w:rsid w:val="00EA4F95"/>
    <w:rsid w:val="00EA754B"/>
    <w:rsid w:val="00EB12D8"/>
    <w:rsid w:val="00EC4703"/>
    <w:rsid w:val="00ED0E31"/>
    <w:rsid w:val="00ED526F"/>
    <w:rsid w:val="00ED7500"/>
    <w:rsid w:val="00F005B9"/>
    <w:rsid w:val="00F021F1"/>
    <w:rsid w:val="00F2001B"/>
    <w:rsid w:val="00F41963"/>
    <w:rsid w:val="00F65CBA"/>
    <w:rsid w:val="00F81C8A"/>
    <w:rsid w:val="00F90867"/>
    <w:rsid w:val="00F94470"/>
    <w:rsid w:val="00FA100C"/>
    <w:rsid w:val="00FE1B28"/>
    <w:rsid w:val="00FF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EF3"/>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1249B"/>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qFormat/>
    <w:rsid w:val="00B1249B"/>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9"/>
    <w:qFormat/>
    <w:rsid w:val="00B1249B"/>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B1249B"/>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B1249B"/>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paragraph" w:customStyle="1" w:styleId="aa">
    <w:name w:val="Знак"/>
    <w:basedOn w:val="a0"/>
    <w:rsid w:val="00044039"/>
    <w:pPr>
      <w:spacing w:before="100" w:beforeAutospacing="1" w:after="100" w:afterAutospacing="1"/>
    </w:pPr>
    <w:rPr>
      <w:rFonts w:ascii="Tahoma" w:eastAsia="Times New Roman" w:hAnsi="Tahoma"/>
      <w:sz w:val="20"/>
      <w:szCs w:val="20"/>
      <w:lang w:val="en-US" w:eastAsia="en-US"/>
    </w:rPr>
  </w:style>
  <w:style w:type="character" w:customStyle="1" w:styleId="10">
    <w:name w:val="Заголовок 1 Знак"/>
    <w:basedOn w:val="a1"/>
    <w:link w:val="1"/>
    <w:uiPriority w:val="9"/>
    <w:rsid w:val="00B1249B"/>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B1249B"/>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rsid w:val="00B1249B"/>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B1249B"/>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B1249B"/>
    <w:rPr>
      <w:rFonts w:ascii="Times New Roman" w:eastAsia="Times New Roman" w:hAnsi="Times New Roman" w:cs="Times New Roman"/>
      <w:b/>
      <w:bCs/>
      <w:i/>
      <w:iCs/>
      <w:sz w:val="26"/>
      <w:szCs w:val="26"/>
      <w:lang w:val="x-none" w:eastAsia="x-none"/>
    </w:rPr>
  </w:style>
  <w:style w:type="numbering" w:customStyle="1" w:styleId="11">
    <w:name w:val="Нет списка1"/>
    <w:next w:val="a3"/>
    <w:uiPriority w:val="99"/>
    <w:semiHidden/>
    <w:unhideWhenUsed/>
    <w:rsid w:val="00B1249B"/>
  </w:style>
  <w:style w:type="paragraph" w:styleId="ab">
    <w:name w:val="Normal (Web)"/>
    <w:basedOn w:val="a0"/>
    <w:rsid w:val="00B1249B"/>
    <w:pPr>
      <w:spacing w:before="16" w:after="16"/>
      <w:ind w:firstLine="160"/>
      <w:jc w:val="both"/>
    </w:pPr>
    <w:rPr>
      <w:rFonts w:ascii="Arial" w:eastAsia="Times New Roman" w:hAnsi="Arial" w:cs="Arial"/>
      <w:sz w:val="18"/>
      <w:szCs w:val="18"/>
    </w:rPr>
  </w:style>
  <w:style w:type="paragraph" w:customStyle="1" w:styleId="titlepage">
    <w:name w:val="titlepage"/>
    <w:basedOn w:val="a0"/>
    <w:rsid w:val="00B1249B"/>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B1249B"/>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B1249B"/>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B1249B"/>
    <w:pPr>
      <w:spacing w:before="96" w:after="64"/>
      <w:ind w:firstLine="160"/>
    </w:pPr>
    <w:rPr>
      <w:rFonts w:ascii="Arial" w:eastAsia="Times New Roman" w:hAnsi="Arial" w:cs="Arial"/>
      <w:b/>
      <w:bCs/>
      <w:color w:val="29211E"/>
      <w:sz w:val="18"/>
      <w:szCs w:val="18"/>
    </w:rPr>
  </w:style>
  <w:style w:type="character" w:styleId="ac">
    <w:name w:val="Strong"/>
    <w:qFormat/>
    <w:rsid w:val="00B1249B"/>
    <w:rPr>
      <w:b/>
      <w:bCs/>
    </w:rPr>
  </w:style>
  <w:style w:type="character" w:styleId="ad">
    <w:name w:val="Emphasis"/>
    <w:qFormat/>
    <w:rsid w:val="00B1249B"/>
    <w:rPr>
      <w:i/>
      <w:iCs/>
    </w:rPr>
  </w:style>
  <w:style w:type="paragraph" w:customStyle="1" w:styleId="podpis">
    <w:name w:val="podpis"/>
    <w:basedOn w:val="a0"/>
    <w:rsid w:val="00B1249B"/>
    <w:pPr>
      <w:spacing w:before="80" w:after="80"/>
      <w:ind w:firstLine="160"/>
      <w:jc w:val="right"/>
    </w:pPr>
    <w:rPr>
      <w:rFonts w:ascii="Arial" w:eastAsia="Times New Roman" w:hAnsi="Arial" w:cs="Arial"/>
      <w:b/>
      <w:bCs/>
      <w:sz w:val="18"/>
      <w:szCs w:val="18"/>
    </w:rPr>
  </w:style>
  <w:style w:type="character" w:styleId="ae">
    <w:name w:val="Hyperlink"/>
    <w:rsid w:val="00B1249B"/>
    <w:rPr>
      <w:color w:val="B00000"/>
      <w:u w:val="single"/>
    </w:rPr>
  </w:style>
  <w:style w:type="paragraph" w:customStyle="1" w:styleId="edit">
    <w:name w:val="edit"/>
    <w:basedOn w:val="a0"/>
    <w:rsid w:val="00B1249B"/>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B1249B"/>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B1249B"/>
    <w:pPr>
      <w:spacing w:before="96" w:after="64"/>
      <w:ind w:firstLine="160"/>
      <w:jc w:val="center"/>
    </w:pPr>
    <w:rPr>
      <w:rFonts w:ascii="Arial" w:eastAsia="Times New Roman" w:hAnsi="Arial" w:cs="Arial"/>
      <w:b/>
      <w:bCs/>
      <w:color w:val="29211E"/>
      <w:sz w:val="18"/>
      <w:szCs w:val="18"/>
    </w:rPr>
  </w:style>
  <w:style w:type="paragraph" w:customStyle="1" w:styleId="21">
    <w:name w:val="Основной текст 21"/>
    <w:basedOn w:val="a0"/>
    <w:rsid w:val="00B1249B"/>
    <w:pPr>
      <w:jc w:val="center"/>
    </w:pPr>
    <w:rPr>
      <w:rFonts w:eastAsia="Times New Roman"/>
      <w:sz w:val="28"/>
      <w:szCs w:val="20"/>
    </w:rPr>
  </w:style>
  <w:style w:type="paragraph" w:styleId="31">
    <w:name w:val="Body Text Indent 3"/>
    <w:basedOn w:val="a0"/>
    <w:link w:val="32"/>
    <w:uiPriority w:val="99"/>
    <w:rsid w:val="00B1249B"/>
    <w:pPr>
      <w:numPr>
        <w:ilvl w:val="12"/>
      </w:numPr>
      <w:spacing w:before="100"/>
      <w:ind w:firstLine="697"/>
      <w:jc w:val="both"/>
    </w:pPr>
    <w:rPr>
      <w:rFonts w:eastAsia="Times New Roman"/>
      <w:sz w:val="28"/>
      <w:szCs w:val="20"/>
      <w:lang w:val="x-none" w:eastAsia="x-none"/>
    </w:rPr>
  </w:style>
  <w:style w:type="character" w:customStyle="1" w:styleId="32">
    <w:name w:val="Основной текст с отступом 3 Знак"/>
    <w:basedOn w:val="a1"/>
    <w:link w:val="31"/>
    <w:uiPriority w:val="99"/>
    <w:rsid w:val="00B1249B"/>
    <w:rPr>
      <w:rFonts w:ascii="Times New Roman" w:eastAsia="Times New Roman" w:hAnsi="Times New Roman" w:cs="Times New Roman"/>
      <w:sz w:val="28"/>
      <w:szCs w:val="20"/>
      <w:lang w:val="x-none" w:eastAsia="x-none"/>
    </w:rPr>
  </w:style>
  <w:style w:type="paragraph" w:styleId="22">
    <w:name w:val="Body Text Indent 2"/>
    <w:basedOn w:val="a0"/>
    <w:link w:val="23"/>
    <w:uiPriority w:val="99"/>
    <w:rsid w:val="00B1249B"/>
    <w:pPr>
      <w:spacing w:after="120" w:line="480" w:lineRule="auto"/>
      <w:ind w:left="283"/>
    </w:pPr>
    <w:rPr>
      <w:rFonts w:ascii="Verdana" w:eastAsia="Times New Roman" w:hAnsi="Verdana"/>
      <w:sz w:val="20"/>
      <w:szCs w:val="20"/>
      <w:lang w:val="x-none" w:eastAsia="x-none"/>
    </w:rPr>
  </w:style>
  <w:style w:type="character" w:customStyle="1" w:styleId="23">
    <w:name w:val="Основной текст с отступом 2 Знак"/>
    <w:basedOn w:val="a1"/>
    <w:link w:val="22"/>
    <w:uiPriority w:val="99"/>
    <w:rsid w:val="00B1249B"/>
    <w:rPr>
      <w:rFonts w:ascii="Verdana" w:eastAsia="Times New Roman" w:hAnsi="Verdana" w:cs="Times New Roman"/>
      <w:sz w:val="20"/>
      <w:szCs w:val="20"/>
      <w:lang w:val="x-none" w:eastAsia="x-none"/>
    </w:rPr>
  </w:style>
  <w:style w:type="table" w:styleId="af">
    <w:name w:val="Table Grid"/>
    <w:basedOn w:val="a2"/>
    <w:uiPriority w:val="59"/>
    <w:rsid w:val="00B1249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1"/>
    <w:uiPriority w:val="99"/>
    <w:rsid w:val="00B1249B"/>
  </w:style>
  <w:style w:type="paragraph" w:customStyle="1" w:styleId="S">
    <w:name w:val="S_Обычный"/>
    <w:basedOn w:val="a0"/>
    <w:link w:val="S0"/>
    <w:rsid w:val="00B1249B"/>
    <w:pPr>
      <w:spacing w:line="360" w:lineRule="auto"/>
      <w:ind w:firstLine="709"/>
      <w:jc w:val="both"/>
    </w:pPr>
    <w:rPr>
      <w:rFonts w:eastAsia="Times New Roman"/>
      <w:lang w:val="x-none" w:eastAsia="x-none"/>
    </w:rPr>
  </w:style>
  <w:style w:type="character" w:customStyle="1" w:styleId="S0">
    <w:name w:val="S_Обычный Знак"/>
    <w:link w:val="S"/>
    <w:rsid w:val="00B1249B"/>
    <w:rPr>
      <w:rFonts w:ascii="Times New Roman" w:eastAsia="Times New Roman" w:hAnsi="Times New Roman" w:cs="Times New Roman"/>
      <w:sz w:val="24"/>
      <w:szCs w:val="24"/>
      <w:lang w:val="x-none" w:eastAsia="x-none"/>
    </w:rPr>
  </w:style>
  <w:style w:type="paragraph" w:customStyle="1" w:styleId="S1">
    <w:name w:val="S_Титульный"/>
    <w:basedOn w:val="a0"/>
    <w:rsid w:val="00B1249B"/>
    <w:pPr>
      <w:spacing w:line="360" w:lineRule="auto"/>
      <w:ind w:left="3060"/>
      <w:jc w:val="right"/>
    </w:pPr>
    <w:rPr>
      <w:rFonts w:eastAsia="Times New Roman"/>
      <w:b/>
      <w:caps/>
    </w:rPr>
  </w:style>
  <w:style w:type="character" w:styleId="af1">
    <w:name w:val="Intense Reference"/>
    <w:uiPriority w:val="32"/>
    <w:qFormat/>
    <w:rsid w:val="00B1249B"/>
    <w:rPr>
      <w:b/>
      <w:bCs/>
      <w:smallCaps/>
      <w:color w:val="C0504D"/>
      <w:spacing w:val="5"/>
      <w:u w:val="single"/>
    </w:rPr>
  </w:style>
  <w:style w:type="paragraph" w:customStyle="1" w:styleId="af2">
    <w:name w:val="Îáû÷íûé"/>
    <w:rsid w:val="00B1249B"/>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B1249B"/>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B1249B"/>
    <w:pPr>
      <w:keepLines/>
      <w:ind w:left="709" w:hanging="284"/>
      <w:jc w:val="both"/>
    </w:pPr>
    <w:rPr>
      <w:rFonts w:ascii="Peterburg" w:hAnsi="Peterburg"/>
      <w:sz w:val="24"/>
    </w:rPr>
  </w:style>
  <w:style w:type="paragraph" w:styleId="af3">
    <w:name w:val="Revision"/>
    <w:hidden/>
    <w:uiPriority w:val="99"/>
    <w:semiHidden/>
    <w:rsid w:val="00B1249B"/>
    <w:pPr>
      <w:spacing w:after="0" w:line="240" w:lineRule="auto"/>
    </w:pPr>
    <w:rPr>
      <w:rFonts w:ascii="Verdana" w:eastAsia="Times New Roman" w:hAnsi="Verdana" w:cs="Times New Roman"/>
      <w:sz w:val="20"/>
      <w:szCs w:val="20"/>
      <w:lang w:eastAsia="ru-RU"/>
    </w:rPr>
  </w:style>
  <w:style w:type="paragraph" w:styleId="24">
    <w:name w:val="Body Text 2"/>
    <w:basedOn w:val="a0"/>
    <w:link w:val="25"/>
    <w:uiPriority w:val="99"/>
    <w:rsid w:val="00B1249B"/>
    <w:pPr>
      <w:widowControl w:val="0"/>
      <w:autoSpaceDE w:val="0"/>
      <w:autoSpaceDN w:val="0"/>
      <w:adjustRightInd w:val="0"/>
      <w:spacing w:after="120" w:line="480" w:lineRule="auto"/>
    </w:pPr>
    <w:rPr>
      <w:rFonts w:eastAsia="Times New Roman"/>
      <w:sz w:val="20"/>
      <w:szCs w:val="20"/>
    </w:rPr>
  </w:style>
  <w:style w:type="character" w:customStyle="1" w:styleId="25">
    <w:name w:val="Основной текст 2 Знак"/>
    <w:basedOn w:val="a1"/>
    <w:link w:val="24"/>
    <w:uiPriority w:val="99"/>
    <w:rsid w:val="00B1249B"/>
    <w:rPr>
      <w:rFonts w:ascii="Times New Roman" w:eastAsia="Times New Roman" w:hAnsi="Times New Roman" w:cs="Times New Roman"/>
      <w:sz w:val="20"/>
      <w:szCs w:val="20"/>
      <w:lang w:eastAsia="ru-RU"/>
    </w:rPr>
  </w:style>
  <w:style w:type="paragraph" w:styleId="af4">
    <w:name w:val="Body Text"/>
    <w:basedOn w:val="a0"/>
    <w:link w:val="af5"/>
    <w:uiPriority w:val="99"/>
    <w:rsid w:val="00B1249B"/>
    <w:pPr>
      <w:widowControl w:val="0"/>
      <w:autoSpaceDE w:val="0"/>
      <w:autoSpaceDN w:val="0"/>
      <w:adjustRightInd w:val="0"/>
      <w:spacing w:after="120"/>
    </w:pPr>
    <w:rPr>
      <w:rFonts w:eastAsia="Times New Roman"/>
      <w:sz w:val="20"/>
      <w:szCs w:val="20"/>
    </w:rPr>
  </w:style>
  <w:style w:type="character" w:customStyle="1" w:styleId="af5">
    <w:name w:val="Основной текст Знак"/>
    <w:basedOn w:val="a1"/>
    <w:link w:val="af4"/>
    <w:uiPriority w:val="99"/>
    <w:rsid w:val="00B1249B"/>
    <w:rPr>
      <w:rFonts w:ascii="Times New Roman" w:eastAsia="Times New Roman" w:hAnsi="Times New Roman" w:cs="Times New Roman"/>
      <w:sz w:val="20"/>
      <w:szCs w:val="20"/>
      <w:lang w:eastAsia="ru-RU"/>
    </w:rPr>
  </w:style>
  <w:style w:type="paragraph" w:customStyle="1" w:styleId="af6">
    <w:name w:val="основной"/>
    <w:basedOn w:val="a0"/>
    <w:rsid w:val="00B1249B"/>
    <w:pPr>
      <w:keepNext/>
    </w:pPr>
    <w:rPr>
      <w:rFonts w:eastAsia="Times New Roman"/>
      <w:szCs w:val="20"/>
    </w:rPr>
  </w:style>
  <w:style w:type="paragraph" w:customStyle="1" w:styleId="af7">
    <w:name w:val="Îñíîâíîé òåêñò"/>
    <w:basedOn w:val="af2"/>
    <w:rsid w:val="00B1249B"/>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B1249B"/>
    <w:pPr>
      <w:widowControl/>
      <w:ind w:firstLine="284"/>
      <w:jc w:val="both"/>
    </w:pPr>
    <w:rPr>
      <w:rFonts w:ascii="Peterburg" w:hAnsi="Peterburg"/>
    </w:rPr>
  </w:style>
  <w:style w:type="paragraph" w:customStyle="1" w:styleId="26">
    <w:name w:val="Îñíîâíîé òåêñò 2"/>
    <w:basedOn w:val="af2"/>
    <w:rsid w:val="00B1249B"/>
    <w:pPr>
      <w:ind w:firstLine="720"/>
      <w:jc w:val="both"/>
    </w:pPr>
    <w:rPr>
      <w:b/>
      <w:color w:val="000000"/>
      <w:sz w:val="24"/>
      <w:lang w:val="en-US"/>
    </w:rPr>
  </w:style>
  <w:style w:type="paragraph" w:customStyle="1" w:styleId="ConsNormal">
    <w:name w:val="ConsNormal"/>
    <w:rsid w:val="00B124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1249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B12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0"/>
    <w:link w:val="af9"/>
    <w:rsid w:val="00B1249B"/>
    <w:pPr>
      <w:ind w:firstLine="567"/>
      <w:jc w:val="both"/>
    </w:pPr>
    <w:rPr>
      <w:rFonts w:eastAsia="Times New Roman"/>
      <w:b/>
      <w:szCs w:val="20"/>
      <w:lang w:val="x-none" w:eastAsia="x-none"/>
    </w:rPr>
  </w:style>
  <w:style w:type="character" w:customStyle="1" w:styleId="af9">
    <w:name w:val="Основной текст с отступом Знак"/>
    <w:basedOn w:val="a1"/>
    <w:link w:val="af8"/>
    <w:rsid w:val="00B1249B"/>
    <w:rPr>
      <w:rFonts w:ascii="Times New Roman" w:eastAsia="Times New Roman" w:hAnsi="Times New Roman" w:cs="Times New Roman"/>
      <w:b/>
      <w:sz w:val="24"/>
      <w:szCs w:val="20"/>
      <w:lang w:val="x-none" w:eastAsia="x-none"/>
    </w:rPr>
  </w:style>
  <w:style w:type="paragraph" w:styleId="9">
    <w:name w:val="toc 9"/>
    <w:basedOn w:val="a0"/>
    <w:next w:val="a0"/>
    <w:autoRedefine/>
    <w:uiPriority w:val="39"/>
    <w:rsid w:val="00B1249B"/>
    <w:pPr>
      <w:ind w:left="1600"/>
    </w:pPr>
    <w:rPr>
      <w:rFonts w:eastAsia="Times New Roman"/>
      <w:sz w:val="18"/>
      <w:szCs w:val="20"/>
    </w:rPr>
  </w:style>
  <w:style w:type="paragraph" w:customStyle="1" w:styleId="27">
    <w:name w:val="Îñíîâíîé òåêñò ñ îòñòóïîì 2"/>
    <w:basedOn w:val="af2"/>
    <w:rsid w:val="00B1249B"/>
    <w:pPr>
      <w:ind w:left="720"/>
      <w:jc w:val="both"/>
    </w:pPr>
    <w:rPr>
      <w:rFonts w:ascii="Times New Roman" w:hAnsi="Times New Roman"/>
      <w:color w:val="000000"/>
      <w:sz w:val="24"/>
      <w:lang w:val="en-US"/>
    </w:rPr>
  </w:style>
  <w:style w:type="paragraph" w:customStyle="1" w:styleId="caaieiaie3">
    <w:name w:val="caaieiaie 3"/>
    <w:basedOn w:val="Iauiue"/>
    <w:next w:val="Iauiue"/>
    <w:rsid w:val="00B1249B"/>
    <w:pPr>
      <w:keepNext/>
      <w:jc w:val="center"/>
    </w:pPr>
    <w:rPr>
      <w:rFonts w:ascii="Times New Roman" w:hAnsi="Times New Roman"/>
      <w:b/>
      <w:sz w:val="24"/>
    </w:rPr>
  </w:style>
  <w:style w:type="paragraph" w:styleId="afa">
    <w:name w:val="footnote text"/>
    <w:basedOn w:val="a0"/>
    <w:link w:val="afb"/>
    <w:uiPriority w:val="99"/>
    <w:rsid w:val="00B1249B"/>
    <w:rPr>
      <w:rFonts w:eastAsia="Times New Roman"/>
      <w:sz w:val="20"/>
      <w:szCs w:val="20"/>
    </w:rPr>
  </w:style>
  <w:style w:type="character" w:customStyle="1" w:styleId="afb">
    <w:name w:val="Текст сноски Знак"/>
    <w:basedOn w:val="a1"/>
    <w:link w:val="afa"/>
    <w:uiPriority w:val="99"/>
    <w:rsid w:val="00B1249B"/>
    <w:rPr>
      <w:rFonts w:ascii="Times New Roman" w:eastAsia="Times New Roman" w:hAnsi="Times New Roman" w:cs="Times New Roman"/>
      <w:sz w:val="20"/>
      <w:szCs w:val="20"/>
      <w:lang w:eastAsia="ru-RU"/>
    </w:rPr>
  </w:style>
  <w:style w:type="character" w:styleId="afc">
    <w:name w:val="footnote reference"/>
    <w:uiPriority w:val="99"/>
    <w:rsid w:val="00B1249B"/>
    <w:rPr>
      <w:rFonts w:cs="Times New Roman"/>
      <w:vertAlign w:val="superscript"/>
    </w:rPr>
  </w:style>
  <w:style w:type="paragraph" w:styleId="afd">
    <w:name w:val="Title"/>
    <w:basedOn w:val="a0"/>
    <w:link w:val="afe"/>
    <w:uiPriority w:val="10"/>
    <w:qFormat/>
    <w:rsid w:val="00B1249B"/>
    <w:pPr>
      <w:spacing w:before="120" w:after="60"/>
      <w:ind w:firstLine="567"/>
      <w:jc w:val="center"/>
    </w:pPr>
    <w:rPr>
      <w:rFonts w:eastAsia="Times New Roman"/>
      <w:b/>
      <w:szCs w:val="20"/>
      <w:lang w:val="x-none" w:eastAsia="x-none"/>
    </w:rPr>
  </w:style>
  <w:style w:type="character" w:customStyle="1" w:styleId="afe">
    <w:name w:val="Название Знак"/>
    <w:basedOn w:val="a1"/>
    <w:link w:val="afd"/>
    <w:uiPriority w:val="10"/>
    <w:rsid w:val="00B1249B"/>
    <w:rPr>
      <w:rFonts w:ascii="Times New Roman" w:eastAsia="Times New Roman" w:hAnsi="Times New Roman" w:cs="Times New Roman"/>
      <w:b/>
      <w:sz w:val="24"/>
      <w:szCs w:val="20"/>
      <w:lang w:val="x-none" w:eastAsia="x-none"/>
    </w:rPr>
  </w:style>
  <w:style w:type="paragraph" w:customStyle="1" w:styleId="12">
    <w:name w:val="çàãîëîâîê 1"/>
    <w:basedOn w:val="af2"/>
    <w:next w:val="af2"/>
    <w:rsid w:val="00B1249B"/>
    <w:pPr>
      <w:keepNext/>
    </w:pPr>
    <w:rPr>
      <w:rFonts w:ascii="Times New Roman" w:hAnsi="Times New Roman"/>
    </w:rPr>
  </w:style>
  <w:style w:type="paragraph" w:customStyle="1" w:styleId="33">
    <w:name w:val="Îñíîâíîé òåêñò ñ îòñòóïîì 3"/>
    <w:basedOn w:val="af2"/>
    <w:rsid w:val="00B1249B"/>
    <w:pPr>
      <w:ind w:firstLine="567"/>
      <w:jc w:val="both"/>
    </w:pPr>
    <w:rPr>
      <w:rFonts w:ascii="Peterburg" w:hAnsi="Peterburg"/>
      <w:b/>
      <w:i/>
      <w:sz w:val="24"/>
    </w:rPr>
  </w:style>
  <w:style w:type="paragraph" w:customStyle="1" w:styleId="Iniiaiieoaeno">
    <w:name w:val="Iniiaiie oaeno"/>
    <w:basedOn w:val="Iauiue"/>
    <w:rsid w:val="00B1249B"/>
    <w:pPr>
      <w:widowControl/>
      <w:jc w:val="both"/>
    </w:pPr>
    <w:rPr>
      <w:rFonts w:ascii="Peterburg" w:hAnsi="Peterburg"/>
    </w:rPr>
  </w:style>
  <w:style w:type="paragraph" w:customStyle="1" w:styleId="Iniiaiieoaenonionooiii3">
    <w:name w:val="Iniiaiie oaeno n ionooiii 3"/>
    <w:basedOn w:val="Iauiue"/>
    <w:rsid w:val="00B1249B"/>
    <w:pPr>
      <w:widowControl/>
      <w:ind w:firstLine="720"/>
      <w:jc w:val="both"/>
    </w:pPr>
    <w:rPr>
      <w:rFonts w:ascii="Peterburg" w:hAnsi="Peterburg"/>
      <w:sz w:val="28"/>
    </w:rPr>
  </w:style>
  <w:style w:type="paragraph" w:customStyle="1" w:styleId="aff">
    <w:name w:val="список"/>
    <w:basedOn w:val="a0"/>
    <w:rsid w:val="00B1249B"/>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0">
    <w:name w:val="ñïèñîê"/>
    <w:basedOn w:val="af2"/>
    <w:rsid w:val="00B1249B"/>
    <w:pPr>
      <w:keepLines/>
      <w:ind w:left="709" w:hanging="284"/>
      <w:jc w:val="both"/>
    </w:pPr>
    <w:rPr>
      <w:rFonts w:ascii="Peterburg" w:hAnsi="Peterburg"/>
      <w:sz w:val="24"/>
    </w:rPr>
  </w:style>
  <w:style w:type="paragraph" w:customStyle="1" w:styleId="8">
    <w:name w:val="çàãîëîâîê 8"/>
    <w:basedOn w:val="af2"/>
    <w:next w:val="af2"/>
    <w:rsid w:val="00B1249B"/>
    <w:pPr>
      <w:keepNext/>
      <w:ind w:firstLine="720"/>
      <w:jc w:val="both"/>
    </w:pPr>
    <w:rPr>
      <w:rFonts w:ascii="Times New Roman" w:hAnsi="Times New Roman"/>
      <w:b/>
      <w:sz w:val="24"/>
    </w:rPr>
  </w:style>
  <w:style w:type="paragraph" w:customStyle="1" w:styleId="Iniiaiieoaeno2">
    <w:name w:val="Iniiaiie oaeno 2"/>
    <w:basedOn w:val="a0"/>
    <w:rsid w:val="00B1249B"/>
    <w:pPr>
      <w:widowControl w:val="0"/>
      <w:ind w:firstLine="567"/>
      <w:jc w:val="both"/>
    </w:pPr>
    <w:rPr>
      <w:rFonts w:eastAsia="Times New Roman"/>
      <w:b/>
      <w:color w:val="000000"/>
      <w:szCs w:val="20"/>
    </w:rPr>
  </w:style>
  <w:style w:type="paragraph" w:styleId="41">
    <w:name w:val="List Bullet 4"/>
    <w:basedOn w:val="a0"/>
    <w:autoRedefine/>
    <w:uiPriority w:val="99"/>
    <w:rsid w:val="00B1249B"/>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B1249B"/>
    <w:pPr>
      <w:keepNext/>
      <w:keepLines/>
      <w:spacing w:before="240" w:after="60"/>
      <w:jc w:val="center"/>
    </w:pPr>
    <w:rPr>
      <w:rFonts w:ascii="Peterburg" w:hAnsi="Peterburg"/>
      <w:b/>
      <w:sz w:val="24"/>
    </w:rPr>
  </w:style>
  <w:style w:type="paragraph" w:styleId="34">
    <w:name w:val="Body Text 3"/>
    <w:basedOn w:val="a0"/>
    <w:link w:val="35"/>
    <w:uiPriority w:val="99"/>
    <w:rsid w:val="00B1249B"/>
    <w:pPr>
      <w:widowControl w:val="0"/>
      <w:shd w:val="clear" w:color="auto" w:fill="FFFFFF"/>
      <w:autoSpaceDE w:val="0"/>
      <w:autoSpaceDN w:val="0"/>
      <w:adjustRightInd w:val="0"/>
      <w:jc w:val="center"/>
    </w:pPr>
    <w:rPr>
      <w:rFonts w:eastAsia="Times New Roman"/>
      <w:lang w:val="x-none" w:eastAsia="x-none"/>
    </w:rPr>
  </w:style>
  <w:style w:type="character" w:customStyle="1" w:styleId="35">
    <w:name w:val="Основной текст 3 Знак"/>
    <w:basedOn w:val="a1"/>
    <w:link w:val="34"/>
    <w:uiPriority w:val="99"/>
    <w:rsid w:val="00B1249B"/>
    <w:rPr>
      <w:rFonts w:ascii="Times New Roman" w:eastAsia="Times New Roman" w:hAnsi="Times New Roman" w:cs="Times New Roman"/>
      <w:sz w:val="24"/>
      <w:szCs w:val="24"/>
      <w:shd w:val="clear" w:color="auto" w:fill="FFFFFF"/>
      <w:lang w:val="x-none" w:eastAsia="x-none"/>
    </w:rPr>
  </w:style>
  <w:style w:type="paragraph" w:styleId="aff1">
    <w:name w:val="Plain Text"/>
    <w:basedOn w:val="a0"/>
    <w:link w:val="aff2"/>
    <w:uiPriority w:val="99"/>
    <w:rsid w:val="00B1249B"/>
    <w:rPr>
      <w:rFonts w:ascii="Courier New" w:eastAsia="Times New Roman" w:hAnsi="Courier New"/>
      <w:sz w:val="20"/>
      <w:szCs w:val="20"/>
      <w:lang w:val="x-none" w:eastAsia="x-none"/>
    </w:rPr>
  </w:style>
  <w:style w:type="character" w:customStyle="1" w:styleId="aff2">
    <w:name w:val="Текст Знак"/>
    <w:basedOn w:val="a1"/>
    <w:link w:val="aff1"/>
    <w:uiPriority w:val="99"/>
    <w:rsid w:val="00B1249B"/>
    <w:rPr>
      <w:rFonts w:ascii="Courier New" w:eastAsia="Times New Roman" w:hAnsi="Courier New" w:cs="Times New Roman"/>
      <w:sz w:val="20"/>
      <w:szCs w:val="20"/>
      <w:lang w:val="x-none" w:eastAsia="x-none"/>
    </w:rPr>
  </w:style>
  <w:style w:type="paragraph" w:styleId="aff3">
    <w:name w:val="List Paragraph"/>
    <w:basedOn w:val="a0"/>
    <w:uiPriority w:val="34"/>
    <w:qFormat/>
    <w:rsid w:val="00B1249B"/>
    <w:pPr>
      <w:ind w:left="720"/>
      <w:contextualSpacing/>
    </w:pPr>
    <w:rPr>
      <w:rFonts w:ascii="Verdana" w:eastAsia="Times New Roman" w:hAnsi="Verdana"/>
      <w:sz w:val="20"/>
      <w:szCs w:val="20"/>
    </w:rPr>
  </w:style>
  <w:style w:type="paragraph" w:styleId="36">
    <w:name w:val="toc 3"/>
    <w:basedOn w:val="a0"/>
    <w:next w:val="a0"/>
    <w:autoRedefine/>
    <w:rsid w:val="00B1249B"/>
    <w:pPr>
      <w:ind w:left="400"/>
    </w:pPr>
    <w:rPr>
      <w:rFonts w:ascii="Verdana" w:eastAsia="Times New Roman" w:hAnsi="Verdana"/>
      <w:sz w:val="20"/>
      <w:szCs w:val="20"/>
    </w:rPr>
  </w:style>
  <w:style w:type="paragraph" w:styleId="51">
    <w:name w:val="toc 5"/>
    <w:basedOn w:val="a0"/>
    <w:next w:val="a0"/>
    <w:autoRedefine/>
    <w:rsid w:val="00B1249B"/>
    <w:pPr>
      <w:ind w:left="800"/>
    </w:pPr>
    <w:rPr>
      <w:rFonts w:ascii="Verdana" w:eastAsia="Times New Roman" w:hAnsi="Verdana"/>
      <w:sz w:val="20"/>
      <w:szCs w:val="20"/>
    </w:rPr>
  </w:style>
  <w:style w:type="paragraph" w:customStyle="1" w:styleId="aff4">
    <w:name w:val="оглавление статья"/>
    <w:basedOn w:val="36"/>
    <w:rsid w:val="00B1249B"/>
    <w:pPr>
      <w:ind w:left="240"/>
    </w:pPr>
    <w:rPr>
      <w:rFonts w:ascii="Calibri" w:hAnsi="Calibri" w:cs="Calibri"/>
      <w:b/>
      <w:color w:val="000000"/>
    </w:rPr>
  </w:style>
  <w:style w:type="paragraph" w:styleId="aff5">
    <w:name w:val="No Spacing"/>
    <w:link w:val="aff6"/>
    <w:uiPriority w:val="1"/>
    <w:qFormat/>
    <w:rsid w:val="00B1249B"/>
    <w:pPr>
      <w:spacing w:after="0" w:line="240" w:lineRule="auto"/>
      <w:ind w:firstLine="680"/>
      <w:jc w:val="both"/>
    </w:pPr>
    <w:rPr>
      <w:rFonts w:ascii="Times New Roman" w:eastAsia="Times New Roman" w:hAnsi="Times New Roman" w:cs="Times New Roman"/>
      <w:bCs/>
      <w:color w:val="000000"/>
      <w:sz w:val="24"/>
      <w:szCs w:val="24"/>
      <w:lang w:eastAsia="ru-RU"/>
    </w:rPr>
  </w:style>
  <w:style w:type="paragraph" w:customStyle="1" w:styleId="a">
    <w:name w:val="буллиты"/>
    <w:basedOn w:val="a0"/>
    <w:link w:val="aff7"/>
    <w:rsid w:val="00B1249B"/>
    <w:pPr>
      <w:numPr>
        <w:numId w:val="6"/>
      </w:numPr>
      <w:tabs>
        <w:tab w:val="decimal" w:pos="340"/>
      </w:tabs>
      <w:jc w:val="both"/>
    </w:pPr>
    <w:rPr>
      <w:rFonts w:eastAsia="Times New Roman"/>
      <w:bCs/>
      <w:color w:val="000000"/>
      <w:lang w:val="x-none" w:eastAsia="x-none"/>
    </w:rPr>
  </w:style>
  <w:style w:type="character" w:customStyle="1" w:styleId="aff7">
    <w:name w:val="буллиты Знак"/>
    <w:link w:val="a"/>
    <w:rsid w:val="00B1249B"/>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B1249B"/>
    <w:pPr>
      <w:tabs>
        <w:tab w:val="left" w:pos="9600"/>
      </w:tabs>
      <w:spacing w:before="120" w:after="120"/>
      <w:jc w:val="both"/>
    </w:pPr>
    <w:rPr>
      <w:rFonts w:eastAsia="Times New Roman"/>
      <w:bCs/>
      <w:caps/>
      <w:noProof/>
      <w:color w:val="000000"/>
      <w:spacing w:val="4"/>
      <w:szCs w:val="22"/>
    </w:rPr>
  </w:style>
  <w:style w:type="paragraph" w:customStyle="1" w:styleId="aff8">
    <w:name w:val="Основной"/>
    <w:link w:val="aff9"/>
    <w:rsid w:val="00B1249B"/>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9">
    <w:name w:val="Основной Знак"/>
    <w:link w:val="aff8"/>
    <w:rsid w:val="00B1249B"/>
    <w:rPr>
      <w:rFonts w:ascii="Times New Roman" w:eastAsia="Times New Roman" w:hAnsi="Times New Roman" w:cs="Times New Roman"/>
      <w:color w:val="000000"/>
      <w:kern w:val="24"/>
      <w:sz w:val="24"/>
      <w:szCs w:val="24"/>
      <w:lang w:eastAsia="ru-RU"/>
    </w:rPr>
  </w:style>
  <w:style w:type="paragraph" w:customStyle="1" w:styleId="affa">
    <w:name w:val="выступ"/>
    <w:basedOn w:val="a0"/>
    <w:rsid w:val="00B1249B"/>
    <w:pPr>
      <w:spacing w:before="120"/>
      <w:ind w:left="709" w:hanging="709"/>
      <w:jc w:val="both"/>
    </w:pPr>
    <w:rPr>
      <w:rFonts w:eastAsia="Times New Roman"/>
      <w:b/>
      <w:bCs/>
      <w:i/>
      <w:color w:val="000000"/>
    </w:rPr>
  </w:style>
  <w:style w:type="paragraph" w:customStyle="1" w:styleId="affb">
    <w:name w:val="таблица прографка"/>
    <w:basedOn w:val="a0"/>
    <w:rsid w:val="00B1249B"/>
    <w:pPr>
      <w:jc w:val="both"/>
    </w:pPr>
    <w:rPr>
      <w:rFonts w:eastAsia="Times New Roman"/>
      <w:bCs/>
      <w:color w:val="000000"/>
    </w:rPr>
  </w:style>
  <w:style w:type="paragraph" w:customStyle="1" w:styleId="affc">
    <w:name w:val="Стиль таблица заг +"/>
    <w:link w:val="affd"/>
    <w:rsid w:val="00B1249B"/>
    <w:pPr>
      <w:spacing w:after="0" w:line="240" w:lineRule="auto"/>
    </w:pPr>
    <w:rPr>
      <w:rFonts w:ascii="Times New Roman" w:eastAsia="Times New Roman" w:hAnsi="Times New Roman" w:cs="Times New Roman"/>
      <w:sz w:val="20"/>
      <w:szCs w:val="20"/>
      <w:lang w:eastAsia="ru-RU"/>
    </w:rPr>
  </w:style>
  <w:style w:type="paragraph" w:customStyle="1" w:styleId="affe">
    <w:name w:val="табл заг"/>
    <w:basedOn w:val="affc"/>
    <w:link w:val="afff"/>
    <w:rsid w:val="00B1249B"/>
    <w:pPr>
      <w:keepNext/>
      <w:spacing w:line="0" w:lineRule="atLeast"/>
      <w:jc w:val="center"/>
    </w:pPr>
    <w:rPr>
      <w:sz w:val="24"/>
      <w:lang w:val="x-none" w:eastAsia="x-none"/>
    </w:rPr>
  </w:style>
  <w:style w:type="character" w:customStyle="1" w:styleId="affd">
    <w:name w:val="Стиль таблица заг + Знак"/>
    <w:link w:val="affc"/>
    <w:rsid w:val="00B1249B"/>
    <w:rPr>
      <w:rFonts w:ascii="Times New Roman" w:eastAsia="Times New Roman" w:hAnsi="Times New Roman" w:cs="Times New Roman"/>
      <w:sz w:val="20"/>
      <w:szCs w:val="20"/>
      <w:lang w:eastAsia="ru-RU"/>
    </w:rPr>
  </w:style>
  <w:style w:type="character" w:customStyle="1" w:styleId="afff">
    <w:name w:val="табл заг Знак"/>
    <w:link w:val="affe"/>
    <w:rsid w:val="00B1249B"/>
    <w:rPr>
      <w:rFonts w:ascii="Times New Roman" w:eastAsia="Times New Roman" w:hAnsi="Times New Roman" w:cs="Times New Roman"/>
      <w:sz w:val="24"/>
      <w:szCs w:val="20"/>
      <w:lang w:val="x-none" w:eastAsia="x-none"/>
    </w:rPr>
  </w:style>
  <w:style w:type="character" w:customStyle="1" w:styleId="s101">
    <w:name w:val="s_101"/>
    <w:rsid w:val="00B1249B"/>
    <w:rPr>
      <w:b/>
      <w:bCs/>
      <w:strike w:val="0"/>
      <w:dstrike w:val="0"/>
      <w:color w:val="26282F"/>
      <w:sz w:val="26"/>
      <w:szCs w:val="26"/>
      <w:u w:val="none"/>
      <w:effect w:val="none"/>
    </w:rPr>
  </w:style>
  <w:style w:type="paragraph" w:customStyle="1" w:styleId="s22">
    <w:name w:val="s_22"/>
    <w:basedOn w:val="a0"/>
    <w:rsid w:val="00B1249B"/>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B1249B"/>
    <w:pPr>
      <w:ind w:firstLine="720"/>
      <w:jc w:val="both"/>
    </w:pPr>
    <w:rPr>
      <w:rFonts w:ascii="Arial" w:eastAsia="Times New Roman" w:hAnsi="Arial" w:cs="Arial"/>
      <w:sz w:val="26"/>
      <w:szCs w:val="26"/>
    </w:rPr>
  </w:style>
  <w:style w:type="character" w:customStyle="1" w:styleId="link">
    <w:name w:val="link"/>
    <w:rsid w:val="00B1249B"/>
    <w:rPr>
      <w:strike w:val="0"/>
      <w:dstrike w:val="0"/>
      <w:u w:val="none"/>
      <w:effect w:val="none"/>
    </w:rPr>
  </w:style>
  <w:style w:type="character" w:customStyle="1" w:styleId="apple-converted-space">
    <w:name w:val="apple-converted-space"/>
    <w:rsid w:val="00B1249B"/>
  </w:style>
  <w:style w:type="paragraph" w:customStyle="1" w:styleId="s16">
    <w:name w:val="s_16"/>
    <w:basedOn w:val="a0"/>
    <w:rsid w:val="00B1249B"/>
    <w:pPr>
      <w:spacing w:before="100" w:beforeAutospacing="1" w:after="100" w:afterAutospacing="1"/>
    </w:pPr>
    <w:rPr>
      <w:rFonts w:eastAsia="Times New Roman"/>
    </w:rPr>
  </w:style>
  <w:style w:type="paragraph" w:styleId="afff0">
    <w:name w:val="Document Map"/>
    <w:basedOn w:val="a0"/>
    <w:link w:val="afff1"/>
    <w:rsid w:val="00B1249B"/>
    <w:rPr>
      <w:rFonts w:ascii="Tahoma" w:eastAsia="Times New Roman" w:hAnsi="Tahoma"/>
      <w:sz w:val="16"/>
      <w:szCs w:val="16"/>
      <w:lang w:val="x-none" w:eastAsia="x-none"/>
    </w:rPr>
  </w:style>
  <w:style w:type="character" w:customStyle="1" w:styleId="afff1">
    <w:name w:val="Схема документа Знак"/>
    <w:basedOn w:val="a1"/>
    <w:link w:val="afff0"/>
    <w:rsid w:val="00B1249B"/>
    <w:rPr>
      <w:rFonts w:ascii="Tahoma" w:eastAsia="Times New Roman" w:hAnsi="Tahoma" w:cs="Times New Roman"/>
      <w:sz w:val="16"/>
      <w:szCs w:val="16"/>
      <w:lang w:val="x-none" w:eastAsia="x-none"/>
    </w:rPr>
  </w:style>
  <w:style w:type="paragraph" w:customStyle="1" w:styleId="afff2">
    <w:name w:val="Нормальный"/>
    <w:rsid w:val="00B1249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B1249B"/>
    <w:pPr>
      <w:spacing w:before="100" w:beforeAutospacing="1" w:after="100" w:afterAutospacing="1"/>
    </w:pPr>
    <w:rPr>
      <w:rFonts w:eastAsia="Times New Roman"/>
    </w:rPr>
  </w:style>
  <w:style w:type="character" w:customStyle="1" w:styleId="afff3">
    <w:name w:val="Колонтитул_"/>
    <w:link w:val="13"/>
    <w:uiPriority w:val="99"/>
    <w:rsid w:val="00B1249B"/>
    <w:rPr>
      <w:sz w:val="17"/>
      <w:szCs w:val="17"/>
      <w:shd w:val="clear" w:color="auto" w:fill="FFFFFF"/>
    </w:rPr>
  </w:style>
  <w:style w:type="character" w:customStyle="1" w:styleId="ArialNarrow">
    <w:name w:val="Колонтитул + Arial Narrow"/>
    <w:uiPriority w:val="99"/>
    <w:rsid w:val="00B1249B"/>
    <w:rPr>
      <w:rFonts w:ascii="Arial Narrow" w:hAnsi="Arial Narrow" w:cs="Arial Narrow"/>
      <w:noProof/>
      <w:sz w:val="17"/>
      <w:szCs w:val="17"/>
      <w:shd w:val="clear" w:color="auto" w:fill="FFFFFF"/>
    </w:rPr>
  </w:style>
  <w:style w:type="character" w:customStyle="1" w:styleId="afff4">
    <w:name w:val="Колонтитул"/>
    <w:basedOn w:val="afff3"/>
    <w:uiPriority w:val="99"/>
    <w:rsid w:val="00B1249B"/>
    <w:rPr>
      <w:sz w:val="17"/>
      <w:szCs w:val="17"/>
      <w:shd w:val="clear" w:color="auto" w:fill="FFFFFF"/>
    </w:rPr>
  </w:style>
  <w:style w:type="paragraph" w:customStyle="1" w:styleId="13">
    <w:name w:val="Колонтитул1"/>
    <w:basedOn w:val="a0"/>
    <w:link w:val="afff3"/>
    <w:uiPriority w:val="99"/>
    <w:rsid w:val="00B1249B"/>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8">
    <w:name w:val="Основной текст (2)"/>
    <w:uiPriority w:val="99"/>
    <w:rsid w:val="00B1249B"/>
    <w:rPr>
      <w:rFonts w:ascii="Times New Roman" w:hAnsi="Times New Roman" w:cs="Times New Roman"/>
      <w:sz w:val="25"/>
      <w:szCs w:val="25"/>
      <w:u w:val="none"/>
    </w:rPr>
  </w:style>
  <w:style w:type="character" w:customStyle="1" w:styleId="ConsPlusNormal0">
    <w:name w:val="ConsPlusNormal Знак"/>
    <w:link w:val="ConsPlusNormal"/>
    <w:rsid w:val="00B1249B"/>
    <w:rPr>
      <w:rFonts w:ascii="Arial" w:hAnsi="Arial" w:cs="Arial"/>
      <w:sz w:val="20"/>
      <w:szCs w:val="20"/>
    </w:rPr>
  </w:style>
  <w:style w:type="character" w:customStyle="1" w:styleId="-">
    <w:name w:val="Интернет-ссылка"/>
    <w:uiPriority w:val="99"/>
    <w:rsid w:val="00B1249B"/>
    <w:rPr>
      <w:color w:val="0000FF"/>
      <w:u w:val="single"/>
    </w:rPr>
  </w:style>
  <w:style w:type="character" w:customStyle="1" w:styleId="searchtext">
    <w:name w:val="searchtext"/>
    <w:basedOn w:val="a1"/>
    <w:rsid w:val="00B1249B"/>
  </w:style>
  <w:style w:type="character" w:customStyle="1" w:styleId="7">
    <w:name w:val="Основной текст (7)_"/>
    <w:link w:val="71"/>
    <w:uiPriority w:val="99"/>
    <w:rsid w:val="00B1249B"/>
    <w:rPr>
      <w:sz w:val="17"/>
      <w:szCs w:val="17"/>
      <w:shd w:val="clear" w:color="auto" w:fill="FFFFFF"/>
    </w:rPr>
  </w:style>
  <w:style w:type="paragraph" w:customStyle="1" w:styleId="71">
    <w:name w:val="Основной текст (7)1"/>
    <w:basedOn w:val="a0"/>
    <w:link w:val="7"/>
    <w:uiPriority w:val="99"/>
    <w:rsid w:val="00B1249B"/>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4">
    <w:name w:val="Основной текст Знак1"/>
    <w:uiPriority w:val="99"/>
    <w:rsid w:val="00B1249B"/>
    <w:rPr>
      <w:rFonts w:ascii="Times New Roman" w:hAnsi="Times New Roman" w:cs="Times New Roman"/>
      <w:sz w:val="23"/>
      <w:szCs w:val="23"/>
      <w:u w:val="none"/>
    </w:rPr>
  </w:style>
  <w:style w:type="character" w:customStyle="1" w:styleId="80">
    <w:name w:val="Основной текст + 8"/>
    <w:aliases w:val="5 pt,Основной текст (2) + Trebuchet MS,10,Основной текст (9) + 4,Курсив,Интервал 0 pt"/>
    <w:uiPriority w:val="99"/>
    <w:rsid w:val="00B1249B"/>
    <w:rPr>
      <w:rFonts w:ascii="Times New Roman" w:hAnsi="Times New Roman" w:cs="Times New Roman"/>
      <w:sz w:val="17"/>
      <w:szCs w:val="17"/>
      <w:u w:val="none"/>
    </w:rPr>
  </w:style>
  <w:style w:type="character" w:customStyle="1" w:styleId="811">
    <w:name w:val="Основной текст + 811"/>
    <w:aliases w:val="5 pt27"/>
    <w:uiPriority w:val="99"/>
    <w:rsid w:val="00B1249B"/>
    <w:rPr>
      <w:rFonts w:ascii="Times New Roman" w:hAnsi="Times New Roman" w:cs="Times New Roman"/>
      <w:sz w:val="17"/>
      <w:szCs w:val="17"/>
      <w:u w:val="none"/>
    </w:rPr>
  </w:style>
  <w:style w:type="character" w:customStyle="1" w:styleId="88">
    <w:name w:val="Основной текст + 88"/>
    <w:aliases w:val="5 pt22"/>
    <w:uiPriority w:val="99"/>
    <w:rsid w:val="00B1249B"/>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B1249B"/>
    <w:rPr>
      <w:rFonts w:ascii="Times New Roman" w:hAnsi="Times New Roman" w:cs="Times New Roman"/>
      <w:b/>
      <w:bCs/>
      <w:sz w:val="15"/>
      <w:szCs w:val="15"/>
      <w:u w:val="none"/>
    </w:rPr>
  </w:style>
  <w:style w:type="character" w:customStyle="1" w:styleId="83">
    <w:name w:val="Основной текст + 83"/>
    <w:aliases w:val="5 pt8"/>
    <w:uiPriority w:val="99"/>
    <w:rsid w:val="00B1249B"/>
    <w:rPr>
      <w:rFonts w:ascii="Times New Roman" w:hAnsi="Times New Roman" w:cs="Times New Roman"/>
      <w:noProof/>
      <w:sz w:val="17"/>
      <w:szCs w:val="17"/>
      <w:u w:val="none"/>
    </w:rPr>
  </w:style>
  <w:style w:type="character" w:customStyle="1" w:styleId="82">
    <w:name w:val="Основной текст + 82"/>
    <w:aliases w:val="5 pt7"/>
    <w:uiPriority w:val="99"/>
    <w:rsid w:val="00B1249B"/>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B1249B"/>
    <w:rPr>
      <w:rFonts w:ascii="Times New Roman" w:hAnsi="Times New Roman" w:cs="Times New Roman"/>
      <w:b/>
      <w:bCs/>
      <w:sz w:val="17"/>
      <w:szCs w:val="17"/>
      <w:u w:val="none"/>
    </w:rPr>
  </w:style>
  <w:style w:type="character" w:customStyle="1" w:styleId="78">
    <w:name w:val="Основной текст + 78"/>
    <w:aliases w:val="5 pt16"/>
    <w:uiPriority w:val="99"/>
    <w:rsid w:val="00B1249B"/>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B1249B"/>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B1249B"/>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B1249B"/>
    <w:rPr>
      <w:rFonts w:ascii="Georgia" w:hAnsi="Georgia" w:cs="Georgia"/>
      <w:noProof/>
      <w:spacing w:val="-10"/>
      <w:sz w:val="16"/>
      <w:szCs w:val="16"/>
      <w:u w:val="none"/>
    </w:rPr>
  </w:style>
  <w:style w:type="character" w:customStyle="1" w:styleId="87">
    <w:name w:val="Основной текст + 87"/>
    <w:aliases w:val="5 pt19"/>
    <w:uiPriority w:val="99"/>
    <w:rsid w:val="00B1249B"/>
    <w:rPr>
      <w:rFonts w:ascii="Times New Roman" w:hAnsi="Times New Roman" w:cs="Times New Roman"/>
      <w:sz w:val="17"/>
      <w:szCs w:val="17"/>
      <w:u w:val="none"/>
    </w:rPr>
  </w:style>
  <w:style w:type="character" w:customStyle="1" w:styleId="102">
    <w:name w:val="Основной текст + 102"/>
    <w:aliases w:val="5 pt3,Курсив2"/>
    <w:uiPriority w:val="99"/>
    <w:rsid w:val="00B1249B"/>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B1249B"/>
    <w:rPr>
      <w:rFonts w:ascii="Times New Roman" w:hAnsi="Times New Roman" w:cs="Times New Roman"/>
      <w:sz w:val="17"/>
      <w:szCs w:val="17"/>
      <w:u w:val="none"/>
    </w:rPr>
  </w:style>
  <w:style w:type="character" w:customStyle="1" w:styleId="blk">
    <w:name w:val="blk"/>
    <w:rsid w:val="00B1249B"/>
  </w:style>
  <w:style w:type="character" w:styleId="afff5">
    <w:name w:val="annotation reference"/>
    <w:rsid w:val="00B1249B"/>
    <w:rPr>
      <w:sz w:val="16"/>
      <w:szCs w:val="16"/>
    </w:rPr>
  </w:style>
  <w:style w:type="paragraph" w:styleId="afff6">
    <w:name w:val="annotation text"/>
    <w:basedOn w:val="a0"/>
    <w:link w:val="afff7"/>
    <w:rsid w:val="00B1249B"/>
    <w:rPr>
      <w:rFonts w:ascii="Verdana" w:eastAsia="Times New Roman" w:hAnsi="Verdana"/>
      <w:sz w:val="20"/>
      <w:szCs w:val="20"/>
    </w:rPr>
  </w:style>
  <w:style w:type="character" w:customStyle="1" w:styleId="afff7">
    <w:name w:val="Текст примечания Знак"/>
    <w:basedOn w:val="a1"/>
    <w:link w:val="afff6"/>
    <w:rsid w:val="00B1249B"/>
    <w:rPr>
      <w:rFonts w:ascii="Verdana" w:eastAsia="Times New Roman" w:hAnsi="Verdana" w:cs="Times New Roman"/>
      <w:sz w:val="20"/>
      <w:szCs w:val="20"/>
      <w:lang w:eastAsia="ru-RU"/>
    </w:rPr>
  </w:style>
  <w:style w:type="paragraph" w:styleId="afff8">
    <w:name w:val="annotation subject"/>
    <w:basedOn w:val="afff6"/>
    <w:next w:val="afff6"/>
    <w:link w:val="afff9"/>
    <w:rsid w:val="00B1249B"/>
    <w:rPr>
      <w:b/>
      <w:bCs/>
    </w:rPr>
  </w:style>
  <w:style w:type="character" w:customStyle="1" w:styleId="afff9">
    <w:name w:val="Тема примечания Знак"/>
    <w:basedOn w:val="afff7"/>
    <w:link w:val="afff8"/>
    <w:rsid w:val="00B1249B"/>
    <w:rPr>
      <w:rFonts w:ascii="Verdana" w:eastAsia="Times New Roman" w:hAnsi="Verdana" w:cs="Times New Roman"/>
      <w:b/>
      <w:bCs/>
      <w:sz w:val="20"/>
      <w:szCs w:val="20"/>
      <w:lang w:eastAsia="ru-RU"/>
    </w:rPr>
  </w:style>
  <w:style w:type="character" w:customStyle="1" w:styleId="aff6">
    <w:name w:val="Без интервала Знак"/>
    <w:link w:val="aff5"/>
    <w:uiPriority w:val="1"/>
    <w:rsid w:val="00B1249B"/>
    <w:rPr>
      <w:rFonts w:ascii="Times New Roman" w:eastAsia="Times New Roman" w:hAnsi="Times New Roman" w:cs="Times New Roman"/>
      <w:b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EF3"/>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1249B"/>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qFormat/>
    <w:rsid w:val="00B1249B"/>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9"/>
    <w:qFormat/>
    <w:rsid w:val="00B1249B"/>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B1249B"/>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B1249B"/>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paragraph" w:customStyle="1" w:styleId="aa">
    <w:name w:val="Знак"/>
    <w:basedOn w:val="a0"/>
    <w:rsid w:val="00044039"/>
    <w:pPr>
      <w:spacing w:before="100" w:beforeAutospacing="1" w:after="100" w:afterAutospacing="1"/>
    </w:pPr>
    <w:rPr>
      <w:rFonts w:ascii="Tahoma" w:eastAsia="Times New Roman" w:hAnsi="Tahoma"/>
      <w:sz w:val="20"/>
      <w:szCs w:val="20"/>
      <w:lang w:val="en-US" w:eastAsia="en-US"/>
    </w:rPr>
  </w:style>
  <w:style w:type="character" w:customStyle="1" w:styleId="10">
    <w:name w:val="Заголовок 1 Знак"/>
    <w:basedOn w:val="a1"/>
    <w:link w:val="1"/>
    <w:uiPriority w:val="9"/>
    <w:rsid w:val="00B1249B"/>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B1249B"/>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rsid w:val="00B1249B"/>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B1249B"/>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B1249B"/>
    <w:rPr>
      <w:rFonts w:ascii="Times New Roman" w:eastAsia="Times New Roman" w:hAnsi="Times New Roman" w:cs="Times New Roman"/>
      <w:b/>
      <w:bCs/>
      <w:i/>
      <w:iCs/>
      <w:sz w:val="26"/>
      <w:szCs w:val="26"/>
      <w:lang w:val="x-none" w:eastAsia="x-none"/>
    </w:rPr>
  </w:style>
  <w:style w:type="numbering" w:customStyle="1" w:styleId="11">
    <w:name w:val="Нет списка1"/>
    <w:next w:val="a3"/>
    <w:uiPriority w:val="99"/>
    <w:semiHidden/>
    <w:unhideWhenUsed/>
    <w:rsid w:val="00B1249B"/>
  </w:style>
  <w:style w:type="paragraph" w:styleId="ab">
    <w:name w:val="Normal (Web)"/>
    <w:basedOn w:val="a0"/>
    <w:rsid w:val="00B1249B"/>
    <w:pPr>
      <w:spacing w:before="16" w:after="16"/>
      <w:ind w:firstLine="160"/>
      <w:jc w:val="both"/>
    </w:pPr>
    <w:rPr>
      <w:rFonts w:ascii="Arial" w:eastAsia="Times New Roman" w:hAnsi="Arial" w:cs="Arial"/>
      <w:sz w:val="18"/>
      <w:szCs w:val="18"/>
    </w:rPr>
  </w:style>
  <w:style w:type="paragraph" w:customStyle="1" w:styleId="titlepage">
    <w:name w:val="titlepage"/>
    <w:basedOn w:val="a0"/>
    <w:rsid w:val="00B1249B"/>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B1249B"/>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B1249B"/>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B1249B"/>
    <w:pPr>
      <w:spacing w:before="96" w:after="64"/>
      <w:ind w:firstLine="160"/>
    </w:pPr>
    <w:rPr>
      <w:rFonts w:ascii="Arial" w:eastAsia="Times New Roman" w:hAnsi="Arial" w:cs="Arial"/>
      <w:b/>
      <w:bCs/>
      <w:color w:val="29211E"/>
      <w:sz w:val="18"/>
      <w:szCs w:val="18"/>
    </w:rPr>
  </w:style>
  <w:style w:type="character" w:styleId="ac">
    <w:name w:val="Strong"/>
    <w:qFormat/>
    <w:rsid w:val="00B1249B"/>
    <w:rPr>
      <w:b/>
      <w:bCs/>
    </w:rPr>
  </w:style>
  <w:style w:type="character" w:styleId="ad">
    <w:name w:val="Emphasis"/>
    <w:qFormat/>
    <w:rsid w:val="00B1249B"/>
    <w:rPr>
      <w:i/>
      <w:iCs/>
    </w:rPr>
  </w:style>
  <w:style w:type="paragraph" w:customStyle="1" w:styleId="podpis">
    <w:name w:val="podpis"/>
    <w:basedOn w:val="a0"/>
    <w:rsid w:val="00B1249B"/>
    <w:pPr>
      <w:spacing w:before="80" w:after="80"/>
      <w:ind w:firstLine="160"/>
      <w:jc w:val="right"/>
    </w:pPr>
    <w:rPr>
      <w:rFonts w:ascii="Arial" w:eastAsia="Times New Roman" w:hAnsi="Arial" w:cs="Arial"/>
      <w:b/>
      <w:bCs/>
      <w:sz w:val="18"/>
      <w:szCs w:val="18"/>
    </w:rPr>
  </w:style>
  <w:style w:type="character" w:styleId="ae">
    <w:name w:val="Hyperlink"/>
    <w:rsid w:val="00B1249B"/>
    <w:rPr>
      <w:color w:val="B00000"/>
      <w:u w:val="single"/>
    </w:rPr>
  </w:style>
  <w:style w:type="paragraph" w:customStyle="1" w:styleId="edit">
    <w:name w:val="edit"/>
    <w:basedOn w:val="a0"/>
    <w:rsid w:val="00B1249B"/>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B1249B"/>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B1249B"/>
    <w:pPr>
      <w:spacing w:before="96" w:after="64"/>
      <w:ind w:firstLine="160"/>
      <w:jc w:val="center"/>
    </w:pPr>
    <w:rPr>
      <w:rFonts w:ascii="Arial" w:eastAsia="Times New Roman" w:hAnsi="Arial" w:cs="Arial"/>
      <w:b/>
      <w:bCs/>
      <w:color w:val="29211E"/>
      <w:sz w:val="18"/>
      <w:szCs w:val="18"/>
    </w:rPr>
  </w:style>
  <w:style w:type="paragraph" w:customStyle="1" w:styleId="21">
    <w:name w:val="Основной текст 21"/>
    <w:basedOn w:val="a0"/>
    <w:rsid w:val="00B1249B"/>
    <w:pPr>
      <w:jc w:val="center"/>
    </w:pPr>
    <w:rPr>
      <w:rFonts w:eastAsia="Times New Roman"/>
      <w:sz w:val="28"/>
      <w:szCs w:val="20"/>
    </w:rPr>
  </w:style>
  <w:style w:type="paragraph" w:styleId="31">
    <w:name w:val="Body Text Indent 3"/>
    <w:basedOn w:val="a0"/>
    <w:link w:val="32"/>
    <w:uiPriority w:val="99"/>
    <w:rsid w:val="00B1249B"/>
    <w:pPr>
      <w:numPr>
        <w:ilvl w:val="12"/>
      </w:numPr>
      <w:spacing w:before="100"/>
      <w:ind w:firstLine="697"/>
      <w:jc w:val="both"/>
    </w:pPr>
    <w:rPr>
      <w:rFonts w:eastAsia="Times New Roman"/>
      <w:sz w:val="28"/>
      <w:szCs w:val="20"/>
      <w:lang w:val="x-none" w:eastAsia="x-none"/>
    </w:rPr>
  </w:style>
  <w:style w:type="character" w:customStyle="1" w:styleId="32">
    <w:name w:val="Основной текст с отступом 3 Знак"/>
    <w:basedOn w:val="a1"/>
    <w:link w:val="31"/>
    <w:uiPriority w:val="99"/>
    <w:rsid w:val="00B1249B"/>
    <w:rPr>
      <w:rFonts w:ascii="Times New Roman" w:eastAsia="Times New Roman" w:hAnsi="Times New Roman" w:cs="Times New Roman"/>
      <w:sz w:val="28"/>
      <w:szCs w:val="20"/>
      <w:lang w:val="x-none" w:eastAsia="x-none"/>
    </w:rPr>
  </w:style>
  <w:style w:type="paragraph" w:styleId="22">
    <w:name w:val="Body Text Indent 2"/>
    <w:basedOn w:val="a0"/>
    <w:link w:val="23"/>
    <w:uiPriority w:val="99"/>
    <w:rsid w:val="00B1249B"/>
    <w:pPr>
      <w:spacing w:after="120" w:line="480" w:lineRule="auto"/>
      <w:ind w:left="283"/>
    </w:pPr>
    <w:rPr>
      <w:rFonts w:ascii="Verdana" w:eastAsia="Times New Roman" w:hAnsi="Verdana"/>
      <w:sz w:val="20"/>
      <w:szCs w:val="20"/>
      <w:lang w:val="x-none" w:eastAsia="x-none"/>
    </w:rPr>
  </w:style>
  <w:style w:type="character" w:customStyle="1" w:styleId="23">
    <w:name w:val="Основной текст с отступом 2 Знак"/>
    <w:basedOn w:val="a1"/>
    <w:link w:val="22"/>
    <w:uiPriority w:val="99"/>
    <w:rsid w:val="00B1249B"/>
    <w:rPr>
      <w:rFonts w:ascii="Verdana" w:eastAsia="Times New Roman" w:hAnsi="Verdana" w:cs="Times New Roman"/>
      <w:sz w:val="20"/>
      <w:szCs w:val="20"/>
      <w:lang w:val="x-none" w:eastAsia="x-none"/>
    </w:rPr>
  </w:style>
  <w:style w:type="table" w:styleId="af">
    <w:name w:val="Table Grid"/>
    <w:basedOn w:val="a2"/>
    <w:uiPriority w:val="59"/>
    <w:rsid w:val="00B1249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1"/>
    <w:uiPriority w:val="99"/>
    <w:rsid w:val="00B1249B"/>
  </w:style>
  <w:style w:type="paragraph" w:customStyle="1" w:styleId="S">
    <w:name w:val="S_Обычный"/>
    <w:basedOn w:val="a0"/>
    <w:link w:val="S0"/>
    <w:rsid w:val="00B1249B"/>
    <w:pPr>
      <w:spacing w:line="360" w:lineRule="auto"/>
      <w:ind w:firstLine="709"/>
      <w:jc w:val="both"/>
    </w:pPr>
    <w:rPr>
      <w:rFonts w:eastAsia="Times New Roman"/>
      <w:lang w:val="x-none" w:eastAsia="x-none"/>
    </w:rPr>
  </w:style>
  <w:style w:type="character" w:customStyle="1" w:styleId="S0">
    <w:name w:val="S_Обычный Знак"/>
    <w:link w:val="S"/>
    <w:rsid w:val="00B1249B"/>
    <w:rPr>
      <w:rFonts w:ascii="Times New Roman" w:eastAsia="Times New Roman" w:hAnsi="Times New Roman" w:cs="Times New Roman"/>
      <w:sz w:val="24"/>
      <w:szCs w:val="24"/>
      <w:lang w:val="x-none" w:eastAsia="x-none"/>
    </w:rPr>
  </w:style>
  <w:style w:type="paragraph" w:customStyle="1" w:styleId="S1">
    <w:name w:val="S_Титульный"/>
    <w:basedOn w:val="a0"/>
    <w:rsid w:val="00B1249B"/>
    <w:pPr>
      <w:spacing w:line="360" w:lineRule="auto"/>
      <w:ind w:left="3060"/>
      <w:jc w:val="right"/>
    </w:pPr>
    <w:rPr>
      <w:rFonts w:eastAsia="Times New Roman"/>
      <w:b/>
      <w:caps/>
    </w:rPr>
  </w:style>
  <w:style w:type="character" w:styleId="af1">
    <w:name w:val="Intense Reference"/>
    <w:uiPriority w:val="32"/>
    <w:qFormat/>
    <w:rsid w:val="00B1249B"/>
    <w:rPr>
      <w:b/>
      <w:bCs/>
      <w:smallCaps/>
      <w:color w:val="C0504D"/>
      <w:spacing w:val="5"/>
      <w:u w:val="single"/>
    </w:rPr>
  </w:style>
  <w:style w:type="paragraph" w:customStyle="1" w:styleId="af2">
    <w:name w:val="Îáû÷íûé"/>
    <w:rsid w:val="00B1249B"/>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B1249B"/>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B1249B"/>
    <w:pPr>
      <w:keepLines/>
      <w:ind w:left="709" w:hanging="284"/>
      <w:jc w:val="both"/>
    </w:pPr>
    <w:rPr>
      <w:rFonts w:ascii="Peterburg" w:hAnsi="Peterburg"/>
      <w:sz w:val="24"/>
    </w:rPr>
  </w:style>
  <w:style w:type="paragraph" w:styleId="af3">
    <w:name w:val="Revision"/>
    <w:hidden/>
    <w:uiPriority w:val="99"/>
    <w:semiHidden/>
    <w:rsid w:val="00B1249B"/>
    <w:pPr>
      <w:spacing w:after="0" w:line="240" w:lineRule="auto"/>
    </w:pPr>
    <w:rPr>
      <w:rFonts w:ascii="Verdana" w:eastAsia="Times New Roman" w:hAnsi="Verdana" w:cs="Times New Roman"/>
      <w:sz w:val="20"/>
      <w:szCs w:val="20"/>
      <w:lang w:eastAsia="ru-RU"/>
    </w:rPr>
  </w:style>
  <w:style w:type="paragraph" w:styleId="24">
    <w:name w:val="Body Text 2"/>
    <w:basedOn w:val="a0"/>
    <w:link w:val="25"/>
    <w:uiPriority w:val="99"/>
    <w:rsid w:val="00B1249B"/>
    <w:pPr>
      <w:widowControl w:val="0"/>
      <w:autoSpaceDE w:val="0"/>
      <w:autoSpaceDN w:val="0"/>
      <w:adjustRightInd w:val="0"/>
      <w:spacing w:after="120" w:line="480" w:lineRule="auto"/>
    </w:pPr>
    <w:rPr>
      <w:rFonts w:eastAsia="Times New Roman"/>
      <w:sz w:val="20"/>
      <w:szCs w:val="20"/>
    </w:rPr>
  </w:style>
  <w:style w:type="character" w:customStyle="1" w:styleId="25">
    <w:name w:val="Основной текст 2 Знак"/>
    <w:basedOn w:val="a1"/>
    <w:link w:val="24"/>
    <w:uiPriority w:val="99"/>
    <w:rsid w:val="00B1249B"/>
    <w:rPr>
      <w:rFonts w:ascii="Times New Roman" w:eastAsia="Times New Roman" w:hAnsi="Times New Roman" w:cs="Times New Roman"/>
      <w:sz w:val="20"/>
      <w:szCs w:val="20"/>
      <w:lang w:eastAsia="ru-RU"/>
    </w:rPr>
  </w:style>
  <w:style w:type="paragraph" w:styleId="af4">
    <w:name w:val="Body Text"/>
    <w:basedOn w:val="a0"/>
    <w:link w:val="af5"/>
    <w:uiPriority w:val="99"/>
    <w:rsid w:val="00B1249B"/>
    <w:pPr>
      <w:widowControl w:val="0"/>
      <w:autoSpaceDE w:val="0"/>
      <w:autoSpaceDN w:val="0"/>
      <w:adjustRightInd w:val="0"/>
      <w:spacing w:after="120"/>
    </w:pPr>
    <w:rPr>
      <w:rFonts w:eastAsia="Times New Roman"/>
      <w:sz w:val="20"/>
      <w:szCs w:val="20"/>
    </w:rPr>
  </w:style>
  <w:style w:type="character" w:customStyle="1" w:styleId="af5">
    <w:name w:val="Основной текст Знак"/>
    <w:basedOn w:val="a1"/>
    <w:link w:val="af4"/>
    <w:uiPriority w:val="99"/>
    <w:rsid w:val="00B1249B"/>
    <w:rPr>
      <w:rFonts w:ascii="Times New Roman" w:eastAsia="Times New Roman" w:hAnsi="Times New Roman" w:cs="Times New Roman"/>
      <w:sz w:val="20"/>
      <w:szCs w:val="20"/>
      <w:lang w:eastAsia="ru-RU"/>
    </w:rPr>
  </w:style>
  <w:style w:type="paragraph" w:customStyle="1" w:styleId="af6">
    <w:name w:val="основной"/>
    <w:basedOn w:val="a0"/>
    <w:rsid w:val="00B1249B"/>
    <w:pPr>
      <w:keepNext/>
    </w:pPr>
    <w:rPr>
      <w:rFonts w:eastAsia="Times New Roman"/>
      <w:szCs w:val="20"/>
    </w:rPr>
  </w:style>
  <w:style w:type="paragraph" w:customStyle="1" w:styleId="af7">
    <w:name w:val="Îñíîâíîé òåêñò"/>
    <w:basedOn w:val="af2"/>
    <w:rsid w:val="00B1249B"/>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B1249B"/>
    <w:pPr>
      <w:widowControl/>
      <w:ind w:firstLine="284"/>
      <w:jc w:val="both"/>
    </w:pPr>
    <w:rPr>
      <w:rFonts w:ascii="Peterburg" w:hAnsi="Peterburg"/>
    </w:rPr>
  </w:style>
  <w:style w:type="paragraph" w:customStyle="1" w:styleId="26">
    <w:name w:val="Îñíîâíîé òåêñò 2"/>
    <w:basedOn w:val="af2"/>
    <w:rsid w:val="00B1249B"/>
    <w:pPr>
      <w:ind w:firstLine="720"/>
      <w:jc w:val="both"/>
    </w:pPr>
    <w:rPr>
      <w:b/>
      <w:color w:val="000000"/>
      <w:sz w:val="24"/>
      <w:lang w:val="en-US"/>
    </w:rPr>
  </w:style>
  <w:style w:type="paragraph" w:customStyle="1" w:styleId="ConsNormal">
    <w:name w:val="ConsNormal"/>
    <w:rsid w:val="00B124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1249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B12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0"/>
    <w:link w:val="af9"/>
    <w:rsid w:val="00B1249B"/>
    <w:pPr>
      <w:ind w:firstLine="567"/>
      <w:jc w:val="both"/>
    </w:pPr>
    <w:rPr>
      <w:rFonts w:eastAsia="Times New Roman"/>
      <w:b/>
      <w:szCs w:val="20"/>
      <w:lang w:val="x-none" w:eastAsia="x-none"/>
    </w:rPr>
  </w:style>
  <w:style w:type="character" w:customStyle="1" w:styleId="af9">
    <w:name w:val="Основной текст с отступом Знак"/>
    <w:basedOn w:val="a1"/>
    <w:link w:val="af8"/>
    <w:rsid w:val="00B1249B"/>
    <w:rPr>
      <w:rFonts w:ascii="Times New Roman" w:eastAsia="Times New Roman" w:hAnsi="Times New Roman" w:cs="Times New Roman"/>
      <w:b/>
      <w:sz w:val="24"/>
      <w:szCs w:val="20"/>
      <w:lang w:val="x-none" w:eastAsia="x-none"/>
    </w:rPr>
  </w:style>
  <w:style w:type="paragraph" w:styleId="9">
    <w:name w:val="toc 9"/>
    <w:basedOn w:val="a0"/>
    <w:next w:val="a0"/>
    <w:autoRedefine/>
    <w:uiPriority w:val="39"/>
    <w:rsid w:val="00B1249B"/>
    <w:pPr>
      <w:ind w:left="1600"/>
    </w:pPr>
    <w:rPr>
      <w:rFonts w:eastAsia="Times New Roman"/>
      <w:sz w:val="18"/>
      <w:szCs w:val="20"/>
    </w:rPr>
  </w:style>
  <w:style w:type="paragraph" w:customStyle="1" w:styleId="27">
    <w:name w:val="Îñíîâíîé òåêñò ñ îòñòóïîì 2"/>
    <w:basedOn w:val="af2"/>
    <w:rsid w:val="00B1249B"/>
    <w:pPr>
      <w:ind w:left="720"/>
      <w:jc w:val="both"/>
    </w:pPr>
    <w:rPr>
      <w:rFonts w:ascii="Times New Roman" w:hAnsi="Times New Roman"/>
      <w:color w:val="000000"/>
      <w:sz w:val="24"/>
      <w:lang w:val="en-US"/>
    </w:rPr>
  </w:style>
  <w:style w:type="paragraph" w:customStyle="1" w:styleId="caaieiaie3">
    <w:name w:val="caaieiaie 3"/>
    <w:basedOn w:val="Iauiue"/>
    <w:next w:val="Iauiue"/>
    <w:rsid w:val="00B1249B"/>
    <w:pPr>
      <w:keepNext/>
      <w:jc w:val="center"/>
    </w:pPr>
    <w:rPr>
      <w:rFonts w:ascii="Times New Roman" w:hAnsi="Times New Roman"/>
      <w:b/>
      <w:sz w:val="24"/>
    </w:rPr>
  </w:style>
  <w:style w:type="paragraph" w:styleId="afa">
    <w:name w:val="footnote text"/>
    <w:basedOn w:val="a0"/>
    <w:link w:val="afb"/>
    <w:uiPriority w:val="99"/>
    <w:rsid w:val="00B1249B"/>
    <w:rPr>
      <w:rFonts w:eastAsia="Times New Roman"/>
      <w:sz w:val="20"/>
      <w:szCs w:val="20"/>
    </w:rPr>
  </w:style>
  <w:style w:type="character" w:customStyle="1" w:styleId="afb">
    <w:name w:val="Текст сноски Знак"/>
    <w:basedOn w:val="a1"/>
    <w:link w:val="afa"/>
    <w:uiPriority w:val="99"/>
    <w:rsid w:val="00B1249B"/>
    <w:rPr>
      <w:rFonts w:ascii="Times New Roman" w:eastAsia="Times New Roman" w:hAnsi="Times New Roman" w:cs="Times New Roman"/>
      <w:sz w:val="20"/>
      <w:szCs w:val="20"/>
      <w:lang w:eastAsia="ru-RU"/>
    </w:rPr>
  </w:style>
  <w:style w:type="character" w:styleId="afc">
    <w:name w:val="footnote reference"/>
    <w:uiPriority w:val="99"/>
    <w:rsid w:val="00B1249B"/>
    <w:rPr>
      <w:rFonts w:cs="Times New Roman"/>
      <w:vertAlign w:val="superscript"/>
    </w:rPr>
  </w:style>
  <w:style w:type="paragraph" w:styleId="afd">
    <w:name w:val="Title"/>
    <w:basedOn w:val="a0"/>
    <w:link w:val="afe"/>
    <w:uiPriority w:val="10"/>
    <w:qFormat/>
    <w:rsid w:val="00B1249B"/>
    <w:pPr>
      <w:spacing w:before="120" w:after="60"/>
      <w:ind w:firstLine="567"/>
      <w:jc w:val="center"/>
    </w:pPr>
    <w:rPr>
      <w:rFonts w:eastAsia="Times New Roman"/>
      <w:b/>
      <w:szCs w:val="20"/>
      <w:lang w:val="x-none" w:eastAsia="x-none"/>
    </w:rPr>
  </w:style>
  <w:style w:type="character" w:customStyle="1" w:styleId="afe">
    <w:name w:val="Название Знак"/>
    <w:basedOn w:val="a1"/>
    <w:link w:val="afd"/>
    <w:uiPriority w:val="10"/>
    <w:rsid w:val="00B1249B"/>
    <w:rPr>
      <w:rFonts w:ascii="Times New Roman" w:eastAsia="Times New Roman" w:hAnsi="Times New Roman" w:cs="Times New Roman"/>
      <w:b/>
      <w:sz w:val="24"/>
      <w:szCs w:val="20"/>
      <w:lang w:val="x-none" w:eastAsia="x-none"/>
    </w:rPr>
  </w:style>
  <w:style w:type="paragraph" w:customStyle="1" w:styleId="12">
    <w:name w:val="çàãîëîâîê 1"/>
    <w:basedOn w:val="af2"/>
    <w:next w:val="af2"/>
    <w:rsid w:val="00B1249B"/>
    <w:pPr>
      <w:keepNext/>
    </w:pPr>
    <w:rPr>
      <w:rFonts w:ascii="Times New Roman" w:hAnsi="Times New Roman"/>
    </w:rPr>
  </w:style>
  <w:style w:type="paragraph" w:customStyle="1" w:styleId="33">
    <w:name w:val="Îñíîâíîé òåêñò ñ îòñòóïîì 3"/>
    <w:basedOn w:val="af2"/>
    <w:rsid w:val="00B1249B"/>
    <w:pPr>
      <w:ind w:firstLine="567"/>
      <w:jc w:val="both"/>
    </w:pPr>
    <w:rPr>
      <w:rFonts w:ascii="Peterburg" w:hAnsi="Peterburg"/>
      <w:b/>
      <w:i/>
      <w:sz w:val="24"/>
    </w:rPr>
  </w:style>
  <w:style w:type="paragraph" w:customStyle="1" w:styleId="Iniiaiieoaeno">
    <w:name w:val="Iniiaiie oaeno"/>
    <w:basedOn w:val="Iauiue"/>
    <w:rsid w:val="00B1249B"/>
    <w:pPr>
      <w:widowControl/>
      <w:jc w:val="both"/>
    </w:pPr>
    <w:rPr>
      <w:rFonts w:ascii="Peterburg" w:hAnsi="Peterburg"/>
    </w:rPr>
  </w:style>
  <w:style w:type="paragraph" w:customStyle="1" w:styleId="Iniiaiieoaenonionooiii3">
    <w:name w:val="Iniiaiie oaeno n ionooiii 3"/>
    <w:basedOn w:val="Iauiue"/>
    <w:rsid w:val="00B1249B"/>
    <w:pPr>
      <w:widowControl/>
      <w:ind w:firstLine="720"/>
      <w:jc w:val="both"/>
    </w:pPr>
    <w:rPr>
      <w:rFonts w:ascii="Peterburg" w:hAnsi="Peterburg"/>
      <w:sz w:val="28"/>
    </w:rPr>
  </w:style>
  <w:style w:type="paragraph" w:customStyle="1" w:styleId="aff">
    <w:name w:val="список"/>
    <w:basedOn w:val="a0"/>
    <w:rsid w:val="00B1249B"/>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0">
    <w:name w:val="ñïèñîê"/>
    <w:basedOn w:val="af2"/>
    <w:rsid w:val="00B1249B"/>
    <w:pPr>
      <w:keepLines/>
      <w:ind w:left="709" w:hanging="284"/>
      <w:jc w:val="both"/>
    </w:pPr>
    <w:rPr>
      <w:rFonts w:ascii="Peterburg" w:hAnsi="Peterburg"/>
      <w:sz w:val="24"/>
    </w:rPr>
  </w:style>
  <w:style w:type="paragraph" w:customStyle="1" w:styleId="8">
    <w:name w:val="çàãîëîâîê 8"/>
    <w:basedOn w:val="af2"/>
    <w:next w:val="af2"/>
    <w:rsid w:val="00B1249B"/>
    <w:pPr>
      <w:keepNext/>
      <w:ind w:firstLine="720"/>
      <w:jc w:val="both"/>
    </w:pPr>
    <w:rPr>
      <w:rFonts w:ascii="Times New Roman" w:hAnsi="Times New Roman"/>
      <w:b/>
      <w:sz w:val="24"/>
    </w:rPr>
  </w:style>
  <w:style w:type="paragraph" w:customStyle="1" w:styleId="Iniiaiieoaeno2">
    <w:name w:val="Iniiaiie oaeno 2"/>
    <w:basedOn w:val="a0"/>
    <w:rsid w:val="00B1249B"/>
    <w:pPr>
      <w:widowControl w:val="0"/>
      <w:ind w:firstLine="567"/>
      <w:jc w:val="both"/>
    </w:pPr>
    <w:rPr>
      <w:rFonts w:eastAsia="Times New Roman"/>
      <w:b/>
      <w:color w:val="000000"/>
      <w:szCs w:val="20"/>
    </w:rPr>
  </w:style>
  <w:style w:type="paragraph" w:styleId="41">
    <w:name w:val="List Bullet 4"/>
    <w:basedOn w:val="a0"/>
    <w:autoRedefine/>
    <w:uiPriority w:val="99"/>
    <w:rsid w:val="00B1249B"/>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B1249B"/>
    <w:pPr>
      <w:keepNext/>
      <w:keepLines/>
      <w:spacing w:before="240" w:after="60"/>
      <w:jc w:val="center"/>
    </w:pPr>
    <w:rPr>
      <w:rFonts w:ascii="Peterburg" w:hAnsi="Peterburg"/>
      <w:b/>
      <w:sz w:val="24"/>
    </w:rPr>
  </w:style>
  <w:style w:type="paragraph" w:styleId="34">
    <w:name w:val="Body Text 3"/>
    <w:basedOn w:val="a0"/>
    <w:link w:val="35"/>
    <w:uiPriority w:val="99"/>
    <w:rsid w:val="00B1249B"/>
    <w:pPr>
      <w:widowControl w:val="0"/>
      <w:shd w:val="clear" w:color="auto" w:fill="FFFFFF"/>
      <w:autoSpaceDE w:val="0"/>
      <w:autoSpaceDN w:val="0"/>
      <w:adjustRightInd w:val="0"/>
      <w:jc w:val="center"/>
    </w:pPr>
    <w:rPr>
      <w:rFonts w:eastAsia="Times New Roman"/>
      <w:lang w:val="x-none" w:eastAsia="x-none"/>
    </w:rPr>
  </w:style>
  <w:style w:type="character" w:customStyle="1" w:styleId="35">
    <w:name w:val="Основной текст 3 Знак"/>
    <w:basedOn w:val="a1"/>
    <w:link w:val="34"/>
    <w:uiPriority w:val="99"/>
    <w:rsid w:val="00B1249B"/>
    <w:rPr>
      <w:rFonts w:ascii="Times New Roman" w:eastAsia="Times New Roman" w:hAnsi="Times New Roman" w:cs="Times New Roman"/>
      <w:sz w:val="24"/>
      <w:szCs w:val="24"/>
      <w:shd w:val="clear" w:color="auto" w:fill="FFFFFF"/>
      <w:lang w:val="x-none" w:eastAsia="x-none"/>
    </w:rPr>
  </w:style>
  <w:style w:type="paragraph" w:styleId="aff1">
    <w:name w:val="Plain Text"/>
    <w:basedOn w:val="a0"/>
    <w:link w:val="aff2"/>
    <w:uiPriority w:val="99"/>
    <w:rsid w:val="00B1249B"/>
    <w:rPr>
      <w:rFonts w:ascii="Courier New" w:eastAsia="Times New Roman" w:hAnsi="Courier New"/>
      <w:sz w:val="20"/>
      <w:szCs w:val="20"/>
      <w:lang w:val="x-none" w:eastAsia="x-none"/>
    </w:rPr>
  </w:style>
  <w:style w:type="character" w:customStyle="1" w:styleId="aff2">
    <w:name w:val="Текст Знак"/>
    <w:basedOn w:val="a1"/>
    <w:link w:val="aff1"/>
    <w:uiPriority w:val="99"/>
    <w:rsid w:val="00B1249B"/>
    <w:rPr>
      <w:rFonts w:ascii="Courier New" w:eastAsia="Times New Roman" w:hAnsi="Courier New" w:cs="Times New Roman"/>
      <w:sz w:val="20"/>
      <w:szCs w:val="20"/>
      <w:lang w:val="x-none" w:eastAsia="x-none"/>
    </w:rPr>
  </w:style>
  <w:style w:type="paragraph" w:styleId="aff3">
    <w:name w:val="List Paragraph"/>
    <w:basedOn w:val="a0"/>
    <w:uiPriority w:val="34"/>
    <w:qFormat/>
    <w:rsid w:val="00B1249B"/>
    <w:pPr>
      <w:ind w:left="720"/>
      <w:contextualSpacing/>
    </w:pPr>
    <w:rPr>
      <w:rFonts w:ascii="Verdana" w:eastAsia="Times New Roman" w:hAnsi="Verdana"/>
      <w:sz w:val="20"/>
      <w:szCs w:val="20"/>
    </w:rPr>
  </w:style>
  <w:style w:type="paragraph" w:styleId="36">
    <w:name w:val="toc 3"/>
    <w:basedOn w:val="a0"/>
    <w:next w:val="a0"/>
    <w:autoRedefine/>
    <w:rsid w:val="00B1249B"/>
    <w:pPr>
      <w:ind w:left="400"/>
    </w:pPr>
    <w:rPr>
      <w:rFonts w:ascii="Verdana" w:eastAsia="Times New Roman" w:hAnsi="Verdana"/>
      <w:sz w:val="20"/>
      <w:szCs w:val="20"/>
    </w:rPr>
  </w:style>
  <w:style w:type="paragraph" w:styleId="51">
    <w:name w:val="toc 5"/>
    <w:basedOn w:val="a0"/>
    <w:next w:val="a0"/>
    <w:autoRedefine/>
    <w:rsid w:val="00B1249B"/>
    <w:pPr>
      <w:ind w:left="800"/>
    </w:pPr>
    <w:rPr>
      <w:rFonts w:ascii="Verdana" w:eastAsia="Times New Roman" w:hAnsi="Verdana"/>
      <w:sz w:val="20"/>
      <w:szCs w:val="20"/>
    </w:rPr>
  </w:style>
  <w:style w:type="paragraph" w:customStyle="1" w:styleId="aff4">
    <w:name w:val="оглавление статья"/>
    <w:basedOn w:val="36"/>
    <w:rsid w:val="00B1249B"/>
    <w:pPr>
      <w:ind w:left="240"/>
    </w:pPr>
    <w:rPr>
      <w:rFonts w:ascii="Calibri" w:hAnsi="Calibri" w:cs="Calibri"/>
      <w:b/>
      <w:color w:val="000000"/>
    </w:rPr>
  </w:style>
  <w:style w:type="paragraph" w:styleId="aff5">
    <w:name w:val="No Spacing"/>
    <w:link w:val="aff6"/>
    <w:uiPriority w:val="1"/>
    <w:qFormat/>
    <w:rsid w:val="00B1249B"/>
    <w:pPr>
      <w:spacing w:after="0" w:line="240" w:lineRule="auto"/>
      <w:ind w:firstLine="680"/>
      <w:jc w:val="both"/>
    </w:pPr>
    <w:rPr>
      <w:rFonts w:ascii="Times New Roman" w:eastAsia="Times New Roman" w:hAnsi="Times New Roman" w:cs="Times New Roman"/>
      <w:bCs/>
      <w:color w:val="000000"/>
      <w:sz w:val="24"/>
      <w:szCs w:val="24"/>
      <w:lang w:eastAsia="ru-RU"/>
    </w:rPr>
  </w:style>
  <w:style w:type="paragraph" w:customStyle="1" w:styleId="a">
    <w:name w:val="буллиты"/>
    <w:basedOn w:val="a0"/>
    <w:link w:val="aff7"/>
    <w:rsid w:val="00B1249B"/>
    <w:pPr>
      <w:numPr>
        <w:numId w:val="6"/>
      </w:numPr>
      <w:tabs>
        <w:tab w:val="decimal" w:pos="340"/>
      </w:tabs>
      <w:jc w:val="both"/>
    </w:pPr>
    <w:rPr>
      <w:rFonts w:eastAsia="Times New Roman"/>
      <w:bCs/>
      <w:color w:val="000000"/>
      <w:lang w:val="x-none" w:eastAsia="x-none"/>
    </w:rPr>
  </w:style>
  <w:style w:type="character" w:customStyle="1" w:styleId="aff7">
    <w:name w:val="буллиты Знак"/>
    <w:link w:val="a"/>
    <w:rsid w:val="00B1249B"/>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B1249B"/>
    <w:pPr>
      <w:tabs>
        <w:tab w:val="left" w:pos="9600"/>
      </w:tabs>
      <w:spacing w:before="120" w:after="120"/>
      <w:jc w:val="both"/>
    </w:pPr>
    <w:rPr>
      <w:rFonts w:eastAsia="Times New Roman"/>
      <w:bCs/>
      <w:caps/>
      <w:noProof/>
      <w:color w:val="000000"/>
      <w:spacing w:val="4"/>
      <w:szCs w:val="22"/>
    </w:rPr>
  </w:style>
  <w:style w:type="paragraph" w:customStyle="1" w:styleId="aff8">
    <w:name w:val="Основной"/>
    <w:link w:val="aff9"/>
    <w:rsid w:val="00B1249B"/>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9">
    <w:name w:val="Основной Знак"/>
    <w:link w:val="aff8"/>
    <w:rsid w:val="00B1249B"/>
    <w:rPr>
      <w:rFonts w:ascii="Times New Roman" w:eastAsia="Times New Roman" w:hAnsi="Times New Roman" w:cs="Times New Roman"/>
      <w:color w:val="000000"/>
      <w:kern w:val="24"/>
      <w:sz w:val="24"/>
      <w:szCs w:val="24"/>
      <w:lang w:eastAsia="ru-RU"/>
    </w:rPr>
  </w:style>
  <w:style w:type="paragraph" w:customStyle="1" w:styleId="affa">
    <w:name w:val="выступ"/>
    <w:basedOn w:val="a0"/>
    <w:rsid w:val="00B1249B"/>
    <w:pPr>
      <w:spacing w:before="120"/>
      <w:ind w:left="709" w:hanging="709"/>
      <w:jc w:val="both"/>
    </w:pPr>
    <w:rPr>
      <w:rFonts w:eastAsia="Times New Roman"/>
      <w:b/>
      <w:bCs/>
      <w:i/>
      <w:color w:val="000000"/>
    </w:rPr>
  </w:style>
  <w:style w:type="paragraph" w:customStyle="1" w:styleId="affb">
    <w:name w:val="таблица прографка"/>
    <w:basedOn w:val="a0"/>
    <w:rsid w:val="00B1249B"/>
    <w:pPr>
      <w:jc w:val="both"/>
    </w:pPr>
    <w:rPr>
      <w:rFonts w:eastAsia="Times New Roman"/>
      <w:bCs/>
      <w:color w:val="000000"/>
    </w:rPr>
  </w:style>
  <w:style w:type="paragraph" w:customStyle="1" w:styleId="affc">
    <w:name w:val="Стиль таблица заг +"/>
    <w:link w:val="affd"/>
    <w:rsid w:val="00B1249B"/>
    <w:pPr>
      <w:spacing w:after="0" w:line="240" w:lineRule="auto"/>
    </w:pPr>
    <w:rPr>
      <w:rFonts w:ascii="Times New Roman" w:eastAsia="Times New Roman" w:hAnsi="Times New Roman" w:cs="Times New Roman"/>
      <w:sz w:val="20"/>
      <w:szCs w:val="20"/>
      <w:lang w:eastAsia="ru-RU"/>
    </w:rPr>
  </w:style>
  <w:style w:type="paragraph" w:customStyle="1" w:styleId="affe">
    <w:name w:val="табл заг"/>
    <w:basedOn w:val="affc"/>
    <w:link w:val="afff"/>
    <w:rsid w:val="00B1249B"/>
    <w:pPr>
      <w:keepNext/>
      <w:spacing w:line="0" w:lineRule="atLeast"/>
      <w:jc w:val="center"/>
    </w:pPr>
    <w:rPr>
      <w:sz w:val="24"/>
      <w:lang w:val="x-none" w:eastAsia="x-none"/>
    </w:rPr>
  </w:style>
  <w:style w:type="character" w:customStyle="1" w:styleId="affd">
    <w:name w:val="Стиль таблица заг + Знак"/>
    <w:link w:val="affc"/>
    <w:rsid w:val="00B1249B"/>
    <w:rPr>
      <w:rFonts w:ascii="Times New Roman" w:eastAsia="Times New Roman" w:hAnsi="Times New Roman" w:cs="Times New Roman"/>
      <w:sz w:val="20"/>
      <w:szCs w:val="20"/>
      <w:lang w:eastAsia="ru-RU"/>
    </w:rPr>
  </w:style>
  <w:style w:type="character" w:customStyle="1" w:styleId="afff">
    <w:name w:val="табл заг Знак"/>
    <w:link w:val="affe"/>
    <w:rsid w:val="00B1249B"/>
    <w:rPr>
      <w:rFonts w:ascii="Times New Roman" w:eastAsia="Times New Roman" w:hAnsi="Times New Roman" w:cs="Times New Roman"/>
      <w:sz w:val="24"/>
      <w:szCs w:val="20"/>
      <w:lang w:val="x-none" w:eastAsia="x-none"/>
    </w:rPr>
  </w:style>
  <w:style w:type="character" w:customStyle="1" w:styleId="s101">
    <w:name w:val="s_101"/>
    <w:rsid w:val="00B1249B"/>
    <w:rPr>
      <w:b/>
      <w:bCs/>
      <w:strike w:val="0"/>
      <w:dstrike w:val="0"/>
      <w:color w:val="26282F"/>
      <w:sz w:val="26"/>
      <w:szCs w:val="26"/>
      <w:u w:val="none"/>
      <w:effect w:val="none"/>
    </w:rPr>
  </w:style>
  <w:style w:type="paragraph" w:customStyle="1" w:styleId="s22">
    <w:name w:val="s_22"/>
    <w:basedOn w:val="a0"/>
    <w:rsid w:val="00B1249B"/>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B1249B"/>
    <w:pPr>
      <w:ind w:firstLine="720"/>
      <w:jc w:val="both"/>
    </w:pPr>
    <w:rPr>
      <w:rFonts w:ascii="Arial" w:eastAsia="Times New Roman" w:hAnsi="Arial" w:cs="Arial"/>
      <w:sz w:val="26"/>
      <w:szCs w:val="26"/>
    </w:rPr>
  </w:style>
  <w:style w:type="character" w:customStyle="1" w:styleId="link">
    <w:name w:val="link"/>
    <w:rsid w:val="00B1249B"/>
    <w:rPr>
      <w:strike w:val="0"/>
      <w:dstrike w:val="0"/>
      <w:u w:val="none"/>
      <w:effect w:val="none"/>
    </w:rPr>
  </w:style>
  <w:style w:type="character" w:customStyle="1" w:styleId="apple-converted-space">
    <w:name w:val="apple-converted-space"/>
    <w:rsid w:val="00B1249B"/>
  </w:style>
  <w:style w:type="paragraph" w:customStyle="1" w:styleId="s16">
    <w:name w:val="s_16"/>
    <w:basedOn w:val="a0"/>
    <w:rsid w:val="00B1249B"/>
    <w:pPr>
      <w:spacing w:before="100" w:beforeAutospacing="1" w:after="100" w:afterAutospacing="1"/>
    </w:pPr>
    <w:rPr>
      <w:rFonts w:eastAsia="Times New Roman"/>
    </w:rPr>
  </w:style>
  <w:style w:type="paragraph" w:styleId="afff0">
    <w:name w:val="Document Map"/>
    <w:basedOn w:val="a0"/>
    <w:link w:val="afff1"/>
    <w:rsid w:val="00B1249B"/>
    <w:rPr>
      <w:rFonts w:ascii="Tahoma" w:eastAsia="Times New Roman" w:hAnsi="Tahoma"/>
      <w:sz w:val="16"/>
      <w:szCs w:val="16"/>
      <w:lang w:val="x-none" w:eastAsia="x-none"/>
    </w:rPr>
  </w:style>
  <w:style w:type="character" w:customStyle="1" w:styleId="afff1">
    <w:name w:val="Схема документа Знак"/>
    <w:basedOn w:val="a1"/>
    <w:link w:val="afff0"/>
    <w:rsid w:val="00B1249B"/>
    <w:rPr>
      <w:rFonts w:ascii="Tahoma" w:eastAsia="Times New Roman" w:hAnsi="Tahoma" w:cs="Times New Roman"/>
      <w:sz w:val="16"/>
      <w:szCs w:val="16"/>
      <w:lang w:val="x-none" w:eastAsia="x-none"/>
    </w:rPr>
  </w:style>
  <w:style w:type="paragraph" w:customStyle="1" w:styleId="afff2">
    <w:name w:val="Нормальный"/>
    <w:rsid w:val="00B1249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B1249B"/>
    <w:pPr>
      <w:spacing w:before="100" w:beforeAutospacing="1" w:after="100" w:afterAutospacing="1"/>
    </w:pPr>
    <w:rPr>
      <w:rFonts w:eastAsia="Times New Roman"/>
    </w:rPr>
  </w:style>
  <w:style w:type="character" w:customStyle="1" w:styleId="afff3">
    <w:name w:val="Колонтитул_"/>
    <w:link w:val="13"/>
    <w:uiPriority w:val="99"/>
    <w:rsid w:val="00B1249B"/>
    <w:rPr>
      <w:sz w:val="17"/>
      <w:szCs w:val="17"/>
      <w:shd w:val="clear" w:color="auto" w:fill="FFFFFF"/>
    </w:rPr>
  </w:style>
  <w:style w:type="character" w:customStyle="1" w:styleId="ArialNarrow">
    <w:name w:val="Колонтитул + Arial Narrow"/>
    <w:uiPriority w:val="99"/>
    <w:rsid w:val="00B1249B"/>
    <w:rPr>
      <w:rFonts w:ascii="Arial Narrow" w:hAnsi="Arial Narrow" w:cs="Arial Narrow"/>
      <w:noProof/>
      <w:sz w:val="17"/>
      <w:szCs w:val="17"/>
      <w:shd w:val="clear" w:color="auto" w:fill="FFFFFF"/>
    </w:rPr>
  </w:style>
  <w:style w:type="character" w:customStyle="1" w:styleId="afff4">
    <w:name w:val="Колонтитул"/>
    <w:basedOn w:val="afff3"/>
    <w:uiPriority w:val="99"/>
    <w:rsid w:val="00B1249B"/>
    <w:rPr>
      <w:sz w:val="17"/>
      <w:szCs w:val="17"/>
      <w:shd w:val="clear" w:color="auto" w:fill="FFFFFF"/>
    </w:rPr>
  </w:style>
  <w:style w:type="paragraph" w:customStyle="1" w:styleId="13">
    <w:name w:val="Колонтитул1"/>
    <w:basedOn w:val="a0"/>
    <w:link w:val="afff3"/>
    <w:uiPriority w:val="99"/>
    <w:rsid w:val="00B1249B"/>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8">
    <w:name w:val="Основной текст (2)"/>
    <w:uiPriority w:val="99"/>
    <w:rsid w:val="00B1249B"/>
    <w:rPr>
      <w:rFonts w:ascii="Times New Roman" w:hAnsi="Times New Roman" w:cs="Times New Roman"/>
      <w:sz w:val="25"/>
      <w:szCs w:val="25"/>
      <w:u w:val="none"/>
    </w:rPr>
  </w:style>
  <w:style w:type="character" w:customStyle="1" w:styleId="ConsPlusNormal0">
    <w:name w:val="ConsPlusNormal Знак"/>
    <w:link w:val="ConsPlusNormal"/>
    <w:rsid w:val="00B1249B"/>
    <w:rPr>
      <w:rFonts w:ascii="Arial" w:hAnsi="Arial" w:cs="Arial"/>
      <w:sz w:val="20"/>
      <w:szCs w:val="20"/>
    </w:rPr>
  </w:style>
  <w:style w:type="character" w:customStyle="1" w:styleId="-">
    <w:name w:val="Интернет-ссылка"/>
    <w:uiPriority w:val="99"/>
    <w:rsid w:val="00B1249B"/>
    <w:rPr>
      <w:color w:val="0000FF"/>
      <w:u w:val="single"/>
    </w:rPr>
  </w:style>
  <w:style w:type="character" w:customStyle="1" w:styleId="searchtext">
    <w:name w:val="searchtext"/>
    <w:basedOn w:val="a1"/>
    <w:rsid w:val="00B1249B"/>
  </w:style>
  <w:style w:type="character" w:customStyle="1" w:styleId="7">
    <w:name w:val="Основной текст (7)_"/>
    <w:link w:val="71"/>
    <w:uiPriority w:val="99"/>
    <w:rsid w:val="00B1249B"/>
    <w:rPr>
      <w:sz w:val="17"/>
      <w:szCs w:val="17"/>
      <w:shd w:val="clear" w:color="auto" w:fill="FFFFFF"/>
    </w:rPr>
  </w:style>
  <w:style w:type="paragraph" w:customStyle="1" w:styleId="71">
    <w:name w:val="Основной текст (7)1"/>
    <w:basedOn w:val="a0"/>
    <w:link w:val="7"/>
    <w:uiPriority w:val="99"/>
    <w:rsid w:val="00B1249B"/>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4">
    <w:name w:val="Основной текст Знак1"/>
    <w:uiPriority w:val="99"/>
    <w:rsid w:val="00B1249B"/>
    <w:rPr>
      <w:rFonts w:ascii="Times New Roman" w:hAnsi="Times New Roman" w:cs="Times New Roman"/>
      <w:sz w:val="23"/>
      <w:szCs w:val="23"/>
      <w:u w:val="none"/>
    </w:rPr>
  </w:style>
  <w:style w:type="character" w:customStyle="1" w:styleId="80">
    <w:name w:val="Основной текст + 8"/>
    <w:aliases w:val="5 pt,Основной текст (2) + Trebuchet MS,10,Основной текст (9) + 4,Курсив,Интервал 0 pt"/>
    <w:uiPriority w:val="99"/>
    <w:rsid w:val="00B1249B"/>
    <w:rPr>
      <w:rFonts w:ascii="Times New Roman" w:hAnsi="Times New Roman" w:cs="Times New Roman"/>
      <w:sz w:val="17"/>
      <w:szCs w:val="17"/>
      <w:u w:val="none"/>
    </w:rPr>
  </w:style>
  <w:style w:type="character" w:customStyle="1" w:styleId="811">
    <w:name w:val="Основной текст + 811"/>
    <w:aliases w:val="5 pt27"/>
    <w:uiPriority w:val="99"/>
    <w:rsid w:val="00B1249B"/>
    <w:rPr>
      <w:rFonts w:ascii="Times New Roman" w:hAnsi="Times New Roman" w:cs="Times New Roman"/>
      <w:sz w:val="17"/>
      <w:szCs w:val="17"/>
      <w:u w:val="none"/>
    </w:rPr>
  </w:style>
  <w:style w:type="character" w:customStyle="1" w:styleId="88">
    <w:name w:val="Основной текст + 88"/>
    <w:aliases w:val="5 pt22"/>
    <w:uiPriority w:val="99"/>
    <w:rsid w:val="00B1249B"/>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B1249B"/>
    <w:rPr>
      <w:rFonts w:ascii="Times New Roman" w:hAnsi="Times New Roman" w:cs="Times New Roman"/>
      <w:b/>
      <w:bCs/>
      <w:sz w:val="15"/>
      <w:szCs w:val="15"/>
      <w:u w:val="none"/>
    </w:rPr>
  </w:style>
  <w:style w:type="character" w:customStyle="1" w:styleId="83">
    <w:name w:val="Основной текст + 83"/>
    <w:aliases w:val="5 pt8"/>
    <w:uiPriority w:val="99"/>
    <w:rsid w:val="00B1249B"/>
    <w:rPr>
      <w:rFonts w:ascii="Times New Roman" w:hAnsi="Times New Roman" w:cs="Times New Roman"/>
      <w:noProof/>
      <w:sz w:val="17"/>
      <w:szCs w:val="17"/>
      <w:u w:val="none"/>
    </w:rPr>
  </w:style>
  <w:style w:type="character" w:customStyle="1" w:styleId="82">
    <w:name w:val="Основной текст + 82"/>
    <w:aliases w:val="5 pt7"/>
    <w:uiPriority w:val="99"/>
    <w:rsid w:val="00B1249B"/>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B1249B"/>
    <w:rPr>
      <w:rFonts w:ascii="Times New Roman" w:hAnsi="Times New Roman" w:cs="Times New Roman"/>
      <w:b/>
      <w:bCs/>
      <w:sz w:val="17"/>
      <w:szCs w:val="17"/>
      <w:u w:val="none"/>
    </w:rPr>
  </w:style>
  <w:style w:type="character" w:customStyle="1" w:styleId="78">
    <w:name w:val="Основной текст + 78"/>
    <w:aliases w:val="5 pt16"/>
    <w:uiPriority w:val="99"/>
    <w:rsid w:val="00B1249B"/>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B1249B"/>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B1249B"/>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B1249B"/>
    <w:rPr>
      <w:rFonts w:ascii="Georgia" w:hAnsi="Georgia" w:cs="Georgia"/>
      <w:noProof/>
      <w:spacing w:val="-10"/>
      <w:sz w:val="16"/>
      <w:szCs w:val="16"/>
      <w:u w:val="none"/>
    </w:rPr>
  </w:style>
  <w:style w:type="character" w:customStyle="1" w:styleId="87">
    <w:name w:val="Основной текст + 87"/>
    <w:aliases w:val="5 pt19"/>
    <w:uiPriority w:val="99"/>
    <w:rsid w:val="00B1249B"/>
    <w:rPr>
      <w:rFonts w:ascii="Times New Roman" w:hAnsi="Times New Roman" w:cs="Times New Roman"/>
      <w:sz w:val="17"/>
      <w:szCs w:val="17"/>
      <w:u w:val="none"/>
    </w:rPr>
  </w:style>
  <w:style w:type="character" w:customStyle="1" w:styleId="102">
    <w:name w:val="Основной текст + 102"/>
    <w:aliases w:val="5 pt3,Курсив2"/>
    <w:uiPriority w:val="99"/>
    <w:rsid w:val="00B1249B"/>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B1249B"/>
    <w:rPr>
      <w:rFonts w:ascii="Times New Roman" w:hAnsi="Times New Roman" w:cs="Times New Roman"/>
      <w:sz w:val="17"/>
      <w:szCs w:val="17"/>
      <w:u w:val="none"/>
    </w:rPr>
  </w:style>
  <w:style w:type="character" w:customStyle="1" w:styleId="blk">
    <w:name w:val="blk"/>
    <w:rsid w:val="00B1249B"/>
  </w:style>
  <w:style w:type="character" w:styleId="afff5">
    <w:name w:val="annotation reference"/>
    <w:rsid w:val="00B1249B"/>
    <w:rPr>
      <w:sz w:val="16"/>
      <w:szCs w:val="16"/>
    </w:rPr>
  </w:style>
  <w:style w:type="paragraph" w:styleId="afff6">
    <w:name w:val="annotation text"/>
    <w:basedOn w:val="a0"/>
    <w:link w:val="afff7"/>
    <w:rsid w:val="00B1249B"/>
    <w:rPr>
      <w:rFonts w:ascii="Verdana" w:eastAsia="Times New Roman" w:hAnsi="Verdana"/>
      <w:sz w:val="20"/>
      <w:szCs w:val="20"/>
    </w:rPr>
  </w:style>
  <w:style w:type="character" w:customStyle="1" w:styleId="afff7">
    <w:name w:val="Текст примечания Знак"/>
    <w:basedOn w:val="a1"/>
    <w:link w:val="afff6"/>
    <w:rsid w:val="00B1249B"/>
    <w:rPr>
      <w:rFonts w:ascii="Verdana" w:eastAsia="Times New Roman" w:hAnsi="Verdana" w:cs="Times New Roman"/>
      <w:sz w:val="20"/>
      <w:szCs w:val="20"/>
      <w:lang w:eastAsia="ru-RU"/>
    </w:rPr>
  </w:style>
  <w:style w:type="paragraph" w:styleId="afff8">
    <w:name w:val="annotation subject"/>
    <w:basedOn w:val="afff6"/>
    <w:next w:val="afff6"/>
    <w:link w:val="afff9"/>
    <w:rsid w:val="00B1249B"/>
    <w:rPr>
      <w:b/>
      <w:bCs/>
    </w:rPr>
  </w:style>
  <w:style w:type="character" w:customStyle="1" w:styleId="afff9">
    <w:name w:val="Тема примечания Знак"/>
    <w:basedOn w:val="afff7"/>
    <w:link w:val="afff8"/>
    <w:rsid w:val="00B1249B"/>
    <w:rPr>
      <w:rFonts w:ascii="Verdana" w:eastAsia="Times New Roman" w:hAnsi="Verdana" w:cs="Times New Roman"/>
      <w:b/>
      <w:bCs/>
      <w:sz w:val="20"/>
      <w:szCs w:val="20"/>
      <w:lang w:eastAsia="ru-RU"/>
    </w:rPr>
  </w:style>
  <w:style w:type="character" w:customStyle="1" w:styleId="aff6">
    <w:name w:val="Без интервала Знак"/>
    <w:link w:val="aff5"/>
    <w:uiPriority w:val="1"/>
    <w:rsid w:val="00B1249B"/>
    <w:rPr>
      <w:rFonts w:ascii="Times New Roman" w:eastAsia="Times New Roman" w:hAnsi="Times New Roman" w:cs="Times New Roman"/>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1203059046">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39F4D274B4156808F59C7FB5F7023682FFF9A6221FC668C4ADC8C48yCK" TargetMode="External"/><Relationship Id="rId18" Type="http://schemas.openxmlformats.org/officeDocument/2006/relationships/hyperlink" Target="http://www.consultant.ru/document/cons_doc_LAW_51040/7e225e104a252dcae179960a6e56b8aa4c17bdf4/" TargetMode="External"/><Relationship Id="rId26" Type="http://schemas.openxmlformats.org/officeDocument/2006/relationships/hyperlink" Target="consultantplus://offline/ref=D99962332398DCFD73A9A66DBE2A7F7E5F457DD429B9E02BF5B3BDEDFE1850E09E7B5653QA2D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A8E06C7EA3002A211F313464A24D6E761CD4604DDE7BE7A6E8815142273PAN" TargetMode="External"/><Relationship Id="rId34" Type="http://schemas.openxmlformats.org/officeDocument/2006/relationships/hyperlink" Target="http://base.garant.ru/70736874/" TargetMode="External"/><Relationship Id="rId7" Type="http://schemas.openxmlformats.org/officeDocument/2006/relationships/endnotes" Target="endnotes.xml"/><Relationship Id="rId12" Type="http://schemas.openxmlformats.org/officeDocument/2006/relationships/hyperlink" Target="https://ru.wikipedia.org/wiki/%D0%94%D0%BE%D0%B3%D0%BE%D0%B2%D0%BE%D1%80" TargetMode="External"/><Relationship Id="rId17" Type="http://schemas.openxmlformats.org/officeDocument/2006/relationships/hyperlink" Target="http://www.consultant.ru/document/cons_doc_LAW_51040/7c8c059348e924abae02207c9bb5afc513f2b59f/" TargetMode="External"/><Relationship Id="rId25" Type="http://schemas.openxmlformats.org/officeDocument/2006/relationships/hyperlink" Target="consultantplus://offline/ref=EA90B51517C3E26B5B34E53AE2BEE5AC2ECBA73608C3B46E8D0137027Cr6hEQ" TargetMode="External"/><Relationship Id="rId33" Type="http://schemas.openxmlformats.org/officeDocument/2006/relationships/hyperlink" Target="http://base.garant.ru/7073687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0" Type="http://schemas.openxmlformats.org/officeDocument/2006/relationships/hyperlink" Target="consultantplus://offline/ref=FA475B4AA791D6562FFF1F40EE51E752A390745912898F6E050B9C59F0D699479A3958E3EB74C325gFY3G" TargetMode="External"/><Relationship Id="rId29"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F%D1%83%D0%B1%D0%BB%D0%B8%D1%87%D0%BD%D1%8B%D0%B9_%D1%81%D0%B5%D1%80%D0%B2%D0%B8%D1%82%D1%83%D1%82" TargetMode="External"/><Relationship Id="rId24" Type="http://schemas.openxmlformats.org/officeDocument/2006/relationships/hyperlink" Target="consultantplus://offline/ref=05739B8DE1268ADA6162A71C463B067C4BDAF818B26117CDDA9A21DB6F49FDC29FE14159C0A28FBC56W0P" TargetMode="External"/><Relationship Id="rId32" Type="http://schemas.openxmlformats.org/officeDocument/2006/relationships/hyperlink" Target="http://base.garant.ru/70736874/"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3" Type="http://schemas.openxmlformats.org/officeDocument/2006/relationships/hyperlink" Target="consultantplus://offline/ref=4D38803DD22FB1BA94811CA5EA3FB97DEA30E74EEAF804AD3384DD3A031D54D4B9A6FBE1EC9BCA9ApCKFN"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10" Type="http://schemas.openxmlformats.org/officeDocument/2006/relationships/hyperlink" Target="https://ru.wikipedia.org/wiki/%D0%A7%D0%B0%D1%81%D1%82%D0%BD%D1%8B%D0%B9_%D1%81%D0%B5%D1%80%D0%B2%D0%B8%D1%82%D1%83%D1%82" TargetMode="External"/><Relationship Id="rId19" Type="http://schemas.openxmlformats.org/officeDocument/2006/relationships/hyperlink" Target="http://www.consultant.ru/document/cons_doc_LAW_51040/7e225e104a252dcae179960a6e56b8aa4c17bdf4/" TargetMode="External"/><Relationship Id="rId31"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s://ru.wikipedia.org/wiki/%D0%97%D0%B5%D0%BC%D0%B5%D0%BB%D1%8C%D0%BD%D1%8B%D0%B9_%D1%83%D1%87%D0%B0%D1%81%D1%82%D0%BE%D0%BA" TargetMode="External"/><Relationship Id="rId14"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2" Type="http://schemas.openxmlformats.org/officeDocument/2006/relationships/hyperlink" Target="consultantplus://offline/ref=4D38803DD22FB1BA94811CA5EA3FB97DEA30E74EEAF804AD3384DD3A031D54D4B9A6FBE1EC9BCB93pCK8N"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83</Pages>
  <Words>39956</Words>
  <Characters>227755</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41</cp:revision>
  <cp:lastPrinted>2018-12-13T11:44:00Z</cp:lastPrinted>
  <dcterms:created xsi:type="dcterms:W3CDTF">2017-11-03T10:23:00Z</dcterms:created>
  <dcterms:modified xsi:type="dcterms:W3CDTF">2018-12-13T11:46:00Z</dcterms:modified>
</cp:coreProperties>
</file>