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2E65BB" w:rsidRDefault="00681A55" w:rsidP="004A7251">
      <w:pPr>
        <w:jc w:val="center"/>
        <w:rPr>
          <w:rFonts w:eastAsia="Times New Roman"/>
        </w:rPr>
      </w:pPr>
      <w:r w:rsidRPr="002E65BB">
        <w:rPr>
          <w:noProof/>
        </w:rPr>
        <w:drawing>
          <wp:inline distT="0" distB="0" distL="0" distR="0" wp14:anchorId="72258294" wp14:editId="240F504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2E65BB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2E65BB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2E65BB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2E65BB">
        <w:rPr>
          <w:rFonts w:eastAsia="Times New Roman"/>
          <w:spacing w:val="60"/>
          <w:position w:val="-38"/>
        </w:rPr>
        <w:t>РЕШЕНИЕ</w:t>
      </w:r>
    </w:p>
    <w:p w:rsidR="00681A55" w:rsidRPr="002E65BB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Pr="002E65BB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2E65BB">
        <w:rPr>
          <w:rFonts w:eastAsia="Times New Roman"/>
          <w:u w:val="single"/>
        </w:rPr>
        <w:t>2</w:t>
      </w:r>
      <w:r w:rsidR="007B0075" w:rsidRPr="002E65BB">
        <w:rPr>
          <w:rFonts w:eastAsia="Times New Roman"/>
          <w:u w:val="single"/>
        </w:rPr>
        <w:t>9</w:t>
      </w:r>
      <w:r w:rsidR="005678AA" w:rsidRPr="002E65BB">
        <w:rPr>
          <w:rFonts w:eastAsia="Times New Roman"/>
          <w:u w:val="single"/>
        </w:rPr>
        <w:t xml:space="preserve"> </w:t>
      </w:r>
      <w:r w:rsidR="007B0075" w:rsidRPr="002E65BB">
        <w:rPr>
          <w:rFonts w:eastAsia="Times New Roman"/>
          <w:u w:val="single"/>
        </w:rPr>
        <w:t xml:space="preserve">ноября </w:t>
      </w:r>
      <w:r w:rsidR="003954A5" w:rsidRPr="002E65BB">
        <w:rPr>
          <w:rFonts w:eastAsia="Times New Roman"/>
          <w:u w:val="single"/>
        </w:rPr>
        <w:t xml:space="preserve"> </w:t>
      </w:r>
      <w:r w:rsidR="00681A55" w:rsidRPr="002E65BB">
        <w:rPr>
          <w:rFonts w:eastAsia="Times New Roman"/>
          <w:u w:val="single"/>
        </w:rPr>
        <w:t>201</w:t>
      </w:r>
      <w:r w:rsidR="00114619" w:rsidRPr="002E65BB">
        <w:rPr>
          <w:rFonts w:eastAsia="Times New Roman"/>
          <w:u w:val="single"/>
        </w:rPr>
        <w:t>9</w:t>
      </w:r>
      <w:r w:rsidR="00681A55" w:rsidRPr="002E65BB">
        <w:rPr>
          <w:rFonts w:eastAsia="Times New Roman"/>
          <w:u w:val="single"/>
        </w:rPr>
        <w:t xml:space="preserve"> года</w:t>
      </w:r>
      <w:r w:rsidR="00681A55" w:rsidRPr="002E65BB">
        <w:rPr>
          <w:rFonts w:eastAsia="Times New Roman"/>
        </w:rPr>
        <w:tab/>
        <w:t>№</w:t>
      </w:r>
      <w:r w:rsidR="007C2D25" w:rsidRPr="002E65BB">
        <w:rPr>
          <w:rFonts w:eastAsia="Times New Roman"/>
          <w:u w:val="single"/>
        </w:rPr>
        <w:t>1</w:t>
      </w:r>
      <w:r w:rsidR="002E65BB" w:rsidRPr="002E65BB">
        <w:rPr>
          <w:rFonts w:eastAsia="Times New Roman"/>
          <w:u w:val="single"/>
        </w:rPr>
        <w:t>16</w:t>
      </w:r>
    </w:p>
    <w:p w:rsidR="00FE02E3" w:rsidRPr="002E65BB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2E65BB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2E65BB" w:rsidRPr="002E65BB" w:rsidRDefault="002E65BB" w:rsidP="002E65BB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E65BB">
        <w:rPr>
          <w:rFonts w:eastAsia="Times New Roman"/>
          <w:b/>
        </w:rPr>
        <w:t xml:space="preserve">О внесении изменений в решение Земского собрания </w:t>
      </w:r>
    </w:p>
    <w:p w:rsidR="002E65BB" w:rsidRPr="002E65BB" w:rsidRDefault="002E65BB" w:rsidP="002E65BB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E65BB">
        <w:rPr>
          <w:rFonts w:eastAsia="Times New Roman"/>
          <w:b/>
        </w:rPr>
        <w:t xml:space="preserve">Воскресенского муниципального района Нижегородской области </w:t>
      </w:r>
    </w:p>
    <w:p w:rsidR="002E65BB" w:rsidRPr="002E65BB" w:rsidRDefault="002E65BB" w:rsidP="002E65BB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E65BB">
        <w:rPr>
          <w:rFonts w:eastAsia="Times New Roman"/>
          <w:b/>
        </w:rPr>
        <w:t xml:space="preserve">от 27 декабря 2018 года №100 «О бюджете муниципального района на 2019 год </w:t>
      </w:r>
    </w:p>
    <w:p w:rsidR="00FE02E3" w:rsidRPr="002E65BB" w:rsidRDefault="002E65BB" w:rsidP="002E65BB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E65BB">
        <w:rPr>
          <w:rFonts w:eastAsia="Times New Roman"/>
          <w:b/>
        </w:rPr>
        <w:t>и на плановый период 2020 и 2021 годов»</w:t>
      </w:r>
    </w:p>
    <w:p w:rsidR="002E65BB" w:rsidRPr="002E65BB" w:rsidRDefault="002E65BB" w:rsidP="002E65BB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FE02E3" w:rsidRPr="002E65BB" w:rsidRDefault="00FE02E3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2E65BB" w:rsidRDefault="002E65BB" w:rsidP="002E65B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E65BB">
        <w:rPr>
          <w:rFonts w:eastAsia="Times New Roman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районе,</w:t>
      </w:r>
    </w:p>
    <w:p w:rsidR="002E65BB" w:rsidRPr="002E65BB" w:rsidRDefault="002E65BB" w:rsidP="002E65B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2E65BB" w:rsidRPr="002E65BB" w:rsidRDefault="00D515C2" w:rsidP="002E65BB">
      <w:pPr>
        <w:autoSpaceDE w:val="0"/>
        <w:autoSpaceDN w:val="0"/>
        <w:adjustRightInd w:val="0"/>
        <w:jc w:val="center"/>
        <w:rPr>
          <w:spacing w:val="60"/>
        </w:rPr>
      </w:pPr>
      <w:r w:rsidRPr="002E65BB">
        <w:t xml:space="preserve">Земское собрание района </w:t>
      </w:r>
      <w:r w:rsidRPr="002E65BB">
        <w:rPr>
          <w:spacing w:val="60"/>
        </w:rPr>
        <w:t>решило:</w:t>
      </w:r>
    </w:p>
    <w:p w:rsidR="002E65BB" w:rsidRPr="002E65BB" w:rsidRDefault="002E65BB" w:rsidP="002E65BB">
      <w:pPr>
        <w:suppressAutoHyphens/>
        <w:spacing w:line="240" w:lineRule="atLeas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1.В решение Земского собрания Воскресенского муниципального района Нижегородской области от 27 декабря 2018 года №100 «О бюджете муниципального района на 2019 год и на плановый период 2020 и 2021 годов»  внести следующие изменения:</w:t>
      </w:r>
    </w:p>
    <w:p w:rsidR="002E65BB" w:rsidRPr="002E65BB" w:rsidRDefault="002E65BB" w:rsidP="002E65BB">
      <w:pPr>
        <w:suppressAutoHyphens/>
        <w:ind w:left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1.1. Пункт 1 изложить в новой редакции:</w:t>
      </w:r>
    </w:p>
    <w:p w:rsidR="002E65BB" w:rsidRPr="002E65BB" w:rsidRDefault="002E65BB" w:rsidP="002E65BB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«1.Утвердить основные характеристики бюджета муниципального района на 2019 год:</w:t>
      </w:r>
    </w:p>
    <w:p w:rsidR="002E65BB" w:rsidRPr="002E65BB" w:rsidRDefault="002E65BB" w:rsidP="002E65BB">
      <w:pPr>
        <w:numPr>
          <w:ilvl w:val="0"/>
          <w:numId w:val="11"/>
        </w:numPr>
        <w:suppressAutoHyphens/>
        <w:spacing w:line="240" w:lineRule="atLeast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общий объем доходов в сумме 746619702,90 рублей;</w:t>
      </w:r>
    </w:p>
    <w:p w:rsidR="002E65BB" w:rsidRPr="002E65BB" w:rsidRDefault="002E65BB" w:rsidP="002E65BB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2) общий объем расходов в сумме 752469161,14 рублей;</w:t>
      </w:r>
    </w:p>
    <w:p w:rsidR="002E65BB" w:rsidRPr="002E65BB" w:rsidRDefault="002E65BB" w:rsidP="002E65BB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3) размер дефицита в сумме 5849458,24 рублей</w:t>
      </w:r>
      <w:proofErr w:type="gramStart"/>
      <w:r w:rsidRPr="002E65BB">
        <w:rPr>
          <w:rFonts w:eastAsia="Times New Roman"/>
          <w:lang w:eastAsia="zh-CN"/>
        </w:rPr>
        <w:t>.»</w:t>
      </w:r>
      <w:r w:rsidR="00073DDE">
        <w:rPr>
          <w:rFonts w:eastAsia="Times New Roman"/>
          <w:lang w:eastAsia="zh-CN"/>
        </w:rPr>
        <w:t>;</w:t>
      </w:r>
      <w:proofErr w:type="gramEnd"/>
    </w:p>
    <w:p w:rsidR="002E65BB" w:rsidRPr="002E65BB" w:rsidRDefault="002E65BB" w:rsidP="002E65BB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1.2. Пункт 2 изложить в новой редакции: </w:t>
      </w:r>
    </w:p>
    <w:p w:rsidR="002E65BB" w:rsidRPr="002E65BB" w:rsidRDefault="002E65BB" w:rsidP="002E65BB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kern w:val="2"/>
          <w:lang w:eastAsia="zh-CN"/>
        </w:rPr>
        <w:t>«2.Утвердить основные характеристики бюджета муниципального района на плановый период 2020 и 2021 годов:</w:t>
      </w:r>
    </w:p>
    <w:p w:rsidR="002E65BB" w:rsidRPr="002E65BB" w:rsidRDefault="002E65BB" w:rsidP="002E65BB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proofErr w:type="gramStart"/>
      <w:r w:rsidRPr="002E65BB">
        <w:rPr>
          <w:rFonts w:eastAsia="Times New Roman"/>
          <w:kern w:val="2"/>
          <w:lang w:eastAsia="zh-CN"/>
        </w:rPr>
        <w:t>1)общий объем доходов на 2020 год в сумме 620512946,00 рублей, на 2021 год в сумме 708670419,00 рублей;</w:t>
      </w:r>
      <w:proofErr w:type="gramEnd"/>
    </w:p>
    <w:p w:rsidR="002E65BB" w:rsidRPr="002E65BB" w:rsidRDefault="002E65BB" w:rsidP="002E65BB">
      <w:pPr>
        <w:suppressAutoHyphens/>
        <w:autoSpaceDE w:val="0"/>
        <w:ind w:firstLine="709"/>
        <w:jc w:val="both"/>
        <w:rPr>
          <w:rFonts w:eastAsia="Times New Roman"/>
          <w:kern w:val="2"/>
          <w:lang w:eastAsia="zh-CN"/>
        </w:rPr>
      </w:pPr>
      <w:r w:rsidRPr="002E65BB">
        <w:rPr>
          <w:rFonts w:eastAsia="Times New Roman"/>
          <w:kern w:val="2"/>
          <w:lang w:eastAsia="zh-CN"/>
        </w:rPr>
        <w:t>2)общий объем расходов на 2020 год в сумме 619212946,00 рублей,</w:t>
      </w:r>
      <w:r w:rsidRPr="002E65BB">
        <w:rPr>
          <w:rFonts w:eastAsia="Times New Roman"/>
          <w:lang w:eastAsia="zh-CN"/>
        </w:rPr>
        <w:t xml:space="preserve"> в том числе условно утверждаемые расходы в сумме 7751297,50 рублей,</w:t>
      </w:r>
      <w:r w:rsidRPr="002E65BB">
        <w:rPr>
          <w:rFonts w:eastAsia="Times New Roman"/>
          <w:kern w:val="2"/>
          <w:lang w:eastAsia="zh-CN"/>
        </w:rPr>
        <w:t xml:space="preserve"> на 2021 год в сумме 706670419,00 рублей</w:t>
      </w:r>
      <w:r w:rsidRPr="002E65BB">
        <w:rPr>
          <w:rFonts w:eastAsia="Times New Roman"/>
          <w:lang w:eastAsia="zh-CN"/>
        </w:rPr>
        <w:t>, в том числе условно утверждаемые расходы в сумме 16649310,00 рублей</w:t>
      </w:r>
      <w:r w:rsidRPr="002E65BB">
        <w:rPr>
          <w:rFonts w:eastAsia="Times New Roman"/>
          <w:kern w:val="2"/>
          <w:lang w:eastAsia="zh-CN"/>
        </w:rPr>
        <w:t>;</w:t>
      </w:r>
    </w:p>
    <w:p w:rsidR="002E65BB" w:rsidRPr="002E65BB" w:rsidRDefault="002E65BB" w:rsidP="002E65BB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kern w:val="2"/>
          <w:lang w:eastAsia="zh-CN"/>
        </w:rPr>
        <w:t>3)размер профицита на 2020 год в сумме 1300000,00 рублей, на 2021 год в сумме 2000000,00 рублей</w:t>
      </w:r>
      <w:proofErr w:type="gramStart"/>
      <w:r w:rsidRPr="002E65BB">
        <w:rPr>
          <w:rFonts w:eastAsia="Times New Roman"/>
          <w:kern w:val="2"/>
          <w:lang w:eastAsia="zh-CN"/>
        </w:rPr>
        <w:t>.»;</w:t>
      </w:r>
      <w:proofErr w:type="gramEnd"/>
    </w:p>
    <w:p w:rsidR="002E65BB" w:rsidRPr="002E65BB" w:rsidRDefault="002E65BB" w:rsidP="002E65BB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1.3. Пункт 6 изложить в новой редакции: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«6.Утвердить объем безвозмездных поступлений, получаемых из других бюджетов бюджетной системы Российской Федерации: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1)на 2019 год в сумме 601990953,68 рублей, в том числе объем субсидий, субвенций и иных межбюджетных трансфертов, имеющих целевое назначение, в сумме 407283653,68 рублей;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2)на 2020 год в сумме 471567646,00 рублей, в том числе объем субсидий, субвенций и иных межбюджетных трансфертов, имеющих целевое назначение, в сумме 309161046,00 рублей;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3)на 2021 год в сумме 555070415,00 рублей, в том числе объем субсидий, субвенций и иных межбюджетных трансфертов, имеющих целевое назначение, в сумме 373684215,00 рублей</w:t>
      </w:r>
      <w:proofErr w:type="gramStart"/>
      <w:r w:rsidRPr="002E65BB">
        <w:rPr>
          <w:rFonts w:eastAsia="Times New Roman"/>
          <w:lang w:eastAsia="zh-CN"/>
        </w:rPr>
        <w:t>.»;</w:t>
      </w:r>
      <w:proofErr w:type="gramEnd"/>
    </w:p>
    <w:p w:rsidR="002E65BB" w:rsidRPr="002E65BB" w:rsidRDefault="002E65BB" w:rsidP="002E65BB">
      <w:pPr>
        <w:tabs>
          <w:tab w:val="left" w:pos="887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1.4.В абзаце первом пункта 7 цифры «5303500,00» заменить цифрами «6958473,44»;</w:t>
      </w:r>
    </w:p>
    <w:p w:rsidR="002E65BB" w:rsidRPr="002E65BB" w:rsidRDefault="002E65BB" w:rsidP="002E65BB">
      <w:pPr>
        <w:tabs>
          <w:tab w:val="left" w:pos="887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1.5. В пункте 11 цифры «66383185,10» заменить цифрами «66826185,10»;</w:t>
      </w:r>
    </w:p>
    <w:p w:rsidR="002E65BB" w:rsidRPr="002E65BB" w:rsidRDefault="002E65BB" w:rsidP="002E65BB">
      <w:pPr>
        <w:tabs>
          <w:tab w:val="left" w:pos="887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lastRenderedPageBreak/>
        <w:t>1.6. Пункт 15 изложить в новой редакции: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«15.Утвердить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1) в 2019 году в сумме 15426885,10 рублей;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2) в 2020 году в сумме 1887900,00 рублей;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3) в 2021 году в сумме 700900,00 рублей.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</w:rPr>
      </w:pPr>
      <w:r w:rsidRPr="002E65BB">
        <w:rPr>
          <w:rFonts w:eastAsia="Times New Roman"/>
        </w:rPr>
        <w:t>Иные межбюджетные трансферты на поддержку мер по обеспечению сбалансированности бюджетов поселений передаются в бюджеты поселений Воскресенского муниципального района согласно приложению 8.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</w:rPr>
      </w:pPr>
      <w:r w:rsidRPr="002E65BB">
        <w:rPr>
          <w:rFonts w:eastAsia="Times New Roman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за счет средств фонда на поддержку территорий в 2019 году в сумме 894000,00 рублей.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</w:rPr>
      </w:pPr>
      <w:r w:rsidRPr="002E65BB">
        <w:rPr>
          <w:rFonts w:eastAsia="Times New Roman"/>
        </w:rPr>
        <w:t>Иные межбюджетные трансферты за счет средств фонда на поддержку территорий передаются в бюджеты поселений Воскресенского муниципального района согласно приложению 15.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</w:rPr>
      </w:pPr>
      <w:r w:rsidRPr="002E65BB">
        <w:rPr>
          <w:rFonts w:eastAsia="Times New Roman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реализацию проекта по поддержке местных инициатив в сумме 10017649,17 рублей согласно приложению 16.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</w:rPr>
      </w:pPr>
      <w:proofErr w:type="gramStart"/>
      <w:r w:rsidRPr="002E65BB">
        <w:rPr>
          <w:rFonts w:eastAsia="Times New Roman"/>
        </w:rPr>
        <w:t>Иные межбюджетные трансферты, предоставляемые бюджетам поселений Воскресенского муниципального района Нижегородской области на реализацию проекта по поддержке местных инициатив,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25 июля 2019 года №61 «Об утверждении Положения 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</w:t>
      </w:r>
      <w:proofErr w:type="gramEnd"/>
      <w:r w:rsidRPr="002E65BB">
        <w:rPr>
          <w:rFonts w:eastAsia="Times New Roman"/>
        </w:rPr>
        <w:t xml:space="preserve"> Нижегородской области на реализацию проекта по поддержке местных инициатив».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</w:rPr>
      </w:pPr>
      <w:r w:rsidRPr="002E65BB">
        <w:rPr>
          <w:rFonts w:eastAsia="Times New Roman"/>
        </w:rPr>
        <w:t>Утвердить в составе иных межбюджетных трансфертов бюджетам поселений на поддержку отрасли культуры (государственную поддержку лучших сельских учреждений культуры) в сумме 143918,93 рублей.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</w:rPr>
      </w:pPr>
      <w:r w:rsidRPr="002E65BB">
        <w:rPr>
          <w:rFonts w:eastAsia="Times New Roman"/>
        </w:rPr>
        <w:t xml:space="preserve"> </w:t>
      </w:r>
      <w:proofErr w:type="gramStart"/>
      <w:r w:rsidRPr="002E65BB">
        <w:rPr>
          <w:rFonts w:eastAsia="Times New Roman"/>
        </w:rPr>
        <w:t xml:space="preserve">Иные </w:t>
      </w:r>
      <w:r w:rsidR="00073DDE" w:rsidRPr="002E65BB">
        <w:rPr>
          <w:rFonts w:eastAsia="Times New Roman"/>
        </w:rPr>
        <w:t>межбюджетные</w:t>
      </w:r>
      <w:r w:rsidRPr="002E65BB">
        <w:rPr>
          <w:rFonts w:eastAsia="Times New Roman"/>
        </w:rPr>
        <w:t xml:space="preserve"> трансферты на поддержку отрасли культуры (государственную поддержку лучших сельских учреждений культуры) в соответствии с решением Земского собрания Воскресенского муниципального района Нижегородской области от 21 июня 2019 года № 47 «Об утверждении Положения о порядке формирования, распределения и использования иных межбюджетных трансфертов, </w:t>
      </w:r>
      <w:r w:rsidR="00073DDE" w:rsidRPr="002E65BB">
        <w:rPr>
          <w:rFonts w:eastAsia="Times New Roman"/>
        </w:rPr>
        <w:t>предоставляемых</w:t>
      </w:r>
      <w:r w:rsidRPr="002E65BB">
        <w:rPr>
          <w:rFonts w:eastAsia="Times New Roman"/>
        </w:rPr>
        <w:t xml:space="preserve"> бюджетам поселений Воскресенского муниципального района Нижегородской области на поддержку отрасли культуры (государственную поддержку лучших сельских учреждений культуры</w:t>
      </w:r>
      <w:proofErr w:type="gramEnd"/>
      <w:r w:rsidRPr="002E65BB">
        <w:rPr>
          <w:rFonts w:eastAsia="Times New Roman"/>
        </w:rPr>
        <w:t>) Воскресенского муниципального района Нижегородской области в 2019 году» согласно приложению 17.»;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1.7 Приложение 1 изложить в новой редакции согласно приложению 1 к настоящему решению;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1.8 Приложение 3 изложить в новой редакции согласно приложению 2 к настоящему решению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1.9. Приложение 4 изложить в новой редакции согласно приложению 3 к настоящему решению;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1.10. Приложение 5 изложить в новой редакции согласно приложению 4 к настоящему решению;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1.11. Приложение 8 изложить в новой редакции согласно приложению 5 к настоящему решению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1.12. Приложение 10 изложить в новой редакции согласно приложению 6 к настоящему решению;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1.13.</w:t>
      </w:r>
      <w:r w:rsidRPr="002E65BB">
        <w:rPr>
          <w:rFonts w:eastAsia="Times New Roman"/>
          <w:sz w:val="20"/>
          <w:szCs w:val="20"/>
          <w:lang w:eastAsia="zh-CN"/>
        </w:rPr>
        <w:t xml:space="preserve"> </w:t>
      </w:r>
      <w:r w:rsidRPr="002E65BB">
        <w:rPr>
          <w:rFonts w:eastAsia="Times New Roman"/>
          <w:lang w:eastAsia="zh-CN"/>
        </w:rPr>
        <w:t>Приложение 11 изложить в новой редакции согласно приложению 7 к настоящему решению;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lastRenderedPageBreak/>
        <w:t>1.14. Приложение 12 изложить в новой редакции согласно приложению 8 к настоящему решению;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1.15. Приложение 15 изложить в новой редакции согласно приложению 9 к настоящему решению;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2.</w:t>
      </w:r>
      <w:proofErr w:type="gramStart"/>
      <w:r w:rsidRPr="002E65BB">
        <w:rPr>
          <w:rFonts w:eastAsia="Times New Roman"/>
          <w:lang w:eastAsia="zh-CN"/>
        </w:rPr>
        <w:t>Контроль за</w:t>
      </w:r>
      <w:proofErr w:type="gramEnd"/>
      <w:r w:rsidRPr="002E65BB">
        <w:rPr>
          <w:rFonts w:eastAsia="Times New Roman"/>
          <w:lang w:eastAsia="zh-CN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Воскресенского муниципального района Нижегородской области (</w:t>
      </w:r>
      <w:proofErr w:type="spellStart"/>
      <w:r w:rsidRPr="002E65BB">
        <w:rPr>
          <w:rFonts w:eastAsia="Times New Roman"/>
          <w:lang w:eastAsia="zh-CN"/>
        </w:rPr>
        <w:t>Н.В.Мясникова</w:t>
      </w:r>
      <w:proofErr w:type="spellEnd"/>
      <w:r w:rsidRPr="002E65BB">
        <w:rPr>
          <w:rFonts w:eastAsia="Times New Roman"/>
          <w:lang w:eastAsia="zh-CN"/>
        </w:rPr>
        <w:t>).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3.Настоящее решение вступает в силу со дня принятия.</w:t>
      </w:r>
    </w:p>
    <w:p w:rsidR="002E65BB" w:rsidRPr="002E65BB" w:rsidRDefault="002E65BB" w:rsidP="002E65BB">
      <w:pPr>
        <w:suppressAutoHyphens/>
        <w:ind w:firstLine="709"/>
        <w:jc w:val="both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jc w:val="both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jc w:val="both"/>
        <w:rPr>
          <w:rFonts w:eastAsia="Times New Roman"/>
          <w:lang w:eastAsia="zh-CN"/>
        </w:rPr>
      </w:pPr>
    </w:p>
    <w:p w:rsidR="002E65BB" w:rsidRPr="002E65BB" w:rsidRDefault="002E65BB" w:rsidP="002E65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E65BB">
        <w:rPr>
          <w:rFonts w:eastAsia="Times New Roman"/>
        </w:rPr>
        <w:t>Заместитель председателя                             Глава местного</w:t>
      </w:r>
    </w:p>
    <w:p w:rsidR="002E65BB" w:rsidRPr="002E65BB" w:rsidRDefault="002E65BB" w:rsidP="002E65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E65BB">
        <w:rPr>
          <w:rFonts w:eastAsia="Times New Roman"/>
        </w:rPr>
        <w:t>Земского собрания района                            самоуправления района</w:t>
      </w:r>
    </w:p>
    <w:p w:rsidR="002A24E3" w:rsidRDefault="002E65BB" w:rsidP="002E65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E65BB">
        <w:rPr>
          <w:rFonts w:eastAsia="Times New Roman"/>
        </w:rPr>
        <w:t xml:space="preserve">                            </w:t>
      </w:r>
      <w:proofErr w:type="spellStart"/>
      <w:r w:rsidRPr="002E65BB">
        <w:rPr>
          <w:rFonts w:eastAsia="Times New Roman"/>
        </w:rPr>
        <w:t>М.С.Горячкина</w:t>
      </w:r>
      <w:proofErr w:type="spellEnd"/>
      <w:r w:rsidRPr="002E65BB">
        <w:rPr>
          <w:rFonts w:eastAsia="Times New Roman"/>
        </w:rPr>
        <w:tab/>
      </w:r>
      <w:r w:rsidRPr="002E65BB">
        <w:rPr>
          <w:rFonts w:eastAsia="Times New Roman"/>
        </w:rPr>
        <w:tab/>
      </w:r>
      <w:r w:rsidRPr="002E65BB">
        <w:rPr>
          <w:rFonts w:eastAsia="Times New Roman"/>
        </w:rPr>
        <w:tab/>
      </w:r>
      <w:r w:rsidRPr="002E65BB">
        <w:rPr>
          <w:rFonts w:eastAsia="Times New Roman"/>
        </w:rPr>
        <w:tab/>
      </w:r>
      <w:r w:rsidRPr="002E65BB">
        <w:rPr>
          <w:rFonts w:eastAsia="Times New Roman"/>
        </w:rPr>
        <w:tab/>
        <w:t>Н.В.Горячев</w:t>
      </w:r>
    </w:p>
    <w:p w:rsidR="002A24E3" w:rsidRDefault="002A24E3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E65BB" w:rsidRPr="002A24E3" w:rsidRDefault="002E65BB" w:rsidP="002A24E3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2A24E3">
        <w:rPr>
          <w:rFonts w:eastAsia="Times New Roman"/>
          <w:b/>
          <w:sz w:val="32"/>
          <w:szCs w:val="32"/>
          <w:lang w:eastAsia="zh-CN"/>
        </w:rPr>
        <w:lastRenderedPageBreak/>
        <w:t>Приложение 1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  <w:r w:rsidRPr="002E65BB">
        <w:rPr>
          <w:rFonts w:eastAsia="Times New Roman"/>
          <w:b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  <w:lang w:eastAsia="zh-CN"/>
        </w:rPr>
        <w:t>Земского</w:t>
      </w:r>
      <w:proofErr w:type="gramEnd"/>
      <w:r w:rsidRPr="002E65BB">
        <w:rPr>
          <w:rFonts w:eastAsia="Times New Roman"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и на плановый период 2020 и 2021 годов»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29 ноября года №116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«Приложение 1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A24E3" w:rsidRDefault="002E65BB" w:rsidP="002A24E3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2E65BB">
        <w:rPr>
          <w:rFonts w:eastAsia="Times New Roman"/>
          <w:b/>
          <w:sz w:val="32"/>
          <w:szCs w:val="32"/>
          <w:lang w:eastAsia="zh-CN"/>
        </w:rPr>
        <w:t>Перечень и коды администраторов доходо</w:t>
      </w:r>
      <w:r w:rsidR="002A24E3">
        <w:rPr>
          <w:rFonts w:eastAsia="Times New Roman"/>
          <w:b/>
          <w:sz w:val="32"/>
          <w:szCs w:val="32"/>
          <w:lang w:eastAsia="zh-CN"/>
        </w:rPr>
        <w:t xml:space="preserve">в бюджета муниципального района </w:t>
      </w:r>
      <w:r w:rsidRPr="002E65BB">
        <w:rPr>
          <w:rFonts w:eastAsia="Times New Roman"/>
          <w:b/>
          <w:sz w:val="32"/>
          <w:szCs w:val="32"/>
          <w:lang w:eastAsia="zh-CN"/>
        </w:rPr>
        <w:t xml:space="preserve">на 2019 год и на плановый период </w:t>
      </w:r>
    </w:p>
    <w:p w:rsidR="002E65BB" w:rsidRPr="002A24E3" w:rsidRDefault="002E65BB" w:rsidP="002A24E3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2E65BB">
        <w:rPr>
          <w:rFonts w:eastAsia="Times New Roman"/>
          <w:b/>
          <w:sz w:val="32"/>
          <w:szCs w:val="32"/>
          <w:lang w:eastAsia="zh-CN"/>
        </w:rPr>
        <w:t>2020 и 2021 годов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586"/>
        <w:gridCol w:w="6244"/>
      </w:tblGrid>
      <w:tr w:rsidR="002E65BB" w:rsidRPr="002E65BB" w:rsidTr="002A24E3">
        <w:tc>
          <w:tcPr>
            <w:tcW w:w="674" w:type="pct"/>
            <w:shd w:val="clear" w:color="auto" w:fill="auto"/>
          </w:tcPr>
          <w:p w:rsidR="002E65BB" w:rsidRPr="002E65BB" w:rsidRDefault="002E65BB" w:rsidP="002A24E3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auto"/>
          </w:tcPr>
          <w:p w:rsidR="002E65BB" w:rsidRPr="002E65BB" w:rsidRDefault="002E65BB" w:rsidP="002A24E3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A24E3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Администратор доходов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11103050050000120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11701050100000180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бюджеты  сельских поселений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11701050130000180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highlight w:val="yellow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20215001050220150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highlight w:val="yellow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20215002050220150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Дотации на поддержку мер по обеспечению сбалансированности муниципальных районов за счет </w:t>
            </w:r>
            <w:r w:rsidRPr="002E65BB">
              <w:rPr>
                <w:rFonts w:eastAsia="Times New Roman"/>
              </w:rPr>
              <w:lastRenderedPageBreak/>
              <w:t>средств областного бюджета</w:t>
            </w:r>
          </w:p>
        </w:tc>
      </w:tr>
      <w:tr w:rsidR="002E65BB" w:rsidRPr="002E65BB" w:rsidTr="002A24E3">
        <w:trPr>
          <w:trHeight w:val="55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2E65BB" w:rsidRPr="002E65BB" w:rsidTr="002A24E3">
        <w:trPr>
          <w:trHeight w:val="55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2E65BB">
              <w:rPr>
                <w:rFonts w:eastAsia="Times New Roma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2E65BB">
              <w:rPr>
                <w:rFonts w:eastAsia="Times New Roman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2E65BB" w:rsidRPr="002E65BB" w:rsidTr="002A24E3">
        <w:trPr>
          <w:trHeight w:val="239"/>
        </w:trPr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20235118050110150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20240014050000150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20245160050220150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20249999050220150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20705030050000150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20805000050000150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20805000100000150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2A24E3" w:rsidRPr="002E65BB">
              <w:rPr>
                <w:rFonts w:eastAsia="Times New Roman"/>
              </w:rPr>
              <w:t>процентов</w:t>
            </w:r>
            <w:r w:rsidRPr="002E65BB">
              <w:rPr>
                <w:rFonts w:eastAsia="Times New Roman"/>
              </w:rPr>
              <w:t>, начисленных на излишне взысканные суммы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20805000130000150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2A24E3" w:rsidRPr="002E65BB">
              <w:rPr>
                <w:rFonts w:eastAsia="Times New Roman"/>
              </w:rPr>
              <w:t>процентов</w:t>
            </w:r>
            <w:r w:rsidRPr="002E65BB">
              <w:rPr>
                <w:rFonts w:eastAsia="Times New Roman"/>
              </w:rPr>
              <w:t>, начисленных на излишне взысканные суммы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21860010050000150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21960010050000150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21945160050000150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  <w:b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 xml:space="preserve">Департамент </w:t>
            </w:r>
            <w:proofErr w:type="spellStart"/>
            <w:r w:rsidRPr="002E65BB">
              <w:rPr>
                <w:rFonts w:eastAsia="Times New Roman"/>
                <w:b/>
              </w:rPr>
              <w:t>Росприроднадзора</w:t>
            </w:r>
            <w:proofErr w:type="spellEnd"/>
            <w:r w:rsidRPr="002E65BB">
              <w:rPr>
                <w:rFonts w:eastAsia="Times New Roman"/>
                <w:b/>
              </w:rPr>
              <w:t xml:space="preserve"> по Приволжскому федеральному округу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11201010010000120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11201030010000120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Плата за выбросы загрязняющих веществ в водные объекты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11201040010000120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Плата за размещение отходов производства и потребления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11625050016000140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11635030056000140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11301995050013130</w:t>
            </w:r>
          </w:p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11301995050023130</w:t>
            </w:r>
          </w:p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11301995050033130</w:t>
            </w:r>
          </w:p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11301995050041130</w:t>
            </w:r>
          </w:p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11301995050043130</w:t>
            </w:r>
          </w:p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11301995050133130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11302065050013130</w:t>
            </w: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11302065050023130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11302995050000130</w:t>
            </w:r>
          </w:p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11302995050043130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20225467050110150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20225467050220150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</w:t>
            </w:r>
            <w:r w:rsidRPr="002E65BB">
              <w:rPr>
                <w:rFonts w:eastAsia="Times New Roman"/>
              </w:rPr>
              <w:lastRenderedPageBreak/>
              <w:t>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20225519050110150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Субсидия бюджетам муниципальных районов на поддержку отрасли культуры</w:t>
            </w:r>
            <w:r w:rsidR="002A24E3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>за счёт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20225519050220150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Субсидия бюджетам муниципальных районов на поддержку отрасли культуры за счёт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20240014050000150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20245160050220150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20305010050000150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20705030050000150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071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  <w:b/>
                <w:bCs/>
                <w:kern w:val="32"/>
              </w:rPr>
              <w:t>Министерство экологии и природных ресурсов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071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11625030010000140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11625050010000140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072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11625030010000140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074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11301995050000130 11301995050011130 11301995050013130 11301995050021130 11301995050023130 11301995050031130 11301995050033130 11301995050041130 11301995050043130 11301995050051130 11301995050053130 </w:t>
            </w:r>
            <w:r w:rsidRPr="002E65BB">
              <w:rPr>
                <w:rFonts w:eastAsia="Times New Roman"/>
              </w:rPr>
              <w:lastRenderedPageBreak/>
              <w:t>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</w:t>
            </w:r>
            <w:r w:rsidRPr="002E65BB">
              <w:rPr>
                <w:rFonts w:eastAsia="Times New Roman"/>
                <w:highlight w:val="yellow"/>
              </w:rPr>
              <w:t xml:space="preserve"> </w:t>
            </w:r>
            <w:r w:rsidRPr="002E65BB">
              <w:rPr>
                <w:rFonts w:eastAsia="Times New Roman"/>
              </w:rPr>
              <w:t>11301995050161130 11301995050171130 11301995050181130 11301995050191130 11301995050211130 11301995050261130 11301995050263130 11301995050271130 11301995050273130 11301995050281130 11301995050323130</w:t>
            </w:r>
            <w:r w:rsidRPr="002E65BB">
              <w:rPr>
                <w:rFonts w:eastAsia="Times New Roman"/>
                <w:highlight w:val="lightGray"/>
              </w:rPr>
              <w:t xml:space="preserve"> 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11621050050000140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</w:t>
            </w:r>
            <w:r w:rsidRPr="002E65BB">
              <w:rPr>
                <w:rFonts w:eastAsia="Times New Roman"/>
              </w:rPr>
              <w:lastRenderedPageBreak/>
              <w:t>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20230029050220150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20245160050220150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  <w:shd w:val="clear" w:color="auto" w:fill="FFFFFF"/>
              </w:rPr>
              <w:t>20705030050000</w:t>
            </w:r>
            <w:r w:rsidRPr="002E65BB">
              <w:rPr>
                <w:rFonts w:eastAsia="Times New Roman"/>
              </w:rPr>
              <w:t>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21960010050220150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082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 xml:space="preserve">Управление сельского хозяйства администрации Воскресенского муниципального района </w:t>
            </w:r>
            <w:r w:rsidRPr="002E65BB">
              <w:rPr>
                <w:rFonts w:eastAsia="Times New Roman"/>
                <w:b/>
              </w:rPr>
              <w:lastRenderedPageBreak/>
              <w:t>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20235541050110150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20235541050220150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20235542050110150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Субвенции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сельхозтоваропроизводителей</w:t>
            </w:r>
            <w:proofErr w:type="spellEnd"/>
            <w:r w:rsidRPr="002E65BB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20235542050220150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Субвенции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сельхозтоваропроизводителей</w:t>
            </w:r>
            <w:proofErr w:type="spellEnd"/>
            <w:r w:rsidRPr="002E65BB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21960010050000150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093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Министерство финансов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11633050050000140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106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Федеральная служба по надзору в сфере транспорта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116900050056000140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11633050056000140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20225013050000150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бюджетам муниципальных районов на сокращение доли загрязненных сточных вод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20525013050220150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бюджетам муниципальных районов на сокращение доли загрязненных сточных вод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20225497050110150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20225497050220150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20225555050110150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20225555050220150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20225097050110150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Субсидии на создание в общеобразовательных </w:t>
            </w:r>
            <w:r w:rsidR="00D7419C" w:rsidRPr="002E65BB">
              <w:rPr>
                <w:rFonts w:eastAsia="Times New Roman"/>
              </w:rPr>
              <w:t>организациях</w:t>
            </w:r>
            <w:r w:rsidRPr="002E65BB">
              <w:rPr>
                <w:rFonts w:eastAsia="Times New Roman"/>
              </w:rPr>
              <w:t>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20227567050110150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20227567050220150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20235082050110150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20235082050220150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="00D7419C" w:rsidRPr="002E65BB">
              <w:rPr>
                <w:rFonts w:eastAsia="Times New Roman"/>
              </w:rPr>
              <w:t>оставшихся</w:t>
            </w:r>
            <w:r w:rsidRPr="002E65BB">
              <w:rPr>
                <w:rFonts w:eastAsia="Times New Roman"/>
              </w:rPr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20235134050110150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2E65BB">
              <w:rPr>
                <w:rFonts w:eastAsia="Times New Roman"/>
              </w:rPr>
              <w:t xml:space="preserve">Субвенции бюджетам муниципальных районов на осуществление полномочий по обеспечению жильем </w:t>
            </w:r>
            <w:r w:rsidRPr="002E65BB">
              <w:rPr>
                <w:rFonts w:eastAsia="Times New Roman"/>
              </w:rPr>
              <w:lastRenderedPageBreak/>
              <w:t>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  <w:proofErr w:type="gramEnd"/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20235135050110150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20240014050000150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21960010050220150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143</w:t>
            </w:r>
          </w:p>
        </w:tc>
        <w:tc>
          <w:tcPr>
            <w:tcW w:w="1267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</w:t>
            </w:r>
          </w:p>
        </w:tc>
        <w:tc>
          <w:tcPr>
            <w:tcW w:w="1267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11105013</w:t>
            </w:r>
            <w:r w:rsidRPr="002E65BB">
              <w:rPr>
                <w:rFonts w:eastAsia="Times New Roman"/>
                <w:lang w:val="en-US"/>
              </w:rPr>
              <w:t>05</w:t>
            </w:r>
            <w:r w:rsidRPr="002E65BB">
              <w:rPr>
                <w:rFonts w:eastAsia="Times New Roman"/>
              </w:rPr>
              <w:t>0000120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proofErr w:type="gramStart"/>
            <w:r w:rsidRPr="002E65BB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E65BB" w:rsidRPr="002E65BB" w:rsidTr="002A24E3">
        <w:tc>
          <w:tcPr>
            <w:tcW w:w="674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</w:t>
            </w:r>
          </w:p>
        </w:tc>
        <w:tc>
          <w:tcPr>
            <w:tcW w:w="1267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11105013130000120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150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Министерство социальной политики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178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11621050050000140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2E65BB">
              <w:rPr>
                <w:rFonts w:eastAsia="Times New Roman"/>
              </w:rPr>
              <w:lastRenderedPageBreak/>
              <w:t>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178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Управление Федеральной налоговой службы по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10102010010000110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10102020010000110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10102030010000110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10102040010000110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10502010020000110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Единый налог на вмененный доход для отдельных видов деятельности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10503010010000110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Единый сельскохозяйственный налог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10504020020000110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vertAlign w:val="superscript"/>
              </w:rPr>
            </w:pPr>
            <w:r w:rsidRPr="002E65BB">
              <w:rPr>
                <w:rFonts w:eastAsia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10803010010000110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10807010018000110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11603010010000140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2E65BB">
              <w:rPr>
                <w:rFonts w:eastAsia="Times New Roman"/>
                <w:vertAlign w:val="superscript"/>
              </w:rPr>
              <w:t>1</w:t>
            </w:r>
            <w:r w:rsidRPr="002E65BB">
              <w:rPr>
                <w:rFonts w:eastAsia="Times New Roman"/>
              </w:rPr>
              <w:t>, пунктами 1 и 2 статьи 120, статьями 125, 126, 128, 129, 129</w:t>
            </w:r>
            <w:r w:rsidRPr="002E65BB">
              <w:rPr>
                <w:rFonts w:eastAsia="Times New Roman"/>
                <w:vertAlign w:val="superscript"/>
              </w:rPr>
              <w:t>1</w:t>
            </w:r>
            <w:r w:rsidRPr="002E65BB">
              <w:rPr>
                <w:rFonts w:eastAsia="Times New Roman"/>
              </w:rPr>
              <w:t>, 132, 133, 134, 135, 135</w:t>
            </w:r>
            <w:r w:rsidRPr="002E65BB">
              <w:rPr>
                <w:rFonts w:eastAsia="Times New Roman"/>
                <w:vertAlign w:val="superscript"/>
              </w:rPr>
              <w:t>1</w:t>
            </w:r>
            <w:r w:rsidRPr="002E65BB">
              <w:rPr>
                <w:rFonts w:eastAsia="Times New Roman"/>
              </w:rPr>
              <w:t xml:space="preserve"> Налогового кодекса Российской Федерации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lastRenderedPageBreak/>
              <w:t>182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11606000010000140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Главное управление МВД России по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10806000010000110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10807100010000110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10807141010000110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11630030010000140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11643000010000140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321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D7419C" w:rsidP="002E65BB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Управление Федеральной службы государственной регистрации, кадастра и картографии </w:t>
            </w:r>
            <w:r w:rsidR="002E65BB" w:rsidRPr="002E65BB">
              <w:rPr>
                <w:rFonts w:eastAsia="Times New Roman"/>
                <w:b/>
              </w:rPr>
              <w:t>по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1080702001</w:t>
            </w:r>
            <w:r w:rsidRPr="002E65BB">
              <w:rPr>
                <w:rFonts w:eastAsia="Times New Roman"/>
                <w:lang w:val="en-US"/>
              </w:rPr>
              <w:t>0</w:t>
            </w:r>
            <w:r w:rsidRPr="002E65BB">
              <w:rPr>
                <w:rFonts w:eastAsia="Times New Roman"/>
              </w:rPr>
              <w:t>000110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11625060010000140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земельного законодательства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lang w:val="en-US"/>
              </w:rPr>
            </w:pPr>
            <w:r w:rsidRPr="002E65BB">
              <w:rPr>
                <w:rFonts w:eastAsia="Times New Roman"/>
                <w:lang w:val="en-US"/>
              </w:rPr>
              <w:t>321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lang w:val="en-US"/>
              </w:rPr>
            </w:pPr>
            <w:r w:rsidRPr="002E65BB">
              <w:rPr>
                <w:rFonts w:eastAsia="Times New Roman"/>
                <w:lang w:val="en-US"/>
              </w:rPr>
              <w:t>116430000010000140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11105013050000120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2E65BB">
              <w:rPr>
                <w:rFonts w:eastAsia="Times New Roman"/>
              </w:rPr>
              <w:t xml:space="preserve">Доходы, получаемые в виде арендной платы за земельные </w:t>
            </w:r>
            <w:r w:rsidRPr="002E65BB">
              <w:rPr>
                <w:rFonts w:eastAsia="Times New Roman"/>
              </w:rPr>
              <w:lastRenderedPageBreak/>
              <w:t xml:space="preserve">участки, государственная </w:t>
            </w:r>
            <w:r w:rsidR="00D7419C" w:rsidRPr="002E65BB">
              <w:rPr>
                <w:rFonts w:eastAsia="Times New Roman"/>
              </w:rPr>
              <w:t>собственность</w:t>
            </w:r>
            <w:r w:rsidRPr="002E65BB">
              <w:rPr>
                <w:rFonts w:eastAsia="Times New Roman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11105013130000120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11105025050000120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2E65BB">
              <w:rPr>
                <w:rFonts w:eastAsia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11105035050000120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11107015050000120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11109045050000120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11402052050000410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11402052050000440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11406013050000430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2E65BB">
              <w:rPr>
                <w:rFonts w:eastAsia="Times New Roman"/>
              </w:rPr>
              <w:lastRenderedPageBreak/>
              <w:t xml:space="preserve">расположены в границах сельских поселений и </w:t>
            </w:r>
            <w:proofErr w:type="spellStart"/>
            <w:proofErr w:type="gramStart"/>
            <w:r w:rsidRPr="002E65BB">
              <w:rPr>
                <w:rFonts w:eastAsia="Times New Roman"/>
              </w:rPr>
              <w:t>межселен-ных</w:t>
            </w:r>
            <w:proofErr w:type="spellEnd"/>
            <w:proofErr w:type="gramEnd"/>
            <w:r w:rsidRPr="002E65BB">
              <w:rPr>
                <w:rFonts w:eastAsia="Times New Roman"/>
              </w:rPr>
              <w:t xml:space="preserve"> территорий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11406013130000430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11406025050000430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11406313100000430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11406313130000430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auto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11406325050000430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auto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11413050050000410</w:t>
            </w: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10804020011000110</w:t>
            </w:r>
          </w:p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10804020014000110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</w:rPr>
              <w:t>Государственная пошлина за совершение</w:t>
            </w:r>
            <w:r w:rsidRPr="002E65BB">
              <w:rPr>
                <w:rFonts w:eastAsia="Times New Roman"/>
                <w:b/>
              </w:rPr>
              <w:t xml:space="preserve"> </w:t>
            </w:r>
            <w:r w:rsidRPr="002E65BB">
              <w:rPr>
                <w:rFonts w:eastAsia="Times New Roman"/>
              </w:rPr>
              <w:t>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10807150011000110</w:t>
            </w:r>
          </w:p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10807150014000110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11301995050013130 11301995050023130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11302065050000130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поступления от денежных взысканий (штрафов) и </w:t>
            </w:r>
            <w:r w:rsidRPr="002E65BB">
              <w:rPr>
                <w:rFonts w:eastAsia="Times New Roman"/>
              </w:rPr>
              <w:lastRenderedPageBreak/>
              <w:t>иных сумм в возмещении ущерба,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обеспечение доступа к системе электронного документооборота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20225527050220150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20235120050110150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20240014050000150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20245160050220150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20705030050000150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безвозмездные поступления в бюджеты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21960010050220150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2E65BB" w:rsidRPr="002E65BB" w:rsidTr="002A24E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lastRenderedPageBreak/>
              <w:t>798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Государственная жилищная инспекция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798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  <w:b/>
              </w:rPr>
              <w:t>881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Комитет государственного ветеринарного надзора Нижегородской области</w:t>
            </w:r>
          </w:p>
        </w:tc>
      </w:tr>
      <w:tr w:rsidR="002E65BB" w:rsidRPr="002E65BB" w:rsidTr="002A24E3">
        <w:tc>
          <w:tcPr>
            <w:tcW w:w="674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881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D7419C" w:rsidRDefault="002E65BB" w:rsidP="002E65BB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»</w:t>
      </w:r>
      <w:r w:rsidR="00D7419C">
        <w:rPr>
          <w:rFonts w:eastAsia="Times New Roman"/>
          <w:lang w:eastAsia="zh-CN"/>
        </w:rPr>
        <w:t>.</w:t>
      </w:r>
    </w:p>
    <w:p w:rsidR="00D7419C" w:rsidRDefault="00D7419C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2E65BB" w:rsidRPr="00D7419C" w:rsidRDefault="002E65BB" w:rsidP="002E65BB">
      <w:pPr>
        <w:tabs>
          <w:tab w:val="left" w:pos="2820"/>
        </w:tabs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D7419C">
        <w:rPr>
          <w:rFonts w:eastAsia="Times New Roman"/>
          <w:b/>
          <w:sz w:val="32"/>
          <w:szCs w:val="32"/>
          <w:lang w:eastAsia="zh-CN"/>
        </w:rPr>
        <w:lastRenderedPageBreak/>
        <w:t>Приложение 2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  <w:r w:rsidRPr="002E65BB">
        <w:rPr>
          <w:rFonts w:eastAsia="Times New Roman"/>
          <w:b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  <w:lang w:eastAsia="zh-CN"/>
        </w:rPr>
        <w:t>Земского</w:t>
      </w:r>
      <w:proofErr w:type="gramEnd"/>
      <w:r w:rsidRPr="002E65BB">
        <w:rPr>
          <w:rFonts w:eastAsia="Times New Roman"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и на плановый период 2020 и 2021 годов»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29 ноября 2019 года №116</w:t>
      </w:r>
    </w:p>
    <w:p w:rsidR="00E45680" w:rsidRDefault="00E45680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«Приложение 3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tabs>
          <w:tab w:val="left" w:pos="2820"/>
        </w:tabs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2E65BB">
        <w:rPr>
          <w:rFonts w:eastAsia="Times New Roman"/>
          <w:b/>
          <w:sz w:val="32"/>
          <w:szCs w:val="32"/>
          <w:lang w:eastAsia="zh-CN"/>
        </w:rPr>
        <w:t>Поступления доходов</w:t>
      </w:r>
    </w:p>
    <w:p w:rsidR="002E65BB" w:rsidRPr="002E65BB" w:rsidRDefault="002E65BB" w:rsidP="002E65BB">
      <w:pPr>
        <w:tabs>
          <w:tab w:val="left" w:pos="2820"/>
        </w:tabs>
        <w:suppressAutoHyphens/>
        <w:jc w:val="center"/>
        <w:rPr>
          <w:rFonts w:eastAsia="Times New Roman"/>
          <w:lang w:eastAsia="zh-CN"/>
        </w:rPr>
      </w:pPr>
      <w:r w:rsidRPr="002E65BB">
        <w:rPr>
          <w:rFonts w:eastAsia="Times New Roman"/>
          <w:b/>
          <w:sz w:val="32"/>
          <w:szCs w:val="32"/>
          <w:lang w:eastAsia="zh-CN"/>
        </w:rPr>
        <w:t>по группам, подгруппам и статьям бюджетной классификации на 2019 год и на плановый период 2020 и 2021 годов</w:t>
      </w:r>
      <w:r w:rsidRPr="002E65BB">
        <w:rPr>
          <w:rFonts w:eastAsia="Times New Roman"/>
          <w:b/>
          <w:lang w:eastAsia="zh-CN"/>
        </w:rPr>
        <w:t>.</w:t>
      </w:r>
    </w:p>
    <w:p w:rsidR="002E65BB" w:rsidRPr="002E65BB" w:rsidRDefault="002E65BB" w:rsidP="002E65BB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рублей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977"/>
        <w:gridCol w:w="1840"/>
        <w:gridCol w:w="1840"/>
        <w:gridCol w:w="2000"/>
      </w:tblGrid>
      <w:tr w:rsidR="002E65BB" w:rsidRPr="002E65BB" w:rsidTr="002E65BB">
        <w:trPr>
          <w:trHeight w:val="288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2E65BB" w:rsidRPr="002E65BB" w:rsidRDefault="002E65BB" w:rsidP="00E45680">
            <w:pPr>
              <w:jc w:val="center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Код бюджетной </w:t>
            </w:r>
            <w:proofErr w:type="spellStart"/>
            <w:proofErr w:type="gramStart"/>
            <w:r w:rsidRPr="002E65BB">
              <w:rPr>
                <w:rFonts w:eastAsia="Times New Roman"/>
                <w:b/>
                <w:bCs/>
              </w:rPr>
              <w:t>классифика</w:t>
            </w:r>
            <w:r w:rsidR="00E45680">
              <w:rPr>
                <w:rFonts w:eastAsia="Times New Roman"/>
                <w:b/>
                <w:bCs/>
              </w:rPr>
              <w:t>-</w:t>
            </w:r>
            <w:r w:rsidRPr="002E65BB">
              <w:rPr>
                <w:rFonts w:eastAsia="Times New Roman"/>
                <w:b/>
                <w:bCs/>
              </w:rPr>
              <w:t>ции</w:t>
            </w:r>
            <w:proofErr w:type="spellEnd"/>
            <w:proofErr w:type="gramEnd"/>
            <w:r w:rsidRPr="002E65BB">
              <w:rPr>
                <w:rFonts w:eastAsia="Times New Roman"/>
                <w:b/>
                <w:bCs/>
              </w:rPr>
              <w:t xml:space="preserve"> Российской Федерации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E65BB" w:rsidRPr="002E65BB" w:rsidRDefault="002E65BB" w:rsidP="00E45680">
            <w:pPr>
              <w:jc w:val="center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Наименование доходов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E65BB" w:rsidRPr="002E65BB" w:rsidRDefault="002E65BB" w:rsidP="00E45680">
            <w:pPr>
              <w:jc w:val="center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E65BB" w:rsidRPr="002E65BB" w:rsidRDefault="002E65BB" w:rsidP="00E45680">
            <w:pPr>
              <w:jc w:val="center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2E65BB" w:rsidRPr="002E65BB" w:rsidRDefault="002E65BB" w:rsidP="00E45680">
            <w:pPr>
              <w:jc w:val="center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2021 год</w:t>
            </w:r>
          </w:p>
        </w:tc>
      </w:tr>
      <w:tr w:rsidR="002E65BB" w:rsidRPr="002E65BB" w:rsidTr="002E65BB">
        <w:trPr>
          <w:trHeight w:val="123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1.НАЛОГОВЫЕ И НЕНАЛОГОВЫЕ ДОХОДЫ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144628749,22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148945300,00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153600000,00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10100000000000000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1.1.НАЛОГИ НА ПРИБЫЛЬ, ДОХОДЫ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108021700,00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112118400,00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118793500,00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10102000010000110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1.1.1.Налог на доходы физических лиц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108021700,00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112118400,00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118793500,00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10102010010000110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102627200,00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106452900,00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112840000,00</w:t>
            </w:r>
          </w:p>
        </w:tc>
      </w:tr>
      <w:tr w:rsidR="002E65BB" w:rsidRPr="002E65BB" w:rsidTr="002E65BB">
        <w:trPr>
          <w:trHeight w:val="218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10102020010000110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516600,00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547600,00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580400,00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10102030010000110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2376400,00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2518900,00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2670100,00</w:t>
            </w:r>
          </w:p>
        </w:tc>
      </w:tr>
      <w:tr w:rsidR="002E65BB" w:rsidRPr="002E65BB" w:rsidTr="002E65BB">
        <w:trPr>
          <w:trHeight w:val="238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10102040010000110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2599000,00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2703000,00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10500000000000000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1.2.НАЛОГИ НА СОВОКУПНЫЙ ДОХОД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7895800,00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7366400,00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4407400,00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10502000020000110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7002300,00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6302100,00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1651200,00</w:t>
            </w:r>
          </w:p>
        </w:tc>
      </w:tr>
      <w:tr w:rsidR="002E65BB" w:rsidRPr="002E65BB" w:rsidTr="00E45680">
        <w:trPr>
          <w:trHeight w:val="289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10502010020000110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1.2.1.1.Единый налог на вмененный доход  для отдельных видов </w:t>
            </w:r>
            <w:r w:rsidRPr="002E65BB"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7002300,00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6302100,00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1651200,00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10503000010000110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1.2.2.Единый сельскохозяйственный налог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46400,00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10503010010000110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1.2.2.1.Единый сельскохозяйственный налог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10504000020000110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1018800,00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2709800,00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10504020020000110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1018800,00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2709800,00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10800000000000000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1.3.ГОСУДАРСТВЕННАЯ ПОШЛИНА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2471700,00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2565500,00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2668100,00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10803000010000110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1276700,00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1325200,00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1378200,00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10803010010000110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1276700,00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1325200,00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1378200,00</w:t>
            </w:r>
          </w:p>
        </w:tc>
      </w:tr>
      <w:tr w:rsidR="002E65BB" w:rsidRPr="002E65BB" w:rsidTr="002E65BB">
        <w:trPr>
          <w:trHeight w:val="51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10806000010000110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194500,00</w:t>
            </w:r>
          </w:p>
        </w:tc>
      </w:tr>
      <w:tr w:rsidR="002E65BB" w:rsidRPr="002E65BB" w:rsidTr="002E65BB">
        <w:trPr>
          <w:trHeight w:val="138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10807000010000110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1014800,00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1053300,00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1095400,00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10807010010000110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10807020010000110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703200,00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730000,00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759300,00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10807100010000110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122600,00</w:t>
            </w:r>
          </w:p>
        </w:tc>
      </w:tr>
      <w:tr w:rsidR="002E65BB" w:rsidRPr="002E65BB" w:rsidTr="002E65BB">
        <w:trPr>
          <w:trHeight w:val="79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10807140010000110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196000,00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10807141010000110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</w:t>
            </w:r>
            <w:r w:rsidRPr="002E65BB">
              <w:rPr>
                <w:rFonts w:eastAsia="Times New Roman"/>
              </w:rPr>
              <w:lastRenderedPageBreak/>
              <w:t>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181500,00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196000,00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10807150010000110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11100000000000000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8778200,00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9120600,00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9485300,00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11105000000000120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8775700,00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9118000,00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9482600,00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11105010000000120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3666700,00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3809700,00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3962000,00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11105013050000120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1.4.1.1.1. </w:t>
            </w:r>
            <w:proofErr w:type="gramStart"/>
            <w:r w:rsidRPr="002E65BB">
              <w:rPr>
                <w:rFonts w:eastAsia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E65BB">
              <w:rPr>
                <w:rFonts w:eastAsia="Times New Roman"/>
              </w:rPr>
              <w:lastRenderedPageBreak/>
              <w:t>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2116000,00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2286400,00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1110502550000120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proofErr w:type="gramStart"/>
            <w:r w:rsidRPr="002E65BB">
              <w:rPr>
                <w:rFonts w:eastAsia="Times New Roman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267000,00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277300,00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288400,00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11105013130000120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1283700,00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1333800,00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1387200,00</w:t>
            </w:r>
          </w:p>
        </w:tc>
      </w:tr>
      <w:tr w:rsidR="002E65BB" w:rsidRPr="002E65BB" w:rsidTr="002E65BB">
        <w:trPr>
          <w:trHeight w:val="158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11105030000000120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1.4.1.2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5109000,00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5308300,00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5520600,00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11105035050000120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5109000,00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5308300,00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5520600,00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11109000000000120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11109040000000120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1000,00</w:t>
            </w:r>
          </w:p>
        </w:tc>
      </w:tr>
      <w:tr w:rsidR="002E65BB" w:rsidRPr="002E65BB" w:rsidTr="00E45680">
        <w:trPr>
          <w:trHeight w:val="85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11109045050000120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</w:t>
            </w:r>
            <w:r w:rsidRPr="002E65BB">
              <w:rPr>
                <w:rFonts w:eastAsia="Times New Roman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11107000000000120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11107010000000120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1.4.3.1.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11107015050000120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11200000000000000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1.5.ПЛАТЕЖИ ПРИ ПОЛЬЗОВАНИИ ПРИРОДНЫМИ РЕСУРСАМИ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215100,00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223700,00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232400,00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11201000010000120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1.5.1.Плата за негативное воздействие на окружающую среду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215100,00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223700,00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232400,00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11201010010000120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61300,00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63600,00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11201030010000120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1.5.1.3. Плата за выбросы загрязняющих веществ в водные объекты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11201040010000120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1.5.1.4.Плата за размещение отходов производства и потребления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118800,00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128300,00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11300000000000000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14435713,72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14896200,00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15492400,00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11301000000000130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1.6.1.Доходы от оказания  платных услуг (работ)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14194020,00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14735500,00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15325300,00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11301990000000130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1.6.1.1.Прочие доходы от оказания платных услуг     (работ)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14194020,00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14735500,00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15325300,00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11301995050000130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14194020,00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14735500,00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15325300,00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11302000000000130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1.6.2.Доходы от компенсации затрат государства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241693,72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167100,00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11302060000000130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167100,00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11302065050000130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167100,00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11302990000000130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1.6.2.2.Прочие доходы от компенсации затрат государства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86693,72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11302995050000130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1.6.2.2.1.Прочие доходы от компенсации затрат бюджетов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86693,72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11400000000000000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1.7.ДОХОДЫ ОТ ПРОДАЖИ МАТЕРИАЛЬНЫХ И НЕМАТЕРИАЛЬНЫХ АКТИВОВ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1960535,50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1771300,00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1602400,00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11402000000000410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101535,50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81000,00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11402050050000410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1.7.1.1.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101535,50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11402052050000410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1.7.1.1.1.Доходы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81000,00</w:t>
            </w:r>
          </w:p>
        </w:tc>
      </w:tr>
      <w:tr w:rsidR="002E65BB" w:rsidRPr="002E65BB" w:rsidTr="002E65BB">
        <w:trPr>
          <w:trHeight w:val="165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11402052050000440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1.7.1.1.2.Доходы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1535,50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11406000000000430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1.7.2.Доходы от продажи земельных участков, находящихся в </w:t>
            </w:r>
            <w:r w:rsidRPr="002E65BB">
              <w:rPr>
                <w:rFonts w:eastAsia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1800000,00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1458000,00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11406010000000430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1458000,00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11406013050000430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1440000,00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1296000,00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11406013130000430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11406300000000430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61300,00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63400,00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11406310000000430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61300,00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63400,00</w:t>
            </w:r>
          </w:p>
        </w:tc>
      </w:tr>
      <w:tr w:rsidR="002E65BB" w:rsidRPr="002E65BB" w:rsidTr="002E65BB">
        <w:trPr>
          <w:trHeight w:val="65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11406313050000430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52200,00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11406313130000430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11600000000000000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1.8.ШТРАФЫ, САНКЦИИ, ВОЗМЕЩЕНИЕ УЩЕРБА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850000,00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883200,00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918500,00</w:t>
            </w:r>
          </w:p>
        </w:tc>
      </w:tr>
      <w:tr w:rsidR="002E65BB" w:rsidRPr="002E65BB" w:rsidTr="002E65BB">
        <w:trPr>
          <w:trHeight w:val="218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11625000000000140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1.8.1.Денежные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199500,00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11625050010000140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1.8.1.1.Денежные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108900,00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11625060010000140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1.8.1.2.Денежные взыскания (штрафы) за нарушение земельного законодательства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79900,00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86300,00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11630000010000140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1.8.2.Денежные взыскания (штрафы) за правонарушения в области дорожного движения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11630030010000140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1.8.2.1.Прочие денежные взыскания (штрафы) за правонарушения в области дорожного движения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44600,00</w:t>
            </w:r>
          </w:p>
        </w:tc>
      </w:tr>
      <w:tr w:rsidR="002E65BB" w:rsidRPr="002E65BB" w:rsidTr="002E65BB">
        <w:trPr>
          <w:trHeight w:val="163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11633000000000140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1.8.3Денежные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17600,00</w:t>
            </w:r>
          </w:p>
        </w:tc>
      </w:tr>
      <w:tr w:rsidR="002E65BB" w:rsidRPr="002E65BB" w:rsidTr="002E65BB">
        <w:trPr>
          <w:trHeight w:val="250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1163305005600140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1.8.3.1.Денежные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17600,00</w:t>
            </w:r>
          </w:p>
        </w:tc>
      </w:tr>
      <w:tr w:rsidR="002E65BB" w:rsidRPr="002E65BB" w:rsidTr="002E65BB">
        <w:trPr>
          <w:trHeight w:val="1507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11643000010000140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1.8.4.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128900,00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139300,00</w:t>
            </w:r>
          </w:p>
        </w:tc>
      </w:tr>
      <w:tr w:rsidR="002E65BB" w:rsidRPr="002E65BB" w:rsidTr="002E65BB">
        <w:trPr>
          <w:trHeight w:val="154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11608000010000140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1.8.5.Денежные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84800,00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88200,00</w:t>
            </w:r>
          </w:p>
        </w:tc>
      </w:tr>
      <w:tr w:rsidR="002E65BB" w:rsidRPr="002E65BB" w:rsidTr="002E65BB">
        <w:trPr>
          <w:trHeight w:val="252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11608010016000140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1.8.5.1.Денежные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84800,00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88200,00</w:t>
            </w:r>
          </w:p>
        </w:tc>
      </w:tr>
      <w:tr w:rsidR="002E65BB" w:rsidRPr="002E65BB" w:rsidTr="002E65BB">
        <w:trPr>
          <w:trHeight w:val="136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11628000010000140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1.8.6.Денежные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</w:t>
            </w:r>
            <w:r w:rsidRPr="002E65BB">
              <w:rPr>
                <w:rFonts w:eastAsia="Times New Roman"/>
              </w:rPr>
              <w:lastRenderedPageBreak/>
              <w:t>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2600,00</w:t>
            </w:r>
          </w:p>
        </w:tc>
      </w:tr>
      <w:tr w:rsidR="002E65BB" w:rsidRPr="002E65BB" w:rsidTr="002E65BB">
        <w:trPr>
          <w:trHeight w:val="225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11628000016000140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1.8.6.1.Денежные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11690000000000140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1.8.7.Прочие 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394900,00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11690050050000140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1.8.7.1.Прочие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394900,00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2.БЕЗВОЗМЕЗДНЫЕ ПОСТУПЛЕНИЯ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601990953,68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471567646,00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555070419,00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601990953,68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471567646,00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555070419,00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20210000000000150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2.1.1.ДОТАЦИИ БЮДЖЕТАМ БЮДЖЕТНОЙ СИСТЕМЫ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194707300,00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162406600,00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181386200,00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20215001000000150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2.1.1.1. Дотации на выравнивание бюджетной обеспеченности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194707300,00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162406600,00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181386200,00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20215001050000150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194707300,00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162406600,00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181386200,00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20215001050220150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194707300,00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162406600,00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181386200,00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20220000000000150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117250840,00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41711646,00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102410719,00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52034586,00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25340518,00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100324719,00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52034586,00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25340518,00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100324719,00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52034586,00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25340518,00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100324719,00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4211090,00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20220077050220150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17266800,00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3683400,00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19999980,00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18000018,00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100324719,00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2.1.2.1.1.1.4.Субсидии на обеспечение инженерной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2023416,00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20220077050220150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2.1.2.1.1.1.5.Субсидии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8533300,00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3657100,00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93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20220299000000150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13819143,00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49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20220299050220150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13819143,00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20220302000000150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2.1.2.1.1.3.Субсидии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465985,00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E45680">
        <w:trPr>
          <w:trHeight w:val="289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20220302050220150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2.1.2.1.1.3.1.Субсидии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 w:rsidR="00E45680" w:rsidRPr="002E65BB">
              <w:rPr>
                <w:rFonts w:eastAsia="Times New Roman"/>
              </w:rPr>
              <w:t>областного</w:t>
            </w:r>
            <w:r w:rsidRPr="002E65BB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lastRenderedPageBreak/>
              <w:t>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465985,00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20225097000000150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2.1.2.1.1.4.Субсидии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20225097050110150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2.1.2.1.1.4.1.Субсидии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20225097050220150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2.1.2.1.1.4.2.Субсидии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20225467000000150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2.1.2.1.1.3.Субсидии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1297942,46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E45680">
        <w:trPr>
          <w:trHeight w:val="289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20225467050110150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2.1.2.1.1.3.1.Субсидии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</w:t>
            </w:r>
            <w:r w:rsidRPr="002E65BB">
              <w:rPr>
                <w:rFonts w:eastAsia="Times New Roman"/>
              </w:rPr>
              <w:lastRenderedPageBreak/>
              <w:t>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902234,96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20225467050220150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2.1.2.1.1.3.2.Субсидии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395707,50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20225497000000150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2.1.2.2.Субсидии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2364718,60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20225497050110150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2.1.2.2.1.Субсидии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194498,62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20225497050220150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2.1.2.2.2.Субсидии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2170219,98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20225519050000150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2.1.2.3.Субсидия бюджетам муниципальных районов на поддержку отрасли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143077,07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20225519050110150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2.1.2.3.1.Субсидия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105877,03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20225519050220150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2.1.2.3.2.Субсидия бюджетам </w:t>
            </w:r>
            <w:r w:rsidRPr="002E65BB">
              <w:rPr>
                <w:rFonts w:eastAsia="Times New Roman"/>
              </w:rPr>
              <w:lastRenderedPageBreak/>
              <w:t>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37200,04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51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20225527000000150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2.1.2.4.Субсидии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20225527050000150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2.1.2.4.1.Субсидии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20225527050220150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2.1.2.4.1.1.Субсидии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E45680">
        <w:trPr>
          <w:trHeight w:val="289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20225555000000150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2.1.2.5.Субсидии бюджетам на поддержку </w:t>
            </w:r>
            <w:r w:rsidR="00E45680" w:rsidRPr="002E65BB">
              <w:rPr>
                <w:rFonts w:eastAsia="Times New Roman"/>
              </w:rPr>
              <w:t>государственных</w:t>
            </w:r>
            <w:r w:rsidRPr="002E65BB">
              <w:rPr>
                <w:rFonts w:eastAsia="Times New Roman"/>
              </w:rPr>
              <w:t xml:space="preserve"> программ субъектов Российской Федерации и муниципальных программ формирования современной городской </w:t>
            </w:r>
            <w:r w:rsidRPr="002E65BB">
              <w:rPr>
                <w:rFonts w:eastAsia="Times New Roman"/>
              </w:rPr>
              <w:lastRenderedPageBreak/>
              <w:t>среды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4956435,95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20225555050110150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2.1.2.5.1.Субсидии бюджетам на поддержку </w:t>
            </w:r>
            <w:r w:rsidR="00E45680" w:rsidRPr="002E65BB">
              <w:rPr>
                <w:rFonts w:eastAsia="Times New Roman"/>
              </w:rPr>
              <w:t>государственных</w:t>
            </w:r>
            <w:r w:rsidRPr="002E65BB">
              <w:rPr>
                <w:rFonts w:eastAsia="Times New Roman"/>
              </w:rPr>
              <w:t xml:space="preserve">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4758178,51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20225555000220150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2.1.2.5.2.Субсидии бюджетам на поддержку </w:t>
            </w:r>
            <w:r w:rsidR="00E45680" w:rsidRPr="002E65BB">
              <w:rPr>
                <w:rFonts w:eastAsia="Times New Roman"/>
              </w:rPr>
              <w:t>государственных</w:t>
            </w:r>
            <w:r w:rsidRPr="002E65BB">
              <w:rPr>
                <w:rFonts w:eastAsia="Times New Roman"/>
              </w:rPr>
              <w:t xml:space="preserve">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198257,44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20225567000000150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2.1.2.6.Субсидии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5620600,00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20225567050000150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2.1.2.6.1.Субсидии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5620600,00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111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20225567050220150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2.1.2.6.1.1.Субсидии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5620600,00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E45680">
        <w:trPr>
          <w:trHeight w:val="5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20227567050000150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2.1.2.7.Субсидии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</w:t>
            </w:r>
            <w:r w:rsidRPr="002E65BB">
              <w:rPr>
                <w:rFonts w:eastAsia="Times New Roman"/>
              </w:rPr>
              <w:lastRenderedPageBreak/>
              <w:t>развития сельских территорий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15997000,00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74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20227567050110150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2.1.2.7.2.Субсидии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15997000,00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2.1.2.8.Прочие субсидии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32336479,92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2086000,00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2086000,00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2.1.2.8.1.Прочие субсидии бюджетам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32336479,92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2086000,00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2086000,00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2.1.2.8.1.1.Прочие субсидии бюджетам муниципальных районов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32336479,92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2086000,00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2086000,00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2.1.2.8.1.1.3.Субсидии на обеспечение доступа к системе электронного документооборота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280400,00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419400,00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419400,00</w:t>
            </w:r>
          </w:p>
        </w:tc>
      </w:tr>
      <w:tr w:rsidR="002E65BB" w:rsidRPr="002E65BB" w:rsidTr="002E65BB">
        <w:trPr>
          <w:trHeight w:val="231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2.1.2.8.1.1.4.Субсидии на капремонт образовательных организаций, реализующих общеобразовательные программы </w:t>
            </w:r>
            <w:r w:rsidRPr="002E65BB">
              <w:rPr>
                <w:rFonts w:eastAsia="Times New Roman"/>
              </w:rPr>
              <w:lastRenderedPageBreak/>
              <w:t>Нижегородской области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13715700,00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2.1.2.8.1.1.5.Субсидии на ликвидацию свалок и объектов размещения отходов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579500,00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2.1.2.8.1.1.6.Субсидии на создание (обустройство) контейнерных площадок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2804440,00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2.1.2.8.1.1.7.Субсидии на реконструкцию муниципального сегмента РАСЦО (региональной автоматизированной системы централизованного оповещения) населения 176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2342790,75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2.1.2.8.1.1.8.Субсидии на реализацию проекта по поддержке местных инициатив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10017649,17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2.1.2.8.1.1.9.Субсидии на текущий ремонт муниципальных учреждений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2.1.2.8.1.1.10.Субсидии на повышение </w:t>
            </w:r>
            <w:proofErr w:type="gramStart"/>
            <w:r w:rsidRPr="002E65BB">
              <w:rPr>
                <w:rFonts w:eastAsia="Times New Roman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20229999050220150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2.1.2.8.1.1.11.Субсидии на повышение </w:t>
            </w:r>
            <w:proofErr w:type="gramStart"/>
            <w:r w:rsidRPr="002E65BB">
              <w:rPr>
                <w:rFonts w:eastAsia="Times New Roman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20230000000000150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277156423,16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267449400,00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271273500,00</w:t>
            </w:r>
          </w:p>
        </w:tc>
      </w:tr>
      <w:tr w:rsidR="002E65BB" w:rsidRPr="002E65BB" w:rsidTr="002E65BB">
        <w:trPr>
          <w:trHeight w:val="6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20230024000000150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245057207,01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238531400,00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240250700,00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20230024050000150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245057207,01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238531400,00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240250700,00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245057207,01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238531400,00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240250700,00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2.1.3.1.1.1.1.Субвенции на осуществление отдельных государственных  полномочий по поддержке сельскохозяйственного производства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2.1.3.1.1.1.2. Субвенции на возмещение части затрат на приобретение зерноуборочных и кормоуборочных комбайнов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2.1.3.2.1.1.3.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2.1.3.1.1.1.4.Субвенции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51241100,00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49910600,00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49910600,00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129255000,00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125840000,00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125840000,00</w:t>
            </w:r>
          </w:p>
        </w:tc>
      </w:tr>
      <w:tr w:rsidR="002E65BB" w:rsidRPr="002E65BB" w:rsidTr="002E65BB">
        <w:trPr>
          <w:trHeight w:val="218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2.1.3.1.1.1.7.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2.1.3.1.1.1.9.Субвенции на осуществление органами местного самоуправления муниципальных </w:t>
            </w:r>
            <w:proofErr w:type="gramStart"/>
            <w:r w:rsidRPr="002E65BB">
              <w:rPr>
                <w:rFonts w:eastAsia="Times New Roma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2E65BB">
              <w:rPr>
                <w:rFonts w:eastAsia="Times New Roman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50143000,00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49152200,00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50737400,00</w:t>
            </w:r>
          </w:p>
        </w:tc>
      </w:tr>
      <w:tr w:rsidR="002E65BB" w:rsidRPr="002E65BB" w:rsidTr="002E65BB">
        <w:trPr>
          <w:trHeight w:val="249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2.1.3.1.1.1.11.Субвенция на осуществление полномочий по организации и осуществлению деятельности по опеке и попечительству совершеннолетних граждан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</w:tr>
      <w:tr w:rsidR="002E65BB" w:rsidRPr="002E65BB" w:rsidTr="00A43396">
        <w:trPr>
          <w:trHeight w:val="156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</w:t>
            </w:r>
            <w:r w:rsidRPr="002E65BB">
              <w:rPr>
                <w:rFonts w:eastAsia="Times New Roman"/>
              </w:rPr>
              <w:lastRenderedPageBreak/>
              <w:t>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52800,00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2E65BB">
        <w:trPr>
          <w:trHeight w:val="218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</w:tr>
      <w:tr w:rsidR="002E65BB" w:rsidRPr="002E65BB" w:rsidTr="002E65BB">
        <w:trPr>
          <w:trHeight w:val="97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2.1.3.1.1.1.15.Субвенции на оказание несвязанной поддержки сельскохозяйственным товаропроизводителям в </w:t>
            </w:r>
            <w:r w:rsidRPr="002E65BB">
              <w:rPr>
                <w:rFonts w:eastAsia="Times New Roman"/>
              </w:rPr>
              <w:lastRenderedPageBreak/>
              <w:t>области растениеводства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671835,00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</w:tr>
      <w:tr w:rsidR="002E65BB" w:rsidRPr="002E65BB" w:rsidTr="002E65BB">
        <w:trPr>
          <w:trHeight w:val="97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2.1.3.1.1.1.16.Субвенции на предоставление субсидий на 1 килограмм реализованного и (или) </w:t>
            </w:r>
            <w:r w:rsidR="00A43396" w:rsidRPr="002E65BB">
              <w:rPr>
                <w:rFonts w:eastAsia="Times New Roman"/>
              </w:rPr>
              <w:t>отгруженного на</w:t>
            </w:r>
            <w:r w:rsidRPr="002E65BB">
              <w:rPr>
                <w:rFonts w:eastAsia="Times New Roman"/>
              </w:rPr>
              <w:t xml:space="preserve"> собственную переработку молока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1800880,00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</w:tr>
      <w:tr w:rsidR="002E65BB" w:rsidRPr="002E65BB" w:rsidTr="002E65BB">
        <w:trPr>
          <w:trHeight w:val="97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2.1.3.1.1.1.17. Субвенция на возмещение части затрат на развитие мясного скотоводства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50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2.1.3.1.1.1.18.Субвенция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50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2.1.3.1.1.1.19.Субвенции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492528,00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</w:tr>
      <w:tr w:rsidR="002E65BB" w:rsidRPr="002E65BB" w:rsidTr="002E65BB">
        <w:trPr>
          <w:trHeight w:val="150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2.1.3.1.1.1.20.Субвенции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</w:tr>
      <w:tr w:rsidR="002E65BB" w:rsidRPr="002E65BB" w:rsidTr="00A43396">
        <w:trPr>
          <w:trHeight w:val="1139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2.1.3.1.1.1.21.Субвенции бюджетам муниципальных районов на возмещение части процентной ставки по долгосрочным, среднесрочным и краткосрочным кредитам, </w:t>
            </w:r>
            <w:r w:rsidRPr="002E65BB">
              <w:rPr>
                <w:rFonts w:eastAsia="Times New Roman"/>
              </w:rPr>
              <w:lastRenderedPageBreak/>
              <w:t>взятым малыми формами хозяйствования,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21164,01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13700,00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8200,00</w:t>
            </w:r>
          </w:p>
        </w:tc>
      </w:tr>
      <w:tr w:rsidR="002E65BB" w:rsidRPr="002E65BB" w:rsidTr="002E65BB">
        <w:trPr>
          <w:trHeight w:val="150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2.1.3.1.1.1.22.Субвенции на возмещение части затрат на приобретение зерноуборочных и кормоуборочных комбайнов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50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20230024050220150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2.1.3.1.1.1.23.Субвенции на осуществление полномочий по созданию административных комиссий в Нижегородской области и на </w:t>
            </w:r>
            <w:proofErr w:type="spellStart"/>
            <w:r w:rsidRPr="002E65BB">
              <w:rPr>
                <w:rFonts w:eastAsia="Times New Roman"/>
              </w:rPr>
              <w:t>осущестление</w:t>
            </w:r>
            <w:proofErr w:type="spellEnd"/>
            <w:r w:rsidRPr="002E65BB">
              <w:rPr>
                <w:rFonts w:eastAsia="Times New Roman"/>
              </w:rPr>
              <w:t xml:space="preserve"> отдельных полномочий в </w:t>
            </w:r>
            <w:proofErr w:type="spellStart"/>
            <w:r w:rsidRPr="002E65BB">
              <w:rPr>
                <w:rFonts w:eastAsia="Times New Roman"/>
              </w:rPr>
              <w:t>облатси</w:t>
            </w:r>
            <w:proofErr w:type="spellEnd"/>
            <w:r w:rsidRPr="002E65BB">
              <w:rPr>
                <w:rFonts w:eastAsia="Times New Roman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</w:tr>
      <w:tr w:rsidR="002E65BB" w:rsidRPr="002E65BB" w:rsidTr="002E65BB">
        <w:trPr>
          <w:trHeight w:val="162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20230029000000150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2330000,00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2330000,00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2330000,00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20230029050000150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</w:tr>
      <w:tr w:rsidR="002E65BB" w:rsidRPr="002E65BB" w:rsidTr="002E65BB">
        <w:trPr>
          <w:trHeight w:val="218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20230029050220150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</w:tr>
      <w:tr w:rsidR="002E65BB" w:rsidRPr="002E65BB" w:rsidTr="002E65BB">
        <w:trPr>
          <w:trHeight w:val="221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20235082000000150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19493655,00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22163400,00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24274200,00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20235082050000150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19493655,00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22163400,00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24274200,00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20235082050110150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2E65BB">
              <w:rPr>
                <w:rFonts w:eastAsia="Times New Roman"/>
              </w:rPr>
              <w:lastRenderedPageBreak/>
              <w:t>жилых помещениями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2957927,43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3820900,00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4642900,00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20235082050220150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r w:rsidR="00A43396" w:rsidRPr="002E65BB">
              <w:rPr>
                <w:rFonts w:eastAsia="Times New Roman"/>
              </w:rPr>
              <w:t>оставшихся</w:t>
            </w:r>
            <w:r w:rsidRPr="002E65BB">
              <w:rPr>
                <w:rFonts w:eastAsia="Times New Roman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16535727,57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18342500,00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19631300,00</w:t>
            </w:r>
          </w:p>
        </w:tc>
      </w:tr>
      <w:tr w:rsidR="002E65BB" w:rsidRPr="002E65BB" w:rsidTr="002E65BB">
        <w:trPr>
          <w:trHeight w:val="9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20235118000000150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1256300,00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1275400,00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1320800,00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20235118050000150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20235118050110150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20235118050110150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2E65BB">
        <w:trPr>
          <w:trHeight w:val="129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lastRenderedPageBreak/>
              <w:t>20235120000000150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12600,00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13200,00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20235120050000150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20235120050110150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20235120050110150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2E65BB">
        <w:trPr>
          <w:trHeight w:val="462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lastRenderedPageBreak/>
              <w:t>20235134000000150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5339520,00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</w:tr>
      <w:tr w:rsidR="002E65BB" w:rsidRPr="002E65BB" w:rsidTr="002E65BB">
        <w:trPr>
          <w:trHeight w:val="218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20235134050000150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5339520,00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A43396">
        <w:trPr>
          <w:trHeight w:val="170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20235134050110150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proofErr w:type="gramStart"/>
            <w:r w:rsidRPr="002E65BB">
              <w:rPr>
                <w:rFonts w:eastAsia="Times New Roman"/>
              </w:rPr>
              <w:t xml:space="preserve"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</w:t>
            </w:r>
            <w:r w:rsidRPr="002E65BB">
              <w:rPr>
                <w:rFonts w:eastAsia="Times New Roman"/>
              </w:rPr>
              <w:lastRenderedPageBreak/>
              <w:t>обеспечении жильем ветеранов Великой Отечественной войны 1941 - 1945 годов"</w:t>
            </w:r>
            <w:r w:rsidR="00A43396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>за счет средств федерального бюджета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5339520,00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20235134050110150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5339520,00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62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20235135000000150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2.1.3.7.Субвенции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</w:tr>
      <w:tr w:rsidR="002E65BB" w:rsidRPr="002E65BB" w:rsidTr="002E65BB">
        <w:trPr>
          <w:trHeight w:val="15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20235135050000150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2.1.3.7.1.Субвенции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8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20235135050110150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2.1.3.7.1.1.Субвенции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20235541000000150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2.1.3.8.Субвенции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1583761,11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1690000,00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1687700,00</w:t>
            </w:r>
          </w:p>
        </w:tc>
      </w:tr>
      <w:tr w:rsidR="002E65BB" w:rsidRPr="002E65BB" w:rsidTr="002E65BB">
        <w:trPr>
          <w:trHeight w:val="231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20235541050000150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2.1.3.8.1.Субвенции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1583761,11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1690000,00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1687700,00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20235541050220150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2.1.3.8.1.1.Субвенции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411777,89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20235541050110150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2.1.3.8.1.3.Субвенции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1171983,22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1218100,00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1215800,00</w:t>
            </w:r>
          </w:p>
        </w:tc>
      </w:tr>
      <w:tr w:rsidR="002E65BB" w:rsidRPr="002E65BB" w:rsidTr="002E65BB">
        <w:trPr>
          <w:trHeight w:val="6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lastRenderedPageBreak/>
              <w:t>2035541000000150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2.1.3.9.Субвенции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1298303,00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1322300,00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1322300,00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20235541050000150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2.1.3.9.1.Субвенции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1298303,00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20235542050220150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2.1.3.9.1.1.Субвенции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</w:t>
            </w:r>
            <w:r w:rsidR="00A43396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>телей</w:t>
            </w:r>
            <w:proofErr w:type="spellEnd"/>
            <w:r w:rsidRPr="002E65BB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356803,00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</w:tr>
      <w:tr w:rsidR="002E65BB" w:rsidRPr="002E65BB" w:rsidTr="002E65BB">
        <w:trPr>
          <w:trHeight w:val="65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20235542050110150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2.1.3.9.1.3.Субвенции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</w:t>
            </w:r>
            <w:r w:rsidR="00A43396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>телей</w:t>
            </w:r>
            <w:proofErr w:type="spellEnd"/>
            <w:r w:rsidRPr="002E65BB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941500,00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</w:tr>
      <w:tr w:rsidR="002E65BB" w:rsidRPr="002E65BB" w:rsidTr="002E65BB">
        <w:trPr>
          <w:trHeight w:val="972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20235543000000150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2.1.3.10.Субвенции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785477,04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124300,00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2E65BB">
              <w:rPr>
                <w:rFonts w:eastAsia="Times New Roman"/>
                <w:b/>
                <w:bCs/>
                <w:i/>
                <w:iCs/>
              </w:rPr>
              <w:t>74600,00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2.1.3.10.1.Субвенции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785477,04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124300,00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2.1.3.10.1.1.Субвенции на возмещение части затрат на приобретение элитных семян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644450,00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2.1.3.10.1.1.1.Субвенции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476892,94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2.1.3.10.1.1.3.Субвенции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167557,06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20235543050000150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2.1.3.10.1.2.Субвенции на реализацию экономически значимой программы "Развитие мясного скотоводства в Нижегородской области на 2015-2020 годы"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2.1.3.10.1.2.1.Субвенции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2.1.3.10.1.3.Субвенции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141027,04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124300,00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74600,00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20235543050110150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2.1.3.10.1.3.1.Субвенции бюджетам муниципальных районов на возмещение части процентной ставки по долгосрочным, среднесрочным и краткосрочным кредитам, </w:t>
            </w:r>
            <w:r w:rsidRPr="002E65BB">
              <w:rPr>
                <w:rFonts w:eastAsia="Times New Roman"/>
              </w:rPr>
              <w:lastRenderedPageBreak/>
              <w:t>взятым малыми формами хозяйствования,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104360,00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20235543050220150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2.1.3.10.1.3.2.Субвенции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36667,04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32300,00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19400,00</w:t>
            </w:r>
          </w:p>
        </w:tc>
      </w:tr>
      <w:tr w:rsidR="002E65BB" w:rsidRPr="002E65BB" w:rsidTr="002E65BB">
        <w:trPr>
          <w:trHeight w:val="102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2.1.3.10.1.4.Субвенции бюджетам муниципальных районов на поддержку племенного животноводства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20235543050220150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2.1.3.8.10.4.2.Субвенции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20240000000000150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2.1.4.Иные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14518988,89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20240014000000150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6953178,89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A43396">
        <w:trPr>
          <w:trHeight w:val="71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20240014050000150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2E65BB">
              <w:rPr>
                <w:rFonts w:eastAsia="Times New Roman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6953178,89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20245160000000150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6702320,00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248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20245160050220150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6702320,00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54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20249999000000150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2.1.4.3.Прочие межбюджетные трансферты, передаваемые бюджетам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863490,00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36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20249999050220150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2.1.4.3.1.Прочие межбюджетные трансферты, передаваемые бюджетам муниципальных районов,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863490,00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20700000000000000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2.1.5.ПРОЧИЕ БЕЗВОЗДМЕЗДНЫЕ ПОСТУПЛЕНИЯ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96205,78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20705030050000150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2.1.5.1.Прочие </w:t>
            </w:r>
            <w:r w:rsidR="00A43396" w:rsidRPr="002E65BB">
              <w:rPr>
                <w:rFonts w:eastAsia="Times New Roman"/>
              </w:rPr>
              <w:t>безвозмездные</w:t>
            </w:r>
            <w:r w:rsidRPr="002E65BB">
              <w:rPr>
                <w:rFonts w:eastAsia="Times New Roman"/>
              </w:rPr>
              <w:t xml:space="preserve"> поступления в бюджеты муниципальных районов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96205,78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94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21900000000000000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2.1.6.ВОЗВРАТ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-1738804,15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41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21945160050000150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2.1.6.1.Возврат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515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21960010050220150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2.1.6.2.Возврат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-1738804,15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171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746619702,90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620512946,00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708670419,00</w:t>
            </w:r>
          </w:p>
        </w:tc>
      </w:tr>
    </w:tbl>
    <w:p w:rsidR="003E6ED5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».</w:t>
      </w:r>
    </w:p>
    <w:p w:rsidR="003E6ED5" w:rsidRDefault="003E6ED5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2E65BB" w:rsidRPr="003E6ED5" w:rsidRDefault="002E65BB" w:rsidP="002E65BB">
      <w:pPr>
        <w:suppressAutoHyphens/>
        <w:ind w:left="5580" w:hanging="5580"/>
        <w:jc w:val="right"/>
        <w:rPr>
          <w:rFonts w:eastAsia="Times New Roman"/>
          <w:b/>
          <w:sz w:val="32"/>
          <w:szCs w:val="32"/>
          <w:lang w:eastAsia="zh-CN"/>
        </w:rPr>
      </w:pPr>
      <w:r w:rsidRPr="003E6ED5">
        <w:rPr>
          <w:rFonts w:eastAsia="Times New Roman"/>
          <w:b/>
          <w:sz w:val="32"/>
          <w:szCs w:val="32"/>
          <w:lang w:eastAsia="zh-CN"/>
        </w:rPr>
        <w:lastRenderedPageBreak/>
        <w:t>Приложение 3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  <w:lang w:eastAsia="zh-CN"/>
        </w:rPr>
        <w:t>Земского</w:t>
      </w:r>
      <w:proofErr w:type="gramEnd"/>
      <w:r w:rsidRPr="002E65BB">
        <w:rPr>
          <w:rFonts w:eastAsia="Times New Roman"/>
          <w:lang w:eastAsia="zh-CN"/>
        </w:rPr>
        <w:t xml:space="preserve">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и на плановый период 2020 и 2021 годов»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29 ноября 2019 года №116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«Приложение 4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jc w:val="center"/>
        <w:rPr>
          <w:rFonts w:eastAsia="Times New Roman"/>
          <w:b/>
          <w:iCs/>
          <w:kern w:val="32"/>
          <w:sz w:val="32"/>
          <w:szCs w:val="32"/>
        </w:rPr>
      </w:pPr>
      <w:r w:rsidRPr="002E65BB">
        <w:rPr>
          <w:rFonts w:eastAsia="Times New Roman"/>
          <w:b/>
          <w:iCs/>
          <w:kern w:val="32"/>
          <w:sz w:val="32"/>
          <w:szCs w:val="32"/>
        </w:rPr>
        <w:t>Распределение по видам межбюджетных трансфертов</w:t>
      </w:r>
      <w:proofErr w:type="gramStart"/>
      <w:r w:rsidRPr="002E65BB">
        <w:rPr>
          <w:rFonts w:eastAsia="Times New Roman"/>
          <w:b/>
          <w:iCs/>
          <w:kern w:val="32"/>
          <w:sz w:val="32"/>
          <w:szCs w:val="32"/>
        </w:rPr>
        <w:t xml:space="preserve"> ,</w:t>
      </w:r>
      <w:proofErr w:type="gramEnd"/>
      <w:r w:rsidRPr="002E65BB">
        <w:rPr>
          <w:rFonts w:eastAsia="Times New Roman"/>
          <w:b/>
          <w:iCs/>
          <w:kern w:val="32"/>
          <w:sz w:val="32"/>
          <w:szCs w:val="32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2019 год</w:t>
      </w:r>
    </w:p>
    <w:p w:rsidR="002E65BB" w:rsidRPr="002E65BB" w:rsidRDefault="002E65BB" w:rsidP="002E65BB">
      <w:pPr>
        <w:jc w:val="right"/>
        <w:rPr>
          <w:rFonts w:eastAsia="Times New Roman"/>
        </w:rPr>
      </w:pPr>
      <w:r w:rsidRPr="002E65BB">
        <w:rPr>
          <w:rFonts w:eastAsia="Times New Roman"/>
          <w:sz w:val="28"/>
          <w:szCs w:val="28"/>
        </w:rPr>
        <w:t>(</w:t>
      </w:r>
      <w:r w:rsidRPr="002E65BB">
        <w:rPr>
          <w:rFonts w:eastAsia="Times New Roman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276"/>
        <w:gridCol w:w="1415"/>
        <w:gridCol w:w="1282"/>
        <w:gridCol w:w="1369"/>
        <w:gridCol w:w="1496"/>
        <w:gridCol w:w="1488"/>
      </w:tblGrid>
      <w:tr w:rsidR="002E65BB" w:rsidRPr="002E65BB" w:rsidTr="002E65BB">
        <w:trPr>
          <w:trHeight w:val="610"/>
        </w:trPr>
        <w:tc>
          <w:tcPr>
            <w:tcW w:w="1005" w:type="pct"/>
            <w:vAlign w:val="center"/>
            <w:hideMark/>
          </w:tcPr>
          <w:p w:rsidR="002E65BB" w:rsidRPr="002E65BB" w:rsidRDefault="002E65BB" w:rsidP="003E6E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Наименование вопроса местного значения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E65BB" w:rsidRPr="002E65BB" w:rsidRDefault="002E65BB" w:rsidP="003E6ED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E65BB">
              <w:rPr>
                <w:rFonts w:eastAsia="Times New Roman"/>
                <w:color w:val="000000"/>
              </w:rPr>
              <w:t>Админи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страция</w:t>
            </w:r>
            <w:proofErr w:type="spellEnd"/>
            <w:r w:rsidRPr="002E65B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E65BB">
              <w:rPr>
                <w:rFonts w:eastAsia="Times New Roman"/>
                <w:color w:val="000000"/>
              </w:rPr>
              <w:t>р.п</w:t>
            </w:r>
            <w:proofErr w:type="gramStart"/>
            <w:r w:rsidRPr="002E65BB">
              <w:rPr>
                <w:rFonts w:eastAsia="Times New Roman"/>
                <w:color w:val="000000"/>
              </w:rPr>
              <w:t>.В</w:t>
            </w:r>
            <w:proofErr w:type="gramEnd"/>
            <w:r w:rsidRPr="002E65BB">
              <w:rPr>
                <w:rFonts w:eastAsia="Times New Roman"/>
                <w:color w:val="000000"/>
              </w:rPr>
              <w:t>оск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ресенское</w:t>
            </w:r>
            <w:proofErr w:type="spellEnd"/>
          </w:p>
        </w:tc>
        <w:tc>
          <w:tcPr>
            <w:tcW w:w="679" w:type="pct"/>
          </w:tcPr>
          <w:p w:rsidR="002E65BB" w:rsidRPr="002E65BB" w:rsidRDefault="002E65BB" w:rsidP="003E6ED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E65BB">
              <w:rPr>
                <w:rFonts w:eastAsia="Times New Roman"/>
                <w:color w:val="000000"/>
              </w:rPr>
              <w:t>Админи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страция</w:t>
            </w:r>
            <w:proofErr w:type="spellEnd"/>
            <w:proofErr w:type="gramEnd"/>
          </w:p>
          <w:p w:rsidR="002E65BB" w:rsidRPr="002E65BB" w:rsidRDefault="002E65BB" w:rsidP="003E6ED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E65BB">
              <w:rPr>
                <w:rFonts w:eastAsia="Times New Roman"/>
                <w:color w:val="000000"/>
              </w:rPr>
              <w:t>Капусти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хинского</w:t>
            </w:r>
            <w:proofErr w:type="spellEnd"/>
            <w:r w:rsidRPr="002E65BB">
              <w:rPr>
                <w:rFonts w:eastAsia="Times New Roman"/>
                <w:color w:val="000000"/>
              </w:rPr>
              <w:t xml:space="preserve"> с/с</w:t>
            </w:r>
          </w:p>
        </w:tc>
        <w:tc>
          <w:tcPr>
            <w:tcW w:w="615" w:type="pct"/>
          </w:tcPr>
          <w:p w:rsidR="002E65BB" w:rsidRPr="002E65BB" w:rsidRDefault="002E65BB" w:rsidP="003E6ED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E65BB">
              <w:rPr>
                <w:rFonts w:eastAsia="Times New Roman"/>
                <w:color w:val="000000"/>
              </w:rPr>
              <w:t>Админи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страция</w:t>
            </w:r>
            <w:proofErr w:type="spellEnd"/>
            <w:proofErr w:type="gramEnd"/>
          </w:p>
          <w:p w:rsidR="002E65BB" w:rsidRPr="002E65BB" w:rsidRDefault="002E65BB" w:rsidP="003E6ED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E65BB">
              <w:rPr>
                <w:rFonts w:eastAsia="Times New Roman"/>
                <w:color w:val="000000"/>
              </w:rPr>
              <w:t>Нахра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товского</w:t>
            </w:r>
            <w:proofErr w:type="spellEnd"/>
            <w:r w:rsidRPr="002E65BB">
              <w:rPr>
                <w:rFonts w:eastAsia="Times New Roman"/>
                <w:color w:val="000000"/>
              </w:rPr>
              <w:t xml:space="preserve"> с/с</w:t>
            </w:r>
          </w:p>
        </w:tc>
        <w:tc>
          <w:tcPr>
            <w:tcW w:w="657" w:type="pct"/>
          </w:tcPr>
          <w:p w:rsidR="002E65BB" w:rsidRPr="002E65BB" w:rsidRDefault="002E65BB" w:rsidP="003E6ED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E65BB">
              <w:rPr>
                <w:rFonts w:eastAsia="Times New Roman"/>
                <w:color w:val="000000"/>
              </w:rPr>
              <w:t>Админи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страция</w:t>
            </w:r>
            <w:proofErr w:type="spellEnd"/>
            <w:proofErr w:type="gramEnd"/>
            <w:r w:rsidRPr="002E65B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E65BB">
              <w:rPr>
                <w:rFonts w:eastAsia="Times New Roman"/>
                <w:color w:val="000000"/>
              </w:rPr>
              <w:t>Воздви</w:t>
            </w:r>
            <w:proofErr w:type="spellEnd"/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женского с/с</w:t>
            </w:r>
          </w:p>
        </w:tc>
        <w:tc>
          <w:tcPr>
            <w:tcW w:w="718" w:type="pct"/>
          </w:tcPr>
          <w:p w:rsidR="002E65BB" w:rsidRPr="002E65BB" w:rsidRDefault="002E65BB" w:rsidP="003E6ED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E65BB">
              <w:rPr>
                <w:rFonts w:eastAsia="Times New Roman"/>
                <w:color w:val="000000"/>
              </w:rPr>
              <w:t>Админи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страция</w:t>
            </w:r>
            <w:proofErr w:type="spellEnd"/>
            <w:proofErr w:type="gramEnd"/>
            <w:r w:rsidRPr="002E65B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E65BB">
              <w:rPr>
                <w:rFonts w:eastAsia="Times New Roman"/>
                <w:color w:val="000000"/>
              </w:rPr>
              <w:t>Благове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щенского</w:t>
            </w:r>
            <w:proofErr w:type="spellEnd"/>
            <w:r w:rsidRPr="002E65BB">
              <w:rPr>
                <w:rFonts w:eastAsia="Times New Roman"/>
                <w:color w:val="000000"/>
              </w:rPr>
              <w:t xml:space="preserve"> с/с</w:t>
            </w:r>
          </w:p>
        </w:tc>
        <w:tc>
          <w:tcPr>
            <w:tcW w:w="714" w:type="pct"/>
          </w:tcPr>
          <w:p w:rsidR="002E65BB" w:rsidRPr="002E65BB" w:rsidRDefault="002E65BB" w:rsidP="003E6ED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E65BB">
              <w:rPr>
                <w:rFonts w:eastAsia="Times New Roman"/>
                <w:color w:val="000000"/>
              </w:rPr>
              <w:t>Админи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страция</w:t>
            </w:r>
            <w:proofErr w:type="spellEnd"/>
            <w:proofErr w:type="gramEnd"/>
            <w:r w:rsidRPr="002E65B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E65BB">
              <w:rPr>
                <w:rFonts w:eastAsia="Times New Roman"/>
                <w:color w:val="000000"/>
              </w:rPr>
              <w:t>Богород</w:t>
            </w:r>
            <w:r w:rsidR="003E6ED5">
              <w:rPr>
                <w:rFonts w:eastAsia="Times New Roman"/>
                <w:color w:val="000000"/>
              </w:rPr>
              <w:t>-</w:t>
            </w:r>
            <w:r w:rsidRPr="002E65BB">
              <w:rPr>
                <w:rFonts w:eastAsia="Times New Roman"/>
                <w:color w:val="000000"/>
              </w:rPr>
              <w:t>ского</w:t>
            </w:r>
            <w:proofErr w:type="spellEnd"/>
            <w:r w:rsidRPr="002E65BB">
              <w:rPr>
                <w:rFonts w:eastAsia="Times New Roman"/>
                <w:color w:val="000000"/>
              </w:rPr>
              <w:t xml:space="preserve"> с/с</w:t>
            </w:r>
          </w:p>
        </w:tc>
      </w:tr>
      <w:tr w:rsidR="002E65BB" w:rsidRPr="002E65BB" w:rsidTr="002E65BB">
        <w:trPr>
          <w:trHeight w:val="514"/>
        </w:trPr>
        <w:tc>
          <w:tcPr>
            <w:tcW w:w="1005" w:type="pct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в границах поселения электро-, тепл</w:t>
            </w:r>
            <w:proofErr w:type="gramStart"/>
            <w:r w:rsidRPr="002E65BB">
              <w:rPr>
                <w:rFonts w:eastAsia="Times New Roman"/>
              </w:rPr>
              <w:t>о-</w:t>
            </w:r>
            <w:proofErr w:type="gramEnd"/>
            <w:r w:rsidRPr="002E65BB">
              <w:rPr>
                <w:rFonts w:eastAsia="Times New Roman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</w:t>
            </w:r>
            <w:proofErr w:type="spellStart"/>
            <w:r w:rsidRPr="002E65BB">
              <w:rPr>
                <w:rFonts w:eastAsia="Times New Roman"/>
              </w:rPr>
              <w:t>законодательст</w:t>
            </w:r>
            <w:r w:rsidR="003E6ED5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>вом</w:t>
            </w:r>
            <w:proofErr w:type="spellEnd"/>
            <w:r w:rsidRPr="002E65BB">
              <w:rPr>
                <w:rFonts w:eastAsia="Times New Roman"/>
              </w:rPr>
              <w:t xml:space="preserve"> Российской Федерации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5554670</w:t>
            </w:r>
          </w:p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,00</w:t>
            </w:r>
          </w:p>
        </w:tc>
        <w:tc>
          <w:tcPr>
            <w:tcW w:w="679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</w:tc>
        <w:tc>
          <w:tcPr>
            <w:tcW w:w="615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</w:tc>
        <w:tc>
          <w:tcPr>
            <w:tcW w:w="657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</w:tc>
        <w:tc>
          <w:tcPr>
            <w:tcW w:w="718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</w:tc>
        <w:tc>
          <w:tcPr>
            <w:tcW w:w="714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</w:p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116000,00</w:t>
            </w:r>
          </w:p>
        </w:tc>
      </w:tr>
      <w:tr w:rsidR="002E65BB" w:rsidRPr="002E65BB" w:rsidTr="002E65BB">
        <w:trPr>
          <w:trHeight w:val="315"/>
        </w:trPr>
        <w:tc>
          <w:tcPr>
            <w:tcW w:w="1005" w:type="pct"/>
            <w:shd w:val="clear" w:color="auto" w:fill="auto"/>
            <w:vAlign w:val="center"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color w:val="333333"/>
              </w:rPr>
              <w:t xml:space="preserve">Утверждение правил </w:t>
            </w:r>
            <w:r w:rsidRPr="002E65BB">
              <w:rPr>
                <w:rFonts w:eastAsia="Times New Roman"/>
                <w:color w:val="333333"/>
              </w:rPr>
              <w:lastRenderedPageBreak/>
              <w:t xml:space="preserve">благоустройства территории поселения, осуществление </w:t>
            </w:r>
            <w:proofErr w:type="gramStart"/>
            <w:r w:rsidRPr="002E65BB">
              <w:rPr>
                <w:rFonts w:eastAsia="Times New Roman"/>
                <w:color w:val="333333"/>
              </w:rPr>
              <w:t>контроля за</w:t>
            </w:r>
            <w:proofErr w:type="gramEnd"/>
            <w:r w:rsidRPr="002E65BB">
              <w:rPr>
                <w:rFonts w:eastAsia="Times New Roman"/>
                <w:color w:val="333333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Cs/>
                <w:color w:val="000000"/>
              </w:rPr>
            </w:pPr>
            <w:r w:rsidRPr="002E65BB">
              <w:rPr>
                <w:rFonts w:eastAsia="Times New Roman"/>
                <w:bCs/>
                <w:color w:val="000000"/>
              </w:rPr>
              <w:lastRenderedPageBreak/>
              <w:t>600000,00</w:t>
            </w:r>
          </w:p>
        </w:tc>
        <w:tc>
          <w:tcPr>
            <w:tcW w:w="679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15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57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18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14" w:type="pct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2E65BB" w:rsidRPr="002E65BB" w:rsidTr="002E65BB">
        <w:trPr>
          <w:trHeight w:val="315"/>
        </w:trPr>
        <w:tc>
          <w:tcPr>
            <w:tcW w:w="1005" w:type="pct"/>
            <w:shd w:val="clear" w:color="auto" w:fill="auto"/>
            <w:vAlign w:val="center"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  <w:color w:val="000000"/>
              </w:rPr>
            </w:pPr>
            <w:r w:rsidRPr="002E65BB">
              <w:rPr>
                <w:rFonts w:eastAsia="Times New Roman"/>
                <w:bCs/>
                <w:color w:val="000000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Cs/>
                <w:color w:val="000000"/>
              </w:rPr>
            </w:pPr>
            <w:r w:rsidRPr="002E65BB">
              <w:rPr>
                <w:rFonts w:eastAsia="Times New Roman"/>
                <w:bCs/>
                <w:color w:val="000000"/>
              </w:rPr>
              <w:t>34319,14</w:t>
            </w:r>
          </w:p>
        </w:tc>
        <w:tc>
          <w:tcPr>
            <w:tcW w:w="615" w:type="pct"/>
            <w:vAlign w:val="center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Cs/>
                <w:color w:val="000000"/>
              </w:rPr>
            </w:pPr>
            <w:r w:rsidRPr="002E65BB">
              <w:rPr>
                <w:rFonts w:eastAsia="Times New Roman"/>
                <w:bCs/>
                <w:color w:val="000000"/>
              </w:rPr>
              <w:t>39551,03</w:t>
            </w:r>
          </w:p>
        </w:tc>
        <w:tc>
          <w:tcPr>
            <w:tcW w:w="657" w:type="pct"/>
            <w:vAlign w:val="center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Cs/>
                <w:color w:val="000000"/>
              </w:rPr>
            </w:pPr>
            <w:r w:rsidRPr="002E65BB">
              <w:rPr>
                <w:rFonts w:eastAsia="Times New Roman"/>
                <w:bCs/>
                <w:color w:val="000000"/>
              </w:rPr>
              <w:t>84297,93</w:t>
            </w:r>
          </w:p>
        </w:tc>
        <w:tc>
          <w:tcPr>
            <w:tcW w:w="718" w:type="pct"/>
            <w:vAlign w:val="center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Cs/>
                <w:color w:val="000000"/>
              </w:rPr>
            </w:pPr>
            <w:r w:rsidRPr="002E65BB">
              <w:rPr>
                <w:rFonts w:eastAsia="Times New Roman"/>
                <w:bCs/>
                <w:color w:val="000000"/>
              </w:rPr>
              <w:t>43635,34</w:t>
            </w:r>
          </w:p>
        </w:tc>
        <w:tc>
          <w:tcPr>
            <w:tcW w:w="714" w:type="pct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</w:tr>
      <w:tr w:rsidR="002E65BB" w:rsidRPr="002E65BB" w:rsidTr="002E65BB">
        <w:trPr>
          <w:trHeight w:val="315"/>
        </w:trPr>
        <w:tc>
          <w:tcPr>
            <w:tcW w:w="1005" w:type="pct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6154670,00</w:t>
            </w:r>
          </w:p>
        </w:tc>
        <w:tc>
          <w:tcPr>
            <w:tcW w:w="679" w:type="pct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34319,14</w:t>
            </w:r>
          </w:p>
        </w:tc>
        <w:tc>
          <w:tcPr>
            <w:tcW w:w="615" w:type="pct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39551,03</w:t>
            </w:r>
          </w:p>
        </w:tc>
        <w:tc>
          <w:tcPr>
            <w:tcW w:w="657" w:type="pct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84297,93</w:t>
            </w:r>
          </w:p>
        </w:tc>
        <w:tc>
          <w:tcPr>
            <w:tcW w:w="718" w:type="pct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43635,34</w:t>
            </w:r>
          </w:p>
        </w:tc>
        <w:tc>
          <w:tcPr>
            <w:tcW w:w="714" w:type="pct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116000,00</w:t>
            </w:r>
          </w:p>
        </w:tc>
      </w:tr>
      <w:tr w:rsidR="002E65BB" w:rsidRPr="002E65BB" w:rsidTr="002E65BB">
        <w:trPr>
          <w:trHeight w:val="315"/>
        </w:trPr>
        <w:tc>
          <w:tcPr>
            <w:tcW w:w="1005" w:type="pct"/>
            <w:shd w:val="clear" w:color="auto" w:fill="auto"/>
            <w:vAlign w:val="center"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3995" w:type="pct"/>
            <w:gridSpan w:val="6"/>
            <w:shd w:val="clear" w:color="auto" w:fill="auto"/>
            <w:vAlign w:val="center"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E65BB">
              <w:rPr>
                <w:rFonts w:eastAsia="Times New Roman"/>
                <w:b/>
                <w:bCs/>
                <w:color w:val="000000"/>
              </w:rPr>
              <w:t>6958473,44</w:t>
            </w:r>
          </w:p>
        </w:tc>
      </w:tr>
    </w:tbl>
    <w:p w:rsidR="00512847" w:rsidRDefault="00512847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».</w:t>
      </w:r>
    </w:p>
    <w:p w:rsidR="00512847" w:rsidRDefault="00512847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2E65BB" w:rsidRPr="00512847" w:rsidRDefault="002E65BB" w:rsidP="002E65BB">
      <w:pPr>
        <w:suppressAutoHyphens/>
        <w:ind w:left="5580" w:hanging="5580"/>
        <w:jc w:val="right"/>
        <w:rPr>
          <w:rFonts w:eastAsia="Times New Roman"/>
          <w:b/>
          <w:sz w:val="32"/>
          <w:szCs w:val="32"/>
          <w:lang w:eastAsia="zh-CN"/>
        </w:rPr>
      </w:pPr>
      <w:r w:rsidRPr="00512847">
        <w:rPr>
          <w:rFonts w:eastAsia="Times New Roman"/>
          <w:b/>
          <w:sz w:val="32"/>
          <w:szCs w:val="32"/>
          <w:lang w:eastAsia="zh-CN"/>
        </w:rPr>
        <w:lastRenderedPageBreak/>
        <w:t>Приложение 4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  <w:r w:rsidRPr="002E65BB">
        <w:rPr>
          <w:rFonts w:eastAsia="Times New Roman"/>
          <w:b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  <w:lang w:eastAsia="zh-CN"/>
        </w:rPr>
        <w:t>Земского</w:t>
      </w:r>
      <w:proofErr w:type="gramEnd"/>
      <w:r w:rsidRPr="002E65BB">
        <w:rPr>
          <w:rFonts w:eastAsia="Times New Roman"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и на плановый период 2020 и 2021 годов»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29 ноября  года №116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«Приложение 5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2E65BB">
        <w:rPr>
          <w:rFonts w:eastAsia="Times New Roman"/>
          <w:b/>
          <w:bCs/>
          <w:sz w:val="32"/>
          <w:szCs w:val="32"/>
          <w:lang w:eastAsia="zh-CN"/>
        </w:rPr>
        <w:t>Источники финансирования дефицита бюджета муниципального района</w:t>
      </w:r>
      <w:r w:rsidRPr="002E65BB">
        <w:rPr>
          <w:rFonts w:eastAsia="Times New Roman"/>
          <w:sz w:val="32"/>
          <w:szCs w:val="32"/>
          <w:lang w:eastAsia="zh-CN"/>
        </w:rPr>
        <w:t xml:space="preserve"> </w:t>
      </w:r>
      <w:r w:rsidRPr="002E65BB">
        <w:rPr>
          <w:rFonts w:eastAsia="Times New Roman"/>
          <w:b/>
          <w:bCs/>
          <w:sz w:val="32"/>
          <w:szCs w:val="32"/>
          <w:lang w:eastAsia="zh-CN"/>
        </w:rPr>
        <w:t xml:space="preserve">на 2019 год и на плановый период 2020 и 2021 годов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(рублей)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650"/>
        <w:gridCol w:w="1362"/>
        <w:gridCol w:w="1425"/>
        <w:gridCol w:w="1350"/>
      </w:tblGrid>
      <w:tr w:rsidR="002E65BB" w:rsidRPr="002E65BB" w:rsidTr="002E65BB">
        <w:trPr>
          <w:trHeight w:val="626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BB2068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b/>
                <w:color w:val="000000"/>
                <w:lang w:eastAsia="zh-CN"/>
              </w:rPr>
              <w:t xml:space="preserve">Код </w:t>
            </w:r>
            <w:proofErr w:type="gramStart"/>
            <w:r w:rsidRPr="002E65BB">
              <w:rPr>
                <w:rFonts w:eastAsia="Times New Roman"/>
                <w:b/>
                <w:color w:val="000000"/>
                <w:lang w:eastAsia="zh-CN"/>
              </w:rPr>
              <w:t>бюджетной</w:t>
            </w:r>
            <w:proofErr w:type="gramEnd"/>
            <w:r w:rsidRPr="002E65BB">
              <w:rPr>
                <w:rFonts w:eastAsia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2E65BB">
              <w:rPr>
                <w:rFonts w:eastAsia="Times New Roman"/>
                <w:b/>
                <w:color w:val="000000"/>
                <w:lang w:eastAsia="zh-CN"/>
              </w:rPr>
              <w:t>классифи</w:t>
            </w:r>
            <w:r w:rsidR="00512847">
              <w:rPr>
                <w:rFonts w:eastAsia="Times New Roman"/>
                <w:b/>
                <w:color w:val="000000"/>
                <w:lang w:eastAsia="zh-CN"/>
              </w:rPr>
              <w:t>-</w:t>
            </w:r>
            <w:r w:rsidRPr="002E65BB">
              <w:rPr>
                <w:rFonts w:eastAsia="Times New Roman"/>
                <w:b/>
                <w:color w:val="000000"/>
                <w:lang w:eastAsia="zh-CN"/>
              </w:rPr>
              <w:t>кации</w:t>
            </w:r>
            <w:proofErr w:type="spellEnd"/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BB2068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b/>
                <w:color w:val="000000"/>
                <w:lang w:eastAsia="zh-CN"/>
              </w:rPr>
              <w:t>Наименование источников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BB2068">
            <w:pPr>
              <w:suppressLineNumbers/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BB2068">
            <w:pPr>
              <w:suppressLineNumbers/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BB2068">
            <w:pPr>
              <w:suppressLineNumbers/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2021 год</w:t>
            </w:r>
          </w:p>
        </w:tc>
      </w:tr>
      <w:tr w:rsidR="002E65BB" w:rsidRPr="002E65BB" w:rsidTr="002E65BB">
        <w:trPr>
          <w:trHeight w:val="438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rPr>
                <w:rFonts w:eastAsia="Times New Roman"/>
                <w:b/>
                <w:lang w:eastAsia="zh-CN"/>
              </w:rPr>
            </w:pPr>
            <w:r w:rsidRPr="002E65BB">
              <w:rPr>
                <w:rFonts w:eastAsia="Times New Roman"/>
                <w:b/>
                <w:color w:val="000000"/>
                <w:lang w:eastAsia="zh-CN"/>
              </w:rPr>
              <w:t>01000000000000000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2E65BB">
              <w:rPr>
                <w:rFonts w:eastAsia="Times New Roman"/>
                <w:b/>
                <w:color w:val="000000"/>
                <w:lang w:eastAsia="zh-CN"/>
              </w:rPr>
              <w:t>Источники финансирования дефицита бюджета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sz w:val="20"/>
                <w:szCs w:val="20"/>
                <w:lang w:eastAsia="zh-CN"/>
              </w:rPr>
              <w:t>5849458,24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-2000000,00</w:t>
            </w:r>
          </w:p>
        </w:tc>
      </w:tr>
      <w:tr w:rsidR="002E65BB" w:rsidRPr="002E65BB" w:rsidTr="002E65BB">
        <w:trPr>
          <w:trHeight w:val="392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01030000000000000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800000,00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-2000000,00</w:t>
            </w:r>
          </w:p>
        </w:tc>
      </w:tr>
      <w:tr w:rsidR="002E65BB" w:rsidRPr="002E65BB" w:rsidTr="002E65BB">
        <w:trPr>
          <w:trHeight w:val="532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01030000000000700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1800000,00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1391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01030100050000710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1800000,00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259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01030000000000800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-1000000,00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-2000000,00</w:t>
            </w:r>
          </w:p>
        </w:tc>
      </w:tr>
      <w:tr w:rsidR="002E65BB" w:rsidRPr="002E65BB" w:rsidTr="002E65BB">
        <w:trPr>
          <w:trHeight w:val="175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01030100050000810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color w:val="000000"/>
                <w:lang w:eastAsia="zh-C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-1000000,00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-2000000,00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rPr>
                <w:rFonts w:eastAsia="Times New Roman"/>
                <w:b/>
                <w:lang w:eastAsia="zh-CN"/>
              </w:rPr>
            </w:pPr>
            <w:r w:rsidRPr="002E65BB">
              <w:rPr>
                <w:rFonts w:eastAsia="Times New Roman"/>
                <w:b/>
                <w:color w:val="000000"/>
                <w:lang w:eastAsia="zh-CN"/>
              </w:rPr>
              <w:t>01050000000000000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2E65BB">
              <w:rPr>
                <w:rFonts w:eastAsia="Times New Roman"/>
                <w:b/>
                <w:color w:val="000000"/>
                <w:lang w:eastAsia="zh-CN"/>
              </w:rPr>
              <w:t>Изменение остатков средств на счетах по учёту средств бюджета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sz w:val="20"/>
                <w:szCs w:val="20"/>
                <w:lang w:eastAsia="zh-CN"/>
              </w:rPr>
              <w:t>5049458,24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0,00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01050000000000500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Увеличение остатков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-747419702,9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-620512946,00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-706670419,00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01050200000000500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-746701980,79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-620512946,00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-706670419,00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lastRenderedPageBreak/>
              <w:t>01050201000000510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-746701980,79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-620512946,00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-706670419,00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01050201050000510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-746701980,79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-620512946,00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-706670419,00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01050000000000600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Уменьшение остатков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752469161,14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619212946,0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706670419,00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01050200000000600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752469161,14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619212946,0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706670419,00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01050201000000610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752469161,14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619212946,0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706670419,00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01050201050000610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752469161,14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619212946,0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sz w:val="20"/>
                <w:szCs w:val="20"/>
                <w:lang w:eastAsia="zh-CN"/>
              </w:rPr>
              <w:t>706670419,00</w:t>
            </w:r>
          </w:p>
        </w:tc>
      </w:tr>
      <w:tr w:rsidR="002E65BB" w:rsidRPr="002E65BB" w:rsidTr="002E65BB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rPr>
                <w:rFonts w:eastAsia="Times New Roman"/>
                <w:b/>
                <w:color w:val="000000"/>
                <w:lang w:eastAsia="zh-CN"/>
              </w:rPr>
            </w:pP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2E65BB">
              <w:rPr>
                <w:rFonts w:eastAsia="Times New Roman"/>
                <w:b/>
                <w:color w:val="000000"/>
                <w:lang w:eastAsia="zh-CN"/>
              </w:rPr>
              <w:t>ВСЕГО источников финансирования дефицита бюджета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sz w:val="20"/>
                <w:szCs w:val="20"/>
                <w:lang w:eastAsia="zh-CN"/>
              </w:rPr>
              <w:t>5849458,24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E65BB" w:rsidRPr="00EE1EA8" w:rsidRDefault="002E65BB" w:rsidP="00EE1EA8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E1EA8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-2000000,00</w:t>
            </w:r>
          </w:p>
        </w:tc>
      </w:tr>
    </w:tbl>
    <w:p w:rsidR="00347ADE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»</w:t>
      </w:r>
      <w:r w:rsidR="00347ADE">
        <w:rPr>
          <w:rFonts w:eastAsia="Times New Roman"/>
        </w:rPr>
        <w:t>.</w:t>
      </w:r>
    </w:p>
    <w:p w:rsidR="00347ADE" w:rsidRDefault="00347ADE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E65BB" w:rsidRPr="00347ADE" w:rsidRDefault="002E65BB" w:rsidP="002E65BB">
      <w:pPr>
        <w:suppressAutoHyphens/>
        <w:jc w:val="right"/>
        <w:rPr>
          <w:rFonts w:eastAsia="Times New Roman"/>
          <w:b/>
          <w:sz w:val="32"/>
          <w:szCs w:val="32"/>
        </w:rPr>
      </w:pPr>
      <w:r w:rsidRPr="00347ADE">
        <w:rPr>
          <w:rFonts w:eastAsia="Times New Roman"/>
          <w:b/>
          <w:sz w:val="32"/>
          <w:szCs w:val="32"/>
        </w:rPr>
        <w:lastRenderedPageBreak/>
        <w:t>Приложение 5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</w:rPr>
        <w:t>Земского</w:t>
      </w:r>
      <w:proofErr w:type="gramEnd"/>
      <w:r w:rsidRPr="002E65BB">
        <w:rPr>
          <w:rFonts w:eastAsia="Times New Roma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от 27 декабря 2018 года №100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 xml:space="preserve">«О бюджете муниципального района на 2019 год 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и на плановый период 2020 и 2021 годов»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от 29 ноября 2019 года №116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«Приложение 8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Нижегородской области</w:t>
      </w:r>
    </w:p>
    <w:p w:rsidR="002E65BB" w:rsidRPr="002E65BB" w:rsidRDefault="002E65BB" w:rsidP="002E65BB">
      <w:pPr>
        <w:suppressAutoHyphens/>
        <w:jc w:val="right"/>
        <w:rPr>
          <w:rFonts w:eastAsia="Times New Roman"/>
        </w:rPr>
      </w:pPr>
      <w:r w:rsidRPr="002E65BB">
        <w:rPr>
          <w:rFonts w:eastAsia="Times New Roman"/>
        </w:rPr>
        <w:t>от 27 декабря 2018 года №100</w:t>
      </w:r>
    </w:p>
    <w:p w:rsidR="002E65BB" w:rsidRPr="002E65BB" w:rsidRDefault="002E65BB" w:rsidP="002E65BB">
      <w:pPr>
        <w:suppressAutoHyphens/>
        <w:jc w:val="center"/>
        <w:rPr>
          <w:rFonts w:eastAsia="Times New Roman"/>
          <w:b/>
        </w:rPr>
      </w:pPr>
    </w:p>
    <w:p w:rsidR="002E65BB" w:rsidRPr="002E65BB" w:rsidRDefault="002E65BB" w:rsidP="002E65BB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2E65BB">
        <w:rPr>
          <w:rFonts w:eastAsia="Times New Roman"/>
          <w:b/>
          <w:sz w:val="32"/>
          <w:szCs w:val="32"/>
        </w:rPr>
        <w:t>Распределение иных межбюджетных трансфертов</w:t>
      </w:r>
    </w:p>
    <w:p w:rsidR="002E65BB" w:rsidRPr="002E65BB" w:rsidRDefault="002E65BB" w:rsidP="002E65BB">
      <w:pPr>
        <w:jc w:val="center"/>
        <w:rPr>
          <w:rFonts w:eastAsia="Times New Roman"/>
          <w:b/>
          <w:sz w:val="32"/>
          <w:szCs w:val="32"/>
        </w:rPr>
      </w:pPr>
      <w:r w:rsidRPr="002E65BB">
        <w:rPr>
          <w:rFonts w:eastAsia="Times New Roman"/>
          <w:b/>
          <w:sz w:val="32"/>
          <w:szCs w:val="32"/>
        </w:rPr>
        <w:t>на поддержку мер по обеспечению сбалансированности бюджетов поселений на 2019 год и на плановый период 2020 и 2021 годов</w:t>
      </w:r>
    </w:p>
    <w:p w:rsidR="002E65BB" w:rsidRPr="002E65BB" w:rsidRDefault="002E65BB" w:rsidP="002E65BB">
      <w:pPr>
        <w:jc w:val="right"/>
        <w:rPr>
          <w:rFonts w:eastAsia="Times New Roman"/>
        </w:rPr>
      </w:pPr>
      <w:r w:rsidRPr="002E65BB">
        <w:rPr>
          <w:rFonts w:eastAsia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464"/>
        <w:gridCol w:w="2372"/>
        <w:gridCol w:w="2372"/>
      </w:tblGrid>
      <w:tr w:rsidR="002E65BB" w:rsidRPr="002E65BB" w:rsidTr="002E65BB">
        <w:trPr>
          <w:trHeight w:val="623"/>
        </w:trPr>
        <w:tc>
          <w:tcPr>
            <w:tcW w:w="1542" w:type="pct"/>
            <w:shd w:val="clear" w:color="auto" w:fill="auto"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458" w:type="pct"/>
            <w:gridSpan w:val="3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2E65BB" w:rsidRPr="002E65BB" w:rsidTr="002E65BB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2019 год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2020 год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2021 год</w:t>
            </w:r>
          </w:p>
        </w:tc>
      </w:tr>
      <w:tr w:rsidR="002E65BB" w:rsidRPr="002E65BB" w:rsidTr="002E65BB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1218219,0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677100,0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503800,0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1489109,0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346600,0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307000,0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proofErr w:type="spellStart"/>
            <w:r w:rsidRPr="002E65BB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2E65BB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309900,0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415900,0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81700,0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proofErr w:type="spellStart"/>
            <w:r w:rsidRPr="002E65BB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2E65BB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proofErr w:type="spellStart"/>
            <w:r w:rsidRPr="002E65BB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2E65BB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479000,0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proofErr w:type="spellStart"/>
            <w:r w:rsidRPr="002E65BB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2E65BB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70202,0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167200,0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proofErr w:type="spellStart"/>
            <w:r w:rsidRPr="002E65BB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2E65BB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411967,0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320700,0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115400,0</w:t>
            </w:r>
          </w:p>
        </w:tc>
      </w:tr>
      <w:tr w:rsidR="002E65BB" w:rsidRPr="002E65BB" w:rsidTr="002E65BB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</w:t>
            </w:r>
          </w:p>
        </w:tc>
      </w:tr>
      <w:tr w:rsidR="002E65BB" w:rsidRPr="002E65BB" w:rsidTr="002E65BB">
        <w:trPr>
          <w:trHeight w:val="540"/>
        </w:trPr>
        <w:tc>
          <w:tcPr>
            <w:tcW w:w="1542" w:type="pct"/>
            <w:shd w:val="clear" w:color="auto" w:fill="auto"/>
            <w:vAlign w:val="bottom"/>
          </w:tcPr>
          <w:p w:rsidR="002E65BB" w:rsidRPr="002E65BB" w:rsidRDefault="002E65BB" w:rsidP="002E65BB">
            <w:pPr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82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4324997,0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1887900,0</w:t>
            </w:r>
          </w:p>
        </w:tc>
        <w:tc>
          <w:tcPr>
            <w:tcW w:w="1138" w:type="pct"/>
            <w:vAlign w:val="bottom"/>
          </w:tcPr>
          <w:p w:rsidR="002E65BB" w:rsidRPr="002E65BB" w:rsidRDefault="002E65BB" w:rsidP="002E65BB">
            <w:pPr>
              <w:jc w:val="center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700900,0</w:t>
            </w:r>
          </w:p>
        </w:tc>
      </w:tr>
    </w:tbl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»</w:t>
      </w:r>
      <w:r w:rsidR="00347ADE">
        <w:rPr>
          <w:rFonts w:eastAsia="Times New Roman"/>
          <w:lang w:eastAsia="zh-CN"/>
        </w:rPr>
        <w:t>.</w:t>
      </w:r>
    </w:p>
    <w:p w:rsidR="002E65BB" w:rsidRPr="00347ADE" w:rsidRDefault="002E65BB" w:rsidP="002E65BB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2E65BB">
        <w:rPr>
          <w:rFonts w:eastAsia="Times New Roman"/>
          <w:lang w:eastAsia="zh-CN"/>
        </w:rPr>
        <w:br w:type="page"/>
      </w:r>
      <w:r w:rsidRPr="00347ADE">
        <w:rPr>
          <w:rFonts w:eastAsia="Times New Roman"/>
          <w:b/>
          <w:sz w:val="32"/>
          <w:szCs w:val="32"/>
          <w:lang w:eastAsia="zh-CN"/>
        </w:rPr>
        <w:lastRenderedPageBreak/>
        <w:t>Приложение 6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  <w:r w:rsidRPr="002E65BB">
        <w:rPr>
          <w:rFonts w:eastAsia="Times New Roman"/>
          <w:b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  <w:lang w:eastAsia="zh-CN"/>
        </w:rPr>
        <w:t>Земского</w:t>
      </w:r>
      <w:proofErr w:type="gramEnd"/>
      <w:r w:rsidRPr="002E65BB">
        <w:rPr>
          <w:rFonts w:eastAsia="Times New Roman"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и на плановый период 2020 и 2021 годов»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29 ноября 2019 года № 116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«Приложение10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2E65BB">
        <w:rPr>
          <w:rFonts w:eastAsia="Times New Roman"/>
          <w:b/>
          <w:bCs/>
          <w:sz w:val="32"/>
          <w:szCs w:val="32"/>
          <w:lang w:eastAsia="zh-C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E65BB">
        <w:rPr>
          <w:rFonts w:eastAsia="Times New Roman"/>
          <w:b/>
          <w:bCs/>
          <w:sz w:val="32"/>
          <w:szCs w:val="32"/>
          <w:lang w:eastAsia="zh-CN"/>
        </w:rPr>
        <w:t>видов расходов классификации расходов бюджета</w:t>
      </w:r>
      <w:proofErr w:type="gramEnd"/>
      <w:r w:rsidRPr="002E65BB">
        <w:rPr>
          <w:rFonts w:eastAsia="Times New Roman"/>
          <w:sz w:val="32"/>
          <w:szCs w:val="32"/>
          <w:lang w:eastAsia="zh-CN"/>
        </w:rPr>
        <w:t xml:space="preserve"> </w:t>
      </w:r>
      <w:r w:rsidRPr="002E65BB">
        <w:rPr>
          <w:rFonts w:eastAsia="Times New Roman"/>
          <w:b/>
          <w:bCs/>
          <w:sz w:val="32"/>
          <w:szCs w:val="32"/>
          <w:lang w:eastAsia="zh-CN"/>
        </w:rPr>
        <w:t>на 2019 год и на плановый период 2020 и 2021 годов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bCs/>
          <w:lang w:eastAsia="zh-CN"/>
        </w:rPr>
        <w:t>(рублей)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75"/>
        <w:gridCol w:w="993"/>
        <w:gridCol w:w="1559"/>
        <w:gridCol w:w="1559"/>
        <w:gridCol w:w="1559"/>
      </w:tblGrid>
      <w:tr w:rsidR="002E65BB" w:rsidRPr="002E65BB" w:rsidTr="002E65BB">
        <w:trPr>
          <w:trHeight w:val="264"/>
        </w:trPr>
        <w:tc>
          <w:tcPr>
            <w:tcW w:w="3276" w:type="dxa"/>
            <w:vMerge w:val="restart"/>
            <w:shd w:val="clear" w:color="auto" w:fill="auto"/>
            <w:vAlign w:val="bottom"/>
            <w:hideMark/>
          </w:tcPr>
          <w:p w:rsidR="002E65BB" w:rsidRPr="00BF35E1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F35E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2E65BB" w:rsidRPr="00BF35E1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F35E1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2E65BB" w:rsidRPr="00BF35E1" w:rsidRDefault="002E65BB" w:rsidP="002E65B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35E1">
              <w:rPr>
                <w:rFonts w:eastAsia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2E65BB" w:rsidRPr="00BF35E1" w:rsidRDefault="002E65BB" w:rsidP="002E65B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35E1">
              <w:rPr>
                <w:rFonts w:eastAsia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2E65BB" w:rsidRPr="00BF35E1" w:rsidRDefault="002E65BB" w:rsidP="002E65B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35E1">
              <w:rPr>
                <w:rFonts w:eastAsia="Times New Roman"/>
                <w:b/>
                <w:sz w:val="20"/>
                <w:szCs w:val="20"/>
              </w:rPr>
              <w:t>2021 год</w:t>
            </w:r>
          </w:p>
        </w:tc>
      </w:tr>
      <w:tr w:rsidR="002E65BB" w:rsidRPr="002E65BB" w:rsidTr="002E65BB">
        <w:trPr>
          <w:trHeight w:val="276"/>
        </w:trPr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2E65BB" w:rsidRPr="00BF35E1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F35E1">
              <w:rPr>
                <w:rFonts w:eastAsia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2E65BB" w:rsidRPr="00BF35E1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F35E1">
              <w:rPr>
                <w:rFonts w:eastAsia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F35E1">
              <w:rPr>
                <w:rFonts w:eastAsia="Times New Roman"/>
                <w:b/>
                <w:bCs/>
                <w:sz w:val="20"/>
                <w:szCs w:val="20"/>
              </w:rPr>
              <w:t>расхо</w:t>
            </w:r>
            <w:r w:rsidR="00BF35E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BF35E1">
              <w:rPr>
                <w:rFonts w:eastAsia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</w:tr>
      <w:tr w:rsidR="002E65BB" w:rsidRPr="002E65BB" w:rsidTr="002E65BB">
        <w:trPr>
          <w:trHeight w:val="276"/>
        </w:trPr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</w:tr>
      <w:tr w:rsidR="002E65BB" w:rsidRPr="002E65BB" w:rsidTr="002E65BB">
        <w:trPr>
          <w:trHeight w:val="276"/>
        </w:trPr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752469161,14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611461648,50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690021109,00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353498022,87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345062300,00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346122000,00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300075523,77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292559140,00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292559140,00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97643685,00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95384700,00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95384700,00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0110120590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42449005,00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42121400,00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42121400,00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</w:t>
            </w:r>
            <w:r w:rsidRPr="002E65BB">
              <w:rPr>
                <w:rFonts w:eastAsia="Times New Roman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0110120590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15544307,20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15538400,00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15538400,00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0110120590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26494258,79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26085000,00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26085000,00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0110120590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410439,01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498000,00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209880,00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209880,00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0110173080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51241100,00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49910600,00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49910600,00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0110173080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48248200,00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46917700,00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46917700,00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0110173080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2992900,00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2992900,00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2992900,00</w:t>
            </w:r>
          </w:p>
        </w:tc>
      </w:tr>
      <w:tr w:rsidR="002E65BB" w:rsidRPr="002E65BB" w:rsidTr="00BF35E1">
        <w:trPr>
          <w:trHeight w:val="289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</w:t>
            </w:r>
            <w:r w:rsidRPr="002E65BB">
              <w:rPr>
                <w:rFonts w:eastAsia="Times New Roman"/>
              </w:rPr>
              <w:lastRenderedPageBreak/>
              <w:t>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0110173110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0110173110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0110173110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2295600,00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2295600,00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2295600,00</w:t>
            </w:r>
          </w:p>
        </w:tc>
      </w:tr>
      <w:tr w:rsidR="002E65BB" w:rsidRPr="002E65BB" w:rsidTr="002E65BB">
        <w:trPr>
          <w:trHeight w:val="123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2E65BB">
              <w:rPr>
                <w:rFonts w:eastAsia="Times New Roman"/>
              </w:rPr>
              <w:t>детьми</w:t>
            </w:r>
            <w:proofErr w:type="gramEnd"/>
            <w:r w:rsidRPr="002E65BB">
              <w:rPr>
                <w:rFonts w:eastAsia="Times New Roma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BF35E1" w:rsidRPr="002E65BB">
              <w:rPr>
                <w:rFonts w:eastAsia="Times New Roman"/>
              </w:rPr>
              <w:t>образовательных</w:t>
            </w:r>
            <w:r w:rsidRPr="002E65BB">
              <w:rPr>
                <w:rFonts w:eastAsia="Times New Roman"/>
              </w:rPr>
              <w:t xml:space="preserve"> организациях, реализующих </w:t>
            </w:r>
            <w:r w:rsidR="00BF35E1" w:rsidRPr="002E65BB">
              <w:rPr>
                <w:rFonts w:eastAsia="Times New Roman"/>
              </w:rPr>
              <w:t>образовательные</w:t>
            </w:r>
            <w:r w:rsidRPr="002E65BB">
              <w:rPr>
                <w:rFonts w:eastAsia="Times New Roma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0110173170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0110173170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</w:tr>
      <w:tr w:rsidR="002E65BB" w:rsidRPr="002E65BB" w:rsidTr="002E65BB">
        <w:trPr>
          <w:trHeight w:val="72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Расходы местного бюджета на проведение ремонтных работ для обеспечения безопасности жизнедеятельности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0110174170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0110174170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202431838,77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197174440,00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197174440,00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67671203,71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67847840,00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67847840,00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E65BB">
              <w:rPr>
                <w:rFonts w:eastAsia="Times New Roma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0110821590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20125149,40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19841900,00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19841900,00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47156614,15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47481840,00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47481840,00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24750,60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364689,56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524100,00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378299,00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378299,00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0110873070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129255000,00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125840000,00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125840000,00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0110873070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122332373,76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119549320,00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119549320,00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0110873070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6913578,48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6290680,00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6290680,00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0110873070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9047,76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</w:t>
            </w:r>
            <w:r w:rsidRPr="002E65BB">
              <w:rPr>
                <w:rFonts w:eastAsia="Times New Roman"/>
              </w:rPr>
              <w:lastRenderedPageBreak/>
              <w:t xml:space="preserve">осуществляющих образовательную деятельность </w:t>
            </w:r>
            <w:proofErr w:type="gramStart"/>
            <w:r w:rsidRPr="002E65BB">
              <w:rPr>
                <w:rFonts w:eastAsia="Times New Roman"/>
              </w:rPr>
              <w:t>по</w:t>
            </w:r>
            <w:proofErr w:type="gramEnd"/>
            <w:r w:rsidRPr="002E65BB">
              <w:rPr>
                <w:rFonts w:eastAsia="Times New Roman"/>
              </w:rPr>
              <w:t xml:space="preserve"> адаптированным основным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0110873180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23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0110873180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0110873180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</w:t>
            </w:r>
            <w:proofErr w:type="gramStart"/>
            <w:r w:rsidRPr="002E65BB">
              <w:rPr>
                <w:rFonts w:eastAsia="Times New Roman"/>
              </w:rPr>
              <w:t>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  <w:proofErr w:type="gramEnd"/>
            <w:r w:rsidRPr="002E65BB">
              <w:rPr>
                <w:rFonts w:eastAsia="Times New Roman"/>
              </w:rPr>
              <w:t xml:space="preserve">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0110874150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0110874150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01108S2620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569136,06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01108S2620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569136,06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"Развитие дополнительного </w:t>
            </w:r>
            <w:r w:rsidRPr="002E65BB">
              <w:rPr>
                <w:rFonts w:eastAsia="Times New Roman"/>
                <w:b/>
                <w:bCs/>
              </w:rPr>
              <w:lastRenderedPageBreak/>
              <w:t>образования и воспитания детей и молодёжи"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0120000000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18097741,49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17234600,00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18294300,00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15930925,00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0120123590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15930925,00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0120123590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14634780,00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15132800,00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15132800,00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0120123590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1286292,00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1058400,00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1058400,00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0120123590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9853,00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отдыха и оздоровления детей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2166816,49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2090100,00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71068,40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107931,60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1355317,70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1355317,70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0120929140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192398,79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0120929140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192398,79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</w:tr>
      <w:tr w:rsidR="002E65BB" w:rsidRPr="002E65BB" w:rsidTr="002E65BB">
        <w:trPr>
          <w:trHeight w:val="144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0120973320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0120973320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0130000000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657800,00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0130400000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</w:tr>
      <w:tr w:rsidR="002E65BB" w:rsidRPr="002E65BB" w:rsidTr="002E65BB">
        <w:trPr>
          <w:trHeight w:val="123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полномочий по организационно-техническому и информационно-</w:t>
            </w:r>
            <w:r w:rsidRPr="002E65BB">
              <w:rPr>
                <w:rFonts w:eastAsia="Times New Roman"/>
              </w:rPr>
              <w:lastRenderedPageBreak/>
              <w:t>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0130473010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0130473010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369280,00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336200,00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336200,00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0130473010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288520,00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321600,00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0140000000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0140529140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0140529140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"Социально-правовая защита детей"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0160000000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618900,00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455400,00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455400,00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0160173020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0160173020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423600,00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423600,00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423600,00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0160173020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31800,00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016020000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0160274100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0160274100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0180000000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33997817,61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34155360,00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34155360,00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3125061,00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3083800,00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0180120190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3125061,00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3083800,00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2E65BB">
              <w:rPr>
                <w:rFonts w:eastAsia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0180120190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2960383,00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0180120190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162920,00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0180120190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1758,00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30872756,61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31071560,00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31071560,00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30872756,61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31071560,00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31071560,00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22422116,17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29793100,00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29793100,00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2119322,79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1278460,00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1278460,00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6327935,47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3382,18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205042,00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"Укрепление института успешной семьи, развитие </w:t>
            </w:r>
            <w:r w:rsidRPr="002E65BB">
              <w:rPr>
                <w:rFonts w:eastAsia="Times New Roman"/>
                <w:b/>
                <w:bCs/>
              </w:rPr>
              <w:lastRenderedPageBreak/>
              <w:t>и сохранение лучших семейных традиций"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0210000000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205042,00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0210100000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205042,00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0210129010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205042,00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0210129010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205042,00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900687,00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665903,00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900687,00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665903,00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724447,00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665903,00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0310125010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220782,00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0310125010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220782,00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реализацию </w:t>
            </w:r>
            <w:r w:rsidRPr="002E65BB">
              <w:rPr>
                <w:rFonts w:eastAsia="Times New Roman"/>
              </w:rPr>
              <w:lastRenderedPageBreak/>
              <w:t xml:space="preserve">мероприятий с гражданами пожилого возраста и инвалидами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03101290</w:t>
            </w:r>
            <w:r w:rsidRPr="002E65BB"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503665,00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665903,00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0310129020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503665,00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665903,00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176240,00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0310329020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176240,00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0310329020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176240,00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137721645,70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68409464,00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143223510,00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132981027,53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64142064,00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138956110,00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2576174,00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(экспертиза сметной документации). Водоснабжение, водоотведение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0410110201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46603,00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Капитальные вложения в объекты государственной (муниципальной) </w:t>
            </w:r>
            <w:r w:rsidRPr="002E65BB">
              <w:rPr>
                <w:rFonts w:eastAsia="Times New Roman"/>
              </w:rPr>
              <w:lastRenderedPageBreak/>
              <w:t>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0410110201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46603,00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местного бюджета на обеспечение мероприятий по переселению граждан из аварийного жилищного фонда за счёт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041F39502A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041F39502A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041F39602A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041F39602A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04101S2260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2529571,00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04101S2260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2529571,00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Реконструкция хозяйств</w:t>
            </w:r>
            <w:r w:rsidR="00AB3BE4">
              <w:rPr>
                <w:rFonts w:eastAsia="Times New Roman"/>
              </w:rPr>
              <w:t xml:space="preserve">енно-питьевого водопровода в </w:t>
            </w:r>
            <w:proofErr w:type="spellStart"/>
            <w:r w:rsidR="00AB3BE4">
              <w:rPr>
                <w:rFonts w:eastAsia="Times New Roman"/>
              </w:rPr>
              <w:t>с</w:t>
            </w:r>
            <w:proofErr w:type="gramStart"/>
            <w:r w:rsidR="00AB3BE4">
              <w:rPr>
                <w:rFonts w:eastAsia="Times New Roman"/>
              </w:rPr>
              <w:t>.</w:t>
            </w:r>
            <w:r w:rsidRPr="002E65BB">
              <w:rPr>
                <w:rFonts w:eastAsia="Times New Roman"/>
              </w:rPr>
              <w:t>В</w:t>
            </w:r>
            <w:proofErr w:type="gramEnd"/>
            <w:r w:rsidRPr="002E65BB">
              <w:rPr>
                <w:rFonts w:eastAsia="Times New Roman"/>
              </w:rPr>
              <w:t>оздвиженское</w:t>
            </w:r>
            <w:proofErr w:type="spellEnd"/>
            <w:r w:rsidRPr="002E65BB">
              <w:rPr>
                <w:rFonts w:eastAsia="Times New Roman"/>
              </w:rPr>
              <w:t xml:space="preserve">, п. </w:t>
            </w:r>
            <w:proofErr w:type="spellStart"/>
            <w:r w:rsidRPr="002E65BB">
              <w:rPr>
                <w:rFonts w:eastAsia="Times New Roman"/>
              </w:rPr>
              <w:t>Руя</w:t>
            </w:r>
            <w:proofErr w:type="spellEnd"/>
            <w:r w:rsidRPr="002E65BB">
              <w:rPr>
                <w:rFonts w:eastAsia="Times New Roman"/>
              </w:rPr>
              <w:t xml:space="preserve"> Воскресенского района Нижегородской области.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26892572,25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</w:t>
            </w:r>
            <w:r w:rsidRPr="002E65BB">
              <w:rPr>
                <w:rFonts w:eastAsia="Times New Roman"/>
              </w:rPr>
              <w:lastRenderedPageBreak/>
              <w:t>объектов капитального строительства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04102L5670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23079816,00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23079816,00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15997000,00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5620600,00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1462216,00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04102S2450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3812756,25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04102S2450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3812756,25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</w:t>
            </w:r>
            <w:r w:rsidRPr="002E65BB">
              <w:rPr>
                <w:rFonts w:eastAsia="Times New Roman"/>
              </w:rPr>
              <w:lastRenderedPageBreak/>
              <w:t>за счет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04102S2450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3812756,25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Обеспечение территорий документами </w:t>
            </w:r>
            <w:proofErr w:type="spellStart"/>
            <w:r w:rsidRPr="002E65BB">
              <w:rPr>
                <w:rFonts w:eastAsia="Times New Roman"/>
              </w:rPr>
              <w:t>терпланирования</w:t>
            </w:r>
            <w:proofErr w:type="spellEnd"/>
            <w:r w:rsidRPr="002E65BB">
              <w:rPr>
                <w:rFonts w:eastAsia="Times New Roman"/>
              </w:rPr>
              <w:t xml:space="preserve"> и реализация архитектурной деятельности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727300,00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Проект планировки и межевание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Технические паспорта на вводимые объекты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372530,00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372530,00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разработку проекта границ территории и зон охраны объекта культурного наследия регионального значения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348770,00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348770,00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24833175,00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22163400,00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24274200,00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0410451340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5339520,00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0410451340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5339520,00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детей-сирот и детей, оставшихся без попечения </w:t>
            </w:r>
            <w:r w:rsidRPr="002E65BB">
              <w:rPr>
                <w:rFonts w:eastAsia="Times New Roman"/>
              </w:rPr>
              <w:lastRenderedPageBreak/>
              <w:t>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0410473150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15496455,00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0410473150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15496455,00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3997200,00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5163400,00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6274200,00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3997200,00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5163400,00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6274200,00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2957900,00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3820900,00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4642900,00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2957900,00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3820900,00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4642900,00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1039300,00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1342500,00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1631300,00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1039300,00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1342500,00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1631300,00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Строительство объектов газоснабжения и разработка </w:t>
            </w:r>
            <w:r w:rsidRPr="002E65BB">
              <w:rPr>
                <w:rFonts w:eastAsia="Times New Roman"/>
              </w:rPr>
              <w:lastRenderedPageBreak/>
              <w:t>ПИР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25143828,12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4604200,00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Газификация МОУ </w:t>
            </w:r>
            <w:proofErr w:type="gramStart"/>
            <w:r w:rsidRPr="002E65BB">
              <w:rPr>
                <w:rFonts w:eastAsia="Times New Roman"/>
              </w:rPr>
              <w:t>ДО</w:t>
            </w:r>
            <w:proofErr w:type="gramEnd"/>
            <w:r w:rsidRPr="002E65BB">
              <w:rPr>
                <w:rFonts w:eastAsia="Times New Roman"/>
              </w:rPr>
              <w:t xml:space="preserve"> </w:t>
            </w:r>
            <w:proofErr w:type="gramStart"/>
            <w:r w:rsidRPr="002E65BB">
              <w:rPr>
                <w:rFonts w:eastAsia="Times New Roman"/>
              </w:rPr>
              <w:t>Центр</w:t>
            </w:r>
            <w:proofErr w:type="gramEnd"/>
            <w:r w:rsidRPr="002E65BB">
              <w:rPr>
                <w:rFonts w:eastAsia="Times New Roman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598803,49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598803,49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2E65BB">
              <w:rPr>
                <w:rFonts w:eastAsia="Times New Roman"/>
              </w:rPr>
              <w:t>ул</w:t>
            </w:r>
            <w:proofErr w:type="gramStart"/>
            <w:r w:rsidRPr="002E65BB">
              <w:rPr>
                <w:rFonts w:eastAsia="Times New Roman"/>
              </w:rPr>
              <w:t>.Г</w:t>
            </w:r>
            <w:proofErr w:type="gramEnd"/>
            <w:r w:rsidRPr="002E65BB">
              <w:rPr>
                <w:rFonts w:eastAsia="Times New Roman"/>
              </w:rPr>
              <w:t>орохова</w:t>
            </w:r>
            <w:proofErr w:type="spellEnd"/>
            <w:r w:rsidRPr="002E65BB">
              <w:rPr>
                <w:rFonts w:eastAsia="Times New Roman"/>
              </w:rPr>
              <w:t xml:space="preserve">, </w:t>
            </w:r>
            <w:proofErr w:type="spellStart"/>
            <w:r w:rsidRPr="002E65BB">
              <w:rPr>
                <w:rFonts w:eastAsia="Times New Roman"/>
              </w:rPr>
              <w:t>Марунова</w:t>
            </w:r>
            <w:proofErr w:type="spellEnd"/>
            <w:r w:rsidRPr="002E65BB">
              <w:rPr>
                <w:rFonts w:eastAsia="Times New Roman"/>
              </w:rPr>
              <w:t xml:space="preserve">, Родионова дома с 33-41 и ул. Дорожная д. 12,13 </w:t>
            </w:r>
            <w:proofErr w:type="spellStart"/>
            <w:r w:rsidRPr="002E65BB">
              <w:rPr>
                <w:rFonts w:eastAsia="Times New Roman"/>
              </w:rPr>
              <w:t>мкр</w:t>
            </w:r>
            <w:proofErr w:type="spellEnd"/>
            <w:r w:rsidRPr="002E65BB">
              <w:rPr>
                <w:rFonts w:eastAsia="Times New Roman"/>
              </w:rPr>
              <w:t>. «Северо-Западный» р.п.Воскресенское Нижегородской области.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1197170,00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1197170,00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Строительство объекта: распределительные газопроводы низкого давления к жилым домам </w:t>
            </w:r>
            <w:proofErr w:type="spellStart"/>
            <w:r w:rsidRPr="002E65BB">
              <w:rPr>
                <w:rFonts w:eastAsia="Times New Roman"/>
              </w:rPr>
              <w:t>д</w:t>
            </w:r>
            <w:proofErr w:type="gramStart"/>
            <w:r w:rsidRPr="002E65BB">
              <w:rPr>
                <w:rFonts w:eastAsia="Times New Roman"/>
              </w:rPr>
              <w:t>.З</w:t>
            </w:r>
            <w:proofErr w:type="gramEnd"/>
            <w:r w:rsidRPr="002E65BB">
              <w:rPr>
                <w:rFonts w:eastAsia="Times New Roman"/>
              </w:rPr>
              <w:t>адворка</w:t>
            </w:r>
            <w:proofErr w:type="spellEnd"/>
            <w:r w:rsidRPr="002E65BB">
              <w:rPr>
                <w:rFonts w:eastAsia="Times New Roman"/>
              </w:rPr>
              <w:t xml:space="preserve"> Нижегородской области. Газопроводы-вводы к жилым домам (строительство и ПИР)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1099713,88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1099713,88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Газификация МОУ Владимирская средняя  школа и МКДОУ </w:t>
            </w:r>
            <w:r w:rsidRPr="002E65BB">
              <w:rPr>
                <w:rFonts w:eastAsia="Times New Roman"/>
              </w:rPr>
              <w:lastRenderedPageBreak/>
              <w:t>Владимирский детский сад "Ручеек"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0410510208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537840,75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537840,75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21170300,00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4604200,00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21170300,00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4604200,00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164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2E65BB">
              <w:rPr>
                <w:rFonts w:eastAsia="Times New Roman"/>
              </w:rPr>
              <w:t>ул</w:t>
            </w:r>
            <w:proofErr w:type="gramStart"/>
            <w:r w:rsidRPr="002E65BB">
              <w:rPr>
                <w:rFonts w:eastAsia="Times New Roman"/>
              </w:rPr>
              <w:t>.С</w:t>
            </w:r>
            <w:proofErr w:type="gramEnd"/>
            <w:r w:rsidRPr="002E65BB">
              <w:rPr>
                <w:rFonts w:eastAsia="Times New Roman"/>
              </w:rPr>
              <w:t>верлова</w:t>
            </w:r>
            <w:proofErr w:type="spellEnd"/>
            <w:r w:rsidRPr="002E65BB">
              <w:rPr>
                <w:rFonts w:eastAsia="Times New Roman"/>
              </w:rPr>
              <w:t>,</w:t>
            </w:r>
            <w:r w:rsidR="00715972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 xml:space="preserve">переулок Транспортный, переулок Сплавной, </w:t>
            </w:r>
            <w:proofErr w:type="spellStart"/>
            <w:r w:rsidRPr="002E65BB">
              <w:rPr>
                <w:rFonts w:eastAsia="Times New Roman"/>
              </w:rPr>
              <w:t>ул.Комсомольская</w:t>
            </w:r>
            <w:proofErr w:type="spellEnd"/>
            <w:r w:rsidRPr="002E65BB">
              <w:rPr>
                <w:rFonts w:eastAsia="Times New Roman"/>
              </w:rPr>
              <w:t xml:space="preserve">, </w:t>
            </w:r>
            <w:proofErr w:type="spellStart"/>
            <w:r w:rsidRPr="002E65BB">
              <w:rPr>
                <w:rFonts w:eastAsia="Times New Roman"/>
              </w:rPr>
              <w:t>ул.Пушкина</w:t>
            </w:r>
            <w:proofErr w:type="spellEnd"/>
            <w:r w:rsidRPr="002E65BB">
              <w:rPr>
                <w:rFonts w:eastAsia="Times New Roman"/>
              </w:rPr>
              <w:t>,</w:t>
            </w:r>
            <w:r w:rsidR="00715972">
              <w:rPr>
                <w:rFonts w:eastAsia="Times New Roman"/>
              </w:rPr>
              <w:t xml:space="preserve"> </w:t>
            </w:r>
            <w:proofErr w:type="spellStart"/>
            <w:r w:rsidRPr="002E65BB">
              <w:rPr>
                <w:rFonts w:eastAsia="Times New Roman"/>
              </w:rPr>
              <w:t>ул.Свободы</w:t>
            </w:r>
            <w:proofErr w:type="spellEnd"/>
            <w:r w:rsidRPr="002E65BB">
              <w:rPr>
                <w:rFonts w:eastAsia="Times New Roman"/>
              </w:rPr>
              <w:t xml:space="preserve">, </w:t>
            </w:r>
            <w:proofErr w:type="spellStart"/>
            <w:r w:rsidRPr="002E65BB">
              <w:rPr>
                <w:rFonts w:eastAsia="Times New Roman"/>
              </w:rPr>
              <w:t>ул.Мира</w:t>
            </w:r>
            <w:proofErr w:type="spellEnd"/>
            <w:r w:rsidRPr="002E65BB">
              <w:rPr>
                <w:rFonts w:eastAsia="Times New Roman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13336100,00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13336100,00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2E65BB">
              <w:rPr>
                <w:rFonts w:eastAsia="Times New Roman"/>
              </w:rPr>
              <w:t>д</w:t>
            </w:r>
            <w:proofErr w:type="gramStart"/>
            <w:r w:rsidRPr="002E65BB">
              <w:rPr>
                <w:rFonts w:eastAsia="Times New Roman"/>
              </w:rPr>
              <w:t>.Ч</w:t>
            </w:r>
            <w:proofErr w:type="gramEnd"/>
            <w:r w:rsidRPr="002E65BB">
              <w:rPr>
                <w:rFonts w:eastAsia="Times New Roman"/>
              </w:rPr>
              <w:t>ухломка</w:t>
            </w:r>
            <w:proofErr w:type="spellEnd"/>
            <w:r w:rsidRPr="002E65BB">
              <w:rPr>
                <w:rFonts w:eastAsia="Times New Roman"/>
              </w:rPr>
              <w:t xml:space="preserve"> Воскресенского района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4604200,00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3683400,00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 счёт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2E65BB">
              <w:rPr>
                <w:rFonts w:eastAsia="Times New Roman"/>
              </w:rPr>
              <w:t>ул</w:t>
            </w:r>
            <w:proofErr w:type="gramStart"/>
            <w:r w:rsidRPr="002E65BB">
              <w:rPr>
                <w:rFonts w:eastAsia="Times New Roman"/>
              </w:rPr>
              <w:t>.Г</w:t>
            </w:r>
            <w:proofErr w:type="gramEnd"/>
            <w:r w:rsidRPr="002E65BB">
              <w:rPr>
                <w:rFonts w:eastAsia="Times New Roman"/>
              </w:rPr>
              <w:t>орохова</w:t>
            </w:r>
            <w:proofErr w:type="spellEnd"/>
            <w:r w:rsidRPr="002E65BB">
              <w:rPr>
                <w:rFonts w:eastAsia="Times New Roman"/>
              </w:rPr>
              <w:t xml:space="preserve">, </w:t>
            </w:r>
            <w:proofErr w:type="spellStart"/>
            <w:r w:rsidRPr="002E65BB">
              <w:rPr>
                <w:rFonts w:eastAsia="Times New Roman"/>
              </w:rPr>
              <w:t>Марунова</w:t>
            </w:r>
            <w:proofErr w:type="spellEnd"/>
            <w:r w:rsidRPr="002E65BB">
              <w:rPr>
                <w:rFonts w:eastAsia="Times New Roman"/>
              </w:rPr>
              <w:t>, Родионова (дома 33-41),</w:t>
            </w:r>
            <w:r w:rsidR="00715972">
              <w:rPr>
                <w:rFonts w:eastAsia="Times New Roman"/>
              </w:rPr>
              <w:t xml:space="preserve"> </w:t>
            </w:r>
            <w:proofErr w:type="spellStart"/>
            <w:r w:rsidRPr="002E65BB">
              <w:rPr>
                <w:rFonts w:eastAsia="Times New Roman"/>
              </w:rPr>
              <w:t>ул.Дорожная</w:t>
            </w:r>
            <w:proofErr w:type="spellEnd"/>
            <w:r w:rsidRPr="002E65BB">
              <w:rPr>
                <w:rFonts w:eastAsia="Times New Roman"/>
              </w:rPr>
              <w:t xml:space="preserve"> (дома 12,13), микрорайон </w:t>
            </w:r>
            <w:proofErr w:type="spellStart"/>
            <w:r w:rsidRPr="002E65BB">
              <w:rPr>
                <w:rFonts w:eastAsia="Times New Roman"/>
              </w:rPr>
              <w:t>Северозападный</w:t>
            </w:r>
            <w:proofErr w:type="spellEnd"/>
            <w:r w:rsidRPr="002E65BB">
              <w:rPr>
                <w:rFonts w:eastAsia="Times New Roman"/>
              </w:rPr>
              <w:t xml:space="preserve"> р.п.Воскресенское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0410600000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1705166,46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2767516,00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0410629700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1705166,46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2767516,00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0410629700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1705166,46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2767516,00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39999,75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0410728910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14999,75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0410728910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14999,75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04107S2070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Социальное обеспечение и </w:t>
            </w:r>
            <w:r w:rsidRPr="002E65BB">
              <w:rPr>
                <w:rFonts w:eastAsia="Times New Roman"/>
              </w:rPr>
              <w:lastRenderedPageBreak/>
              <w:t>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04107S20</w:t>
            </w:r>
            <w:r w:rsidRPr="002E65BB">
              <w:rPr>
                <w:rFonts w:eastAsia="Times New Roman"/>
              </w:rPr>
              <w:lastRenderedPageBreak/>
              <w:t>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0410800000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программы "Формирование современной городской среды на территории Нижегородской области на 2018-2022 годы" (софинансирование)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04108L5550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04108L5550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04109S2510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04109S2510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04109S2510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 счёт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04109S2510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041E15520A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041E15520A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041E15520A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041E15520A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0411009602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0411009602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адресной инвестиционной программы Нижегородской области по государственной программе «Охрана окружающей среды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2385404,13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Разработка проектно-сметной документации по объекту "</w:t>
            </w:r>
            <w:proofErr w:type="spellStart"/>
            <w:r w:rsidRPr="002E65BB">
              <w:rPr>
                <w:rFonts w:eastAsia="Times New Roman"/>
              </w:rPr>
              <w:t>Берегоукрепление</w:t>
            </w:r>
            <w:proofErr w:type="spellEnd"/>
            <w:r w:rsidRPr="002E65BB">
              <w:rPr>
                <w:rFonts w:eastAsia="Times New Roman"/>
              </w:rPr>
              <w:t xml:space="preserve"> р. Уста в районе д. Большие Отары Воскресенского </w:t>
            </w:r>
            <w:r w:rsidRPr="002E65BB">
              <w:rPr>
                <w:rFonts w:eastAsia="Times New Roman"/>
              </w:rPr>
              <w:lastRenderedPageBreak/>
              <w:t>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0411110201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1224514,13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0411110201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1224514,13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54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Разработка проектно-сметной документации по объекту "</w:t>
            </w:r>
            <w:proofErr w:type="spellStart"/>
            <w:r w:rsidRPr="002E65BB">
              <w:rPr>
                <w:rFonts w:eastAsia="Times New Roman"/>
                <w:bCs/>
              </w:rPr>
              <w:t>Берегоукрепление</w:t>
            </w:r>
            <w:proofErr w:type="spellEnd"/>
            <w:r w:rsidRPr="002E65BB">
              <w:rPr>
                <w:rFonts w:eastAsia="Times New Roman"/>
                <w:bCs/>
              </w:rPr>
              <w:t xml:space="preserve"> р. Уста в районе д. Большие Отары Воскресенского 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0411172450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1160890,00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0411172450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1160890,00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0411200000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20878771,87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0410974700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0410974700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263019,25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263019,25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Проектно-сметная документация на капитальный ремонт школы по адресу:</w:t>
            </w:r>
            <w:r w:rsidR="00715972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 xml:space="preserve">Нижегородская область, р.п.Воскресенское, </w:t>
            </w:r>
            <w:proofErr w:type="spellStart"/>
            <w:r w:rsidRPr="002E65BB">
              <w:rPr>
                <w:rFonts w:eastAsia="Times New Roman"/>
              </w:rPr>
              <w:t>ул</w:t>
            </w:r>
            <w:proofErr w:type="gramStart"/>
            <w:r w:rsidRPr="002E65BB">
              <w:rPr>
                <w:rFonts w:eastAsia="Times New Roman"/>
              </w:rPr>
              <w:t>.П</w:t>
            </w:r>
            <w:proofErr w:type="gramEnd"/>
            <w:r w:rsidRPr="002E65BB">
              <w:rPr>
                <w:rFonts w:eastAsia="Times New Roman"/>
              </w:rPr>
              <w:t>анфилова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Экспертиза сметной документации по объектам: устройство пожарного пирса, устройство противопожарной ёмкости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2E65B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0411210203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Капитальный ремонт детского сада №4 "Рябинка"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900943,16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900943,16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1061550,90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1061550,90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бюджета муниципального района на </w:t>
            </w:r>
            <w:r w:rsidR="00715972" w:rsidRPr="002E65BB">
              <w:rPr>
                <w:rFonts w:eastAsia="Times New Roman"/>
              </w:rPr>
              <w:t>строительство</w:t>
            </w:r>
            <w:r w:rsidRPr="002E65BB">
              <w:rPr>
                <w:rFonts w:eastAsia="Times New Roman"/>
              </w:rPr>
              <w:t xml:space="preserve"> и реконструкцию (модернизацию) объектов питьевого водоснабжения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04112L4670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1525667,56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04112L4670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1525667,56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Расходы местного бюджета на текущий ремонт муниципальных учреждений культуры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04112S2130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535639,00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535639,00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капитальный ремонт, ремонт и ремонтно-реставрационные работы </w:t>
            </w:r>
            <w:r w:rsidRPr="002E65BB">
              <w:rPr>
                <w:rFonts w:eastAsia="Times New Roman"/>
              </w:rPr>
              <w:lastRenderedPageBreak/>
              <w:t>муниципальных учреждений культуры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04112S2150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04112S2150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816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04112S2550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04112S2550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14375440,75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14375440,75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041E250970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2062159,25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041E250970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2062159,25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бюджета муниципального района на строительство и </w:t>
            </w:r>
            <w:r w:rsidRPr="002E65BB">
              <w:rPr>
                <w:rFonts w:eastAsia="Times New Roman"/>
              </w:rPr>
              <w:lastRenderedPageBreak/>
              <w:t>реконструкцию (модернизацию) объектов питьевого водоснабжения за счёт средств федерального,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041G55243A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041G55243A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72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0410900000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22222200,00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111471910,00</w:t>
            </w:r>
          </w:p>
        </w:tc>
      </w:tr>
      <w:tr w:rsidR="002E65BB" w:rsidRPr="002E65BB" w:rsidTr="002E65BB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041E1S251A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111471910,00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041E1S251A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111471910,00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5576435,95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5576435,95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3168442,95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2678059,12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</w:t>
            </w:r>
            <w:r w:rsidRPr="002E65BB">
              <w:rPr>
                <w:rFonts w:eastAsia="Times New Roman"/>
              </w:rPr>
              <w:lastRenderedPageBreak/>
              <w:t>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111585,80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 счёт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378798,03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2407993,00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2080119,39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86671,64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241201,97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041F300000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14356928,00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54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041F367483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13819143,00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041F367483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13819143,00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041F367484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537785,00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041F367484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537785,00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4740618,17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4267400,00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4267400,00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4740618,17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0420120190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4740618,17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0420120190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4416096,87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4209700,00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4209700,00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0420120190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324271,30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0420120190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11367830,00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4660519,50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500000,00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1184400,00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810937,50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0510129050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0510129050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АСУ для замены башен «</w:t>
            </w:r>
            <w:proofErr w:type="spellStart"/>
            <w:r w:rsidRPr="002E65BB">
              <w:rPr>
                <w:rFonts w:eastAsia="Times New Roman"/>
              </w:rPr>
              <w:t>Рожновского</w:t>
            </w:r>
            <w:proofErr w:type="spellEnd"/>
            <w:r w:rsidRPr="002E65BB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АСУ для замены башен «</w:t>
            </w:r>
            <w:proofErr w:type="spellStart"/>
            <w:r w:rsidRPr="002E65BB">
              <w:rPr>
                <w:rFonts w:eastAsia="Times New Roman"/>
              </w:rPr>
              <w:t>Рожновского</w:t>
            </w:r>
            <w:proofErr w:type="spellEnd"/>
            <w:r w:rsidRPr="002E65BB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0510229050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0510229050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Предоставление субсидий на погашение кредита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473766,00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810937,50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погашение кредита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0510329050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473766,00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810937,50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0510329050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473766,00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810937,50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Ремонт колодцев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ремонт колодцев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0510529050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0510529050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Приобретение </w:t>
            </w:r>
            <w:proofErr w:type="spellStart"/>
            <w:r w:rsidRPr="002E65BB">
              <w:rPr>
                <w:rFonts w:eastAsia="Times New Roman"/>
              </w:rPr>
              <w:t>автоплатформы</w:t>
            </w:r>
            <w:proofErr w:type="spellEnd"/>
            <w:r w:rsidRPr="002E65BB">
              <w:rPr>
                <w:rFonts w:eastAsia="Times New Roman"/>
              </w:rPr>
              <w:t xml:space="preserve"> для перевозки техники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0510600000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приобретение </w:t>
            </w:r>
            <w:proofErr w:type="spellStart"/>
            <w:r w:rsidRPr="002E65BB">
              <w:rPr>
                <w:rFonts w:eastAsia="Times New Roman"/>
              </w:rPr>
              <w:t>автоплатформы</w:t>
            </w:r>
            <w:proofErr w:type="spellEnd"/>
            <w:r w:rsidRPr="002E65BB">
              <w:rPr>
                <w:rFonts w:eastAsia="Times New Roman"/>
              </w:rPr>
              <w:t xml:space="preserve"> для перевозки техники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0510629050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0510629050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экскаватора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0510700000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экскаватора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0510729050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0510729050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Ремонт кровли школьной котельной д. </w:t>
            </w:r>
            <w:proofErr w:type="spellStart"/>
            <w:r w:rsidRPr="002E65BB">
              <w:rPr>
                <w:rFonts w:eastAsia="Times New Roman"/>
              </w:rPr>
              <w:t>Галибиха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250634,00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и установка расходометра на муниципальных очистных сооружениях при выпуске сточных вод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250634,00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250634,00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Осуществление мероприятий по капитальному ремонту и </w:t>
            </w:r>
            <w:r w:rsidRPr="002E65BB">
              <w:rPr>
                <w:rFonts w:eastAsia="Times New Roman"/>
              </w:rPr>
              <w:lastRenderedPageBreak/>
              <w:t>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0520129050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0520129050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0520229050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0520229050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0520329050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0520329050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0530000000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9433430,00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3849582,00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0530129050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0530129050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0530229050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0530229050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 xml:space="preserve">Сокращение доли загрязненных сточных вод в рамках реализации </w:t>
            </w:r>
            <w:r w:rsidRPr="002E65BB">
              <w:rPr>
                <w:rFonts w:eastAsia="Times New Roman"/>
                <w:bCs/>
              </w:rPr>
              <w:lastRenderedPageBreak/>
              <w:t>федерального проекта "Оздоровление Волги"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lastRenderedPageBreak/>
              <w:t>053G600000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8982430,00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3849582,00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54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lastRenderedPageBreak/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053G6S268A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8982430,00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3849582,00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053G6S268A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8982430,00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3849582,00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395000,00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395000,00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385000,00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районного конкурса «Лучшая трудовая бригада»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0610129060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0610129060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Мероприятия по содействию </w:t>
            </w:r>
            <w:r w:rsidRPr="002E65BB">
              <w:rPr>
                <w:rFonts w:eastAsia="Times New Roman"/>
              </w:rPr>
              <w:lastRenderedPageBreak/>
              <w:t>в трудоустройстве несовершеннолетних граждан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06102290</w:t>
            </w:r>
            <w:r w:rsidRPr="002E65BB"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0610229060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"Организация оплачиваемых общественных работ на территории Воскресенского 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0620129060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0620129060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5121797,00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187800,00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5121797,00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187800,00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подвижного состава для сбора и вывоза КГО: КО-440АМ: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483637,00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0720125020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483637,00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0720125020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483637,00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908937,00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</w:t>
            </w:r>
            <w:r w:rsidRPr="002E65BB">
              <w:rPr>
                <w:rFonts w:eastAsia="Times New Roman"/>
              </w:rPr>
              <w:lastRenderedPageBreak/>
              <w:t>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07202747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908937,00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0720274700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908937,00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2952043,00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07203S2670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2952043,00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07203S2670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2952043,00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724380,00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ликвидацию свалок и объектов размещения отходов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07205S2290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724380,00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07205S2290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724380,00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0720700000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9B313D">
        <w:trPr>
          <w:trHeight w:val="289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</w:t>
            </w:r>
            <w:r w:rsidRPr="002E65BB">
              <w:rPr>
                <w:rFonts w:eastAsia="Times New Roman"/>
              </w:rPr>
              <w:lastRenderedPageBreak/>
              <w:t>скотомогильников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0720773400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0720773400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6791085,21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2667909,00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396440,00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Платежи по кредиту на покупку подвижного состава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0810125060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0810125060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2E65BB">
              <w:rPr>
                <w:rFonts w:eastAsia="Times New Roman"/>
              </w:rPr>
              <w:t>подключённых</w:t>
            </w:r>
            <w:proofErr w:type="gramEnd"/>
            <w:r w:rsidRPr="002E65BB">
              <w:rPr>
                <w:rFonts w:eastAsia="Times New Roman"/>
              </w:rPr>
              <w:t xml:space="preserve"> к РНИЦ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0810325060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0810325060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0810400000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0810425060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0810425060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Установка </w:t>
            </w:r>
            <w:proofErr w:type="spellStart"/>
            <w:r w:rsidRPr="002E65BB">
              <w:rPr>
                <w:rFonts w:eastAsia="Times New Roman"/>
              </w:rPr>
              <w:t>тахографов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0810525060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0810525060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Страхование пассажиров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0810600000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357940,00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0810625060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357940,00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0810625060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357940,00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6394645,21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2667909,00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Компенсация убытков при осуществлении пассажирских перевозок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3809645,21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2222109,00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0820125060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3809645,21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2222109,00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0820125060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3809645,21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2222109,00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0820200000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2585000,00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445800,00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0820225060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2585000,00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0820225060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2585000,00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73419456,89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69991785,00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71569000,00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51386151,49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49099785,00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50578000,00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16703071,93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16102862,00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16064362,00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0910142590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16230313,77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16102862,00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16064362,00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2E65BB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0910142590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14113700,00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0910142590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2107683,77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1961800,00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1926500,00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0910142590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16762,00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16762,00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09101L5190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8458,16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09101L5190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8458,16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повышение </w:t>
            </w:r>
            <w:proofErr w:type="gramStart"/>
            <w:r w:rsidRPr="002E65BB">
              <w:rPr>
                <w:rFonts w:eastAsia="Times New Roman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09101S2250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09101S2250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9690846,48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251641,00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251641,00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9299105,48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8365500,00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8365500,00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8365500,00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931537,48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683000,00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683000,00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09102S2231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09102S2231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14771343,62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14807265,00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15340065,00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14742343,62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14807265,00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15340065,00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11952681,06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11896485,00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11895885,00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2780456,55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2904215,00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3437615,00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9206,01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6565,00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6565,00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10220889,46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9133958,00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10117873,00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обеспечение деятельности муниципальных домов культуры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10076970,53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9133958,00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10117873,00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6382359,99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6618500,00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6618500,00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3686899,53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2507747,00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3491662,00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7711,01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7711,00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7711,00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 и областного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09104L4670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09104L4670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091A155190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143918,93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091A155190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143918,93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929130,90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Творческие мероприятия (по отдельному плану)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0920229080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0920229080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135230,90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Патриотические акции (по отдельному плану)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0920529080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135230,90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0920529080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135230,90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0920600000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0920629080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0920629080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0930000000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0932000000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Разработка туристских маршрутов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0932400000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по разработке межрайонного туристического маршрута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0932429110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0932429110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0940000000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21046174,50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20892000,00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20891000,00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Содержание аппарата управления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2309600,00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2309600,00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</w:t>
            </w:r>
            <w:proofErr w:type="gramStart"/>
            <w:r w:rsidRPr="002E65BB">
              <w:rPr>
                <w:rFonts w:eastAsia="Times New Roma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2309600,00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2309600,00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E65BB">
              <w:rPr>
                <w:rFonts w:eastAsia="Times New Roma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0940120190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2253945,68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2257800,00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46564,32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18742324,50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18582400,00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18581400,00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0940245590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18742324,50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18582400,00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18581400,00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0940245590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18677610,00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18540400,00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18540400,00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0940245590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64714,50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7415324,00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3558320,00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6139854,00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"Формирование современной информационной и телекоммуникационной инфраструктуры, предоставление на её основе качественных услуг </w:t>
            </w:r>
            <w:r w:rsidRPr="002E65BB">
              <w:rPr>
                <w:rFonts w:eastAsia="Times New Roman"/>
                <w:b/>
                <w:bCs/>
              </w:rPr>
              <w:lastRenderedPageBreak/>
              <w:t>и обеспечение высокого уровня доступности для населения информации и технологий"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1010000000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3777208,00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932150,00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3329250,00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3777208,00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932150,00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3329250,00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1010102590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3777208,00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932150,00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3329250,00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1010102590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3777208,00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932150,00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3329250,00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241970,00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234404,00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184434,00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1020125050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184434,00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1020125050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184434,00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1020225050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1020225050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1030000000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3055756,00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2052000,00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2052000,00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3055756,00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1030161200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1414156,00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1030161200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1414156,00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10301S2050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10301S2050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1040000000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340390,00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524200,00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524200,00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доступа к системе электронного документооборота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340390,00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10401S2300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340390,00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10401S2300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340390,00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10401S2300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280400,00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419400,00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419400,00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средств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10401S2300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59990,00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104800,00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7194011,74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4357820,00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3772120,00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3388391,75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785700,00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2928490,75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11101S2370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2342790,75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11101S2370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2342790,75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Оплата услуг по обслуживанию каналов передачи данных </w:t>
            </w:r>
            <w:r w:rsidRPr="002E65BB">
              <w:rPr>
                <w:rFonts w:eastAsia="Times New Roman"/>
              </w:rPr>
              <w:lastRenderedPageBreak/>
              <w:t>муниципального сегмента РАСЦО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1110200000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102510,00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1110229910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102510,00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1110229910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102510,00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107391,00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1110329910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107391,00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1110329910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107391,00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Поддержание необходимого количества финансовых сре</w:t>
            </w:r>
            <w:proofErr w:type="gramStart"/>
            <w:r w:rsidRPr="002E65BB">
              <w:rPr>
                <w:rFonts w:eastAsia="Times New Roman"/>
              </w:rPr>
              <w:t>дств в ц</w:t>
            </w:r>
            <w:proofErr w:type="gramEnd"/>
            <w:r w:rsidRPr="002E65BB">
              <w:rPr>
                <w:rFonts w:eastAsia="Times New Roma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1110525041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1110525041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1122100000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 </w:t>
            </w:r>
            <w:proofErr w:type="gramStart"/>
            <w:r w:rsidRPr="002E65BB">
              <w:rPr>
                <w:rFonts w:eastAsia="Times New Roman"/>
              </w:rPr>
              <w:t xml:space="preserve">( </w:t>
            </w:r>
            <w:proofErr w:type="gramEnd"/>
            <w:r w:rsidRPr="002E65BB">
              <w:rPr>
                <w:rFonts w:eastAsia="Times New Roman"/>
              </w:rPr>
              <w:t>обучение руководящего состава ГО и ЧС в УМЦ ГО и ЧС области)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1122129910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1122129910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1130000000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3684619,99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3572120,00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3572120,00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повседневной деятельности ЕДДС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3684619,99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1130102590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3684619,99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1130102590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3149616,00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3133100,00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3133100,00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1130102590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535003,99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439020,00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439020,00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1150000000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Повышение уровня </w:t>
            </w:r>
            <w:r w:rsidRPr="002E65BB">
              <w:rPr>
                <w:rFonts w:eastAsia="Times New Roman"/>
              </w:rPr>
              <w:lastRenderedPageBreak/>
              <w:t>технического обеспечения мероприятий по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11501000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1150129910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1150129910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12700217,76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9804300,00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10246800,00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9552417,76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6656500,00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7099000,00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4396674,11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2328400,00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2326100,00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324100,00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324100,00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1211173260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492528,00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1211173260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492528,00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1211173300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671835,00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1211173300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671835,00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1583761,11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1690000,00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1687700,00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1583761,11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1690000,00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1687700,00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1171983,22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1218100,00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1171983,22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1218100,00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411777,89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411777,89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и областного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644450,00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644450,00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476892,94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на приобретение элитных семян за счёт </w:t>
            </w:r>
            <w:r w:rsidRPr="002E65BB">
              <w:rPr>
                <w:rFonts w:eastAsia="Times New Roman"/>
              </w:rPr>
              <w:lastRenderedPageBreak/>
              <w:t>средств 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12111R5430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167557,06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Развитие производства продукции животноводства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4586183,00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4190100,00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4590100,00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266000,00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266000,00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концентрированных кормов и кормовых добавок (премиксов)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</w:t>
            </w:r>
            <w:proofErr w:type="spellEnd"/>
            <w:r w:rsidR="009B313D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>лей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1800880,00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1800880,00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</w:t>
            </w:r>
            <w:proofErr w:type="spellEnd"/>
            <w:r w:rsidR="009B313D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 xml:space="preserve">лей на 1 килограмм реализованного и (или) </w:t>
            </w:r>
            <w:r w:rsidRPr="002E65BB">
              <w:rPr>
                <w:rFonts w:eastAsia="Times New Roman"/>
              </w:rPr>
              <w:lastRenderedPageBreak/>
              <w:t>отгруженного на собственную переработку молока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12112R5420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1298303,00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1298303,00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</w:t>
            </w:r>
            <w:proofErr w:type="spellEnd"/>
            <w:r w:rsidR="009B313D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>лей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941500,00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941500,00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сельхозтоваропроизводителей</w:t>
            </w:r>
            <w:proofErr w:type="spellEnd"/>
            <w:r w:rsidRPr="002E65BB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356803,00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356803,00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1211529090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1211529090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Обновление парка сельскохозяйственной техники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1211700000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возмещение затрат на приобретение оборудования и техники за счёт средств </w:t>
            </w:r>
            <w:r w:rsidRPr="002E65BB">
              <w:rPr>
                <w:rFonts w:eastAsia="Times New Roman"/>
              </w:rPr>
              <w:lastRenderedPageBreak/>
              <w:t>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1211773220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1211773220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162191,05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82800,00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1212173280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21164,01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1212173280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21164,01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141027,04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141027,04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104360,00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104360,00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36667,04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36667,04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Финансовое оздоровление сельскохозяйственных товаропроизводителей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1213300000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1213326040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1214100000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99369,60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1214126010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99369,60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1214126010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99369,60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1215126030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1215126030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"Эпизоотическое благополучие"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75400,00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1221100000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</w:t>
            </w:r>
            <w:r w:rsidRPr="002E65BB">
              <w:rPr>
                <w:rFonts w:eastAsia="Times New Roman"/>
              </w:rPr>
              <w:lastRenderedPageBreak/>
              <w:t>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1221173310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1221173310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1230000000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3072400,00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1231100000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1231173030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1231173030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2713800,00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2713800,00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2713800,00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1231173030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358600,00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358600,00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358600,00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2992460,00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2524800,00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2524800,00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552260,00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156300,00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156300,00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Повышение эффективности использования муниципального имущества </w:t>
            </w:r>
            <w:r w:rsidRPr="002E65BB">
              <w:rPr>
                <w:rFonts w:eastAsia="Times New Roman"/>
              </w:rPr>
              <w:lastRenderedPageBreak/>
              <w:t>и земельных ресурсов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1310200000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552260,00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156300,00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156300,00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1310229005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1310229005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2E65BB">
              <w:rPr>
                <w:rFonts w:eastAsia="Times New Roman"/>
              </w:rPr>
              <w:t>т.ч</w:t>
            </w:r>
            <w:proofErr w:type="spellEnd"/>
            <w:r w:rsidRPr="002E65BB">
              <w:rPr>
                <w:rFonts w:eastAsia="Times New Roma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1310229011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395960,00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1310229011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395960,00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1310229012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1310229012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2440200,00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2368500,00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2368500,00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2440200,00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2440200,00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2E65B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1320120190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134400,00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68637301,70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64160800,00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65383431,00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2649800,00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1727300,00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2506331,00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1411400000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1411421100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1411421100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1905500,00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1905500,00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1905500,00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1905500,00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1905500,00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1905500,00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Своевременное исполнение </w:t>
            </w:r>
            <w:proofErr w:type="gramStart"/>
            <w:r w:rsidRPr="002E65BB">
              <w:rPr>
                <w:rFonts w:eastAsia="Times New Roman"/>
              </w:rPr>
              <w:t>долговых</w:t>
            </w:r>
            <w:proofErr w:type="gramEnd"/>
            <w:r w:rsidRPr="002E65BB">
              <w:rPr>
                <w:rFonts w:eastAsia="Times New Roma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1413200000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831,00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1413227000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831,00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1413227000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831,00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"Обеспечение сбалансированности бюджетов поселений, входящих в состав Воскресенского </w:t>
            </w:r>
            <w:r w:rsidRPr="002E65BB">
              <w:rPr>
                <w:rFonts w:eastAsia="Times New Roman"/>
                <w:b/>
                <w:bCs/>
              </w:rPr>
              <w:lastRenderedPageBreak/>
              <w:t>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1420000000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55724297,00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52315500,00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52759100,00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1421100000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54467997,00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51040100,00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51438300,00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1421117130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50143000,00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49152200,00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50737400,00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1421117130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50143000,00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49152200,00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50737400,00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1421103010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4324997,00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1887900,00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700900,00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1421103010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4324997,00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1887900,00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700900,00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1421251180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1421251180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1430000000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10263204,70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10118000,00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10118000,00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10263204,70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10263204,70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</w:t>
            </w:r>
            <w:r w:rsidRPr="002E65BB">
              <w:rPr>
                <w:rFonts w:eastAsia="Times New Roman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1431120190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9673300,00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9673300,00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9673300,00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577704,70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2555350,00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16350,00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1510400000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проведение торжественных совещаний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1510429130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1510429130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софинансирование социальных проектов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1510529130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1510529130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</w:t>
            </w:r>
            <w:r w:rsidRPr="002E65BB">
              <w:rPr>
                <w:rFonts w:eastAsia="Times New Roman"/>
                <w:b/>
                <w:bCs/>
              </w:rPr>
              <w:lastRenderedPageBreak/>
              <w:t>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15200000</w:t>
            </w:r>
            <w:r w:rsidRPr="002E65BB">
              <w:rPr>
                <w:rFonts w:eastAsia="Times New Roman"/>
                <w:b/>
                <w:bCs/>
              </w:rPr>
              <w:lastRenderedPageBreak/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123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(возмещения части затрат) в связи с приобретением ими автомагазинов (автолавок) для обеспечения жителей удаленных населенных пунктов товарами первой необходимости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мероприятий по обеспечению удалённых населённых пунктов Нижегородской области товарами первой необходимости (проект "Автолавки в село") за счёт средств областного и местного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15201S2060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15201S2060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1530000000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664000,00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1530125080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2E65BB">
              <w:rPr>
                <w:rFonts w:eastAsia="Times New Roman"/>
              </w:rPr>
              <w:lastRenderedPageBreak/>
              <w:t>организациям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1530125080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1540000000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1540100000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1540129130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1540129130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1600000000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183250,00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1610000000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183250,00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183250,00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1610129110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183250,00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1610129110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183250,00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535200,00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535200,00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1710100000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специальных коробок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1710129110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1710129110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металлических стеллажей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металлических стеллажей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1710229110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1710229110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Ремонт архивохранилищ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1710329110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1710329110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компьютера, ЭЦП и продление лицензии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1710500000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компьютера, ЭЦП и продление лицензии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1710529110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1710529110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Ремонт дел по личному составу, оцифровка ОЦД </w:t>
            </w:r>
            <w:r w:rsidRPr="002E65BB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1710600000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33B06">
        <w:trPr>
          <w:trHeight w:val="289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ремонт дел по личному составу, оцифровка ОЦД </w:t>
            </w:r>
            <w:r w:rsidRPr="002E65BB">
              <w:rPr>
                <w:rFonts w:eastAsia="Times New Roman"/>
              </w:rPr>
              <w:br/>
              <w:t xml:space="preserve">в лаборатории г. Нижний </w:t>
            </w:r>
            <w:r w:rsidRPr="002E65BB">
              <w:rPr>
                <w:rFonts w:eastAsia="Times New Roman"/>
              </w:rPr>
              <w:lastRenderedPageBreak/>
              <w:t>Новгород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1710629110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1710629110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2907397,44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2E65BB">
              <w:rPr>
                <w:rFonts w:eastAsia="Times New Roman"/>
              </w:rPr>
              <w:t>порядке</w:t>
            </w:r>
            <w:proofErr w:type="gramEnd"/>
            <w:r w:rsidRPr="002E65BB">
              <w:rPr>
                <w:rFonts w:eastAsia="Times New Roman"/>
              </w:rPr>
              <w:t xml:space="preserve"> нуждающимися в улучшении жилищных условий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2907397,44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2E65BB">
              <w:rPr>
                <w:rFonts w:eastAsia="Times New Roman"/>
              </w:rPr>
              <w:t>при</w:t>
            </w:r>
            <w:proofErr w:type="gramEnd"/>
            <w:r w:rsidRPr="002E65BB">
              <w:rPr>
                <w:rFonts w:eastAsia="Times New Roman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2907397,44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792892,80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792892,80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194486,38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478727,58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осуществление социальных выплат молодым семьям на приобретение жилья или строительство </w:t>
            </w:r>
            <w:r w:rsidRPr="002E65BB">
              <w:rPr>
                <w:rFonts w:eastAsia="Times New Roman"/>
              </w:rPr>
              <w:lastRenderedPageBreak/>
              <w:t>индивидуального жилого дома за счёт средств местного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18101L4970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119678,84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18101S2140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2114504,64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18101S2140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2114504,64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1910000000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1910700000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1910729120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1910729120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Подготовка и участие в реализации мероприятий, посвященных Всемирному </w:t>
            </w:r>
            <w:r w:rsidRPr="002E65BB">
              <w:rPr>
                <w:rFonts w:eastAsia="Times New Roman"/>
              </w:rPr>
              <w:lastRenderedPageBreak/>
              <w:t>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1910800000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1910829120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1910829120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1920000000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Организация обучения по охране труда и проверки </w:t>
            </w:r>
            <w:proofErr w:type="gramStart"/>
            <w:r w:rsidRPr="002E65BB">
              <w:rPr>
                <w:rFonts w:eastAsia="Times New Roman"/>
              </w:rPr>
              <w:t>знаний требований охраны труда руководителей</w:t>
            </w:r>
            <w:proofErr w:type="gramEnd"/>
            <w:r w:rsidRPr="002E65BB">
              <w:rPr>
                <w:rFonts w:eastAsia="Times New Roman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1920129120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1920129120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7700000000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57734123,83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34883340,00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36317940,00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7770000000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57734123,83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34883340,00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36317940,00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Содержание аппарата 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7770100000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21675846,00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19806400,00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20806400,00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функций органов местного </w:t>
            </w:r>
            <w:r w:rsidRPr="002E65BB">
              <w:rPr>
                <w:rFonts w:eastAsia="Times New Roman"/>
              </w:rPr>
              <w:lastRenderedPageBreak/>
              <w:t>самоуправления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7770120190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18854276,00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16993900,00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17993900,00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13814341,00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13141644,00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13141644,00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5019085,00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3851906,00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4851906,00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7770120300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341370,00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7770120300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341370,00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7770120800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1634500,00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1576200,00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1576200,00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7770120800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1634500,00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1576200,00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1576200,00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E65BB">
              <w:rPr>
                <w:rFonts w:eastAsia="Times New Roma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7770173040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233B06" w:rsidRPr="002E65BB">
              <w:rPr>
                <w:rFonts w:eastAsia="Times New Roman"/>
              </w:rPr>
              <w:t>опеке</w:t>
            </w:r>
            <w:r w:rsidRPr="002E65BB">
              <w:rPr>
                <w:rFonts w:eastAsia="Times New Roma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353790,15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353900,00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33209,85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Муниципальные учреждения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7770200000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8468983,33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8270500,00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8270500,00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7770202590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3966100,00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3883200,00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3883200,00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7770202590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3891200,00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3768300,00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3768300,00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7770202590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114900,00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7770243590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4502883,33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</w:t>
            </w:r>
            <w:r w:rsidRPr="002E65BB">
              <w:rPr>
                <w:rFonts w:eastAsia="Times New Roman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7770243590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3943445,60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3877700,00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3877700,00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7770243590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527637,73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479600,00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479600,00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7770243590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7770300000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13200,00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7770351200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7770351200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Прочие непрограммные расходы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7770400000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27577094,50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6793840,00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7227840,00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проведение выборов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7770402001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7770402001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мероприятия по благоустройству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7770405030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85719,80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7770405030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85719,80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Экспертиза сметной документации по объектам "Текущий ремонт зданий СДК"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24176,00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24176,00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Выдача (изготовление) копий архивных материалов по </w:t>
            </w:r>
            <w:r w:rsidRPr="002E65BB">
              <w:rPr>
                <w:rFonts w:eastAsia="Times New Roman"/>
              </w:rPr>
              <w:lastRenderedPageBreak/>
              <w:t>газопроводам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7770410205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41877,60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7770410205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41877,60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Резервный фонд районной администрации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7770421100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7770421100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7770421000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7770421000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7770422000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7770425041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7770425041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331589,00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7770429130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331589,00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Борьба с борщевиком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7770429900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145999,40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7770429900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145999,40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7770429980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7770429980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</w:tr>
      <w:tr w:rsidR="002E65BB" w:rsidRPr="002E65BB" w:rsidTr="002E65BB">
        <w:trPr>
          <w:trHeight w:val="816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7770473050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7770473050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4880183,52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481740,00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815740,00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4012181,34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739000,00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347100,00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520902,18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29640,00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поддержке местных инициатив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10017649,17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10017649,17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right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</w:tbl>
    <w:p w:rsidR="00233B06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»</w:t>
      </w:r>
      <w:r w:rsidR="00233B06">
        <w:rPr>
          <w:rFonts w:eastAsia="Times New Roman"/>
          <w:lang w:eastAsia="zh-CN"/>
        </w:rPr>
        <w:t>.</w:t>
      </w:r>
    </w:p>
    <w:p w:rsidR="00233B06" w:rsidRDefault="00233B06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2E65BB" w:rsidRPr="00233B06" w:rsidRDefault="002E65BB" w:rsidP="002E65BB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233B06">
        <w:rPr>
          <w:rFonts w:eastAsia="Times New Roman"/>
          <w:b/>
          <w:sz w:val="32"/>
          <w:szCs w:val="32"/>
          <w:lang w:eastAsia="zh-CN"/>
        </w:rPr>
        <w:lastRenderedPageBreak/>
        <w:t>Приложение 7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  <w:r w:rsidRPr="002E65BB">
        <w:rPr>
          <w:rFonts w:eastAsia="Times New Roman"/>
          <w:b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  <w:lang w:eastAsia="zh-CN"/>
        </w:rPr>
        <w:t>Земского</w:t>
      </w:r>
      <w:proofErr w:type="gramEnd"/>
      <w:r w:rsidRPr="002E65BB">
        <w:rPr>
          <w:rFonts w:eastAsia="Times New Roman"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«О бюджете муниципального района на 2019 год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и на плановый период 2020 и 2021 годов»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29 ноября 2019 года №116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«Приложение11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ind w:left="180"/>
        <w:jc w:val="center"/>
        <w:rPr>
          <w:rFonts w:eastAsia="Times New Roman"/>
          <w:sz w:val="32"/>
          <w:szCs w:val="32"/>
          <w:lang w:eastAsia="zh-CN"/>
        </w:rPr>
      </w:pPr>
      <w:r w:rsidRPr="002E65BB">
        <w:rPr>
          <w:rFonts w:eastAsia="Times New Roman"/>
          <w:b/>
          <w:sz w:val="32"/>
          <w:szCs w:val="32"/>
          <w:lang w:eastAsia="zh-CN"/>
        </w:rPr>
        <w:t>Ведомственная структура расходов бюджета муниципального района</w:t>
      </w:r>
      <w:r w:rsidRPr="002E65BB">
        <w:rPr>
          <w:rFonts w:eastAsia="Times New Roman"/>
          <w:sz w:val="32"/>
          <w:szCs w:val="32"/>
          <w:lang w:eastAsia="zh-CN"/>
        </w:rPr>
        <w:t xml:space="preserve"> </w:t>
      </w:r>
      <w:r w:rsidRPr="002E65BB">
        <w:rPr>
          <w:rFonts w:eastAsia="Times New Roman"/>
          <w:b/>
          <w:sz w:val="32"/>
          <w:szCs w:val="32"/>
          <w:lang w:eastAsia="zh-CN"/>
        </w:rPr>
        <w:t xml:space="preserve">на 2019 год и на плановый период 2020 и 2021 годов </w:t>
      </w:r>
    </w:p>
    <w:p w:rsidR="002E65BB" w:rsidRPr="002E65BB" w:rsidRDefault="002E65BB" w:rsidP="002E65BB">
      <w:pPr>
        <w:suppressAutoHyphens/>
        <w:ind w:left="1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(рублей)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708"/>
        <w:gridCol w:w="851"/>
        <w:gridCol w:w="709"/>
        <w:gridCol w:w="1276"/>
        <w:gridCol w:w="1275"/>
        <w:gridCol w:w="1276"/>
      </w:tblGrid>
      <w:tr w:rsidR="002E65BB" w:rsidRPr="002E65BB" w:rsidTr="002E65BB">
        <w:trPr>
          <w:trHeight w:val="264"/>
        </w:trPr>
        <w:tc>
          <w:tcPr>
            <w:tcW w:w="3276" w:type="dxa"/>
            <w:vMerge w:val="restart"/>
            <w:shd w:val="clear" w:color="auto" w:fill="auto"/>
            <w:vAlign w:val="bottom"/>
            <w:hideMark/>
          </w:tcPr>
          <w:p w:rsidR="002E65BB" w:rsidRP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shd w:val="clear" w:color="auto" w:fill="auto"/>
            <w:vAlign w:val="bottom"/>
            <w:hideMark/>
          </w:tcPr>
          <w:p w:rsidR="002E65BB" w:rsidRP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2E65BB" w:rsidRPr="00233B06" w:rsidRDefault="002E65BB" w:rsidP="002E65BB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33B06">
              <w:rPr>
                <w:rFonts w:eastAsia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2E65BB" w:rsidRPr="00233B06" w:rsidRDefault="002E65BB" w:rsidP="002E65BB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33B06">
              <w:rPr>
                <w:rFonts w:eastAsia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2E65BB" w:rsidRPr="00233B06" w:rsidRDefault="002E65BB" w:rsidP="002E65BB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33B06">
              <w:rPr>
                <w:rFonts w:eastAsia="Times New Roman"/>
                <w:b/>
                <w:sz w:val="20"/>
                <w:szCs w:val="20"/>
              </w:rPr>
              <w:t>2021 год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Ве</w:t>
            </w:r>
            <w:proofErr w:type="spellEnd"/>
          </w:p>
          <w:p w:rsidR="00233B06" w:rsidRDefault="009D1A02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  <w:r w:rsidR="002E65BB" w:rsidRPr="00233B06">
              <w:rPr>
                <w:rFonts w:eastAsia="Times New Roman"/>
                <w:b/>
                <w:bCs/>
                <w:sz w:val="20"/>
                <w:szCs w:val="20"/>
              </w:rPr>
              <w:t>омст</w:t>
            </w:r>
            <w:proofErr w:type="spellEnd"/>
          </w:p>
          <w:p w:rsidR="002E65BB" w:rsidRP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Раз</w:t>
            </w:r>
            <w:r w:rsidR="009D1A02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  <w:r w:rsidR="009D1A02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D1A02" w:rsidRDefault="009D1A02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r w:rsidR="002E65BB" w:rsidRPr="00233B06">
              <w:rPr>
                <w:rFonts w:eastAsia="Times New Roman"/>
                <w:b/>
                <w:bCs/>
                <w:sz w:val="20"/>
                <w:szCs w:val="20"/>
              </w:rPr>
              <w:t>аз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2E65BB" w:rsidRP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1A02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Целе</w:t>
            </w:r>
            <w:proofErr w:type="spellEnd"/>
            <w:r w:rsidR="009D1A02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2E65BB" w:rsidRP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вая</w:t>
            </w:r>
            <w:proofErr w:type="spellEnd"/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33B06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Вид рас</w:t>
            </w:r>
            <w:r w:rsidR="009D1A02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хо</w:t>
            </w:r>
            <w:r w:rsidR="009D1A02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233B06">
              <w:rPr>
                <w:rFonts w:eastAsia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79870361,91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64466337,50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66819640,00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12206894,70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11123500,00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11123500,00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Обеспечение деятельности финансовых,</w:t>
            </w:r>
            <w:r w:rsidR="009D1A02">
              <w:rPr>
                <w:rFonts w:eastAsia="Times New Roman"/>
                <w:b/>
                <w:bCs/>
              </w:rPr>
              <w:t xml:space="preserve"> </w:t>
            </w:r>
            <w:r w:rsidRPr="002E65BB">
              <w:rPr>
                <w:rFonts w:eastAsia="Times New Roman"/>
                <w:b/>
                <w:bCs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10263204,70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10118000,00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10118000,00</w:t>
            </w:r>
          </w:p>
        </w:tc>
      </w:tr>
      <w:tr w:rsidR="002E65BB" w:rsidRPr="002E65BB" w:rsidTr="009D1A02">
        <w:trPr>
          <w:trHeight w:val="224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10263204,70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10263204,70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Содержание аппарата </w:t>
            </w:r>
            <w:r w:rsidRPr="002E65BB">
              <w:rPr>
                <w:rFonts w:eastAsia="Times New Roman"/>
              </w:rPr>
              <w:lastRenderedPageBreak/>
              <w:t>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</w:t>
            </w:r>
            <w:r w:rsidRPr="002E65BB">
              <w:rPr>
                <w:rFonts w:eastAsia="Times New Roman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10263204,</w:t>
            </w:r>
            <w:r w:rsidRPr="002E65BB">
              <w:rPr>
                <w:rFonts w:eastAsia="Times New Roman"/>
              </w:rPr>
              <w:lastRenderedPageBreak/>
              <w:t>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10118000,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10118000,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обеспечение деятельности аппарата управления финансов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10263204,70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10118000,00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9673300,00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9673300,00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9673300,00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577704,70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432500,00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600000,00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1411421100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1411421100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1203690,00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405500,00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405500,00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309690,00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309690,00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309690,00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309690,00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309690,00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405500,00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1256300,00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1320800,00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1256300,00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1320800,00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1421251180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1421251180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1256300,00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1320800,00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Поддержание необходимого количества финансовых сре</w:t>
            </w:r>
            <w:proofErr w:type="gramStart"/>
            <w:r w:rsidRPr="002E65BB">
              <w:rPr>
                <w:rFonts w:eastAsia="Times New Roman"/>
              </w:rPr>
              <w:t>дств в ц</w:t>
            </w:r>
            <w:proofErr w:type="gramEnd"/>
            <w:r w:rsidRPr="002E65BB">
              <w:rPr>
                <w:rFonts w:eastAsia="Times New Roma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1110525041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2E65B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1110525041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4206085,21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2222109,00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4206085,21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2222109,00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4206085,21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2222109,00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396440,00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Платежи по кредиту на покупку подвижного состава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0810125060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0810125060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2E65BB">
              <w:rPr>
                <w:rFonts w:eastAsia="Times New Roman"/>
              </w:rPr>
              <w:t>подключённых</w:t>
            </w:r>
            <w:proofErr w:type="gramEnd"/>
            <w:r w:rsidRPr="002E65BB">
              <w:rPr>
                <w:rFonts w:eastAsia="Times New Roman"/>
              </w:rPr>
              <w:t xml:space="preserve"> к РНИЦ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0810325060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0810325060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0810425060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0810425060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Установка </w:t>
            </w:r>
            <w:proofErr w:type="spellStart"/>
            <w:r w:rsidRPr="002E65BB">
              <w:rPr>
                <w:rFonts w:eastAsia="Times New Roman"/>
              </w:rPr>
              <w:t>тахографов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0810525060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0810525060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Страхование пассажиров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0810625060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0810625060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3809645,21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2222109,00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Компенсация убытков при осуществлении пассажирских перевозок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3809645,21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2222109,00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0820125060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3809645,21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2222109,00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0820125060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3809645,21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2222109,00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6918403,00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810937,50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6434766,00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810937,50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2034766,00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810937,50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933766,00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810937,50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Приобретение АСУ для замены башен </w:t>
            </w:r>
            <w:r w:rsidRPr="002E65BB">
              <w:rPr>
                <w:rFonts w:eastAsia="Times New Roman"/>
              </w:rPr>
              <w:lastRenderedPageBreak/>
              <w:t>«</w:t>
            </w:r>
            <w:proofErr w:type="spellStart"/>
            <w:r w:rsidRPr="002E65BB">
              <w:rPr>
                <w:rFonts w:eastAsia="Times New Roman"/>
              </w:rPr>
              <w:t>Рожновского</w:t>
            </w:r>
            <w:proofErr w:type="spellEnd"/>
            <w:r w:rsidRPr="002E65BB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приобретение АСУ для замены башен «</w:t>
            </w:r>
            <w:proofErr w:type="spellStart"/>
            <w:r w:rsidRPr="002E65BB">
              <w:rPr>
                <w:rFonts w:eastAsia="Times New Roman"/>
              </w:rPr>
              <w:t>Рожновского</w:t>
            </w:r>
            <w:proofErr w:type="spellEnd"/>
            <w:r w:rsidRPr="002E65BB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на погашение кредита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473766,00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810937,50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погашение кредита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0510329050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473766,00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810937,50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0510329050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473766,00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810937,50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Ремонт колодцев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ремонт колодцев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0510529050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0510529050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Приобретение </w:t>
            </w:r>
            <w:proofErr w:type="spellStart"/>
            <w:r w:rsidRPr="002E65BB">
              <w:rPr>
                <w:rFonts w:eastAsia="Times New Roman"/>
              </w:rPr>
              <w:t>автоплатформы</w:t>
            </w:r>
            <w:proofErr w:type="spellEnd"/>
            <w:r w:rsidRPr="002E65BB">
              <w:rPr>
                <w:rFonts w:eastAsia="Times New Roman"/>
              </w:rPr>
              <w:t xml:space="preserve"> для перевозки техники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приобретение </w:t>
            </w:r>
            <w:proofErr w:type="spellStart"/>
            <w:r w:rsidRPr="002E65BB">
              <w:rPr>
                <w:rFonts w:eastAsia="Times New Roman"/>
              </w:rPr>
              <w:t>автоплатформы</w:t>
            </w:r>
            <w:proofErr w:type="spellEnd"/>
            <w:r w:rsidRPr="002E65BB">
              <w:rPr>
                <w:rFonts w:eastAsia="Times New Roman"/>
              </w:rPr>
              <w:t xml:space="preserve"> для перевозки техники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0510629050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0510629050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экскаватора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экскаватора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0510729050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0510729050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Осуществление мероприятий по капитальному ремонту и аварийно-</w:t>
            </w:r>
            <w:r w:rsidRPr="002E65BB">
              <w:rPr>
                <w:rFonts w:eastAsia="Times New Roman"/>
              </w:rPr>
              <w:lastRenderedPageBreak/>
              <w:t>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0520329050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0520329050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483637,00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483637,00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483637,00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подвижного состава для сбора и вывоза КГО: КО-440АМ: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483637,00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0720125020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483637,00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0720125020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483637,00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Резервный фонд районной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534882,00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14100,00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314100,00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14100,00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314100,00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314100,00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314100,00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314100,00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314100,00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220782,00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220782,00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220782,00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220782,00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0310125010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220782,00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0310125010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220782,00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831,00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831,00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831,00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831,00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Своевременное исполнение </w:t>
            </w:r>
            <w:proofErr w:type="gramStart"/>
            <w:r w:rsidRPr="002E65BB">
              <w:rPr>
                <w:rFonts w:eastAsia="Times New Roman"/>
              </w:rPr>
              <w:t>долговых</w:t>
            </w:r>
            <w:proofErr w:type="gramEnd"/>
            <w:r w:rsidRPr="002E65BB">
              <w:rPr>
                <w:rFonts w:eastAsia="Times New Roma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1413200000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831,00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1413227000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831,00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1413227000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831,00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54467997,00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51040100,00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51438300,00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50143000,00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49152200,00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50737400,00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"Управление муниципальными финансами </w:t>
            </w:r>
            <w:r w:rsidRPr="002E65BB">
              <w:rPr>
                <w:rFonts w:eastAsia="Times New Roman"/>
              </w:rPr>
              <w:lastRenderedPageBreak/>
              <w:t>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50143000,00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49152200,00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50737400,00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50143000,00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49152200,00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50737400,00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1421100000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50143000,00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49152200,00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50737400,00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1421117130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50143000,00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49152200,00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50737400,00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1421117130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50143000,00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49152200,00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50737400,00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4324997,00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1887900,00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700900,00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4324997,00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1887900,00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700900,00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4324997,00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1887900,00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700900,00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1421100000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4324997,00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1887900,00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700900,00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Иные межбюджетные трансферты на поддержку мер по обеспечению </w:t>
            </w:r>
            <w:r w:rsidRPr="002E65BB">
              <w:rPr>
                <w:rFonts w:eastAsia="Times New Roman"/>
              </w:rPr>
              <w:lastRenderedPageBreak/>
              <w:t>сбалансированности бюджетов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1421103010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4324997,00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1887900,00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700900,00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1421103010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4324997,00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1887900,00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700900,00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73425206,89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69991785,00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71569000,00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0932000000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Разработка туристских маршрутов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0932400000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по разработке межрайонного туристического маршрута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0932429110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0932429110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9917377,38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9055700,00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9055700,00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9669646,48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9055700,00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9055700,00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9669646,48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"Развитие культуры в Воскресенском </w:t>
            </w:r>
            <w:r w:rsidRPr="002E65BB">
              <w:rPr>
                <w:rFonts w:eastAsia="Times New Roman"/>
              </w:rPr>
              <w:lastRenderedPageBreak/>
              <w:t>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9669646,48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"Развитие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9669646,48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251641,00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251641,00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9277905,48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9055700,00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8365500,00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8365500,00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8365500,00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910337,48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683000,00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683000,00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09102S2231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09102S2231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42500,00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36750,00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36750,00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0910142590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Содержание аппарата </w:t>
            </w:r>
            <w:r w:rsidRPr="002E65BB">
              <w:rPr>
                <w:rFonts w:eastAsia="Times New Roman"/>
              </w:rPr>
              <w:lastRenderedPageBreak/>
              <w:t>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</w:t>
            </w:r>
            <w:r w:rsidRPr="002E65BB">
              <w:rPr>
                <w:rFonts w:eastAsia="Times New Roman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Расходы на обеспечение </w:t>
            </w:r>
            <w:proofErr w:type="gramStart"/>
            <w:r w:rsidRPr="002E65BB">
              <w:rPr>
                <w:rFonts w:eastAsia="Times New Roma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205230,90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205230,90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205230,90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Творческие мероприятия (по отдельному плану)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2E65BB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135230,90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Патриотические акции (по отдельному плану)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0920529080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135230,90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0920529080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135230,90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62725929,51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60936085,00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62413300,00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41679755,01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40044085,00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41522300,00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41679755,01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40044085,00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41522300,00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41679755,01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40044085,00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41522300,00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16255221,93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16102862,00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16064362,00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0910122000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16221763,77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16102862,00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16064362,00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14113700,00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14124300,00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14121100,00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2099133,77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1961800,00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1926500,00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Иные бюджетные </w:t>
            </w:r>
            <w:r w:rsidRPr="002E65BB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</w:t>
            </w:r>
            <w:r w:rsidRPr="002E65BB">
              <w:rPr>
                <w:rFonts w:eastAsia="Times New Roman"/>
              </w:rPr>
              <w:lastRenderedPageBreak/>
              <w:t xml:space="preserve">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16762,00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16762,00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09101L5190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8458,16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09101L5190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8458,16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повышение </w:t>
            </w:r>
            <w:proofErr w:type="gramStart"/>
            <w:r w:rsidRPr="002E65BB">
              <w:rPr>
                <w:rFonts w:eastAsia="Times New Roman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09101S2250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09101S2250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14769343,62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14807265,00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15340065,00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14740343,62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14807265,00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15340065,00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11952681,06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11896485,00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11895885,00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2778456,55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2904215,00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3437615,00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9206,01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6565,00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6565,00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10215889,46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9133958,00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10117873,00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</w:t>
            </w:r>
            <w:r w:rsidRPr="002E65BB">
              <w:rPr>
                <w:rFonts w:eastAsia="Times New Roman"/>
              </w:rPr>
              <w:lastRenderedPageBreak/>
              <w:t>деятельности муниципальных домов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</w:t>
            </w:r>
            <w:r w:rsidRPr="002E65BB">
              <w:rPr>
                <w:rFonts w:eastAsia="Times New Roman"/>
              </w:rPr>
              <w:lastRenderedPageBreak/>
              <w:t>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10071970,</w:t>
            </w:r>
            <w:r w:rsidRPr="002E65BB">
              <w:rPr>
                <w:rFonts w:eastAsia="Times New Roman"/>
              </w:rPr>
              <w:lastRenderedPageBreak/>
              <w:t>53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9133958,0</w:t>
            </w:r>
            <w:r w:rsidRPr="002E65BB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10117873,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6382359,99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6618500,00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6618500,00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3681899,53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2507747,00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3491662,00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7711,01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7711,00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7711,00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Творческие мероприятия (по отдельному плану)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0920229080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0910A155190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0910A155190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09104L5190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143918,93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09104L5190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143918,93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культуры,</w:t>
            </w:r>
            <w:r w:rsidR="00911BFA">
              <w:rPr>
                <w:rFonts w:eastAsia="Times New Roman"/>
                <w:b/>
                <w:bCs/>
              </w:rPr>
              <w:t xml:space="preserve"> </w:t>
            </w:r>
            <w:r w:rsidRPr="002E65BB">
              <w:rPr>
                <w:rFonts w:eastAsia="Times New Roman"/>
                <w:b/>
                <w:bCs/>
              </w:rPr>
              <w:t>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21046174,50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20892000,00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20891000,00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«Развитие культуры, </w:t>
            </w:r>
            <w:r w:rsidRPr="002E65BB">
              <w:rPr>
                <w:rFonts w:eastAsia="Times New Roman"/>
              </w:rPr>
              <w:lastRenderedPageBreak/>
              <w:t>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21046174,50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20892000,00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20891000,00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21046174,50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20892000,00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20891000,00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Содержание аппарата 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2309600,00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2309600,00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</w:t>
            </w:r>
            <w:proofErr w:type="gramStart"/>
            <w:r w:rsidRPr="002E65BB">
              <w:rPr>
                <w:rFonts w:eastAsia="Times New Roma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2309600,00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2309600,00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2253945,68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2257800,00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2257800,00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46564,32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i/>
                <w:iCs/>
              </w:rPr>
            </w:pPr>
            <w:r w:rsidRPr="002E65B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0940200000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18742324,50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18582400,00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18581400,00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0940245590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18742324,50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18582400,00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18581400,00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0940245590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18677610,00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18540400,00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18540400,00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0940245590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64714,50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723900,00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723900,00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723900,00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723900,00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723900,00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0920629080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723900,00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0920629080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723900,00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354611728,87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345422300,00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346867000,00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728706,00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360000,00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360000,00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728706,00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360000,00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360000,00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«Повышение безопасности дорожного движения в Воскресенском </w:t>
            </w:r>
            <w:r w:rsidRPr="002E65BB">
              <w:rPr>
                <w:rFonts w:eastAsia="Times New Roman"/>
              </w:rPr>
              <w:lastRenderedPageBreak/>
              <w:t>муниципальном районе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1150000000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1150100000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1150129910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1150129910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85110,00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85110,00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85110,00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85110,00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85110,00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633596,00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633596,00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633596,00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633596,00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633596,00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385000,00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385000,00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385000,00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районного конкурса «Лучшая трудовая бригада»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0610129060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0610129060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9D1A02">
        <w:trPr>
          <w:trHeight w:val="120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0610229060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0610229060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375000,00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351168022,87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342732300,00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343792000,00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95313685,00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93054700,00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93054700,00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</w:t>
            </w:r>
            <w:r w:rsidRPr="002E65BB">
              <w:rPr>
                <w:rFonts w:eastAsia="Times New Roman"/>
              </w:rPr>
              <w:lastRenderedPageBreak/>
              <w:t xml:space="preserve">Нижегородской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95313685,00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93054700,00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93054700,00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95313685,00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93054700,00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93054700,00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95313685,00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93054700,00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93054700,00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42449005,00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42121400,00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42121400,00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15544307,20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15538400,00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15538400,00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26494258,79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26085000,00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26085000,00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410439,01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498000,00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498000,00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209880,00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209880,00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51241100,00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49910600,00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49910600,00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48248200,00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46917700,00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46917700,00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2992900,00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2992900,00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2992900,00</w:t>
            </w:r>
          </w:p>
        </w:tc>
      </w:tr>
      <w:tr w:rsidR="002E65BB" w:rsidRPr="002E65BB" w:rsidTr="009D1A02">
        <w:trPr>
          <w:trHeight w:val="16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r w:rsidR="00911BFA" w:rsidRPr="002E65BB">
              <w:rPr>
                <w:rFonts w:eastAsia="Times New Roman"/>
              </w:rPr>
              <w:t>детьми,</w:t>
            </w:r>
            <w:r w:rsidRPr="002E65BB">
              <w:rPr>
                <w:rFonts w:eastAsia="Times New Roma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911BFA" w:rsidRPr="002E65BB">
              <w:rPr>
                <w:rFonts w:eastAsia="Times New Roman"/>
              </w:rPr>
              <w:t>образовательных</w:t>
            </w:r>
            <w:r w:rsidRPr="002E65BB">
              <w:rPr>
                <w:rFonts w:eastAsia="Times New Roman"/>
              </w:rPr>
              <w:t xml:space="preserve"> организациях, реализующих </w:t>
            </w:r>
            <w:r w:rsidR="00911BFA" w:rsidRPr="002E65BB">
              <w:rPr>
                <w:rFonts w:eastAsia="Times New Roman"/>
              </w:rPr>
              <w:t>образовательные</w:t>
            </w:r>
            <w:r w:rsidRPr="002E65BB">
              <w:rPr>
                <w:rFonts w:eastAsia="Times New Roma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0110173170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0110173170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1022700,00</w:t>
            </w:r>
          </w:p>
        </w:tc>
      </w:tr>
      <w:tr w:rsidR="002E65BB" w:rsidRPr="002E65BB" w:rsidTr="009D1A02">
        <w:trPr>
          <w:trHeight w:val="54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Расходы местного бюджета на проведение ремонтных работ для обеспечения безопасности жизнедеятельности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0110174170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0110174170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202442078,77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197174440,00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197174440,00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202442078,77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197174440,00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197174440,00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202431838,77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197174440,00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197174440,00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202431838,77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197174440,00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197174440,00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деятельности </w:t>
            </w:r>
            <w:r w:rsidRPr="002E65BB">
              <w:rPr>
                <w:rFonts w:eastAsia="Times New Roman"/>
              </w:rPr>
              <w:lastRenderedPageBreak/>
              <w:t xml:space="preserve">общеобразовательных организаций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</w:t>
            </w:r>
            <w:r w:rsidRPr="002E65BB">
              <w:rPr>
                <w:rFonts w:eastAsia="Times New Roman"/>
              </w:rPr>
              <w:lastRenderedPageBreak/>
              <w:t>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67671203,</w:t>
            </w:r>
            <w:r w:rsidRPr="002E65BB">
              <w:rPr>
                <w:rFonts w:eastAsia="Times New Roman"/>
              </w:rPr>
              <w:lastRenderedPageBreak/>
              <w:t>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67847840,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67847840,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20125149,40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19841900,00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19841900,00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47156614,15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47481840,00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47481840,00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24750,60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364689,56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524100,00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378299,00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378299,00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129255000,00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125840000,00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125840000,00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122332373,76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119549320,00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119549320,00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6913578,48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6290680,00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6290680,00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9047,76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120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исполнение полномочий по финансовому обеспечению выплаты компенсации педагогическим работникам за работу по </w:t>
            </w:r>
            <w:r w:rsidRPr="002E65BB">
              <w:rPr>
                <w:rFonts w:eastAsia="Times New Roman"/>
              </w:rPr>
              <w:lastRenderedPageBreak/>
              <w:t>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0110873140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144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0110873180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0110873180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3486600,00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</w:t>
            </w:r>
            <w:proofErr w:type="gramStart"/>
            <w:r w:rsidRPr="002E65BB">
              <w:rPr>
                <w:rFonts w:eastAsia="Times New Roman"/>
              </w:rPr>
              <w:t>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  <w:proofErr w:type="gramEnd"/>
            <w:r w:rsidRPr="002E65BB">
              <w:rPr>
                <w:rFonts w:eastAsia="Times New Roman"/>
              </w:rPr>
              <w:t xml:space="preserve">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0110874150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0110874150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01108S2620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569136,06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01108S2620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569136,06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Проведение комплекса мероприятий, направленных на гражданско-патриотическое воспитание, воспитание у граждан навыков поведения в чрезвычайных </w:t>
            </w:r>
            <w:r w:rsidR="00911BFA" w:rsidRPr="002E65BB">
              <w:rPr>
                <w:rFonts w:eastAsia="Times New Roman"/>
              </w:rPr>
              <w:t>ситуациях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15930925,00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16204200,00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16204200,00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15930925,00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15930925,00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15930925,00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15930925,00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16204200,00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14634780,00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15132800,00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15132800,00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</w:t>
            </w:r>
            <w:r w:rsidRPr="002E65BB">
              <w:rPr>
                <w:rFonts w:eastAsia="Times New Roman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</w:t>
            </w:r>
            <w:r w:rsidRPr="002E65BB">
              <w:rPr>
                <w:rFonts w:eastAsia="Times New Roman"/>
              </w:rPr>
              <w:lastRenderedPageBreak/>
              <w:t>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1286292,0</w:t>
            </w:r>
            <w:r w:rsidRPr="002E65BB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1058400,0</w:t>
            </w:r>
            <w:r w:rsidRPr="002E65BB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1058400,0</w:t>
            </w:r>
            <w:r w:rsidRPr="002E65BB">
              <w:rPr>
                <w:rFonts w:eastAsia="Times New Roman"/>
              </w:rPr>
              <w:lastRenderedPageBreak/>
              <w:t>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9853,00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0180245590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0180245590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Молодёжная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2166816,49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1030400,00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2090100,00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2166816,49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2090100,00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2166816,49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2090100,00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отдыха и оздоровления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2166816,49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2090100,00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отдыха и оздоровления детей в загородных оздоровительно-</w:t>
            </w:r>
            <w:r w:rsidRPr="002E65BB">
              <w:rPr>
                <w:rFonts w:eastAsia="Times New Roman"/>
              </w:rPr>
              <w:lastRenderedPageBreak/>
              <w:t>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179000,00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71068,40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107931,60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1355317,70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1355317,70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192398,79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0120929140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192398,79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</w:tr>
      <w:tr w:rsidR="002E65BB" w:rsidRPr="002E65BB" w:rsidTr="009D1A02">
        <w:trPr>
          <w:trHeight w:val="16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0120973320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0120973320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440100,00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35297517,61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35268560,00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35268560,00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"Развитие образования </w:t>
            </w:r>
            <w:r w:rsidRPr="002E65BB">
              <w:rPr>
                <w:rFonts w:eastAsia="Times New Roman"/>
              </w:rPr>
              <w:lastRenderedPageBreak/>
              <w:t xml:space="preserve">Воскресенского муниципального района Нижегородской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35297517,61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35268560,00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35268560,00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</w:tr>
      <w:tr w:rsidR="002E65BB" w:rsidRPr="002E65BB" w:rsidTr="009D1A02">
        <w:trPr>
          <w:trHeight w:val="120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0130400000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</w:tr>
      <w:tr w:rsidR="002E65BB" w:rsidRPr="002E65BB" w:rsidTr="009D1A02">
        <w:trPr>
          <w:trHeight w:val="16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0130473010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657800,00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0130473010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369280,00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336200,00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336200,00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0130473010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288520,00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321600,00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321600,00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0140529140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"Социально-правовая защита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618900,00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0160173020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455400,00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0160173020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423600,00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423600,00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423600,00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0160173020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местного бюджета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0160274100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0160274100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33980817,61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34155360,00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34155360,00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3125061,00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3083800,00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3125061,00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3083800,00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2960383,00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2960600,00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162920,00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1758,00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0180200000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30855756,61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31071560,00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31071560,00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30855756,61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31071560,00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31071560,00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E65BB">
              <w:rPr>
                <w:rFonts w:eastAsia="Times New Roma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22422116,17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29793100,00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29793100,00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2102322,79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1278460,00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1278460,00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6327935,47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3382,18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2330000,00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2330000,00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2330000,00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2330000,00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</w:tr>
      <w:tr w:rsidR="002E65BB" w:rsidRPr="002E65BB" w:rsidTr="009D1A02">
        <w:trPr>
          <w:trHeight w:val="144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2330000,00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0110173110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Социальное обеспечение и </w:t>
            </w:r>
            <w:r w:rsidRPr="002E65BB">
              <w:rPr>
                <w:rFonts w:eastAsia="Times New Roman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01101</w:t>
            </w:r>
            <w:r w:rsidRPr="002E65BB">
              <w:rPr>
                <w:rFonts w:eastAsia="Times New Roman"/>
              </w:rPr>
              <w:lastRenderedPageBreak/>
              <w:t xml:space="preserve">73110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2295600,0</w:t>
            </w:r>
            <w:r w:rsidRPr="002E65BB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2295600,0</w:t>
            </w:r>
            <w:r w:rsidRPr="002E65BB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2295600,0</w:t>
            </w:r>
            <w:r w:rsidRPr="002E65BB">
              <w:rPr>
                <w:rFonts w:eastAsia="Times New Roman"/>
              </w:rPr>
              <w:lastRenderedPageBreak/>
              <w:t>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12846217,16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9804300,00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10346800,00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12846217,16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9804300,00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10346800,00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12846217,16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9804300,00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10346800,00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12700217,76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9804300,00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10246800,00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9552417,76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6656500,00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7099000,00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4396674,11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2328400,00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2326100,00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324100,00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324100,00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1211125075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1211173260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492528,00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1211173260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492528,00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40200,00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1211173300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671835,00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1211173300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671835,00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1583761,11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1690000,00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1687700,00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1583761,11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1690000,00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1687700,00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1171983,22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1218100,00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1171983,22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1218100,00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411777,89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411777,89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471900,00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и областного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644450,00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644450,00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на приобретение элитных семян за счёт средств федерального </w:t>
            </w:r>
            <w:r w:rsidRPr="002E65BB">
              <w:rPr>
                <w:rFonts w:eastAsia="Times New Roman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476892,94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167557,06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Развитие производства продукции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4586183,00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4190100,00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4590100,00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266000,00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266000,00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Расходы на предоставление субсидий на возмещение части затрат на приобретение концентрированных кормов и кормовых добавок (премиксов)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1211225076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369000,00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369000,00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669000,00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</w:t>
            </w:r>
            <w:proofErr w:type="spellEnd"/>
            <w:r w:rsidR="00911BFA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>лей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1800880,00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1211273290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1800880,00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2198800,00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Расходы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</w:t>
            </w:r>
            <w:proofErr w:type="spellEnd"/>
            <w:r w:rsidR="00911BFA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>лей на 1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1298303,00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1298303,00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1322300,00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сельхозтоваропроизводителей</w:t>
            </w:r>
            <w:proofErr w:type="spellEnd"/>
            <w:r w:rsidRPr="002E65BB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941500,00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941500,00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978500,00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2E65BB">
              <w:rPr>
                <w:rFonts w:eastAsia="Times New Roman"/>
              </w:rPr>
              <w:t>сельхозтоваропроизводите</w:t>
            </w:r>
            <w:proofErr w:type="spellEnd"/>
            <w:r w:rsidR="00911BFA">
              <w:rPr>
                <w:rFonts w:eastAsia="Times New Roman"/>
              </w:rPr>
              <w:t>-</w:t>
            </w:r>
            <w:r w:rsidRPr="002E65BB">
              <w:rPr>
                <w:rFonts w:eastAsia="Times New Roman"/>
              </w:rPr>
              <w:t>лей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356803,00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356803,00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1211529090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2E65B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1211529090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Обновление парка сельскохозяйственной техники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1211773220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1211773220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162191,05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82800,00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1212173280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21164,01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1212173280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21164,01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8200,00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141027,04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124300,00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74600,00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141027,04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124300,00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74600,00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104360,00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104360,00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возмещение части процентной ставки по долгосрочным, </w:t>
            </w:r>
            <w:r w:rsidRPr="002E65BB">
              <w:rPr>
                <w:rFonts w:eastAsia="Times New Roman"/>
              </w:rPr>
              <w:lastRenderedPageBreak/>
              <w:t>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36667,04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36667,04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Финансовое оздоровление сельскохозяйственных товаропроизводителей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1213300000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1213326040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1213326040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1214100000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99369,60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1214126010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99369,60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1214126010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99369,60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1215126030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1215126030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"Эпизоотическое благополучие"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Мероприятия по предупреждению и ликвидации болезней животных, их лечению, отлову и содержанию безнадзорных животных, </w:t>
            </w:r>
            <w:r w:rsidRPr="002E65BB">
              <w:rPr>
                <w:rFonts w:eastAsia="Times New Roman"/>
              </w:rPr>
              <w:lastRenderedPageBreak/>
              <w:t>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1221100000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</w:tr>
      <w:tr w:rsidR="002E65BB" w:rsidRPr="002E65BB" w:rsidTr="009D1A02">
        <w:trPr>
          <w:trHeight w:val="120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1221173310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1221173310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1231100000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3072400,00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2713800,00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2713800,00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2713800,00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358600,00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358600,00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358600,00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145999,40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145999,40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непрограммные </w:t>
            </w:r>
            <w:r w:rsidRPr="002E65BB">
              <w:rPr>
                <w:rFonts w:eastAsia="Times New Roman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</w:t>
            </w:r>
            <w:r w:rsidRPr="002E65BB">
              <w:rPr>
                <w:rFonts w:eastAsia="Times New Roman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145999,40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Борьба с борщевиком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145999,40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145999,40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155050517,74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72361246,00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143465310,00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150608,00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9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Функционирование Правительства Российской Федерации,</w:t>
            </w:r>
            <w:r w:rsidR="00911BFA">
              <w:rPr>
                <w:rFonts w:eastAsia="Times New Roman"/>
                <w:b/>
                <w:bCs/>
              </w:rPr>
              <w:t xml:space="preserve"> </w:t>
            </w:r>
            <w:r w:rsidRPr="002E65BB">
              <w:rPr>
                <w:rFonts w:eastAsia="Times New Roman"/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911BFA">
              <w:rPr>
                <w:rFonts w:eastAsia="Times New Roman"/>
                <w:b/>
                <w:bCs/>
              </w:rPr>
              <w:t xml:space="preserve"> </w:t>
            </w:r>
            <w:r w:rsidRPr="002E65BB">
              <w:rPr>
                <w:rFonts w:eastAsia="Times New Roman"/>
                <w:b/>
                <w:bCs/>
              </w:rPr>
              <w:t>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132808,00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132808,00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132808,00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132808,00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132808,00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132808,00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Организация исполнения </w:t>
            </w:r>
            <w:r w:rsidRPr="002E65BB">
              <w:rPr>
                <w:rFonts w:eastAsia="Times New Roman"/>
              </w:rPr>
              <w:lastRenderedPageBreak/>
              <w:t>районного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</w:t>
            </w:r>
            <w:r w:rsidRPr="002E65BB">
              <w:rPr>
                <w:rFonts w:eastAsia="Times New Roman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4052,00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Экспертиза сметной документации по объектам: устройство пожарного пирса, устройство противопожарной ёмкости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4052,00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7313288,30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4515600,00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4655200,00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52800,00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187800,00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Обеспечение безопасности захоронений сибиреязвенных скотомогильников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9D1A02">
        <w:trPr>
          <w:trHeight w:val="120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0720773400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0720773400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2438340,13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"Адресная инвестиционная программа Воскресенского муниципального района Нижегородской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2438340,13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2438340,13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Реконструкция хозяйств</w:t>
            </w:r>
            <w:r w:rsidR="00FE4EAB">
              <w:rPr>
                <w:rFonts w:eastAsia="Times New Roman"/>
              </w:rPr>
              <w:t xml:space="preserve">енно-питьевого водопровода в </w:t>
            </w:r>
            <w:proofErr w:type="spellStart"/>
            <w:r w:rsidR="00FE4EAB">
              <w:rPr>
                <w:rFonts w:eastAsia="Times New Roman"/>
              </w:rPr>
              <w:t>с</w:t>
            </w:r>
            <w:proofErr w:type="gramStart"/>
            <w:r w:rsidR="00FE4EAB">
              <w:rPr>
                <w:rFonts w:eastAsia="Times New Roman"/>
              </w:rPr>
              <w:t>.</w:t>
            </w:r>
            <w:r w:rsidRPr="002E65BB">
              <w:rPr>
                <w:rFonts w:eastAsia="Times New Roman"/>
              </w:rPr>
              <w:t>В</w:t>
            </w:r>
            <w:proofErr w:type="gramEnd"/>
            <w:r w:rsidRPr="002E65BB">
              <w:rPr>
                <w:rFonts w:eastAsia="Times New Roman"/>
              </w:rPr>
              <w:t>оздвиженское</w:t>
            </w:r>
            <w:proofErr w:type="spellEnd"/>
            <w:r w:rsidRPr="002E65BB">
              <w:rPr>
                <w:rFonts w:eastAsia="Times New Roman"/>
              </w:rPr>
              <w:t xml:space="preserve">, п. </w:t>
            </w:r>
            <w:proofErr w:type="spellStart"/>
            <w:r w:rsidRPr="002E65BB">
              <w:rPr>
                <w:rFonts w:eastAsia="Times New Roman"/>
              </w:rPr>
              <w:t>Руя</w:t>
            </w:r>
            <w:proofErr w:type="spellEnd"/>
            <w:r w:rsidRPr="002E65BB">
              <w:rPr>
                <w:rFonts w:eastAsia="Times New Roman"/>
              </w:rPr>
              <w:t xml:space="preserve"> Воскресенского района Нижегородской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52936,00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52936,00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Капитальные вложения в объекты государственной (муниципальной) </w:t>
            </w:r>
            <w:r w:rsidRPr="002E65BB">
              <w:rPr>
                <w:rFonts w:eastAsia="Times New Roman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52936,00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Реализация адресной инвестиционной программы Нижегородской области по государственной программе «Охрана окружающей среду Нижегородской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2385404,13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Разработка проектно-сметной документации по объекту "</w:t>
            </w:r>
            <w:proofErr w:type="spellStart"/>
            <w:r w:rsidRPr="002E65BB">
              <w:rPr>
                <w:rFonts w:eastAsia="Times New Roman"/>
              </w:rPr>
              <w:t>Берегоукрепление</w:t>
            </w:r>
            <w:proofErr w:type="spellEnd"/>
            <w:r w:rsidRPr="002E65BB">
              <w:rPr>
                <w:rFonts w:eastAsia="Times New Roman"/>
              </w:rPr>
              <w:t xml:space="preserve"> р. Уста в д. Большие Отары Воскресенского района Нижегородской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0411110201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1224514,13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0411110201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1224514,13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54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Разработка проектно-сметной документации по объекту "</w:t>
            </w:r>
            <w:proofErr w:type="spellStart"/>
            <w:r w:rsidRPr="002E65BB">
              <w:rPr>
                <w:rFonts w:eastAsia="Times New Roman"/>
                <w:b/>
                <w:bCs/>
              </w:rPr>
              <w:t>Берегоукрепление</w:t>
            </w:r>
            <w:proofErr w:type="spellEnd"/>
            <w:r w:rsidRPr="002E65BB">
              <w:rPr>
                <w:rFonts w:eastAsia="Times New Roman"/>
                <w:b/>
                <w:bCs/>
              </w:rPr>
              <w:t xml:space="preserve"> р. Уста в районе д. Большие Отары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0411172450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1160890,00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0411172450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1160890,00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4822148,17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4467400,00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4467400,00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4822148,17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4467400,00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4467400,00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81530,00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территорий документами </w:t>
            </w:r>
            <w:proofErr w:type="spellStart"/>
            <w:r w:rsidRPr="002E65BB">
              <w:rPr>
                <w:rFonts w:eastAsia="Times New Roman"/>
              </w:rPr>
              <w:t>терпланирования</w:t>
            </w:r>
            <w:proofErr w:type="spellEnd"/>
            <w:r w:rsidRPr="002E65BB">
              <w:rPr>
                <w:rFonts w:eastAsia="Times New Roman"/>
              </w:rPr>
              <w:t xml:space="preserve"> и реализация архитектурной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81530,00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Проект планировки и межевание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2E65B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Технические паспорта на вводимые объекты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75530,00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75530,00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4740618,17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4740618,17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4740618,17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4267400,00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4416096,87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4209700,00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4209700,00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324271,30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57700,00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67726720,63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21782644,00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3014000,00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277589,00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14356928,00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14356928,00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14356928,00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0411009602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0411009602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14356928,00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14356928,00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54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</w:t>
            </w:r>
            <w:r w:rsidRPr="002E65BB">
              <w:rPr>
                <w:rFonts w:eastAsia="Times New Roman"/>
                <w:b/>
                <w:bCs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041F367483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13819143,00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041F367483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13819143,00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041F367484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537785,00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041F367484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537785,00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277589,00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277589,00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277589,00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277589,00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277589,00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61555676,43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7371716,00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2960000,00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56677804,83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7371716,00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2960000,00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56677804,83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7371716,00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2960000,00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</w:t>
            </w:r>
            <w:r w:rsidRPr="002E65BB">
              <w:rPr>
                <w:rFonts w:eastAsia="Times New Roman"/>
              </w:rPr>
              <w:lastRenderedPageBreak/>
              <w:t>Правительства Нижегородской области от 18 октября 2013 года №748)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2576174,00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(экспертиза сметной документации). Водоснабжение, водоотведение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46603,00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46603,00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120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04101S2260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2529571,00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04101S2260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2529571,00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Реконструкция хозяйств</w:t>
            </w:r>
            <w:r w:rsidR="00FE4EAB">
              <w:rPr>
                <w:rFonts w:eastAsia="Times New Roman"/>
              </w:rPr>
              <w:t xml:space="preserve">енно-питьевого водопровода в </w:t>
            </w:r>
            <w:proofErr w:type="spellStart"/>
            <w:r w:rsidR="00FE4EAB">
              <w:rPr>
                <w:rFonts w:eastAsia="Times New Roman"/>
              </w:rPr>
              <w:t>с</w:t>
            </w:r>
            <w:proofErr w:type="gramStart"/>
            <w:r w:rsidR="00FE4EAB">
              <w:rPr>
                <w:rFonts w:eastAsia="Times New Roman"/>
              </w:rPr>
              <w:t>.</w:t>
            </w:r>
            <w:r w:rsidRPr="002E65BB">
              <w:rPr>
                <w:rFonts w:eastAsia="Times New Roman"/>
              </w:rPr>
              <w:t>В</w:t>
            </w:r>
            <w:proofErr w:type="gramEnd"/>
            <w:r w:rsidRPr="002E65BB">
              <w:rPr>
                <w:rFonts w:eastAsia="Times New Roman"/>
              </w:rPr>
              <w:t>оздвиженское</w:t>
            </w:r>
            <w:proofErr w:type="spellEnd"/>
            <w:r w:rsidRPr="002E65BB">
              <w:rPr>
                <w:rFonts w:eastAsia="Times New Roman"/>
              </w:rPr>
              <w:t xml:space="preserve">, п. </w:t>
            </w:r>
            <w:proofErr w:type="spellStart"/>
            <w:r w:rsidRPr="002E65BB">
              <w:rPr>
                <w:rFonts w:eastAsia="Times New Roman"/>
              </w:rPr>
              <w:t>Руя</w:t>
            </w:r>
            <w:proofErr w:type="spellEnd"/>
            <w:r w:rsidRPr="002E65BB">
              <w:rPr>
                <w:rFonts w:eastAsia="Times New Roman"/>
              </w:rPr>
              <w:t xml:space="preserve"> Воскресенского района Нижегородской области.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26839636,25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23026880,00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23026880,00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proofErr w:type="gramStart"/>
            <w:r w:rsidRPr="002E65BB">
              <w:rPr>
                <w:rFonts w:eastAsia="Times New Roman"/>
              </w:rPr>
              <w:lastRenderedPageBreak/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 (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15997000,00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5620600,00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1409280,00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04102S2450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3812756,25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04102S2450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3812756,25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04102S2450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3812756,25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территорий документами </w:t>
            </w:r>
            <w:proofErr w:type="spellStart"/>
            <w:r w:rsidRPr="002E65BB">
              <w:rPr>
                <w:rFonts w:eastAsia="Times New Roman"/>
              </w:rPr>
              <w:t>терпланирования</w:t>
            </w:r>
            <w:proofErr w:type="spellEnd"/>
            <w:r w:rsidRPr="002E65BB">
              <w:rPr>
                <w:rFonts w:eastAsia="Times New Roman"/>
              </w:rPr>
              <w:t xml:space="preserve"> и реализация архитектурной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Технические паспорта на вводимые объекты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25143828,12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Газификация МОУ </w:t>
            </w:r>
            <w:proofErr w:type="gramStart"/>
            <w:r w:rsidRPr="002E65BB">
              <w:rPr>
                <w:rFonts w:eastAsia="Times New Roman"/>
              </w:rPr>
              <w:t>ДО</w:t>
            </w:r>
            <w:proofErr w:type="gramEnd"/>
            <w:r w:rsidRPr="002E65BB">
              <w:rPr>
                <w:rFonts w:eastAsia="Times New Roman"/>
              </w:rPr>
              <w:t xml:space="preserve"> </w:t>
            </w:r>
            <w:proofErr w:type="gramStart"/>
            <w:r w:rsidRPr="002E65BB">
              <w:rPr>
                <w:rFonts w:eastAsia="Times New Roman"/>
              </w:rPr>
              <w:t>Центр</w:t>
            </w:r>
            <w:proofErr w:type="gramEnd"/>
            <w:r w:rsidRPr="002E65BB">
              <w:rPr>
                <w:rFonts w:eastAsia="Times New Roman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598803,49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598803,49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2E65BB">
              <w:rPr>
                <w:rFonts w:eastAsia="Times New Roman"/>
              </w:rPr>
              <w:t>ул</w:t>
            </w:r>
            <w:proofErr w:type="gramStart"/>
            <w:r w:rsidRPr="002E65BB">
              <w:rPr>
                <w:rFonts w:eastAsia="Times New Roman"/>
              </w:rPr>
              <w:t>.Г</w:t>
            </w:r>
            <w:proofErr w:type="gramEnd"/>
            <w:r w:rsidRPr="002E65BB">
              <w:rPr>
                <w:rFonts w:eastAsia="Times New Roman"/>
              </w:rPr>
              <w:t>орохова</w:t>
            </w:r>
            <w:proofErr w:type="spellEnd"/>
            <w:r w:rsidRPr="002E65BB">
              <w:rPr>
                <w:rFonts w:eastAsia="Times New Roman"/>
              </w:rPr>
              <w:t xml:space="preserve">, </w:t>
            </w:r>
            <w:proofErr w:type="spellStart"/>
            <w:r w:rsidRPr="002E65BB">
              <w:rPr>
                <w:rFonts w:eastAsia="Times New Roman"/>
              </w:rPr>
              <w:t>Марунова</w:t>
            </w:r>
            <w:proofErr w:type="spellEnd"/>
            <w:r w:rsidRPr="002E65BB">
              <w:rPr>
                <w:rFonts w:eastAsia="Times New Roman"/>
              </w:rPr>
              <w:t>, Родионова дома с 33-</w:t>
            </w:r>
            <w:r w:rsidR="00FE4EAB">
              <w:rPr>
                <w:rFonts w:eastAsia="Times New Roman"/>
              </w:rPr>
              <w:t xml:space="preserve">41 и ул. Дорожная д. 12,13 </w:t>
            </w:r>
            <w:proofErr w:type="spellStart"/>
            <w:r w:rsidR="00FE4EAB">
              <w:rPr>
                <w:rFonts w:eastAsia="Times New Roman"/>
              </w:rPr>
              <w:t>мкр</w:t>
            </w:r>
            <w:proofErr w:type="spellEnd"/>
            <w:r w:rsidR="00FE4EAB">
              <w:rPr>
                <w:rFonts w:eastAsia="Times New Roman"/>
              </w:rPr>
              <w:t>.</w:t>
            </w:r>
            <w:r w:rsidRPr="002E65BB">
              <w:rPr>
                <w:rFonts w:eastAsia="Times New Roman"/>
              </w:rPr>
              <w:t>«Северо-Западный» р.п.Воскресенское Нижегородской области.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1197170,00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1197170,00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Строительство объекта: распределительные газопроводы низкого давления к жилым домам </w:t>
            </w:r>
            <w:proofErr w:type="spellStart"/>
            <w:r w:rsidRPr="002E65BB">
              <w:rPr>
                <w:rFonts w:eastAsia="Times New Roman"/>
              </w:rPr>
              <w:t>д</w:t>
            </w:r>
            <w:proofErr w:type="gramStart"/>
            <w:r w:rsidRPr="002E65BB">
              <w:rPr>
                <w:rFonts w:eastAsia="Times New Roman"/>
              </w:rPr>
              <w:t>.З</w:t>
            </w:r>
            <w:proofErr w:type="gramEnd"/>
            <w:r w:rsidRPr="002E65BB">
              <w:rPr>
                <w:rFonts w:eastAsia="Times New Roman"/>
              </w:rPr>
              <w:t>адворка</w:t>
            </w:r>
            <w:proofErr w:type="spellEnd"/>
            <w:r w:rsidRPr="002E65BB">
              <w:rPr>
                <w:rFonts w:eastAsia="Times New Roman"/>
              </w:rPr>
              <w:t xml:space="preserve"> Нижегородской области. Газопроводы-вводы к жилым домам (строительство и ПИР)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1099713,88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1099713,88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537840,75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0410510208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537840,75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21170300,00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21170300,00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1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2E65BB">
              <w:rPr>
                <w:rFonts w:eastAsia="Times New Roman"/>
              </w:rPr>
              <w:t>ул</w:t>
            </w:r>
            <w:proofErr w:type="gramStart"/>
            <w:r w:rsidRPr="002E65BB">
              <w:rPr>
                <w:rFonts w:eastAsia="Times New Roman"/>
              </w:rPr>
              <w:t>.С</w:t>
            </w:r>
            <w:proofErr w:type="gramEnd"/>
            <w:r w:rsidRPr="002E65BB">
              <w:rPr>
                <w:rFonts w:eastAsia="Times New Roman"/>
              </w:rPr>
              <w:t>верлова</w:t>
            </w:r>
            <w:proofErr w:type="spellEnd"/>
            <w:r w:rsidRPr="002E65BB">
              <w:rPr>
                <w:rFonts w:eastAsia="Times New Roman"/>
              </w:rPr>
              <w:t>,</w:t>
            </w:r>
            <w:r w:rsidR="00FE4EAB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 xml:space="preserve">переулок Транспортный, переулок Сплавной, </w:t>
            </w:r>
            <w:proofErr w:type="spellStart"/>
            <w:r w:rsidRPr="002E65BB">
              <w:rPr>
                <w:rFonts w:eastAsia="Times New Roman"/>
              </w:rPr>
              <w:t>ул.Комсомольская</w:t>
            </w:r>
            <w:proofErr w:type="spellEnd"/>
            <w:r w:rsidRPr="002E65BB">
              <w:rPr>
                <w:rFonts w:eastAsia="Times New Roman"/>
              </w:rPr>
              <w:t xml:space="preserve">, </w:t>
            </w:r>
            <w:proofErr w:type="spellStart"/>
            <w:r w:rsidRPr="002E65BB">
              <w:rPr>
                <w:rFonts w:eastAsia="Times New Roman"/>
              </w:rPr>
              <w:t>ул.Пушкина</w:t>
            </w:r>
            <w:proofErr w:type="spellEnd"/>
            <w:r w:rsidRPr="002E65BB">
              <w:rPr>
                <w:rFonts w:eastAsia="Times New Roman"/>
              </w:rPr>
              <w:t>,</w:t>
            </w:r>
            <w:r w:rsidR="00FE4EAB">
              <w:rPr>
                <w:rFonts w:eastAsia="Times New Roman"/>
              </w:rPr>
              <w:t xml:space="preserve"> </w:t>
            </w:r>
            <w:proofErr w:type="spellStart"/>
            <w:r w:rsidRPr="002E65BB">
              <w:rPr>
                <w:rFonts w:eastAsia="Times New Roman"/>
              </w:rPr>
              <w:t>ул.Свободы</w:t>
            </w:r>
            <w:proofErr w:type="spellEnd"/>
            <w:r w:rsidRPr="002E65BB">
              <w:rPr>
                <w:rFonts w:eastAsia="Times New Roman"/>
              </w:rPr>
              <w:t xml:space="preserve">, </w:t>
            </w:r>
            <w:proofErr w:type="spellStart"/>
            <w:r w:rsidRPr="002E65BB">
              <w:rPr>
                <w:rFonts w:eastAsia="Times New Roman"/>
              </w:rPr>
              <w:t>ул.Мира</w:t>
            </w:r>
            <w:proofErr w:type="spellEnd"/>
            <w:r w:rsidRPr="002E65BB">
              <w:rPr>
                <w:rFonts w:eastAsia="Times New Roman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13336100,00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13336100,00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распределительные газопроводы высокого и </w:t>
            </w:r>
            <w:r w:rsidRPr="002E65BB">
              <w:rPr>
                <w:rFonts w:eastAsia="Times New Roman"/>
              </w:rPr>
              <w:lastRenderedPageBreak/>
              <w:t xml:space="preserve">низкого давления и газопроводы-вводы к жилым домам </w:t>
            </w:r>
            <w:proofErr w:type="spellStart"/>
            <w:r w:rsidRPr="002E65BB">
              <w:rPr>
                <w:rFonts w:eastAsia="Times New Roman"/>
              </w:rPr>
              <w:t>д</w:t>
            </w:r>
            <w:proofErr w:type="gramStart"/>
            <w:r w:rsidRPr="002E65BB">
              <w:rPr>
                <w:rFonts w:eastAsia="Times New Roman"/>
              </w:rPr>
              <w:t>.Ч</w:t>
            </w:r>
            <w:proofErr w:type="gramEnd"/>
            <w:r w:rsidRPr="002E65BB">
              <w:rPr>
                <w:rFonts w:eastAsia="Times New Roman"/>
              </w:rPr>
              <w:t>ухломка</w:t>
            </w:r>
            <w:proofErr w:type="spellEnd"/>
            <w:r w:rsidRPr="002E65BB">
              <w:rPr>
                <w:rFonts w:eastAsia="Times New Roman"/>
              </w:rPr>
              <w:t xml:space="preserve"> Воскресенского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4604200,00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 счёт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3683400,00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920800,00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2E65BB">
              <w:rPr>
                <w:rFonts w:eastAsia="Times New Roman"/>
              </w:rPr>
              <w:t>ул</w:t>
            </w:r>
            <w:proofErr w:type="gramStart"/>
            <w:r w:rsidRPr="002E65BB">
              <w:rPr>
                <w:rFonts w:eastAsia="Times New Roman"/>
              </w:rPr>
              <w:t>.Г</w:t>
            </w:r>
            <w:proofErr w:type="gramEnd"/>
            <w:r w:rsidRPr="002E65BB">
              <w:rPr>
                <w:rFonts w:eastAsia="Times New Roman"/>
              </w:rPr>
              <w:t>орохова</w:t>
            </w:r>
            <w:proofErr w:type="spellEnd"/>
            <w:r w:rsidRPr="002E65BB">
              <w:rPr>
                <w:rFonts w:eastAsia="Times New Roman"/>
              </w:rPr>
              <w:t xml:space="preserve">, </w:t>
            </w:r>
            <w:proofErr w:type="spellStart"/>
            <w:r w:rsidRPr="002E65BB">
              <w:rPr>
                <w:rFonts w:eastAsia="Times New Roman"/>
              </w:rPr>
              <w:t>Марунова</w:t>
            </w:r>
            <w:proofErr w:type="spellEnd"/>
            <w:r w:rsidRPr="002E65BB">
              <w:rPr>
                <w:rFonts w:eastAsia="Times New Roman"/>
              </w:rPr>
              <w:t>, Родионова (дома 33-41),</w:t>
            </w:r>
            <w:proofErr w:type="spellStart"/>
            <w:r w:rsidRPr="002E65BB">
              <w:rPr>
                <w:rFonts w:eastAsia="Times New Roman"/>
              </w:rPr>
              <w:t>ул.Дорожная</w:t>
            </w:r>
            <w:proofErr w:type="spellEnd"/>
            <w:r w:rsidRPr="002E65BB">
              <w:rPr>
                <w:rFonts w:eastAsia="Times New Roman"/>
              </w:rPr>
              <w:t xml:space="preserve"> (дома 12,13), микрорайон </w:t>
            </w:r>
            <w:proofErr w:type="spellStart"/>
            <w:r w:rsidRPr="002E65BB">
              <w:rPr>
                <w:rFonts w:eastAsia="Times New Roman"/>
              </w:rPr>
              <w:t>Северозападный</w:t>
            </w:r>
            <w:proofErr w:type="spellEnd"/>
            <w:r w:rsidRPr="002E65BB">
              <w:rPr>
                <w:rFonts w:eastAsia="Times New Roman"/>
              </w:rPr>
              <w:t xml:space="preserve"> р.п.Воскресенское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5334200,00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1930700,00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1705166,46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2767516,00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0410629700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1705166,46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2767516,00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0410629700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1705166,46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2767516,00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бюджета муниципального района на </w:t>
            </w:r>
            <w:r w:rsidR="00FE4EAB" w:rsidRPr="002E65BB">
              <w:rPr>
                <w:rFonts w:eastAsia="Times New Roman"/>
              </w:rPr>
              <w:t>строительство</w:t>
            </w:r>
            <w:r w:rsidRPr="002E65BB">
              <w:rPr>
                <w:rFonts w:eastAsia="Times New Roman"/>
              </w:rPr>
              <w:t xml:space="preserve"> и реконструкцию (модернизацию) объектов питьевого водоснабжения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116000,00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250634,00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250634,00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и установка расходометра на муниципальных очистных сооружениях при выпуске сточных вод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250634,00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ремонт кровли школьной котельной </w:t>
            </w:r>
            <w:proofErr w:type="spellStart"/>
            <w:r w:rsidRPr="002E65BB">
              <w:rPr>
                <w:rFonts w:eastAsia="Times New Roman"/>
              </w:rPr>
              <w:t>д</w:t>
            </w:r>
            <w:proofErr w:type="gramStart"/>
            <w:r w:rsidRPr="002E65BB">
              <w:rPr>
                <w:rFonts w:eastAsia="Times New Roman"/>
              </w:rPr>
              <w:t>.Г</w:t>
            </w:r>
            <w:proofErr w:type="gramEnd"/>
            <w:r w:rsidRPr="002E65BB">
              <w:rPr>
                <w:rFonts w:eastAsia="Times New Roman"/>
              </w:rPr>
              <w:t>алибиха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250634,00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250634,00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4585360,00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4585360,00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0720200000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908937,00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</w:rPr>
            </w:pPr>
            <w:r w:rsidRPr="002E65BB">
              <w:rPr>
                <w:rFonts w:eastAsia="Times New Roman"/>
                <w:b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Расходы местного бюджета 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0720274700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908937,00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0720274700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908937,00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2952043,00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создание (обустройство) контейнерных площадок за </w:t>
            </w:r>
            <w:r w:rsidRPr="002E65BB">
              <w:rPr>
                <w:rFonts w:eastAsia="Times New Roman"/>
              </w:rPr>
              <w:lastRenderedPageBreak/>
              <w:t>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07203S2670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2952043,00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07203S2670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2952043,00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724380,00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ликвидацию свалок и объектов размещения отходов за 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07205S2290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724380,00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07205S2290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724380,00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и установка расходометра на муниципальных очистных сооружениях при выпуске сточных вод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ремонт кровли школьной котельной </w:t>
            </w:r>
            <w:proofErr w:type="spellStart"/>
            <w:r w:rsidRPr="002E65BB">
              <w:rPr>
                <w:rFonts w:eastAsia="Times New Roman"/>
              </w:rPr>
              <w:t>д</w:t>
            </w:r>
            <w:proofErr w:type="gramStart"/>
            <w:r w:rsidRPr="002E65BB">
              <w:rPr>
                <w:rFonts w:eastAsia="Times New Roman"/>
              </w:rPr>
              <w:t>.Г</w:t>
            </w:r>
            <w:proofErr w:type="gramEnd"/>
            <w:r w:rsidRPr="002E65BB">
              <w:rPr>
                <w:rFonts w:eastAsia="Times New Roman"/>
              </w:rPr>
              <w:t>алибиха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0510829050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41877,60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41877,60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41877,60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Выдача (изготовление) копий архивных материалов по газопроводам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41877,60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41877,60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5893455,20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54000,00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54000,00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5839455,20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5839455,20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программы "Формирование современной городской среды на территории Нижегородской области на 2018-2022 годы" (софинансирование)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04108L5550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04108L5550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0412000000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263019,25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263019,25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263019,25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Расходы местного бюджета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Cs/>
              </w:rPr>
            </w:pPr>
            <w:r w:rsidRPr="002E65BB">
              <w:rPr>
                <w:rFonts w:eastAsia="Times New Roman"/>
                <w:bCs/>
              </w:rPr>
              <w:t>04112S2550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5576435,95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5576435,95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3168442,95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2678059,12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111585,80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378798,03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2407993,00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2080119,39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86671,64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241201,97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мероприятия в </w:t>
            </w:r>
            <w:r w:rsidRPr="002E65BB">
              <w:rPr>
                <w:rFonts w:eastAsia="Times New Roman"/>
              </w:rPr>
              <w:lastRenderedPageBreak/>
              <w:t xml:space="preserve">области коммунального хозяйства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</w:t>
            </w:r>
            <w:r w:rsidRPr="002E65BB">
              <w:rPr>
                <w:rFonts w:eastAsia="Times New Roman"/>
              </w:rPr>
              <w:lastRenderedPageBreak/>
              <w:t>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54000,00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строительство и реконструкцию (модернизацию) объектов питьевого водоснабжения за счёт средств федерального,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041G55243A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041G55243A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8982430,00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3849582,00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8982430,00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3849582,00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8982430,00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3849582,00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8982430,00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3849582,00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08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Сокращение доли загрязненных сточных вод в рамках реализации </w:t>
            </w:r>
            <w:r w:rsidRPr="002E65BB">
              <w:rPr>
                <w:rFonts w:eastAsia="Times New Roman"/>
              </w:rPr>
              <w:lastRenderedPageBreak/>
              <w:t>федерального проекта "Оздоровление Волги"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053G600000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8982430,00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3849582,00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612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053G6268A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8982430,00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3849582,00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053G6268A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8982430,00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3849582,00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40658594,06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111471910,00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900943,16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900943,16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900943,16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Капитальный ремонт детского сада №4 "Рябинка"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900943,16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900943,16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39755650,90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20000020,00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111471910,00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«Адресная инвестиционная программа Воскресенского </w:t>
            </w:r>
            <w:r w:rsidRPr="002E65BB">
              <w:rPr>
                <w:rFonts w:eastAsia="Times New Roman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39755650,90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111471910,00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39755650,90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111471910,00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04109S2510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041E15520A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041E15520A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17533450,90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Проектно-сметная документация на капитальный ремонт школы по </w:t>
            </w:r>
            <w:proofErr w:type="spellStart"/>
            <w:r w:rsidRPr="002E65BB">
              <w:rPr>
                <w:rFonts w:eastAsia="Times New Roman"/>
              </w:rPr>
              <w:t>адресу:Нижегородская</w:t>
            </w:r>
            <w:proofErr w:type="spellEnd"/>
            <w:r w:rsidRPr="002E65BB">
              <w:rPr>
                <w:rFonts w:eastAsia="Times New Roman"/>
              </w:rPr>
              <w:t xml:space="preserve"> область, р.п.Воскресенское, </w:t>
            </w:r>
            <w:proofErr w:type="spellStart"/>
            <w:r w:rsidRPr="002E65BB">
              <w:rPr>
                <w:rFonts w:eastAsia="Times New Roman"/>
              </w:rPr>
              <w:t>ул</w:t>
            </w:r>
            <w:proofErr w:type="gramStart"/>
            <w:r w:rsidRPr="002E65BB">
              <w:rPr>
                <w:rFonts w:eastAsia="Times New Roman"/>
              </w:rPr>
              <w:t>.П</w:t>
            </w:r>
            <w:proofErr w:type="gramEnd"/>
            <w:r w:rsidRPr="002E65BB">
              <w:rPr>
                <w:rFonts w:eastAsia="Times New Roman"/>
              </w:rPr>
              <w:t>анфилова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2E65B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1061550,90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1061550,90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14375440,75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14375440,75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4F753A">
        <w:trPr>
          <w:trHeight w:val="289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</w:t>
            </w:r>
            <w:r w:rsidRPr="002E65BB">
              <w:rPr>
                <w:rFonts w:eastAsia="Times New Roman"/>
              </w:rPr>
              <w:lastRenderedPageBreak/>
              <w:t>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041E250970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2062159,25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041E250970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2062159,25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111471910,00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041E1S251A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111471910,00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041E1S251A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22222200,00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20000020,00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111471910,00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2E65B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2434252,56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2085482,56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2061306,56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2061306,56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2061306,56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04112L4670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1525667,56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04112L4670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1525667,56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текущий ремонт муниципальных учреждений культуры за 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535639,00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04112S2130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535639,00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24176,00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24176,00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24176,00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7770410204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24176,00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7770410204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24176,00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348770,00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348770,00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348770,00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территорий документами </w:t>
            </w:r>
            <w:proofErr w:type="spellStart"/>
            <w:r w:rsidRPr="002E65BB">
              <w:rPr>
                <w:rFonts w:eastAsia="Times New Roman"/>
              </w:rPr>
              <w:t>терпланирования</w:t>
            </w:r>
            <w:proofErr w:type="spellEnd"/>
            <w:r w:rsidRPr="002E65BB">
              <w:rPr>
                <w:rFonts w:eastAsia="Times New Roman"/>
              </w:rPr>
              <w:t xml:space="preserve"> и реализация архитектурной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348770,00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разработку проекта границ территории и зон охраны объекта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348770,00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0410329060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348770,00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27780572,19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22213400,00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24324200,00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5379519,75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50000,00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5379519,75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5379519,75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5339520,00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144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0410451340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5339520,00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0410451340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5339520,00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39999,75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0410728910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14999,75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0410728910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14999,75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04107S2070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04107S2070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22401052,44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22163400,00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24274200,00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19493655,00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22163400,00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24274200,00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"Адресная </w:t>
            </w:r>
            <w:r w:rsidRPr="002E65BB">
              <w:rPr>
                <w:rFonts w:eastAsia="Times New Roman"/>
              </w:rPr>
              <w:lastRenderedPageBreak/>
              <w:t xml:space="preserve">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04100</w:t>
            </w:r>
            <w:r w:rsidRPr="002E65BB">
              <w:rPr>
                <w:rFonts w:eastAsia="Times New Roman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19493655,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22163400,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24274200,</w:t>
            </w:r>
            <w:r w:rsidRPr="002E65BB">
              <w:rPr>
                <w:rFonts w:eastAsia="Times New Roman"/>
              </w:rPr>
              <w:lastRenderedPageBreak/>
              <w:t>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19493655,00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22163400,00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24274200,00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0410473150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15496455,00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0410473150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15496455,00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3997200,00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5163400,00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6274200,00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3997200,00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5163400,00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6274200,00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2957927,43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3820900,00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4642900,00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2957927,43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3820900,00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4642900,00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1039272,57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1342500,00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1631300,00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1039272,57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1342500,00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1631300,00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2907397,44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2E65BB">
              <w:rPr>
                <w:rFonts w:eastAsia="Times New Roman"/>
              </w:rPr>
              <w:t>порядке</w:t>
            </w:r>
            <w:proofErr w:type="gramEnd"/>
            <w:r w:rsidRPr="002E65BB">
              <w:rPr>
                <w:rFonts w:eastAsia="Times New Roman"/>
              </w:rPr>
              <w:t xml:space="preserve"> нуждающимися в улучшении жилищных условий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2907397,44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2E65BB">
              <w:rPr>
                <w:rFonts w:eastAsia="Times New Roman"/>
              </w:rPr>
              <w:t>при</w:t>
            </w:r>
            <w:proofErr w:type="gramEnd"/>
            <w:r w:rsidRPr="002E65BB">
              <w:rPr>
                <w:rFonts w:eastAsia="Times New Roman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2907397,44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792892,80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792892,80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194498,62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осуществление социальных выплат молодым </w:t>
            </w:r>
            <w:r w:rsidRPr="002E65BB">
              <w:rPr>
                <w:rFonts w:eastAsia="Times New Roman"/>
              </w:rPr>
              <w:lastRenderedPageBreak/>
              <w:t>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478715,34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 (080)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119678,84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360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18101S2140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2114504,64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18101S2140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2114504,64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3121760,00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2524800,00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2524800,00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2959260,00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2462300,00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2462300,00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2959260,00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2462300,00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2462300,00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2929960,00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2462300,00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2462300,00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489760,00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Повышение эффективности использования муниципального имущества </w:t>
            </w:r>
            <w:r w:rsidRPr="002E65BB">
              <w:rPr>
                <w:rFonts w:eastAsia="Times New Roman"/>
              </w:rPr>
              <w:lastRenderedPageBreak/>
              <w:t>и земельных ресурсов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1310200000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489760,00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</w:tr>
      <w:tr w:rsidR="002E65BB" w:rsidRPr="002E65BB" w:rsidTr="009D1A02">
        <w:trPr>
          <w:trHeight w:val="120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2E65BB">
              <w:rPr>
                <w:rFonts w:eastAsia="Times New Roman"/>
              </w:rPr>
              <w:t>т.ч</w:t>
            </w:r>
            <w:proofErr w:type="spellEnd"/>
            <w:r w:rsidRPr="002E65BB">
              <w:rPr>
                <w:rFonts w:eastAsia="Times New Roma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1310229011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395960,00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1310229011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395960,00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1310229012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1310229012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2440200,00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2440200,00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2440200,00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2368500,00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2303800,00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134400,00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"Управление муниципальными финансами и муниципальным долгом Воскресенского </w:t>
            </w:r>
            <w:r w:rsidRPr="002E65BB">
              <w:rPr>
                <w:rFonts w:eastAsia="Times New Roman"/>
              </w:rPr>
              <w:lastRenderedPageBreak/>
              <w:t>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1310200000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1310229005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1310229005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0520229050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73543368,57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46890880,00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48428559,00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33685050,00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25433460,00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30045660,00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341370,00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390600,00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390600,00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341370,00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341370,00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341370,00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341370,00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341370,00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390600,00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Функционирование законодательных (представительных) органов государственной </w:t>
            </w:r>
            <w:r w:rsidRPr="002E65BB">
              <w:rPr>
                <w:rFonts w:eastAsia="Times New Roman"/>
                <w:b/>
                <w:bCs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490100,00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439400,00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439400,00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490100,00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439400,00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416644,00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416644,00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416644,00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73456,00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22756,00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22756,00</w:t>
            </w:r>
          </w:p>
        </w:tc>
      </w:tr>
      <w:tr w:rsidR="002E65BB" w:rsidRPr="002E65BB" w:rsidTr="009D1A02">
        <w:trPr>
          <w:trHeight w:val="9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Функционирование Правительства Российской Федерации,</w:t>
            </w:r>
            <w:r w:rsidR="004F753A">
              <w:rPr>
                <w:rFonts w:eastAsia="Times New Roman"/>
                <w:b/>
                <w:bCs/>
              </w:rPr>
              <w:t xml:space="preserve"> </w:t>
            </w:r>
            <w:r w:rsidRPr="002E65BB">
              <w:rPr>
                <w:rFonts w:eastAsia="Times New Roman"/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4F753A">
              <w:rPr>
                <w:rFonts w:eastAsia="Times New Roman"/>
                <w:b/>
                <w:bCs/>
              </w:rPr>
              <w:t xml:space="preserve"> </w:t>
            </w:r>
            <w:r w:rsidRPr="002E65BB">
              <w:rPr>
                <w:rFonts w:eastAsia="Times New Roman"/>
                <w:b/>
                <w:bCs/>
              </w:rPr>
              <w:t>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20711568,00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18976400,00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19976400,00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20711568,00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18976400,00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19976400,00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20711568,00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18976400,00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19976400,00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20711568,00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18976400,00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19976400,00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18231368,00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16554500,00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17554500,00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13397697,00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12725000,00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12725000,00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4812821,00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3829150,00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4829150,00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20850,00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1634500,00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1576200,00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1576200,00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7770120800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1634500,00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1576200,00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1576200,00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458700,00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426100,00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32600,00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4F753A" w:rsidRPr="002E65BB">
              <w:rPr>
                <w:rFonts w:eastAsia="Times New Roman"/>
              </w:rPr>
              <w:t>опеке</w:t>
            </w:r>
            <w:r w:rsidRPr="002E65BB">
              <w:rPr>
                <w:rFonts w:eastAsia="Times New Roma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387000,00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2E65BB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353790,15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353900,00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353900,00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7770173060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33209,85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33100,00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9D1A02">
        <w:trPr>
          <w:trHeight w:val="120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7770351200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7770351200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13200,00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проведение выборов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7770402001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7770402001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11629812,00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5614460,00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9226060,00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3827178,00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982120,00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3379220,00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3777208,00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932150,00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3329250,00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3777208,00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932150,00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3329250,00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3777208,00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932150,00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3329250,00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1010102590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3777208,00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932150,00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3329250,00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1020225050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1020225050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49970,00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"Управление муниципальными финансами и муниципальным долгом Воскресенского </w:t>
            </w:r>
            <w:r w:rsidRPr="002E65BB">
              <w:rPr>
                <w:rFonts w:eastAsia="Times New Roman"/>
              </w:rPr>
              <w:lastRenderedPageBreak/>
              <w:t>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1463600,00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719500,00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1463600,00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719500,00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1463600,00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719500,00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1463600,00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719500,00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1463600,00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719500,00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1610129110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1610129110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535200,00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535200,00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1710100000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специальных коробок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металлических стеллажей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металлических стеллажей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1710229110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1710229110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Ремонт архивохранилищ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1710329110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1710329110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Приобретение компьютера, ЭЦП и продление лицензии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приобретение компьютера, ЭЦП и продление лицензии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1710529110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1710529110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Ремонт дел по личному составу, оцифровка ОЦД </w:t>
            </w:r>
            <w:r w:rsidRPr="002E65BB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ремонт дел по личному составу, оцифровка ОЦД </w:t>
            </w:r>
            <w:r w:rsidRPr="002E65BB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1710629110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1710629110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 «Правовое обеспечение охраны труда, информационное обеспечение и пропаганда культуры охраны труда и </w:t>
            </w:r>
            <w:r w:rsidRPr="002E65BB">
              <w:rPr>
                <w:rFonts w:eastAsia="Times New Roman"/>
              </w:rPr>
              <w:lastRenderedPageBreak/>
              <w:t>здорового образа жизни при трудовой деятельности»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1910729120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1910729120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1910829120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1910829120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Организация обучения по охране труда и проверки </w:t>
            </w:r>
            <w:proofErr w:type="gramStart"/>
            <w:r w:rsidRPr="002E65BB">
              <w:rPr>
                <w:rFonts w:eastAsia="Times New Roman"/>
              </w:rPr>
              <w:t>знаний требований охраны труда руководителей</w:t>
            </w:r>
            <w:proofErr w:type="gramEnd"/>
            <w:r w:rsidRPr="002E65BB">
              <w:rPr>
                <w:rFonts w:eastAsia="Times New Roman"/>
              </w:rPr>
              <w:t xml:space="preserve"> и </w:t>
            </w:r>
            <w:r w:rsidRPr="002E65BB">
              <w:rPr>
                <w:rFonts w:eastAsia="Times New Roman"/>
              </w:rPr>
              <w:lastRenderedPageBreak/>
              <w:t xml:space="preserve">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1920129120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1920129120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5586834,00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3912840,00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4246840,00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5586834,00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3912840,00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4246840,00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3966100,00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3883200,00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3883200,00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3966100,00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3883200,00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3883200,00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3891200,00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3768300,00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3768300,00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74900,00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114900,00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1620734,00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363640,00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678734,00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363640,00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647649,50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334000,00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31084,50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29640,00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29640,00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942000,00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942000,00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3795620,00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3572120,00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3572120,00</w:t>
            </w:r>
          </w:p>
        </w:tc>
      </w:tr>
      <w:tr w:rsidR="002E65BB" w:rsidRPr="002E65BB" w:rsidTr="009D1A02">
        <w:trPr>
          <w:trHeight w:val="696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3795620,00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3572120,00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3572120,00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3795619,99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пожарной безопасности"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2E65BB">
              <w:rPr>
                <w:rFonts w:eastAsia="Times New Roman"/>
              </w:rPr>
              <w:t>и(</w:t>
            </w:r>
            <w:proofErr w:type="gramEnd"/>
            <w:r w:rsidRPr="002E65BB">
              <w:rPr>
                <w:rFonts w:eastAsia="Times New Roman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1122129910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1122129910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"Развитие единой дежурно-диспетчерской службы Воскресенского муниципального района </w:t>
            </w:r>
            <w:r w:rsidRPr="002E65BB">
              <w:rPr>
                <w:rFonts w:eastAsia="Times New Roman"/>
              </w:rPr>
              <w:lastRenderedPageBreak/>
              <w:t>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3684619,99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Обеспечение повседневной деятельности ЕДДС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3684619,99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3684619,99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3572120,00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3149616,00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3133100,00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3133100,00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535003,99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439020,00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17666377,44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5109900,00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980000,00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оплачиваемых общественных работ на территории Воскресенского муниципального района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0620129060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0620129060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3220753,52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3220753,52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3220753,52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3220753,52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выплаты по обязательствам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3220753,52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2730935,84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489817,68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4000000,00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445800,00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445800,00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445800,00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445800,00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2585000,00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4000000,00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445800,00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5816492,17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5816492,17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5816492,17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5816492,17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5816492,17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5816492,17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3478781,75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1109900,00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524200,00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доступа к системе электронного документооборота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340390,00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524200,00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280400,00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419400,00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419400,00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 счёт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59990,00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104800,00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3138391,75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3138391,75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Приобретение оборудования и проведение работ по реконструкции региональной </w:t>
            </w:r>
            <w:r w:rsidRPr="002E65BB">
              <w:rPr>
                <w:rFonts w:eastAsia="Times New Roman"/>
              </w:rPr>
              <w:lastRenderedPageBreak/>
              <w:t>автоматизированной системы централизованного оповещения (РАСЦО)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2928490,75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585700,00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11101S2370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2342790,75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11101S2370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2342790,75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102510,00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1110229910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102510,00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1110229910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102510,00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107391,00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реализацию проекта по реконструкции и обслуживанию региональной автоматизированной системы </w:t>
            </w:r>
            <w:r w:rsidRPr="002E65BB">
              <w:rPr>
                <w:rFonts w:eastAsia="Times New Roman"/>
              </w:rPr>
              <w:lastRenderedPageBreak/>
              <w:t>централизованного оповещения населения Нижегородской области (РАСЦО)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1110329910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107391,00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1110329910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107391,00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2555350,00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2555350,00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проведение торжественных совещаний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16350,00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1510529130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1510529130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144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(возмещения части затрат) в связи с приобретением ими автомагазинов (автолавок) для обеспечения жителей удаленных населенных пунктов товарами первой необходимости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мероприятий по обеспечению удалённых населённых пунктов Нижегородской области товарами первой необходимости (проект "Автолавки в село") за счёт средств областного и местного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15201S2060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15201S2060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1875000,00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1530125080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1530125080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664000,00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3058121,80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2495342,00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2495342,00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2495342,00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2495342,00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2495342,00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2495342,00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560579,80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560579,80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560579,80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560579,80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7770405030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85719,80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7770405030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85719,80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474860,00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474860,00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</w:tr>
      <w:tr w:rsidR="002E65BB" w:rsidRPr="002E65BB" w:rsidTr="009D1A02">
        <w:trPr>
          <w:trHeight w:val="816"/>
        </w:trPr>
        <w:tc>
          <w:tcPr>
            <w:tcW w:w="3276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</w:t>
            </w:r>
            <w:r w:rsidRPr="002E65BB">
              <w:rPr>
                <w:rFonts w:eastAsia="Times New Roman"/>
              </w:rPr>
              <w:lastRenderedPageBreak/>
              <w:t>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7770473050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7770473050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4400,00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4502883,33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4432300,00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4432300,00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Экологический контроль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45000,00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4502883,33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4387300,00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4387300,00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4502883,33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4502883,33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4502883,33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7770243590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4502883,33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4387300,00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7770243590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3943445,60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3877700,00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3877700,00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7770243590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527637,73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479600,00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479600,00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7770243590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Профессиональная подготовка, </w:t>
            </w:r>
            <w:r w:rsidRPr="002E65BB">
              <w:rPr>
                <w:rFonts w:eastAsia="Times New Roman"/>
                <w:b/>
                <w:bCs/>
              </w:rPr>
              <w:lastRenderedPageBreak/>
              <w:t>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288955,00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288955,00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288955,00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288955,00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288955,00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288955,00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288955,00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7281605,00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6286700,00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7157645,00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6253700,00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6253700,00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6253700,00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7770429980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6253700,00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33000,00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33000,00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33000,00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994905,00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870945,00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205042,00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205042,00</w:t>
            </w:r>
          </w:p>
        </w:tc>
      </w:tr>
      <w:tr w:rsidR="002E65BB" w:rsidRPr="002E65BB" w:rsidTr="009D1A02">
        <w:trPr>
          <w:trHeight w:val="96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0210100000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205042,00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0210129010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205042,00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2E65B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0210129010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315000,00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205042,00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679905,00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665903,00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679905,00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665903,00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503665,00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665903,00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0310129020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503665,00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665903,00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0310129020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503665,00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665903,00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176240,00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0310329020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176240,00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0310329020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176240,00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3247756,00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2052000,00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2236434,00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323756,00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323756,00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Подпрограмма "Создание условий для развития печатного средства массовой информации Воскресенского муниципального района - районной газеты </w:t>
            </w:r>
            <w:r w:rsidRPr="002E65BB">
              <w:rPr>
                <w:rFonts w:eastAsia="Times New Roman"/>
              </w:rPr>
              <w:lastRenderedPageBreak/>
              <w:t>"Воскресенская жизнь"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323756,00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323756,00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323756,00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323756,00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2732000,00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2052000,00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2052000,00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2732000,00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2052000,00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2732000,00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2732000,00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2052000,00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1090400,00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1090400,00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410400,00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Субсидии на оказание частичной финансовой поддержки районных </w:t>
            </w:r>
            <w:r w:rsidRPr="002E65BB">
              <w:rPr>
                <w:rFonts w:eastAsia="Times New Roman"/>
              </w:rPr>
              <w:lastRenderedPageBreak/>
              <w:t>(городских) средств массовой информации за счёт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10301S2050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10301S2050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1641600,00</w:t>
            </w:r>
          </w:p>
        </w:tc>
      </w:tr>
      <w:tr w:rsidR="002E65BB" w:rsidRPr="002E65BB" w:rsidTr="009D1A02">
        <w:trPr>
          <w:trHeight w:val="46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192000,00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184434,00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184434,00</w:t>
            </w:r>
          </w:p>
        </w:tc>
      </w:tr>
      <w:tr w:rsidR="002E65BB" w:rsidRPr="002E65BB" w:rsidTr="009D1A02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184434,00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184434,00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1020125050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184434,00</w:t>
            </w:r>
          </w:p>
        </w:tc>
      </w:tr>
      <w:tr w:rsidR="002E65BB" w:rsidRPr="002E65BB" w:rsidTr="009D1A02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1020125050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192000,00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184434,00</w:t>
            </w:r>
          </w:p>
        </w:tc>
      </w:tr>
      <w:tr w:rsidR="002E65BB" w:rsidRPr="002E65BB" w:rsidTr="009D1A02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752469161,14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611461648,50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690021109,00</w:t>
            </w:r>
          </w:p>
        </w:tc>
      </w:tr>
    </w:tbl>
    <w:p w:rsidR="004F753A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»</w:t>
      </w:r>
      <w:r w:rsidR="004F753A">
        <w:rPr>
          <w:rFonts w:eastAsia="Times New Roman"/>
          <w:lang w:eastAsia="zh-CN"/>
        </w:rPr>
        <w:t>.</w:t>
      </w:r>
    </w:p>
    <w:p w:rsidR="004F753A" w:rsidRDefault="004F753A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2E65BB" w:rsidRPr="004F753A" w:rsidRDefault="002E65BB" w:rsidP="002E65BB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4F753A">
        <w:rPr>
          <w:rFonts w:eastAsia="Times New Roman"/>
          <w:b/>
          <w:sz w:val="32"/>
          <w:szCs w:val="32"/>
          <w:lang w:eastAsia="zh-CN"/>
        </w:rPr>
        <w:lastRenderedPageBreak/>
        <w:t>Приложение 9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  <w:r w:rsidRPr="002E65BB">
        <w:rPr>
          <w:rFonts w:eastAsia="Times New Roman"/>
          <w:b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  <w:lang w:eastAsia="zh-CN"/>
        </w:rPr>
        <w:t>Земского</w:t>
      </w:r>
      <w:proofErr w:type="gramEnd"/>
      <w:r w:rsidRPr="002E65BB">
        <w:rPr>
          <w:rFonts w:eastAsia="Times New Roman"/>
          <w:lang w:eastAsia="zh-CN"/>
        </w:rPr>
        <w:t xml:space="preserve">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2E65BB" w:rsidRPr="002E65BB" w:rsidRDefault="002E65BB" w:rsidP="002E65BB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и на плановый период 2020 и 2021 годов»</w:t>
      </w:r>
    </w:p>
    <w:p w:rsidR="002E65BB" w:rsidRPr="002E65BB" w:rsidRDefault="002E65BB" w:rsidP="00426F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29 но</w:t>
      </w:r>
      <w:r w:rsidR="00426F92">
        <w:rPr>
          <w:rFonts w:eastAsia="Times New Roman"/>
          <w:lang w:eastAsia="zh-CN"/>
        </w:rPr>
        <w:t>ября года № 116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«Приложение 12</w:t>
      </w:r>
    </w:p>
    <w:p w:rsidR="002E65BB" w:rsidRPr="002E65BB" w:rsidRDefault="002E65BB" w:rsidP="002E65BB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</w:p>
    <w:p w:rsidR="002E65BB" w:rsidRPr="002E65BB" w:rsidRDefault="00426F92" w:rsidP="00426F92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  <w:r w:rsidRPr="002E65BB">
        <w:rPr>
          <w:rFonts w:eastAsia="Times New Roman"/>
          <w:b/>
          <w:color w:val="000000"/>
          <w:sz w:val="32"/>
          <w:szCs w:val="32"/>
          <w:lang w:eastAsia="zh-CN"/>
        </w:rPr>
        <w:t xml:space="preserve">Распределение бюджетных ассигнований по разделам, </w:t>
      </w:r>
    </w:p>
    <w:p w:rsidR="002E65BB" w:rsidRPr="002E65BB" w:rsidRDefault="002E65BB" w:rsidP="002E65BB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  <w:r w:rsidRPr="002E65BB">
        <w:rPr>
          <w:rFonts w:eastAsia="Times New Roman"/>
          <w:b/>
          <w:color w:val="000000"/>
          <w:sz w:val="32"/>
          <w:szCs w:val="32"/>
          <w:lang w:eastAsia="zh-CN"/>
        </w:rPr>
        <w:t xml:space="preserve">подразделам и группам </w:t>
      </w:r>
      <w:proofErr w:type="gramStart"/>
      <w:r w:rsidRPr="002E65BB">
        <w:rPr>
          <w:rFonts w:eastAsia="Times New Roman"/>
          <w:b/>
          <w:color w:val="000000"/>
          <w:sz w:val="32"/>
          <w:szCs w:val="32"/>
          <w:lang w:eastAsia="zh-CN"/>
        </w:rPr>
        <w:t>видов расходов</w:t>
      </w:r>
      <w:r w:rsidRPr="002E65BB">
        <w:rPr>
          <w:rFonts w:eastAsia="Times New Roman"/>
          <w:sz w:val="32"/>
          <w:szCs w:val="32"/>
          <w:lang w:eastAsia="zh-CN"/>
        </w:rPr>
        <w:t xml:space="preserve"> </w:t>
      </w:r>
      <w:r w:rsidRPr="002E65BB">
        <w:rPr>
          <w:rFonts w:eastAsia="Times New Roman"/>
          <w:b/>
          <w:color w:val="000000"/>
          <w:sz w:val="32"/>
          <w:szCs w:val="32"/>
          <w:lang w:eastAsia="zh-CN"/>
        </w:rPr>
        <w:t>классификации расходов бюджета</w:t>
      </w:r>
      <w:proofErr w:type="gramEnd"/>
      <w:r w:rsidRPr="002E65BB">
        <w:rPr>
          <w:rFonts w:eastAsia="Times New Roman"/>
          <w:b/>
          <w:color w:val="000000"/>
          <w:sz w:val="32"/>
          <w:szCs w:val="32"/>
          <w:lang w:eastAsia="zh-CN"/>
        </w:rPr>
        <w:t xml:space="preserve"> на 2019 год и на плановый период 2020 и 2021 годов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b/>
          <w:color w:val="000000"/>
          <w:lang w:eastAsia="zh-CN"/>
        </w:rPr>
        <w:t>рублей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708"/>
        <w:gridCol w:w="851"/>
        <w:gridCol w:w="1701"/>
        <w:gridCol w:w="1701"/>
        <w:gridCol w:w="1701"/>
      </w:tblGrid>
      <w:tr w:rsidR="002E65BB" w:rsidRPr="002E65BB" w:rsidTr="002E65BB">
        <w:trPr>
          <w:trHeight w:val="264"/>
        </w:trPr>
        <w:tc>
          <w:tcPr>
            <w:tcW w:w="3276" w:type="dxa"/>
            <w:vMerge w:val="restart"/>
            <w:shd w:val="clear" w:color="auto" w:fill="auto"/>
            <w:noWrap/>
            <w:vAlign w:val="bottom"/>
            <w:hideMark/>
          </w:tcPr>
          <w:p w:rsidR="002E65BB" w:rsidRPr="003A47E9" w:rsidRDefault="002E65BB" w:rsidP="002E65BB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A47E9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2021 год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Раз</w:t>
            </w:r>
            <w:r w:rsidR="003A47E9" w:rsidRPr="00692E59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дел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A47E9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Под</w:t>
            </w:r>
            <w:r w:rsidR="003A47E9" w:rsidRPr="00692E59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  <w:p w:rsidR="003A47E9" w:rsidRPr="00692E59" w:rsidRDefault="003A47E9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  <w:r w:rsidR="002E65BB" w:rsidRPr="00692E59">
              <w:rPr>
                <w:rFonts w:eastAsia="Times New Roman"/>
                <w:b/>
                <w:bCs/>
                <w:sz w:val="22"/>
                <w:szCs w:val="22"/>
              </w:rPr>
              <w:t>аз</w:t>
            </w: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A47E9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расхо</w:t>
            </w:r>
            <w:proofErr w:type="spellEnd"/>
            <w:r w:rsidR="003A47E9" w:rsidRPr="00692E59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49730518,70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39379260,00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43991460,00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341370,00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341370,00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490100,00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439400,00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439400,00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65BB">
              <w:rPr>
                <w:rFonts w:eastAsia="Times New Roman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416644,00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416644,00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416644,00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73456,00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22756,00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22756,00</w:t>
            </w:r>
          </w:p>
        </w:tc>
      </w:tr>
      <w:tr w:rsidR="002E65BB" w:rsidRPr="002E65BB" w:rsidTr="002E65BB">
        <w:trPr>
          <w:trHeight w:val="828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Функционирование Правительства Российской Федерации,</w:t>
            </w:r>
            <w:r w:rsidR="003A47E9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>высших исполнительных органов государственной власти субъектов Российской Федерации,</w:t>
            </w:r>
            <w:r w:rsidR="003A47E9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>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20844376,00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18976400,00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19976400,00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15812087,15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15081200,00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15081200,00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5011438,85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3894850,00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4894850,00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350,00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деятельности финансовых,</w:t>
            </w:r>
            <w:r w:rsidR="003A47E9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10263204,70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10118000,00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10118000,00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9673300,00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9673300,00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9673300,00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577704,70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432500,00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432500,00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740000,00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740000,00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16539268,00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8842260,00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12453860,00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6195000,00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6072100,00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6072100,00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4697975,50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1806370,00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3020870,00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1836000,00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33084,50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31640,00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31640,00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1256300,00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1275400,00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1320800,00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4049672,00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3772120,00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3772120,00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4045620,00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3772120,00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3772120,00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65BB">
              <w:rPr>
                <w:rFonts w:eastAsia="Times New Roman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3149616,00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3133100,00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3133100,00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896004,00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639020,00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639020,00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42537468,11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19492300,00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18651609,00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395000,00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395000,00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395000,00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395000,00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3220753,52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2730935,84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489817,68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12899017,16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9852500,00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10534600,00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2713800,00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2713800,00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2713800,00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690799,40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482200,00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721800,00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99369,60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9395048,16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6656500,00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6999000,00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2438340,13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2438340,13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6791085,21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4000000,00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2667909,00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Иные бюджетные </w:t>
            </w:r>
            <w:r w:rsidRPr="002E65BB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6791085,21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2667909,00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5816492,17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5816492,17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3478781,75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1109900,00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524200,00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3478781,75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1109900,00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7497998,17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4529900,00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4529900,00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4416096,87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4209700,00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4209700,00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542651,30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320200,00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320200,00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1875250,00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77803245,43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22597981,50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3518400,00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377589,00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14356928,00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377589,00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14356928,00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70485784,43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8182653,50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3460000,00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6880038,06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2767516,00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2960000,00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54675638,37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2495342,00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6434766,00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810937,50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6937672,00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54000,00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54000,00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3308162,75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263019,25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474860,00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2891630,00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4400,00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13485313,33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8281882,00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4432300,00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Экологический контроль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8982430,00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3849582,00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8982430,00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3849582,00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4502883,33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4387300,00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4387300,00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3943445,60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3877700,00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3877700,00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527637,73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479600,00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479600,00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31800,00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401786494,31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371788020,00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464319610,00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96214628,16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93054700,00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93054700,00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65BB">
              <w:rPr>
                <w:rFonts w:eastAsia="Times New Roman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63792507,20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62456100,00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62456100,00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32011681,95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30100600,00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30100600,00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410439,01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498000,00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498000,00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242197729,67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217174460,00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308646350,00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142929123,16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139391220,00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139391220,00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76647918,59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57259120,00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57259120,00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33798,36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22222200,00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364689,56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524100,00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524100,00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25600571,48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25259900,00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25259900,00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23140380,00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23498300,00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23498300,00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2448270,48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1741400,00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1741400,00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11921,00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104000,00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 xml:space="preserve">Закупка товаров, работ и </w:t>
            </w:r>
            <w:r w:rsidRPr="002E65BB">
              <w:rPr>
                <w:rFonts w:eastAsia="Times New Roman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lastRenderedPageBreak/>
              <w:t>Молодёжная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2372047,39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1030400,00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2090100,00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1824015,79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590300,00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1650000,00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548031,60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440100,00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440100,00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35297517,61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35268560,00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35268560,00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26175379,17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33513500,00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33513500,00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2789062,79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1755060,00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1755060,00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6327935,47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5140,18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65449137,07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60936085,00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62413300,00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44054192,57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40044085,00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41522300,00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32888041,05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32639285,00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32635485,00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10707430,57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7373762,00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8855777,00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432873,93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25847,02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31038,00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31038,00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Другие вопросы в области культуры,</w:t>
            </w:r>
            <w:r w:rsidR="003A47E9">
              <w:rPr>
                <w:rFonts w:eastAsia="Times New Roman"/>
              </w:rPr>
              <w:t xml:space="preserve"> </w:t>
            </w:r>
            <w:r w:rsidRPr="002E65BB">
              <w:rPr>
                <w:rFonts w:eastAsia="Times New Roman"/>
              </w:rPr>
              <w:t>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21394944,50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20892000,00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20891000,00</w:t>
            </w:r>
          </w:p>
        </w:tc>
      </w:tr>
      <w:tr w:rsidR="002E65BB" w:rsidRPr="002E65BB" w:rsidTr="002E65BB">
        <w:trPr>
          <w:trHeight w:val="1032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20931555,68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20798200,00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20798200,00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460048,82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92800,00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37927059,19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30844200,00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33825945,00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5726619,75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97100,00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97100,00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5726619,75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97100,00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97100,00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24731052,44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24493400,00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26604200,00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34400,00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34400,00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34400,00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5202997,44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2295600,00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2295600,00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19493655,00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22163400,00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24274200,00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1215687,00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870945,00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994905,00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870945,00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220782,00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723900,00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3247756,00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2052000,00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2236434,00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2732000,00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2052000,00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2052000,00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2732000,00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2052000,00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2052000,00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192000,00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192000,00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2300,00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831,00</w:t>
            </w:r>
          </w:p>
        </w:tc>
      </w:tr>
      <w:tr w:rsidR="002E65BB" w:rsidRPr="002E65BB" w:rsidTr="002E65BB">
        <w:trPr>
          <w:trHeight w:val="420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54467997,00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51040100,00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51438300,00</w:t>
            </w:r>
          </w:p>
        </w:tc>
      </w:tr>
      <w:tr w:rsidR="002E65BB" w:rsidRPr="002E65BB" w:rsidTr="002E65BB">
        <w:trPr>
          <w:trHeight w:val="62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4324997,00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</w:rPr>
            </w:pPr>
            <w:r w:rsidRPr="002E65B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4324997,00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2E65BB" w:rsidRPr="002E65BB" w:rsidTr="002E65BB">
        <w:trPr>
          <w:trHeight w:val="264"/>
        </w:trPr>
        <w:tc>
          <w:tcPr>
            <w:tcW w:w="3276" w:type="dxa"/>
            <w:shd w:val="clear" w:color="auto" w:fill="auto"/>
            <w:vAlign w:val="bottom"/>
            <w:hideMark/>
          </w:tcPr>
          <w:p w:rsidR="002E65BB" w:rsidRPr="002E65BB" w:rsidRDefault="002E65BB" w:rsidP="002E65BB">
            <w:pPr>
              <w:jc w:val="both"/>
              <w:rPr>
                <w:rFonts w:eastAsia="Times New Roman"/>
                <w:b/>
                <w:bCs/>
              </w:rPr>
            </w:pPr>
            <w:r w:rsidRPr="002E65BB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92E5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752469161,14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611461648,50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65BB" w:rsidRPr="00692E59" w:rsidRDefault="002E65BB" w:rsidP="002E65B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92E59">
              <w:rPr>
                <w:rFonts w:eastAsia="Times New Roman"/>
                <w:b/>
                <w:bCs/>
                <w:sz w:val="22"/>
                <w:szCs w:val="22"/>
              </w:rPr>
              <w:t>690021109,00</w:t>
            </w:r>
          </w:p>
        </w:tc>
      </w:tr>
    </w:tbl>
    <w:p w:rsidR="00426F92" w:rsidRDefault="002E65BB" w:rsidP="002E65BB">
      <w:pPr>
        <w:suppressAutoHyphens/>
        <w:ind w:left="792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»</w:t>
      </w:r>
      <w:r w:rsidR="00692E59">
        <w:rPr>
          <w:rFonts w:eastAsia="Times New Roman"/>
          <w:lang w:eastAsia="zh-CN"/>
        </w:rPr>
        <w:t>.</w:t>
      </w:r>
    </w:p>
    <w:p w:rsidR="00426F92" w:rsidRDefault="00426F92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2E65BB" w:rsidRPr="00426F92" w:rsidRDefault="002E65BB" w:rsidP="002E65BB">
      <w:pPr>
        <w:suppressAutoHyphens/>
        <w:ind w:left="7920"/>
        <w:jc w:val="right"/>
        <w:rPr>
          <w:rFonts w:eastAsia="Times New Roman"/>
          <w:b/>
          <w:sz w:val="32"/>
          <w:szCs w:val="32"/>
          <w:lang w:eastAsia="zh-CN"/>
        </w:rPr>
      </w:pPr>
      <w:r w:rsidRPr="00426F92">
        <w:rPr>
          <w:rFonts w:eastAsia="Times New Roman"/>
          <w:b/>
          <w:sz w:val="32"/>
          <w:szCs w:val="32"/>
          <w:lang w:eastAsia="zh-CN"/>
        </w:rPr>
        <w:lastRenderedPageBreak/>
        <w:t>Приложение 9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2E65BB">
        <w:rPr>
          <w:rFonts w:eastAsia="Times New Roman"/>
          <w:lang w:eastAsia="zh-CN"/>
        </w:rPr>
        <w:t>Земского</w:t>
      </w:r>
      <w:proofErr w:type="gramEnd"/>
      <w:r w:rsidRPr="002E65BB">
        <w:rPr>
          <w:rFonts w:eastAsia="Times New Roman"/>
          <w:lang w:eastAsia="zh-CN"/>
        </w:rPr>
        <w:t xml:space="preserve">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Нижегородской области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и на плановый период 2020 и 2021 годов»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29 ноября 2019 года №116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2E65BB" w:rsidRPr="002E65BB" w:rsidRDefault="002E65BB" w:rsidP="002E65BB">
      <w:pPr>
        <w:suppressAutoHyphens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«Приложение 15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к решению Земского собрания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Воскресенского муниципального района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Нижегородской области</w:t>
      </w:r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от 27 декабря 2018 года №100</w:t>
      </w:r>
    </w:p>
    <w:p w:rsidR="002E65BB" w:rsidRPr="002E65BB" w:rsidRDefault="002E65BB" w:rsidP="002E65BB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2E65BB">
        <w:rPr>
          <w:rFonts w:eastAsia="Times New Roman"/>
          <w:b/>
          <w:sz w:val="32"/>
          <w:szCs w:val="32"/>
          <w:lang w:eastAsia="zh-CN"/>
        </w:rPr>
        <w:t>Распределение иных межбюджетных трансфертов за счет средств фонда на поддержку территорий.</w:t>
      </w:r>
    </w:p>
    <w:p w:rsidR="002E65BB" w:rsidRPr="002E65BB" w:rsidRDefault="002E65BB" w:rsidP="002E65BB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2E65BB">
        <w:rPr>
          <w:rFonts w:eastAsia="Times New Roman"/>
          <w:lang w:eastAsia="zh-CN"/>
        </w:rPr>
        <w:t>(рублей)</w:t>
      </w: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4574"/>
        <w:gridCol w:w="2402"/>
        <w:gridCol w:w="1804"/>
        <w:gridCol w:w="1641"/>
      </w:tblGrid>
      <w:tr w:rsidR="002E65BB" w:rsidRPr="002E65BB" w:rsidTr="002E65BB">
        <w:trPr>
          <w:trHeight w:val="81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lang w:eastAsia="zh-CN"/>
              </w:rPr>
              <w:t>Иные межбюджетные трансферты за счет средств фонда на поддержку территорий</w:t>
            </w:r>
          </w:p>
        </w:tc>
      </w:tr>
      <w:tr w:rsidR="002E65BB" w:rsidRPr="002E65BB" w:rsidTr="002E65BB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snapToGrid w:val="0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lang w:eastAsia="zh-CN"/>
              </w:rPr>
              <w:t>2021 год</w:t>
            </w:r>
          </w:p>
        </w:tc>
      </w:tr>
      <w:tr w:rsidR="002E65BB" w:rsidRPr="002E65BB" w:rsidTr="002E65B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  <w:bCs/>
                <w:lang w:eastAsia="zh-CN"/>
              </w:rPr>
            </w:pPr>
            <w:r w:rsidRPr="002E65BB">
              <w:rPr>
                <w:rFonts w:eastAsia="Times New Roman"/>
                <w:b/>
                <w:bCs/>
                <w:lang w:eastAsia="zh-CN"/>
              </w:rPr>
              <w:t>Богородский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160000,00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bCs/>
                <w:lang w:eastAsia="zh-CN"/>
              </w:rPr>
              <w:t>Владимирский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2E65BB">
              <w:rPr>
                <w:rFonts w:eastAsia="Times New Roman"/>
                <w:b/>
                <w:lang w:eastAsia="zh-CN"/>
              </w:rPr>
              <w:t>Воздвиженского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60000,00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2E65BB">
              <w:rPr>
                <w:rFonts w:eastAsia="Times New Roman"/>
                <w:b/>
                <w:bCs/>
                <w:lang w:eastAsia="zh-CN"/>
              </w:rPr>
              <w:t>Глуховский</w:t>
            </w:r>
            <w:proofErr w:type="spellEnd"/>
            <w:r w:rsidRPr="002E65BB">
              <w:rPr>
                <w:rFonts w:eastAsia="Times New Roman"/>
                <w:b/>
                <w:bCs/>
                <w:lang w:eastAsia="zh-CN"/>
              </w:rPr>
              <w:t xml:space="preserve">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275000,00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bCs/>
                <w:lang w:eastAsia="zh-CN"/>
              </w:rPr>
              <w:t>Капустихинский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14000,00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2E65BB">
              <w:rPr>
                <w:rFonts w:eastAsia="Times New Roman"/>
                <w:b/>
                <w:bCs/>
                <w:lang w:eastAsia="zh-CN"/>
              </w:rPr>
              <w:t>Нахратовский</w:t>
            </w:r>
            <w:proofErr w:type="spellEnd"/>
            <w:r w:rsidRPr="002E65BB">
              <w:rPr>
                <w:rFonts w:eastAsia="Times New Roman"/>
                <w:b/>
                <w:bCs/>
                <w:lang w:eastAsia="zh-CN"/>
              </w:rPr>
              <w:t xml:space="preserve">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108000,00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333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bCs/>
                <w:lang w:eastAsia="zh-CN"/>
              </w:rPr>
              <w:t>Воскресенский поссовет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77000,00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lang w:eastAsia="zh-CN"/>
              </w:rPr>
              <w:t>0,00</w:t>
            </w:r>
          </w:p>
        </w:tc>
      </w:tr>
      <w:tr w:rsidR="002E65BB" w:rsidRPr="002E65BB" w:rsidTr="002E65BB">
        <w:trPr>
          <w:trHeight w:val="333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BB" w:rsidRPr="002E65BB" w:rsidRDefault="002E65BB" w:rsidP="002E65BB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bCs/>
                <w:lang w:eastAsia="zh-CN"/>
              </w:rPr>
              <w:t>ВСЕГО по поселениям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lang w:eastAsia="zh-CN"/>
              </w:rPr>
              <w:t>894000,00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5BB" w:rsidRPr="002E65BB" w:rsidRDefault="002E65BB" w:rsidP="002E65B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E65BB">
              <w:rPr>
                <w:rFonts w:eastAsia="Times New Roman"/>
                <w:b/>
                <w:lang w:eastAsia="zh-CN"/>
              </w:rPr>
              <w:t>0,00</w:t>
            </w:r>
          </w:p>
        </w:tc>
      </w:tr>
    </w:tbl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2E65BB">
        <w:rPr>
          <w:rFonts w:eastAsia="Times New Roman"/>
          <w:lang w:eastAsia="zh-CN"/>
        </w:rPr>
        <w:t>»</w:t>
      </w:r>
      <w:r w:rsidR="00426F92">
        <w:rPr>
          <w:rFonts w:eastAsia="Times New Roman"/>
          <w:lang w:eastAsia="zh-CN"/>
        </w:rPr>
        <w:t>.</w:t>
      </w:r>
      <w:bookmarkStart w:id="0" w:name="_GoBack"/>
      <w:bookmarkEnd w:id="0"/>
    </w:p>
    <w:p w:rsidR="002E65BB" w:rsidRPr="002E65BB" w:rsidRDefault="002E65BB" w:rsidP="002E65BB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FE02E3" w:rsidRPr="002E65BB" w:rsidRDefault="00FE02E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FE02E3" w:rsidRPr="002E65BB" w:rsidRDefault="00FE02E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FE02E3" w:rsidRPr="002E65BB" w:rsidRDefault="00FE02E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sectPr w:rsidR="00FE02E3" w:rsidRPr="002E65BB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34" w:rsidRDefault="00B31B34" w:rsidP="00751805">
      <w:r>
        <w:separator/>
      </w:r>
    </w:p>
  </w:endnote>
  <w:endnote w:type="continuationSeparator" w:id="0">
    <w:p w:rsidR="00B31B34" w:rsidRDefault="00B31B3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34" w:rsidRDefault="00B31B34" w:rsidP="00751805">
      <w:r>
        <w:separator/>
      </w:r>
    </w:p>
  </w:footnote>
  <w:footnote w:type="continuationSeparator" w:id="0">
    <w:p w:rsidR="00B31B34" w:rsidRDefault="00B31B34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9D1A02" w:rsidRDefault="009D1A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92">
          <w:rPr>
            <w:noProof/>
          </w:rPr>
          <w:t>234</w:t>
        </w:r>
        <w:r>
          <w:fldChar w:fldCharType="end"/>
        </w:r>
      </w:p>
    </w:sdtContent>
  </w:sdt>
  <w:p w:rsidR="009D1A02" w:rsidRDefault="009D1A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2C797A"/>
    <w:multiLevelType w:val="hybridMultilevel"/>
    <w:tmpl w:val="BAACCD56"/>
    <w:lvl w:ilvl="0" w:tplc="49E2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84189"/>
    <w:multiLevelType w:val="multilevel"/>
    <w:tmpl w:val="F18E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AC67CC3"/>
    <w:multiLevelType w:val="multilevel"/>
    <w:tmpl w:val="C3B8E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73DDE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3B06"/>
    <w:rsid w:val="0023629C"/>
    <w:rsid w:val="0028075B"/>
    <w:rsid w:val="00281AC0"/>
    <w:rsid w:val="00295942"/>
    <w:rsid w:val="002A24E3"/>
    <w:rsid w:val="002D1DF0"/>
    <w:rsid w:val="002E65BB"/>
    <w:rsid w:val="003001EF"/>
    <w:rsid w:val="00333887"/>
    <w:rsid w:val="00347ADE"/>
    <w:rsid w:val="00360252"/>
    <w:rsid w:val="00362025"/>
    <w:rsid w:val="00382F76"/>
    <w:rsid w:val="003954A5"/>
    <w:rsid w:val="003A0386"/>
    <w:rsid w:val="003A47E9"/>
    <w:rsid w:val="003A667B"/>
    <w:rsid w:val="003D0F5E"/>
    <w:rsid w:val="003E6ED5"/>
    <w:rsid w:val="0042502E"/>
    <w:rsid w:val="00426F92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4F753A"/>
    <w:rsid w:val="005128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92E59"/>
    <w:rsid w:val="006A3F56"/>
    <w:rsid w:val="006C6C50"/>
    <w:rsid w:val="006E339E"/>
    <w:rsid w:val="006F3B93"/>
    <w:rsid w:val="006F3C58"/>
    <w:rsid w:val="00706CD1"/>
    <w:rsid w:val="00707857"/>
    <w:rsid w:val="007107E9"/>
    <w:rsid w:val="00715972"/>
    <w:rsid w:val="00734603"/>
    <w:rsid w:val="00751805"/>
    <w:rsid w:val="00761FF6"/>
    <w:rsid w:val="00771172"/>
    <w:rsid w:val="00775B61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11BFA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B313D"/>
    <w:rsid w:val="009D1A02"/>
    <w:rsid w:val="009F0B70"/>
    <w:rsid w:val="00A16EF5"/>
    <w:rsid w:val="00A40AFC"/>
    <w:rsid w:val="00A43396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B3BE4"/>
    <w:rsid w:val="00AE1490"/>
    <w:rsid w:val="00B06F34"/>
    <w:rsid w:val="00B13634"/>
    <w:rsid w:val="00B23CE4"/>
    <w:rsid w:val="00B31B34"/>
    <w:rsid w:val="00B34541"/>
    <w:rsid w:val="00B9036C"/>
    <w:rsid w:val="00BA0F97"/>
    <w:rsid w:val="00BB2068"/>
    <w:rsid w:val="00BB4A03"/>
    <w:rsid w:val="00BC2AFD"/>
    <w:rsid w:val="00BD1EC6"/>
    <w:rsid w:val="00BD4A6E"/>
    <w:rsid w:val="00BE2CB2"/>
    <w:rsid w:val="00BE4D38"/>
    <w:rsid w:val="00BF3264"/>
    <w:rsid w:val="00BF35E1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320FA"/>
    <w:rsid w:val="00D410A3"/>
    <w:rsid w:val="00D42A74"/>
    <w:rsid w:val="00D515C2"/>
    <w:rsid w:val="00D56655"/>
    <w:rsid w:val="00D7419C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45680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E1EA8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4EAB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E65BB"/>
  </w:style>
  <w:style w:type="character" w:customStyle="1" w:styleId="WW8Num1z0">
    <w:name w:val="WW8Num1z0"/>
    <w:rsid w:val="002E65BB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2E65BB"/>
    <w:rPr>
      <w:rFonts w:ascii="Arial" w:hAnsi="Arial" w:cs="Arial" w:hint="default"/>
      <w:sz w:val="24"/>
    </w:rPr>
  </w:style>
  <w:style w:type="character" w:customStyle="1" w:styleId="WW8Num2z0">
    <w:name w:val="WW8Num2z0"/>
    <w:rsid w:val="002E65BB"/>
  </w:style>
  <w:style w:type="character" w:customStyle="1" w:styleId="WW8Num2z1">
    <w:name w:val="WW8Num2z1"/>
    <w:rsid w:val="002E65BB"/>
  </w:style>
  <w:style w:type="character" w:customStyle="1" w:styleId="WW8Num2z2">
    <w:name w:val="WW8Num2z2"/>
    <w:rsid w:val="002E65BB"/>
  </w:style>
  <w:style w:type="character" w:customStyle="1" w:styleId="WW8Num2z3">
    <w:name w:val="WW8Num2z3"/>
    <w:rsid w:val="002E65BB"/>
  </w:style>
  <w:style w:type="character" w:customStyle="1" w:styleId="WW8Num2z4">
    <w:name w:val="WW8Num2z4"/>
    <w:rsid w:val="002E65BB"/>
  </w:style>
  <w:style w:type="character" w:customStyle="1" w:styleId="WW8Num2z5">
    <w:name w:val="WW8Num2z5"/>
    <w:rsid w:val="002E65BB"/>
  </w:style>
  <w:style w:type="character" w:customStyle="1" w:styleId="WW8Num2z6">
    <w:name w:val="WW8Num2z6"/>
    <w:rsid w:val="002E65BB"/>
  </w:style>
  <w:style w:type="character" w:customStyle="1" w:styleId="WW8Num2z7">
    <w:name w:val="WW8Num2z7"/>
    <w:rsid w:val="002E65BB"/>
  </w:style>
  <w:style w:type="character" w:customStyle="1" w:styleId="WW8Num2z8">
    <w:name w:val="WW8Num2z8"/>
    <w:rsid w:val="002E65BB"/>
  </w:style>
  <w:style w:type="character" w:customStyle="1" w:styleId="WW8Num3z0">
    <w:name w:val="WW8Num3z0"/>
    <w:rsid w:val="002E65BB"/>
    <w:rPr>
      <w:rFonts w:hint="default"/>
    </w:rPr>
  </w:style>
  <w:style w:type="character" w:customStyle="1" w:styleId="WW8Num4z0">
    <w:name w:val="WW8Num4z0"/>
    <w:rsid w:val="002E65BB"/>
    <w:rPr>
      <w:rFonts w:hint="default"/>
      <w:sz w:val="24"/>
    </w:rPr>
  </w:style>
  <w:style w:type="character" w:customStyle="1" w:styleId="WW8Num4z1">
    <w:name w:val="WW8Num4z1"/>
    <w:rsid w:val="002E65BB"/>
  </w:style>
  <w:style w:type="character" w:customStyle="1" w:styleId="WW8Num4z2">
    <w:name w:val="WW8Num4z2"/>
    <w:rsid w:val="002E65BB"/>
  </w:style>
  <w:style w:type="character" w:customStyle="1" w:styleId="WW8Num4z3">
    <w:name w:val="WW8Num4z3"/>
    <w:rsid w:val="002E65BB"/>
  </w:style>
  <w:style w:type="character" w:customStyle="1" w:styleId="WW8Num4z4">
    <w:name w:val="WW8Num4z4"/>
    <w:rsid w:val="002E65BB"/>
  </w:style>
  <w:style w:type="character" w:customStyle="1" w:styleId="WW8Num4z5">
    <w:name w:val="WW8Num4z5"/>
    <w:rsid w:val="002E65BB"/>
  </w:style>
  <w:style w:type="character" w:customStyle="1" w:styleId="WW8Num4z6">
    <w:name w:val="WW8Num4z6"/>
    <w:rsid w:val="002E65BB"/>
  </w:style>
  <w:style w:type="character" w:customStyle="1" w:styleId="WW8Num4z7">
    <w:name w:val="WW8Num4z7"/>
    <w:rsid w:val="002E65BB"/>
  </w:style>
  <w:style w:type="character" w:customStyle="1" w:styleId="WW8Num4z8">
    <w:name w:val="WW8Num4z8"/>
    <w:rsid w:val="002E65BB"/>
  </w:style>
  <w:style w:type="character" w:customStyle="1" w:styleId="WW8Num5z0">
    <w:name w:val="WW8Num5z0"/>
    <w:rsid w:val="002E65BB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2E65BB"/>
    <w:rPr>
      <w:rFonts w:hint="default"/>
    </w:rPr>
  </w:style>
  <w:style w:type="character" w:customStyle="1" w:styleId="6">
    <w:name w:val="Основной шрифт абзаца6"/>
    <w:rsid w:val="002E65BB"/>
  </w:style>
  <w:style w:type="character" w:customStyle="1" w:styleId="WW8Num1z2">
    <w:name w:val="WW8Num1z2"/>
    <w:rsid w:val="002E65BB"/>
  </w:style>
  <w:style w:type="character" w:customStyle="1" w:styleId="WW8Num1z3">
    <w:name w:val="WW8Num1z3"/>
    <w:rsid w:val="002E65BB"/>
  </w:style>
  <w:style w:type="character" w:customStyle="1" w:styleId="WW8Num1z4">
    <w:name w:val="WW8Num1z4"/>
    <w:rsid w:val="002E65BB"/>
  </w:style>
  <w:style w:type="character" w:customStyle="1" w:styleId="WW8Num1z5">
    <w:name w:val="WW8Num1z5"/>
    <w:rsid w:val="002E65BB"/>
  </w:style>
  <w:style w:type="character" w:customStyle="1" w:styleId="WW8Num1z6">
    <w:name w:val="WW8Num1z6"/>
    <w:rsid w:val="002E65BB"/>
  </w:style>
  <w:style w:type="character" w:customStyle="1" w:styleId="WW8Num1z7">
    <w:name w:val="WW8Num1z7"/>
    <w:rsid w:val="002E65BB"/>
  </w:style>
  <w:style w:type="character" w:customStyle="1" w:styleId="WW8Num1z8">
    <w:name w:val="WW8Num1z8"/>
    <w:rsid w:val="002E65BB"/>
  </w:style>
  <w:style w:type="character" w:customStyle="1" w:styleId="5">
    <w:name w:val="Основной шрифт абзаца5"/>
    <w:rsid w:val="002E65BB"/>
  </w:style>
  <w:style w:type="character" w:customStyle="1" w:styleId="4">
    <w:name w:val="Основной шрифт абзаца4"/>
    <w:rsid w:val="002E65BB"/>
  </w:style>
  <w:style w:type="character" w:customStyle="1" w:styleId="3">
    <w:name w:val="Основной шрифт абзаца3"/>
    <w:rsid w:val="002E65BB"/>
  </w:style>
  <w:style w:type="character" w:customStyle="1" w:styleId="2">
    <w:name w:val="Основной шрифт абзаца2"/>
    <w:rsid w:val="002E65BB"/>
  </w:style>
  <w:style w:type="character" w:customStyle="1" w:styleId="WW8Num5z1">
    <w:name w:val="WW8Num5z1"/>
    <w:rsid w:val="002E65BB"/>
  </w:style>
  <w:style w:type="character" w:customStyle="1" w:styleId="WW8Num5z2">
    <w:name w:val="WW8Num5z2"/>
    <w:rsid w:val="002E65BB"/>
  </w:style>
  <w:style w:type="character" w:customStyle="1" w:styleId="WW8Num5z3">
    <w:name w:val="WW8Num5z3"/>
    <w:rsid w:val="002E65BB"/>
  </w:style>
  <w:style w:type="character" w:customStyle="1" w:styleId="WW8Num5z4">
    <w:name w:val="WW8Num5z4"/>
    <w:rsid w:val="002E65BB"/>
  </w:style>
  <w:style w:type="character" w:customStyle="1" w:styleId="WW8Num5z5">
    <w:name w:val="WW8Num5z5"/>
    <w:rsid w:val="002E65BB"/>
  </w:style>
  <w:style w:type="character" w:customStyle="1" w:styleId="WW8Num5z6">
    <w:name w:val="WW8Num5z6"/>
    <w:rsid w:val="002E65BB"/>
  </w:style>
  <w:style w:type="character" w:customStyle="1" w:styleId="WW8Num5z7">
    <w:name w:val="WW8Num5z7"/>
    <w:rsid w:val="002E65BB"/>
  </w:style>
  <w:style w:type="character" w:customStyle="1" w:styleId="WW8Num5z8">
    <w:name w:val="WW8Num5z8"/>
    <w:rsid w:val="002E65BB"/>
  </w:style>
  <w:style w:type="character" w:customStyle="1" w:styleId="WW8Num7z0">
    <w:name w:val="WW8Num7z0"/>
    <w:rsid w:val="002E65BB"/>
  </w:style>
  <w:style w:type="character" w:customStyle="1" w:styleId="WW8Num7z1">
    <w:name w:val="WW8Num7z1"/>
    <w:rsid w:val="002E65BB"/>
  </w:style>
  <w:style w:type="character" w:customStyle="1" w:styleId="WW8Num7z2">
    <w:name w:val="WW8Num7z2"/>
    <w:rsid w:val="002E65BB"/>
  </w:style>
  <w:style w:type="character" w:customStyle="1" w:styleId="WW8Num7z3">
    <w:name w:val="WW8Num7z3"/>
    <w:rsid w:val="002E65BB"/>
  </w:style>
  <w:style w:type="character" w:customStyle="1" w:styleId="WW8Num7z4">
    <w:name w:val="WW8Num7z4"/>
    <w:rsid w:val="002E65BB"/>
  </w:style>
  <w:style w:type="character" w:customStyle="1" w:styleId="WW8Num7z5">
    <w:name w:val="WW8Num7z5"/>
    <w:rsid w:val="002E65BB"/>
  </w:style>
  <w:style w:type="character" w:customStyle="1" w:styleId="WW8Num7z6">
    <w:name w:val="WW8Num7z6"/>
    <w:rsid w:val="002E65BB"/>
  </w:style>
  <w:style w:type="character" w:customStyle="1" w:styleId="WW8Num7z7">
    <w:name w:val="WW8Num7z7"/>
    <w:rsid w:val="002E65BB"/>
  </w:style>
  <w:style w:type="character" w:customStyle="1" w:styleId="WW8Num7z8">
    <w:name w:val="WW8Num7z8"/>
    <w:rsid w:val="002E65BB"/>
  </w:style>
  <w:style w:type="character" w:customStyle="1" w:styleId="WW8Num8z0">
    <w:name w:val="WW8Num8z0"/>
    <w:rsid w:val="002E65BB"/>
  </w:style>
  <w:style w:type="character" w:customStyle="1" w:styleId="WW8Num8z1">
    <w:name w:val="WW8Num8z1"/>
    <w:rsid w:val="002E65BB"/>
  </w:style>
  <w:style w:type="character" w:customStyle="1" w:styleId="WW8Num8z2">
    <w:name w:val="WW8Num8z2"/>
    <w:rsid w:val="002E65BB"/>
  </w:style>
  <w:style w:type="character" w:customStyle="1" w:styleId="WW8Num8z3">
    <w:name w:val="WW8Num8z3"/>
    <w:rsid w:val="002E65BB"/>
  </w:style>
  <w:style w:type="character" w:customStyle="1" w:styleId="WW8Num8z4">
    <w:name w:val="WW8Num8z4"/>
    <w:rsid w:val="002E65BB"/>
  </w:style>
  <w:style w:type="character" w:customStyle="1" w:styleId="WW8Num8z5">
    <w:name w:val="WW8Num8z5"/>
    <w:rsid w:val="002E65BB"/>
  </w:style>
  <w:style w:type="character" w:customStyle="1" w:styleId="WW8Num8z6">
    <w:name w:val="WW8Num8z6"/>
    <w:rsid w:val="002E65BB"/>
  </w:style>
  <w:style w:type="character" w:customStyle="1" w:styleId="WW8Num8z7">
    <w:name w:val="WW8Num8z7"/>
    <w:rsid w:val="002E65BB"/>
  </w:style>
  <w:style w:type="character" w:customStyle="1" w:styleId="WW8Num8z8">
    <w:name w:val="WW8Num8z8"/>
    <w:rsid w:val="002E65BB"/>
  </w:style>
  <w:style w:type="character" w:customStyle="1" w:styleId="WW8Num9z0">
    <w:name w:val="WW8Num9z0"/>
    <w:rsid w:val="002E65BB"/>
  </w:style>
  <w:style w:type="character" w:customStyle="1" w:styleId="WW8Num9z1">
    <w:name w:val="WW8Num9z1"/>
    <w:rsid w:val="002E65BB"/>
  </w:style>
  <w:style w:type="character" w:customStyle="1" w:styleId="WW8Num9z2">
    <w:name w:val="WW8Num9z2"/>
    <w:rsid w:val="002E65BB"/>
  </w:style>
  <w:style w:type="character" w:customStyle="1" w:styleId="WW8Num9z3">
    <w:name w:val="WW8Num9z3"/>
    <w:rsid w:val="002E65BB"/>
  </w:style>
  <w:style w:type="character" w:customStyle="1" w:styleId="WW8Num9z4">
    <w:name w:val="WW8Num9z4"/>
    <w:rsid w:val="002E65BB"/>
  </w:style>
  <w:style w:type="character" w:customStyle="1" w:styleId="WW8Num9z5">
    <w:name w:val="WW8Num9z5"/>
    <w:rsid w:val="002E65BB"/>
  </w:style>
  <w:style w:type="character" w:customStyle="1" w:styleId="WW8Num9z6">
    <w:name w:val="WW8Num9z6"/>
    <w:rsid w:val="002E65BB"/>
  </w:style>
  <w:style w:type="character" w:customStyle="1" w:styleId="WW8Num9z7">
    <w:name w:val="WW8Num9z7"/>
    <w:rsid w:val="002E65BB"/>
  </w:style>
  <w:style w:type="character" w:customStyle="1" w:styleId="WW8Num9z8">
    <w:name w:val="WW8Num9z8"/>
    <w:rsid w:val="002E65BB"/>
  </w:style>
  <w:style w:type="character" w:customStyle="1" w:styleId="WW8Num10z0">
    <w:name w:val="WW8Num10z0"/>
    <w:rsid w:val="002E65BB"/>
  </w:style>
  <w:style w:type="character" w:customStyle="1" w:styleId="WW8Num10z1">
    <w:name w:val="WW8Num10z1"/>
    <w:rsid w:val="002E65BB"/>
  </w:style>
  <w:style w:type="character" w:customStyle="1" w:styleId="WW8Num10z2">
    <w:name w:val="WW8Num10z2"/>
    <w:rsid w:val="002E65BB"/>
  </w:style>
  <w:style w:type="character" w:customStyle="1" w:styleId="WW8Num10z3">
    <w:name w:val="WW8Num10z3"/>
    <w:rsid w:val="002E65BB"/>
  </w:style>
  <w:style w:type="character" w:customStyle="1" w:styleId="WW8Num10z4">
    <w:name w:val="WW8Num10z4"/>
    <w:rsid w:val="002E65BB"/>
  </w:style>
  <w:style w:type="character" w:customStyle="1" w:styleId="WW8Num10z5">
    <w:name w:val="WW8Num10z5"/>
    <w:rsid w:val="002E65BB"/>
  </w:style>
  <w:style w:type="character" w:customStyle="1" w:styleId="WW8Num10z6">
    <w:name w:val="WW8Num10z6"/>
    <w:rsid w:val="002E65BB"/>
  </w:style>
  <w:style w:type="character" w:customStyle="1" w:styleId="WW8Num10z7">
    <w:name w:val="WW8Num10z7"/>
    <w:rsid w:val="002E65BB"/>
  </w:style>
  <w:style w:type="character" w:customStyle="1" w:styleId="WW8Num10z8">
    <w:name w:val="WW8Num10z8"/>
    <w:rsid w:val="002E65BB"/>
  </w:style>
  <w:style w:type="character" w:customStyle="1" w:styleId="WW8Num11z0">
    <w:name w:val="WW8Num11z0"/>
    <w:rsid w:val="002E65BB"/>
  </w:style>
  <w:style w:type="character" w:customStyle="1" w:styleId="WW8Num11z2">
    <w:name w:val="WW8Num11z2"/>
    <w:rsid w:val="002E65BB"/>
  </w:style>
  <w:style w:type="character" w:customStyle="1" w:styleId="WW8Num11z3">
    <w:name w:val="WW8Num11z3"/>
    <w:rsid w:val="002E65BB"/>
  </w:style>
  <w:style w:type="character" w:customStyle="1" w:styleId="WW8Num11z4">
    <w:name w:val="WW8Num11z4"/>
    <w:rsid w:val="002E65BB"/>
  </w:style>
  <w:style w:type="character" w:customStyle="1" w:styleId="WW8Num11z5">
    <w:name w:val="WW8Num11z5"/>
    <w:rsid w:val="002E65BB"/>
  </w:style>
  <w:style w:type="character" w:customStyle="1" w:styleId="WW8Num11z6">
    <w:name w:val="WW8Num11z6"/>
    <w:rsid w:val="002E65BB"/>
  </w:style>
  <w:style w:type="character" w:customStyle="1" w:styleId="WW8Num11z7">
    <w:name w:val="WW8Num11z7"/>
    <w:rsid w:val="002E65BB"/>
  </w:style>
  <w:style w:type="character" w:customStyle="1" w:styleId="WW8Num11z8">
    <w:name w:val="WW8Num11z8"/>
    <w:rsid w:val="002E65BB"/>
  </w:style>
  <w:style w:type="character" w:customStyle="1" w:styleId="WW8Num12z0">
    <w:name w:val="WW8Num12z0"/>
    <w:rsid w:val="002E65BB"/>
  </w:style>
  <w:style w:type="character" w:customStyle="1" w:styleId="WW8Num12z1">
    <w:name w:val="WW8Num12z1"/>
    <w:rsid w:val="002E65BB"/>
  </w:style>
  <w:style w:type="character" w:customStyle="1" w:styleId="WW8Num12z2">
    <w:name w:val="WW8Num12z2"/>
    <w:rsid w:val="002E65BB"/>
  </w:style>
  <w:style w:type="character" w:customStyle="1" w:styleId="WW8Num12z3">
    <w:name w:val="WW8Num12z3"/>
    <w:rsid w:val="002E65BB"/>
  </w:style>
  <w:style w:type="character" w:customStyle="1" w:styleId="WW8Num12z4">
    <w:name w:val="WW8Num12z4"/>
    <w:rsid w:val="002E65BB"/>
  </w:style>
  <w:style w:type="character" w:customStyle="1" w:styleId="WW8Num12z5">
    <w:name w:val="WW8Num12z5"/>
    <w:rsid w:val="002E65BB"/>
  </w:style>
  <w:style w:type="character" w:customStyle="1" w:styleId="WW8Num12z6">
    <w:name w:val="WW8Num12z6"/>
    <w:rsid w:val="002E65BB"/>
  </w:style>
  <w:style w:type="character" w:customStyle="1" w:styleId="WW8Num12z7">
    <w:name w:val="WW8Num12z7"/>
    <w:rsid w:val="002E65BB"/>
  </w:style>
  <w:style w:type="character" w:customStyle="1" w:styleId="WW8Num12z8">
    <w:name w:val="WW8Num12z8"/>
    <w:rsid w:val="002E65BB"/>
  </w:style>
  <w:style w:type="character" w:customStyle="1" w:styleId="WW8Num13z0">
    <w:name w:val="WW8Num13z0"/>
    <w:rsid w:val="002E65BB"/>
  </w:style>
  <w:style w:type="character" w:customStyle="1" w:styleId="WW8Num13z2">
    <w:name w:val="WW8Num13z2"/>
    <w:rsid w:val="002E65BB"/>
  </w:style>
  <w:style w:type="character" w:customStyle="1" w:styleId="WW8Num13z3">
    <w:name w:val="WW8Num13z3"/>
    <w:rsid w:val="002E65BB"/>
  </w:style>
  <w:style w:type="character" w:customStyle="1" w:styleId="WW8Num13z4">
    <w:name w:val="WW8Num13z4"/>
    <w:rsid w:val="002E65BB"/>
  </w:style>
  <w:style w:type="character" w:customStyle="1" w:styleId="WW8Num13z5">
    <w:name w:val="WW8Num13z5"/>
    <w:rsid w:val="002E65BB"/>
  </w:style>
  <w:style w:type="character" w:customStyle="1" w:styleId="WW8Num13z6">
    <w:name w:val="WW8Num13z6"/>
    <w:rsid w:val="002E65BB"/>
  </w:style>
  <w:style w:type="character" w:customStyle="1" w:styleId="WW8Num13z7">
    <w:name w:val="WW8Num13z7"/>
    <w:rsid w:val="002E65BB"/>
  </w:style>
  <w:style w:type="character" w:customStyle="1" w:styleId="WW8Num13z8">
    <w:name w:val="WW8Num13z8"/>
    <w:rsid w:val="002E65BB"/>
  </w:style>
  <w:style w:type="character" w:customStyle="1" w:styleId="WW8Num14z0">
    <w:name w:val="WW8Num14z0"/>
    <w:rsid w:val="002E65BB"/>
  </w:style>
  <w:style w:type="character" w:customStyle="1" w:styleId="WW8Num14z2">
    <w:name w:val="WW8Num14z2"/>
    <w:rsid w:val="002E65BB"/>
  </w:style>
  <w:style w:type="character" w:customStyle="1" w:styleId="WW8Num14z3">
    <w:name w:val="WW8Num14z3"/>
    <w:rsid w:val="002E65BB"/>
  </w:style>
  <w:style w:type="character" w:customStyle="1" w:styleId="WW8Num14z4">
    <w:name w:val="WW8Num14z4"/>
    <w:rsid w:val="002E65BB"/>
  </w:style>
  <w:style w:type="character" w:customStyle="1" w:styleId="WW8Num14z5">
    <w:name w:val="WW8Num14z5"/>
    <w:rsid w:val="002E65BB"/>
  </w:style>
  <w:style w:type="character" w:customStyle="1" w:styleId="WW8Num14z6">
    <w:name w:val="WW8Num14z6"/>
    <w:rsid w:val="002E65BB"/>
  </w:style>
  <w:style w:type="character" w:customStyle="1" w:styleId="WW8Num14z7">
    <w:name w:val="WW8Num14z7"/>
    <w:rsid w:val="002E65BB"/>
  </w:style>
  <w:style w:type="character" w:customStyle="1" w:styleId="WW8Num14z8">
    <w:name w:val="WW8Num14z8"/>
    <w:rsid w:val="002E65BB"/>
  </w:style>
  <w:style w:type="character" w:customStyle="1" w:styleId="WW8Num15z0">
    <w:name w:val="WW8Num15z0"/>
    <w:rsid w:val="002E65BB"/>
  </w:style>
  <w:style w:type="character" w:customStyle="1" w:styleId="WW8Num15z1">
    <w:name w:val="WW8Num15z1"/>
    <w:rsid w:val="002E65BB"/>
  </w:style>
  <w:style w:type="character" w:customStyle="1" w:styleId="WW8Num15z2">
    <w:name w:val="WW8Num15z2"/>
    <w:rsid w:val="002E65BB"/>
  </w:style>
  <w:style w:type="character" w:customStyle="1" w:styleId="WW8Num15z3">
    <w:name w:val="WW8Num15z3"/>
    <w:rsid w:val="002E65BB"/>
  </w:style>
  <w:style w:type="character" w:customStyle="1" w:styleId="WW8Num15z4">
    <w:name w:val="WW8Num15z4"/>
    <w:rsid w:val="002E65BB"/>
  </w:style>
  <w:style w:type="character" w:customStyle="1" w:styleId="WW8Num15z5">
    <w:name w:val="WW8Num15z5"/>
    <w:rsid w:val="002E65BB"/>
  </w:style>
  <w:style w:type="character" w:customStyle="1" w:styleId="WW8Num15z6">
    <w:name w:val="WW8Num15z6"/>
    <w:rsid w:val="002E65BB"/>
  </w:style>
  <w:style w:type="character" w:customStyle="1" w:styleId="WW8Num15z7">
    <w:name w:val="WW8Num15z7"/>
    <w:rsid w:val="002E65BB"/>
  </w:style>
  <w:style w:type="character" w:customStyle="1" w:styleId="WW8Num15z8">
    <w:name w:val="WW8Num15z8"/>
    <w:rsid w:val="002E65BB"/>
  </w:style>
  <w:style w:type="character" w:customStyle="1" w:styleId="WW8Num16z0">
    <w:name w:val="WW8Num16z0"/>
    <w:rsid w:val="002E65BB"/>
  </w:style>
  <w:style w:type="character" w:customStyle="1" w:styleId="WW8Num16z2">
    <w:name w:val="WW8Num16z2"/>
    <w:rsid w:val="002E65BB"/>
  </w:style>
  <w:style w:type="character" w:customStyle="1" w:styleId="WW8Num16z3">
    <w:name w:val="WW8Num16z3"/>
    <w:rsid w:val="002E65BB"/>
  </w:style>
  <w:style w:type="character" w:customStyle="1" w:styleId="WW8Num16z4">
    <w:name w:val="WW8Num16z4"/>
    <w:rsid w:val="002E65BB"/>
  </w:style>
  <w:style w:type="character" w:customStyle="1" w:styleId="WW8Num16z5">
    <w:name w:val="WW8Num16z5"/>
    <w:rsid w:val="002E65BB"/>
  </w:style>
  <w:style w:type="character" w:customStyle="1" w:styleId="WW8Num16z6">
    <w:name w:val="WW8Num16z6"/>
    <w:rsid w:val="002E65BB"/>
  </w:style>
  <w:style w:type="character" w:customStyle="1" w:styleId="WW8Num16z7">
    <w:name w:val="WW8Num16z7"/>
    <w:rsid w:val="002E65BB"/>
  </w:style>
  <w:style w:type="character" w:customStyle="1" w:styleId="WW8Num16z8">
    <w:name w:val="WW8Num16z8"/>
    <w:rsid w:val="002E65BB"/>
  </w:style>
  <w:style w:type="character" w:customStyle="1" w:styleId="WW8Num17z0">
    <w:name w:val="WW8Num17z0"/>
    <w:rsid w:val="002E65BB"/>
  </w:style>
  <w:style w:type="character" w:customStyle="1" w:styleId="WW8Num17z1">
    <w:name w:val="WW8Num17z1"/>
    <w:rsid w:val="002E65BB"/>
  </w:style>
  <w:style w:type="character" w:customStyle="1" w:styleId="WW8Num17z2">
    <w:name w:val="WW8Num17z2"/>
    <w:rsid w:val="002E65BB"/>
  </w:style>
  <w:style w:type="character" w:customStyle="1" w:styleId="WW8Num17z3">
    <w:name w:val="WW8Num17z3"/>
    <w:rsid w:val="002E65BB"/>
  </w:style>
  <w:style w:type="character" w:customStyle="1" w:styleId="WW8Num17z4">
    <w:name w:val="WW8Num17z4"/>
    <w:rsid w:val="002E65BB"/>
  </w:style>
  <w:style w:type="character" w:customStyle="1" w:styleId="WW8Num17z5">
    <w:name w:val="WW8Num17z5"/>
    <w:rsid w:val="002E65BB"/>
  </w:style>
  <w:style w:type="character" w:customStyle="1" w:styleId="WW8Num17z6">
    <w:name w:val="WW8Num17z6"/>
    <w:rsid w:val="002E65BB"/>
  </w:style>
  <w:style w:type="character" w:customStyle="1" w:styleId="WW8Num17z7">
    <w:name w:val="WW8Num17z7"/>
    <w:rsid w:val="002E65BB"/>
  </w:style>
  <w:style w:type="character" w:customStyle="1" w:styleId="WW8Num17z8">
    <w:name w:val="WW8Num17z8"/>
    <w:rsid w:val="002E65BB"/>
  </w:style>
  <w:style w:type="character" w:customStyle="1" w:styleId="WW8Num18z0">
    <w:name w:val="WW8Num18z0"/>
    <w:rsid w:val="002E65BB"/>
  </w:style>
  <w:style w:type="character" w:customStyle="1" w:styleId="WW8Num18z1">
    <w:name w:val="WW8Num18z1"/>
    <w:rsid w:val="002E65BB"/>
  </w:style>
  <w:style w:type="character" w:customStyle="1" w:styleId="WW8Num18z2">
    <w:name w:val="WW8Num18z2"/>
    <w:rsid w:val="002E65BB"/>
  </w:style>
  <w:style w:type="character" w:customStyle="1" w:styleId="WW8Num18z3">
    <w:name w:val="WW8Num18z3"/>
    <w:rsid w:val="002E65BB"/>
  </w:style>
  <w:style w:type="character" w:customStyle="1" w:styleId="WW8Num18z4">
    <w:name w:val="WW8Num18z4"/>
    <w:rsid w:val="002E65BB"/>
  </w:style>
  <w:style w:type="character" w:customStyle="1" w:styleId="WW8Num18z5">
    <w:name w:val="WW8Num18z5"/>
    <w:rsid w:val="002E65BB"/>
  </w:style>
  <w:style w:type="character" w:customStyle="1" w:styleId="WW8Num18z6">
    <w:name w:val="WW8Num18z6"/>
    <w:rsid w:val="002E65BB"/>
  </w:style>
  <w:style w:type="character" w:customStyle="1" w:styleId="WW8Num18z7">
    <w:name w:val="WW8Num18z7"/>
    <w:rsid w:val="002E65BB"/>
  </w:style>
  <w:style w:type="character" w:customStyle="1" w:styleId="WW8Num18z8">
    <w:name w:val="WW8Num18z8"/>
    <w:rsid w:val="002E65BB"/>
  </w:style>
  <w:style w:type="character" w:customStyle="1" w:styleId="WW8Num19z0">
    <w:name w:val="WW8Num19z0"/>
    <w:rsid w:val="002E65BB"/>
  </w:style>
  <w:style w:type="character" w:customStyle="1" w:styleId="WW8Num19z1">
    <w:name w:val="WW8Num19z1"/>
    <w:rsid w:val="002E65BB"/>
  </w:style>
  <w:style w:type="character" w:customStyle="1" w:styleId="WW8Num19z2">
    <w:name w:val="WW8Num19z2"/>
    <w:rsid w:val="002E65BB"/>
  </w:style>
  <w:style w:type="character" w:customStyle="1" w:styleId="WW8Num19z3">
    <w:name w:val="WW8Num19z3"/>
    <w:rsid w:val="002E65BB"/>
  </w:style>
  <w:style w:type="character" w:customStyle="1" w:styleId="WW8Num19z4">
    <w:name w:val="WW8Num19z4"/>
    <w:rsid w:val="002E65BB"/>
  </w:style>
  <w:style w:type="character" w:customStyle="1" w:styleId="WW8Num19z5">
    <w:name w:val="WW8Num19z5"/>
    <w:rsid w:val="002E65BB"/>
  </w:style>
  <w:style w:type="character" w:customStyle="1" w:styleId="WW8Num19z6">
    <w:name w:val="WW8Num19z6"/>
    <w:rsid w:val="002E65BB"/>
  </w:style>
  <w:style w:type="character" w:customStyle="1" w:styleId="WW8Num19z7">
    <w:name w:val="WW8Num19z7"/>
    <w:rsid w:val="002E65BB"/>
  </w:style>
  <w:style w:type="character" w:customStyle="1" w:styleId="WW8Num19z8">
    <w:name w:val="WW8Num19z8"/>
    <w:rsid w:val="002E65BB"/>
  </w:style>
  <w:style w:type="character" w:customStyle="1" w:styleId="WW8Num20z0">
    <w:name w:val="WW8Num20z0"/>
    <w:rsid w:val="002E65BB"/>
  </w:style>
  <w:style w:type="character" w:customStyle="1" w:styleId="WW8Num20z1">
    <w:name w:val="WW8Num20z1"/>
    <w:rsid w:val="002E65BB"/>
  </w:style>
  <w:style w:type="character" w:customStyle="1" w:styleId="WW8Num20z2">
    <w:name w:val="WW8Num20z2"/>
    <w:rsid w:val="002E65BB"/>
  </w:style>
  <w:style w:type="character" w:customStyle="1" w:styleId="WW8Num20z3">
    <w:name w:val="WW8Num20z3"/>
    <w:rsid w:val="002E65BB"/>
  </w:style>
  <w:style w:type="character" w:customStyle="1" w:styleId="WW8Num20z4">
    <w:name w:val="WW8Num20z4"/>
    <w:rsid w:val="002E65BB"/>
  </w:style>
  <w:style w:type="character" w:customStyle="1" w:styleId="WW8Num20z5">
    <w:name w:val="WW8Num20z5"/>
    <w:rsid w:val="002E65BB"/>
  </w:style>
  <w:style w:type="character" w:customStyle="1" w:styleId="WW8Num20z6">
    <w:name w:val="WW8Num20z6"/>
    <w:rsid w:val="002E65BB"/>
  </w:style>
  <w:style w:type="character" w:customStyle="1" w:styleId="WW8Num20z7">
    <w:name w:val="WW8Num20z7"/>
    <w:rsid w:val="002E65BB"/>
  </w:style>
  <w:style w:type="character" w:customStyle="1" w:styleId="WW8Num20z8">
    <w:name w:val="WW8Num20z8"/>
    <w:rsid w:val="002E65BB"/>
  </w:style>
  <w:style w:type="character" w:customStyle="1" w:styleId="WW8Num21z0">
    <w:name w:val="WW8Num21z0"/>
    <w:rsid w:val="002E65BB"/>
  </w:style>
  <w:style w:type="character" w:customStyle="1" w:styleId="WW8Num21z2">
    <w:name w:val="WW8Num21z2"/>
    <w:rsid w:val="002E65BB"/>
  </w:style>
  <w:style w:type="character" w:customStyle="1" w:styleId="WW8Num21z3">
    <w:name w:val="WW8Num21z3"/>
    <w:rsid w:val="002E65BB"/>
  </w:style>
  <w:style w:type="character" w:customStyle="1" w:styleId="WW8Num21z4">
    <w:name w:val="WW8Num21z4"/>
    <w:rsid w:val="002E65BB"/>
  </w:style>
  <w:style w:type="character" w:customStyle="1" w:styleId="WW8Num21z5">
    <w:name w:val="WW8Num21z5"/>
    <w:rsid w:val="002E65BB"/>
  </w:style>
  <w:style w:type="character" w:customStyle="1" w:styleId="WW8Num21z6">
    <w:name w:val="WW8Num21z6"/>
    <w:rsid w:val="002E65BB"/>
  </w:style>
  <w:style w:type="character" w:customStyle="1" w:styleId="WW8Num21z7">
    <w:name w:val="WW8Num21z7"/>
    <w:rsid w:val="002E65BB"/>
  </w:style>
  <w:style w:type="character" w:customStyle="1" w:styleId="WW8Num21z8">
    <w:name w:val="WW8Num21z8"/>
    <w:rsid w:val="002E65BB"/>
  </w:style>
  <w:style w:type="character" w:customStyle="1" w:styleId="WW8Num22z0">
    <w:name w:val="WW8Num22z0"/>
    <w:rsid w:val="002E65BB"/>
  </w:style>
  <w:style w:type="character" w:customStyle="1" w:styleId="WW8Num22z1">
    <w:name w:val="WW8Num22z1"/>
    <w:rsid w:val="002E65BB"/>
  </w:style>
  <w:style w:type="character" w:customStyle="1" w:styleId="WW8Num22z2">
    <w:name w:val="WW8Num22z2"/>
    <w:rsid w:val="002E65BB"/>
  </w:style>
  <w:style w:type="character" w:customStyle="1" w:styleId="WW8Num22z3">
    <w:name w:val="WW8Num22z3"/>
    <w:rsid w:val="002E65BB"/>
  </w:style>
  <w:style w:type="character" w:customStyle="1" w:styleId="WW8Num22z4">
    <w:name w:val="WW8Num22z4"/>
    <w:rsid w:val="002E65BB"/>
  </w:style>
  <w:style w:type="character" w:customStyle="1" w:styleId="WW8Num22z5">
    <w:name w:val="WW8Num22z5"/>
    <w:rsid w:val="002E65BB"/>
  </w:style>
  <w:style w:type="character" w:customStyle="1" w:styleId="WW8Num22z6">
    <w:name w:val="WW8Num22z6"/>
    <w:rsid w:val="002E65BB"/>
  </w:style>
  <w:style w:type="character" w:customStyle="1" w:styleId="WW8Num22z7">
    <w:name w:val="WW8Num22z7"/>
    <w:rsid w:val="002E65BB"/>
  </w:style>
  <w:style w:type="character" w:customStyle="1" w:styleId="WW8Num22z8">
    <w:name w:val="WW8Num22z8"/>
    <w:rsid w:val="002E65BB"/>
  </w:style>
  <w:style w:type="character" w:customStyle="1" w:styleId="WW8Num23z0">
    <w:name w:val="WW8Num23z0"/>
    <w:rsid w:val="002E65BB"/>
  </w:style>
  <w:style w:type="character" w:customStyle="1" w:styleId="WW8Num23z2">
    <w:name w:val="WW8Num23z2"/>
    <w:rsid w:val="002E65BB"/>
  </w:style>
  <w:style w:type="character" w:customStyle="1" w:styleId="WW8Num23z3">
    <w:name w:val="WW8Num23z3"/>
    <w:rsid w:val="002E65BB"/>
  </w:style>
  <w:style w:type="character" w:customStyle="1" w:styleId="WW8Num23z4">
    <w:name w:val="WW8Num23z4"/>
    <w:rsid w:val="002E65BB"/>
  </w:style>
  <w:style w:type="character" w:customStyle="1" w:styleId="WW8Num23z5">
    <w:name w:val="WW8Num23z5"/>
    <w:rsid w:val="002E65BB"/>
  </w:style>
  <w:style w:type="character" w:customStyle="1" w:styleId="WW8Num23z6">
    <w:name w:val="WW8Num23z6"/>
    <w:rsid w:val="002E65BB"/>
  </w:style>
  <w:style w:type="character" w:customStyle="1" w:styleId="WW8Num23z7">
    <w:name w:val="WW8Num23z7"/>
    <w:rsid w:val="002E65BB"/>
  </w:style>
  <w:style w:type="character" w:customStyle="1" w:styleId="WW8Num23z8">
    <w:name w:val="WW8Num23z8"/>
    <w:rsid w:val="002E65BB"/>
  </w:style>
  <w:style w:type="character" w:customStyle="1" w:styleId="WW8Num24z0">
    <w:name w:val="WW8Num24z0"/>
    <w:rsid w:val="002E65BB"/>
  </w:style>
  <w:style w:type="character" w:customStyle="1" w:styleId="WW8Num24z1">
    <w:name w:val="WW8Num24z1"/>
    <w:rsid w:val="002E65BB"/>
  </w:style>
  <w:style w:type="character" w:customStyle="1" w:styleId="WW8Num24z2">
    <w:name w:val="WW8Num24z2"/>
    <w:rsid w:val="002E65BB"/>
  </w:style>
  <w:style w:type="character" w:customStyle="1" w:styleId="WW8Num24z3">
    <w:name w:val="WW8Num24z3"/>
    <w:rsid w:val="002E65BB"/>
  </w:style>
  <w:style w:type="character" w:customStyle="1" w:styleId="WW8Num24z4">
    <w:name w:val="WW8Num24z4"/>
    <w:rsid w:val="002E65BB"/>
  </w:style>
  <w:style w:type="character" w:customStyle="1" w:styleId="WW8Num24z5">
    <w:name w:val="WW8Num24z5"/>
    <w:rsid w:val="002E65BB"/>
  </w:style>
  <w:style w:type="character" w:customStyle="1" w:styleId="WW8Num24z6">
    <w:name w:val="WW8Num24z6"/>
    <w:rsid w:val="002E65BB"/>
  </w:style>
  <w:style w:type="character" w:customStyle="1" w:styleId="WW8Num24z7">
    <w:name w:val="WW8Num24z7"/>
    <w:rsid w:val="002E65BB"/>
  </w:style>
  <w:style w:type="character" w:customStyle="1" w:styleId="WW8Num24z8">
    <w:name w:val="WW8Num24z8"/>
    <w:rsid w:val="002E65BB"/>
  </w:style>
  <w:style w:type="character" w:customStyle="1" w:styleId="WW8Num25z0">
    <w:name w:val="WW8Num25z0"/>
    <w:rsid w:val="002E65BB"/>
  </w:style>
  <w:style w:type="character" w:customStyle="1" w:styleId="WW8Num26z0">
    <w:name w:val="WW8Num26z0"/>
    <w:rsid w:val="002E65BB"/>
  </w:style>
  <w:style w:type="character" w:customStyle="1" w:styleId="WW8Num26z1">
    <w:name w:val="WW8Num26z1"/>
    <w:rsid w:val="002E65BB"/>
  </w:style>
  <w:style w:type="character" w:customStyle="1" w:styleId="WW8Num26z2">
    <w:name w:val="WW8Num26z2"/>
    <w:rsid w:val="002E65BB"/>
  </w:style>
  <w:style w:type="character" w:customStyle="1" w:styleId="WW8Num26z3">
    <w:name w:val="WW8Num26z3"/>
    <w:rsid w:val="002E65BB"/>
  </w:style>
  <w:style w:type="character" w:customStyle="1" w:styleId="WW8Num26z4">
    <w:name w:val="WW8Num26z4"/>
    <w:rsid w:val="002E65BB"/>
  </w:style>
  <w:style w:type="character" w:customStyle="1" w:styleId="WW8Num26z5">
    <w:name w:val="WW8Num26z5"/>
    <w:rsid w:val="002E65BB"/>
  </w:style>
  <w:style w:type="character" w:customStyle="1" w:styleId="WW8Num26z6">
    <w:name w:val="WW8Num26z6"/>
    <w:rsid w:val="002E65BB"/>
  </w:style>
  <w:style w:type="character" w:customStyle="1" w:styleId="WW8Num26z7">
    <w:name w:val="WW8Num26z7"/>
    <w:rsid w:val="002E65BB"/>
  </w:style>
  <w:style w:type="character" w:customStyle="1" w:styleId="WW8Num26z8">
    <w:name w:val="WW8Num26z8"/>
    <w:rsid w:val="002E65BB"/>
  </w:style>
  <w:style w:type="character" w:customStyle="1" w:styleId="11">
    <w:name w:val="Основной шрифт абзаца1"/>
    <w:rsid w:val="002E65BB"/>
  </w:style>
  <w:style w:type="character" w:styleId="a9">
    <w:name w:val="Hyperlink"/>
    <w:uiPriority w:val="99"/>
    <w:rsid w:val="002E65BB"/>
    <w:rPr>
      <w:color w:val="0000FF"/>
      <w:u w:val="single"/>
    </w:rPr>
  </w:style>
  <w:style w:type="character" w:styleId="aa">
    <w:name w:val="FollowedHyperlink"/>
    <w:uiPriority w:val="99"/>
    <w:rsid w:val="002E65BB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2E65B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2E65BB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2E65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2E65BB"/>
    <w:rPr>
      <w:rFonts w:cs="Mangal"/>
    </w:rPr>
  </w:style>
  <w:style w:type="paragraph" w:styleId="af">
    <w:name w:val="caption"/>
    <w:basedOn w:val="a"/>
    <w:qFormat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2E65BB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2E65BB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2E65BB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2E65BB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2E65BB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2E65BB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2E65BB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2E65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2E65BB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2E65BB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2E65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2E65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2E65BB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2E65BB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2E65BB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2E65BB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2E65BB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2E65BB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2E65BB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2E65BB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2E65BB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ConsNormal">
    <w:name w:val="ConsNormal"/>
    <w:rsid w:val="002E65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E65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2E65BB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2E65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2E65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2E65BB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2E65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2E65BB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2E65BB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2E65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2E65BB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2E65BB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2E65BB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2E65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2E65BB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2E65BB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2E65BB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2E65BB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2E65BB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2E65BB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2E65BB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2E65BB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2E65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2E65B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2E65BB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E65BB"/>
    <w:pPr>
      <w:jc w:val="center"/>
    </w:pPr>
    <w:rPr>
      <w:b/>
      <w:bCs/>
    </w:rPr>
  </w:style>
  <w:style w:type="paragraph" w:customStyle="1" w:styleId="14">
    <w:name w:val="Стиль1"/>
    <w:basedOn w:val="a"/>
    <w:next w:val="a"/>
    <w:rsid w:val="002E65BB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2E65BB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2E65BB"/>
  </w:style>
  <w:style w:type="numbering" w:customStyle="1" w:styleId="22">
    <w:name w:val="Нет списка2"/>
    <w:next w:val="a2"/>
    <w:uiPriority w:val="99"/>
    <w:semiHidden/>
    <w:unhideWhenUsed/>
    <w:rsid w:val="002E65BB"/>
  </w:style>
  <w:style w:type="paragraph" w:customStyle="1" w:styleId="xl136">
    <w:name w:val="xl136"/>
    <w:basedOn w:val="a"/>
    <w:rsid w:val="002E6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E65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2E65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2E6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2E6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2E6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2E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E65BB"/>
  </w:style>
  <w:style w:type="character" w:customStyle="1" w:styleId="WW8Num1z0">
    <w:name w:val="WW8Num1z0"/>
    <w:rsid w:val="002E65BB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2E65BB"/>
    <w:rPr>
      <w:rFonts w:ascii="Arial" w:hAnsi="Arial" w:cs="Arial" w:hint="default"/>
      <w:sz w:val="24"/>
    </w:rPr>
  </w:style>
  <w:style w:type="character" w:customStyle="1" w:styleId="WW8Num2z0">
    <w:name w:val="WW8Num2z0"/>
    <w:rsid w:val="002E65BB"/>
  </w:style>
  <w:style w:type="character" w:customStyle="1" w:styleId="WW8Num2z1">
    <w:name w:val="WW8Num2z1"/>
    <w:rsid w:val="002E65BB"/>
  </w:style>
  <w:style w:type="character" w:customStyle="1" w:styleId="WW8Num2z2">
    <w:name w:val="WW8Num2z2"/>
    <w:rsid w:val="002E65BB"/>
  </w:style>
  <w:style w:type="character" w:customStyle="1" w:styleId="WW8Num2z3">
    <w:name w:val="WW8Num2z3"/>
    <w:rsid w:val="002E65BB"/>
  </w:style>
  <w:style w:type="character" w:customStyle="1" w:styleId="WW8Num2z4">
    <w:name w:val="WW8Num2z4"/>
    <w:rsid w:val="002E65BB"/>
  </w:style>
  <w:style w:type="character" w:customStyle="1" w:styleId="WW8Num2z5">
    <w:name w:val="WW8Num2z5"/>
    <w:rsid w:val="002E65BB"/>
  </w:style>
  <w:style w:type="character" w:customStyle="1" w:styleId="WW8Num2z6">
    <w:name w:val="WW8Num2z6"/>
    <w:rsid w:val="002E65BB"/>
  </w:style>
  <w:style w:type="character" w:customStyle="1" w:styleId="WW8Num2z7">
    <w:name w:val="WW8Num2z7"/>
    <w:rsid w:val="002E65BB"/>
  </w:style>
  <w:style w:type="character" w:customStyle="1" w:styleId="WW8Num2z8">
    <w:name w:val="WW8Num2z8"/>
    <w:rsid w:val="002E65BB"/>
  </w:style>
  <w:style w:type="character" w:customStyle="1" w:styleId="WW8Num3z0">
    <w:name w:val="WW8Num3z0"/>
    <w:rsid w:val="002E65BB"/>
    <w:rPr>
      <w:rFonts w:hint="default"/>
    </w:rPr>
  </w:style>
  <w:style w:type="character" w:customStyle="1" w:styleId="WW8Num4z0">
    <w:name w:val="WW8Num4z0"/>
    <w:rsid w:val="002E65BB"/>
    <w:rPr>
      <w:rFonts w:hint="default"/>
      <w:sz w:val="24"/>
    </w:rPr>
  </w:style>
  <w:style w:type="character" w:customStyle="1" w:styleId="WW8Num4z1">
    <w:name w:val="WW8Num4z1"/>
    <w:rsid w:val="002E65BB"/>
  </w:style>
  <w:style w:type="character" w:customStyle="1" w:styleId="WW8Num4z2">
    <w:name w:val="WW8Num4z2"/>
    <w:rsid w:val="002E65BB"/>
  </w:style>
  <w:style w:type="character" w:customStyle="1" w:styleId="WW8Num4z3">
    <w:name w:val="WW8Num4z3"/>
    <w:rsid w:val="002E65BB"/>
  </w:style>
  <w:style w:type="character" w:customStyle="1" w:styleId="WW8Num4z4">
    <w:name w:val="WW8Num4z4"/>
    <w:rsid w:val="002E65BB"/>
  </w:style>
  <w:style w:type="character" w:customStyle="1" w:styleId="WW8Num4z5">
    <w:name w:val="WW8Num4z5"/>
    <w:rsid w:val="002E65BB"/>
  </w:style>
  <w:style w:type="character" w:customStyle="1" w:styleId="WW8Num4z6">
    <w:name w:val="WW8Num4z6"/>
    <w:rsid w:val="002E65BB"/>
  </w:style>
  <w:style w:type="character" w:customStyle="1" w:styleId="WW8Num4z7">
    <w:name w:val="WW8Num4z7"/>
    <w:rsid w:val="002E65BB"/>
  </w:style>
  <w:style w:type="character" w:customStyle="1" w:styleId="WW8Num4z8">
    <w:name w:val="WW8Num4z8"/>
    <w:rsid w:val="002E65BB"/>
  </w:style>
  <w:style w:type="character" w:customStyle="1" w:styleId="WW8Num5z0">
    <w:name w:val="WW8Num5z0"/>
    <w:rsid w:val="002E65BB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2E65BB"/>
    <w:rPr>
      <w:rFonts w:hint="default"/>
    </w:rPr>
  </w:style>
  <w:style w:type="character" w:customStyle="1" w:styleId="6">
    <w:name w:val="Основной шрифт абзаца6"/>
    <w:rsid w:val="002E65BB"/>
  </w:style>
  <w:style w:type="character" w:customStyle="1" w:styleId="WW8Num1z2">
    <w:name w:val="WW8Num1z2"/>
    <w:rsid w:val="002E65BB"/>
  </w:style>
  <w:style w:type="character" w:customStyle="1" w:styleId="WW8Num1z3">
    <w:name w:val="WW8Num1z3"/>
    <w:rsid w:val="002E65BB"/>
  </w:style>
  <w:style w:type="character" w:customStyle="1" w:styleId="WW8Num1z4">
    <w:name w:val="WW8Num1z4"/>
    <w:rsid w:val="002E65BB"/>
  </w:style>
  <w:style w:type="character" w:customStyle="1" w:styleId="WW8Num1z5">
    <w:name w:val="WW8Num1z5"/>
    <w:rsid w:val="002E65BB"/>
  </w:style>
  <w:style w:type="character" w:customStyle="1" w:styleId="WW8Num1z6">
    <w:name w:val="WW8Num1z6"/>
    <w:rsid w:val="002E65BB"/>
  </w:style>
  <w:style w:type="character" w:customStyle="1" w:styleId="WW8Num1z7">
    <w:name w:val="WW8Num1z7"/>
    <w:rsid w:val="002E65BB"/>
  </w:style>
  <w:style w:type="character" w:customStyle="1" w:styleId="WW8Num1z8">
    <w:name w:val="WW8Num1z8"/>
    <w:rsid w:val="002E65BB"/>
  </w:style>
  <w:style w:type="character" w:customStyle="1" w:styleId="5">
    <w:name w:val="Основной шрифт абзаца5"/>
    <w:rsid w:val="002E65BB"/>
  </w:style>
  <w:style w:type="character" w:customStyle="1" w:styleId="4">
    <w:name w:val="Основной шрифт абзаца4"/>
    <w:rsid w:val="002E65BB"/>
  </w:style>
  <w:style w:type="character" w:customStyle="1" w:styleId="3">
    <w:name w:val="Основной шрифт абзаца3"/>
    <w:rsid w:val="002E65BB"/>
  </w:style>
  <w:style w:type="character" w:customStyle="1" w:styleId="2">
    <w:name w:val="Основной шрифт абзаца2"/>
    <w:rsid w:val="002E65BB"/>
  </w:style>
  <w:style w:type="character" w:customStyle="1" w:styleId="WW8Num5z1">
    <w:name w:val="WW8Num5z1"/>
    <w:rsid w:val="002E65BB"/>
  </w:style>
  <w:style w:type="character" w:customStyle="1" w:styleId="WW8Num5z2">
    <w:name w:val="WW8Num5z2"/>
    <w:rsid w:val="002E65BB"/>
  </w:style>
  <w:style w:type="character" w:customStyle="1" w:styleId="WW8Num5z3">
    <w:name w:val="WW8Num5z3"/>
    <w:rsid w:val="002E65BB"/>
  </w:style>
  <w:style w:type="character" w:customStyle="1" w:styleId="WW8Num5z4">
    <w:name w:val="WW8Num5z4"/>
    <w:rsid w:val="002E65BB"/>
  </w:style>
  <w:style w:type="character" w:customStyle="1" w:styleId="WW8Num5z5">
    <w:name w:val="WW8Num5z5"/>
    <w:rsid w:val="002E65BB"/>
  </w:style>
  <w:style w:type="character" w:customStyle="1" w:styleId="WW8Num5z6">
    <w:name w:val="WW8Num5z6"/>
    <w:rsid w:val="002E65BB"/>
  </w:style>
  <w:style w:type="character" w:customStyle="1" w:styleId="WW8Num5z7">
    <w:name w:val="WW8Num5z7"/>
    <w:rsid w:val="002E65BB"/>
  </w:style>
  <w:style w:type="character" w:customStyle="1" w:styleId="WW8Num5z8">
    <w:name w:val="WW8Num5z8"/>
    <w:rsid w:val="002E65BB"/>
  </w:style>
  <w:style w:type="character" w:customStyle="1" w:styleId="WW8Num7z0">
    <w:name w:val="WW8Num7z0"/>
    <w:rsid w:val="002E65BB"/>
  </w:style>
  <w:style w:type="character" w:customStyle="1" w:styleId="WW8Num7z1">
    <w:name w:val="WW8Num7z1"/>
    <w:rsid w:val="002E65BB"/>
  </w:style>
  <w:style w:type="character" w:customStyle="1" w:styleId="WW8Num7z2">
    <w:name w:val="WW8Num7z2"/>
    <w:rsid w:val="002E65BB"/>
  </w:style>
  <w:style w:type="character" w:customStyle="1" w:styleId="WW8Num7z3">
    <w:name w:val="WW8Num7z3"/>
    <w:rsid w:val="002E65BB"/>
  </w:style>
  <w:style w:type="character" w:customStyle="1" w:styleId="WW8Num7z4">
    <w:name w:val="WW8Num7z4"/>
    <w:rsid w:val="002E65BB"/>
  </w:style>
  <w:style w:type="character" w:customStyle="1" w:styleId="WW8Num7z5">
    <w:name w:val="WW8Num7z5"/>
    <w:rsid w:val="002E65BB"/>
  </w:style>
  <w:style w:type="character" w:customStyle="1" w:styleId="WW8Num7z6">
    <w:name w:val="WW8Num7z6"/>
    <w:rsid w:val="002E65BB"/>
  </w:style>
  <w:style w:type="character" w:customStyle="1" w:styleId="WW8Num7z7">
    <w:name w:val="WW8Num7z7"/>
    <w:rsid w:val="002E65BB"/>
  </w:style>
  <w:style w:type="character" w:customStyle="1" w:styleId="WW8Num7z8">
    <w:name w:val="WW8Num7z8"/>
    <w:rsid w:val="002E65BB"/>
  </w:style>
  <w:style w:type="character" w:customStyle="1" w:styleId="WW8Num8z0">
    <w:name w:val="WW8Num8z0"/>
    <w:rsid w:val="002E65BB"/>
  </w:style>
  <w:style w:type="character" w:customStyle="1" w:styleId="WW8Num8z1">
    <w:name w:val="WW8Num8z1"/>
    <w:rsid w:val="002E65BB"/>
  </w:style>
  <w:style w:type="character" w:customStyle="1" w:styleId="WW8Num8z2">
    <w:name w:val="WW8Num8z2"/>
    <w:rsid w:val="002E65BB"/>
  </w:style>
  <w:style w:type="character" w:customStyle="1" w:styleId="WW8Num8z3">
    <w:name w:val="WW8Num8z3"/>
    <w:rsid w:val="002E65BB"/>
  </w:style>
  <w:style w:type="character" w:customStyle="1" w:styleId="WW8Num8z4">
    <w:name w:val="WW8Num8z4"/>
    <w:rsid w:val="002E65BB"/>
  </w:style>
  <w:style w:type="character" w:customStyle="1" w:styleId="WW8Num8z5">
    <w:name w:val="WW8Num8z5"/>
    <w:rsid w:val="002E65BB"/>
  </w:style>
  <w:style w:type="character" w:customStyle="1" w:styleId="WW8Num8z6">
    <w:name w:val="WW8Num8z6"/>
    <w:rsid w:val="002E65BB"/>
  </w:style>
  <w:style w:type="character" w:customStyle="1" w:styleId="WW8Num8z7">
    <w:name w:val="WW8Num8z7"/>
    <w:rsid w:val="002E65BB"/>
  </w:style>
  <w:style w:type="character" w:customStyle="1" w:styleId="WW8Num8z8">
    <w:name w:val="WW8Num8z8"/>
    <w:rsid w:val="002E65BB"/>
  </w:style>
  <w:style w:type="character" w:customStyle="1" w:styleId="WW8Num9z0">
    <w:name w:val="WW8Num9z0"/>
    <w:rsid w:val="002E65BB"/>
  </w:style>
  <w:style w:type="character" w:customStyle="1" w:styleId="WW8Num9z1">
    <w:name w:val="WW8Num9z1"/>
    <w:rsid w:val="002E65BB"/>
  </w:style>
  <w:style w:type="character" w:customStyle="1" w:styleId="WW8Num9z2">
    <w:name w:val="WW8Num9z2"/>
    <w:rsid w:val="002E65BB"/>
  </w:style>
  <w:style w:type="character" w:customStyle="1" w:styleId="WW8Num9z3">
    <w:name w:val="WW8Num9z3"/>
    <w:rsid w:val="002E65BB"/>
  </w:style>
  <w:style w:type="character" w:customStyle="1" w:styleId="WW8Num9z4">
    <w:name w:val="WW8Num9z4"/>
    <w:rsid w:val="002E65BB"/>
  </w:style>
  <w:style w:type="character" w:customStyle="1" w:styleId="WW8Num9z5">
    <w:name w:val="WW8Num9z5"/>
    <w:rsid w:val="002E65BB"/>
  </w:style>
  <w:style w:type="character" w:customStyle="1" w:styleId="WW8Num9z6">
    <w:name w:val="WW8Num9z6"/>
    <w:rsid w:val="002E65BB"/>
  </w:style>
  <w:style w:type="character" w:customStyle="1" w:styleId="WW8Num9z7">
    <w:name w:val="WW8Num9z7"/>
    <w:rsid w:val="002E65BB"/>
  </w:style>
  <w:style w:type="character" w:customStyle="1" w:styleId="WW8Num9z8">
    <w:name w:val="WW8Num9z8"/>
    <w:rsid w:val="002E65BB"/>
  </w:style>
  <w:style w:type="character" w:customStyle="1" w:styleId="WW8Num10z0">
    <w:name w:val="WW8Num10z0"/>
    <w:rsid w:val="002E65BB"/>
  </w:style>
  <w:style w:type="character" w:customStyle="1" w:styleId="WW8Num10z1">
    <w:name w:val="WW8Num10z1"/>
    <w:rsid w:val="002E65BB"/>
  </w:style>
  <w:style w:type="character" w:customStyle="1" w:styleId="WW8Num10z2">
    <w:name w:val="WW8Num10z2"/>
    <w:rsid w:val="002E65BB"/>
  </w:style>
  <w:style w:type="character" w:customStyle="1" w:styleId="WW8Num10z3">
    <w:name w:val="WW8Num10z3"/>
    <w:rsid w:val="002E65BB"/>
  </w:style>
  <w:style w:type="character" w:customStyle="1" w:styleId="WW8Num10z4">
    <w:name w:val="WW8Num10z4"/>
    <w:rsid w:val="002E65BB"/>
  </w:style>
  <w:style w:type="character" w:customStyle="1" w:styleId="WW8Num10z5">
    <w:name w:val="WW8Num10z5"/>
    <w:rsid w:val="002E65BB"/>
  </w:style>
  <w:style w:type="character" w:customStyle="1" w:styleId="WW8Num10z6">
    <w:name w:val="WW8Num10z6"/>
    <w:rsid w:val="002E65BB"/>
  </w:style>
  <w:style w:type="character" w:customStyle="1" w:styleId="WW8Num10z7">
    <w:name w:val="WW8Num10z7"/>
    <w:rsid w:val="002E65BB"/>
  </w:style>
  <w:style w:type="character" w:customStyle="1" w:styleId="WW8Num10z8">
    <w:name w:val="WW8Num10z8"/>
    <w:rsid w:val="002E65BB"/>
  </w:style>
  <w:style w:type="character" w:customStyle="1" w:styleId="WW8Num11z0">
    <w:name w:val="WW8Num11z0"/>
    <w:rsid w:val="002E65BB"/>
  </w:style>
  <w:style w:type="character" w:customStyle="1" w:styleId="WW8Num11z2">
    <w:name w:val="WW8Num11z2"/>
    <w:rsid w:val="002E65BB"/>
  </w:style>
  <w:style w:type="character" w:customStyle="1" w:styleId="WW8Num11z3">
    <w:name w:val="WW8Num11z3"/>
    <w:rsid w:val="002E65BB"/>
  </w:style>
  <w:style w:type="character" w:customStyle="1" w:styleId="WW8Num11z4">
    <w:name w:val="WW8Num11z4"/>
    <w:rsid w:val="002E65BB"/>
  </w:style>
  <w:style w:type="character" w:customStyle="1" w:styleId="WW8Num11z5">
    <w:name w:val="WW8Num11z5"/>
    <w:rsid w:val="002E65BB"/>
  </w:style>
  <w:style w:type="character" w:customStyle="1" w:styleId="WW8Num11z6">
    <w:name w:val="WW8Num11z6"/>
    <w:rsid w:val="002E65BB"/>
  </w:style>
  <w:style w:type="character" w:customStyle="1" w:styleId="WW8Num11z7">
    <w:name w:val="WW8Num11z7"/>
    <w:rsid w:val="002E65BB"/>
  </w:style>
  <w:style w:type="character" w:customStyle="1" w:styleId="WW8Num11z8">
    <w:name w:val="WW8Num11z8"/>
    <w:rsid w:val="002E65BB"/>
  </w:style>
  <w:style w:type="character" w:customStyle="1" w:styleId="WW8Num12z0">
    <w:name w:val="WW8Num12z0"/>
    <w:rsid w:val="002E65BB"/>
  </w:style>
  <w:style w:type="character" w:customStyle="1" w:styleId="WW8Num12z1">
    <w:name w:val="WW8Num12z1"/>
    <w:rsid w:val="002E65BB"/>
  </w:style>
  <w:style w:type="character" w:customStyle="1" w:styleId="WW8Num12z2">
    <w:name w:val="WW8Num12z2"/>
    <w:rsid w:val="002E65BB"/>
  </w:style>
  <w:style w:type="character" w:customStyle="1" w:styleId="WW8Num12z3">
    <w:name w:val="WW8Num12z3"/>
    <w:rsid w:val="002E65BB"/>
  </w:style>
  <w:style w:type="character" w:customStyle="1" w:styleId="WW8Num12z4">
    <w:name w:val="WW8Num12z4"/>
    <w:rsid w:val="002E65BB"/>
  </w:style>
  <w:style w:type="character" w:customStyle="1" w:styleId="WW8Num12z5">
    <w:name w:val="WW8Num12z5"/>
    <w:rsid w:val="002E65BB"/>
  </w:style>
  <w:style w:type="character" w:customStyle="1" w:styleId="WW8Num12z6">
    <w:name w:val="WW8Num12z6"/>
    <w:rsid w:val="002E65BB"/>
  </w:style>
  <w:style w:type="character" w:customStyle="1" w:styleId="WW8Num12z7">
    <w:name w:val="WW8Num12z7"/>
    <w:rsid w:val="002E65BB"/>
  </w:style>
  <w:style w:type="character" w:customStyle="1" w:styleId="WW8Num12z8">
    <w:name w:val="WW8Num12z8"/>
    <w:rsid w:val="002E65BB"/>
  </w:style>
  <w:style w:type="character" w:customStyle="1" w:styleId="WW8Num13z0">
    <w:name w:val="WW8Num13z0"/>
    <w:rsid w:val="002E65BB"/>
  </w:style>
  <w:style w:type="character" w:customStyle="1" w:styleId="WW8Num13z2">
    <w:name w:val="WW8Num13z2"/>
    <w:rsid w:val="002E65BB"/>
  </w:style>
  <w:style w:type="character" w:customStyle="1" w:styleId="WW8Num13z3">
    <w:name w:val="WW8Num13z3"/>
    <w:rsid w:val="002E65BB"/>
  </w:style>
  <w:style w:type="character" w:customStyle="1" w:styleId="WW8Num13z4">
    <w:name w:val="WW8Num13z4"/>
    <w:rsid w:val="002E65BB"/>
  </w:style>
  <w:style w:type="character" w:customStyle="1" w:styleId="WW8Num13z5">
    <w:name w:val="WW8Num13z5"/>
    <w:rsid w:val="002E65BB"/>
  </w:style>
  <w:style w:type="character" w:customStyle="1" w:styleId="WW8Num13z6">
    <w:name w:val="WW8Num13z6"/>
    <w:rsid w:val="002E65BB"/>
  </w:style>
  <w:style w:type="character" w:customStyle="1" w:styleId="WW8Num13z7">
    <w:name w:val="WW8Num13z7"/>
    <w:rsid w:val="002E65BB"/>
  </w:style>
  <w:style w:type="character" w:customStyle="1" w:styleId="WW8Num13z8">
    <w:name w:val="WW8Num13z8"/>
    <w:rsid w:val="002E65BB"/>
  </w:style>
  <w:style w:type="character" w:customStyle="1" w:styleId="WW8Num14z0">
    <w:name w:val="WW8Num14z0"/>
    <w:rsid w:val="002E65BB"/>
  </w:style>
  <w:style w:type="character" w:customStyle="1" w:styleId="WW8Num14z2">
    <w:name w:val="WW8Num14z2"/>
    <w:rsid w:val="002E65BB"/>
  </w:style>
  <w:style w:type="character" w:customStyle="1" w:styleId="WW8Num14z3">
    <w:name w:val="WW8Num14z3"/>
    <w:rsid w:val="002E65BB"/>
  </w:style>
  <w:style w:type="character" w:customStyle="1" w:styleId="WW8Num14z4">
    <w:name w:val="WW8Num14z4"/>
    <w:rsid w:val="002E65BB"/>
  </w:style>
  <w:style w:type="character" w:customStyle="1" w:styleId="WW8Num14z5">
    <w:name w:val="WW8Num14z5"/>
    <w:rsid w:val="002E65BB"/>
  </w:style>
  <w:style w:type="character" w:customStyle="1" w:styleId="WW8Num14z6">
    <w:name w:val="WW8Num14z6"/>
    <w:rsid w:val="002E65BB"/>
  </w:style>
  <w:style w:type="character" w:customStyle="1" w:styleId="WW8Num14z7">
    <w:name w:val="WW8Num14z7"/>
    <w:rsid w:val="002E65BB"/>
  </w:style>
  <w:style w:type="character" w:customStyle="1" w:styleId="WW8Num14z8">
    <w:name w:val="WW8Num14z8"/>
    <w:rsid w:val="002E65BB"/>
  </w:style>
  <w:style w:type="character" w:customStyle="1" w:styleId="WW8Num15z0">
    <w:name w:val="WW8Num15z0"/>
    <w:rsid w:val="002E65BB"/>
  </w:style>
  <w:style w:type="character" w:customStyle="1" w:styleId="WW8Num15z1">
    <w:name w:val="WW8Num15z1"/>
    <w:rsid w:val="002E65BB"/>
  </w:style>
  <w:style w:type="character" w:customStyle="1" w:styleId="WW8Num15z2">
    <w:name w:val="WW8Num15z2"/>
    <w:rsid w:val="002E65BB"/>
  </w:style>
  <w:style w:type="character" w:customStyle="1" w:styleId="WW8Num15z3">
    <w:name w:val="WW8Num15z3"/>
    <w:rsid w:val="002E65BB"/>
  </w:style>
  <w:style w:type="character" w:customStyle="1" w:styleId="WW8Num15z4">
    <w:name w:val="WW8Num15z4"/>
    <w:rsid w:val="002E65BB"/>
  </w:style>
  <w:style w:type="character" w:customStyle="1" w:styleId="WW8Num15z5">
    <w:name w:val="WW8Num15z5"/>
    <w:rsid w:val="002E65BB"/>
  </w:style>
  <w:style w:type="character" w:customStyle="1" w:styleId="WW8Num15z6">
    <w:name w:val="WW8Num15z6"/>
    <w:rsid w:val="002E65BB"/>
  </w:style>
  <w:style w:type="character" w:customStyle="1" w:styleId="WW8Num15z7">
    <w:name w:val="WW8Num15z7"/>
    <w:rsid w:val="002E65BB"/>
  </w:style>
  <w:style w:type="character" w:customStyle="1" w:styleId="WW8Num15z8">
    <w:name w:val="WW8Num15z8"/>
    <w:rsid w:val="002E65BB"/>
  </w:style>
  <w:style w:type="character" w:customStyle="1" w:styleId="WW8Num16z0">
    <w:name w:val="WW8Num16z0"/>
    <w:rsid w:val="002E65BB"/>
  </w:style>
  <w:style w:type="character" w:customStyle="1" w:styleId="WW8Num16z2">
    <w:name w:val="WW8Num16z2"/>
    <w:rsid w:val="002E65BB"/>
  </w:style>
  <w:style w:type="character" w:customStyle="1" w:styleId="WW8Num16z3">
    <w:name w:val="WW8Num16z3"/>
    <w:rsid w:val="002E65BB"/>
  </w:style>
  <w:style w:type="character" w:customStyle="1" w:styleId="WW8Num16z4">
    <w:name w:val="WW8Num16z4"/>
    <w:rsid w:val="002E65BB"/>
  </w:style>
  <w:style w:type="character" w:customStyle="1" w:styleId="WW8Num16z5">
    <w:name w:val="WW8Num16z5"/>
    <w:rsid w:val="002E65BB"/>
  </w:style>
  <w:style w:type="character" w:customStyle="1" w:styleId="WW8Num16z6">
    <w:name w:val="WW8Num16z6"/>
    <w:rsid w:val="002E65BB"/>
  </w:style>
  <w:style w:type="character" w:customStyle="1" w:styleId="WW8Num16z7">
    <w:name w:val="WW8Num16z7"/>
    <w:rsid w:val="002E65BB"/>
  </w:style>
  <w:style w:type="character" w:customStyle="1" w:styleId="WW8Num16z8">
    <w:name w:val="WW8Num16z8"/>
    <w:rsid w:val="002E65BB"/>
  </w:style>
  <w:style w:type="character" w:customStyle="1" w:styleId="WW8Num17z0">
    <w:name w:val="WW8Num17z0"/>
    <w:rsid w:val="002E65BB"/>
  </w:style>
  <w:style w:type="character" w:customStyle="1" w:styleId="WW8Num17z1">
    <w:name w:val="WW8Num17z1"/>
    <w:rsid w:val="002E65BB"/>
  </w:style>
  <w:style w:type="character" w:customStyle="1" w:styleId="WW8Num17z2">
    <w:name w:val="WW8Num17z2"/>
    <w:rsid w:val="002E65BB"/>
  </w:style>
  <w:style w:type="character" w:customStyle="1" w:styleId="WW8Num17z3">
    <w:name w:val="WW8Num17z3"/>
    <w:rsid w:val="002E65BB"/>
  </w:style>
  <w:style w:type="character" w:customStyle="1" w:styleId="WW8Num17z4">
    <w:name w:val="WW8Num17z4"/>
    <w:rsid w:val="002E65BB"/>
  </w:style>
  <w:style w:type="character" w:customStyle="1" w:styleId="WW8Num17z5">
    <w:name w:val="WW8Num17z5"/>
    <w:rsid w:val="002E65BB"/>
  </w:style>
  <w:style w:type="character" w:customStyle="1" w:styleId="WW8Num17z6">
    <w:name w:val="WW8Num17z6"/>
    <w:rsid w:val="002E65BB"/>
  </w:style>
  <w:style w:type="character" w:customStyle="1" w:styleId="WW8Num17z7">
    <w:name w:val="WW8Num17z7"/>
    <w:rsid w:val="002E65BB"/>
  </w:style>
  <w:style w:type="character" w:customStyle="1" w:styleId="WW8Num17z8">
    <w:name w:val="WW8Num17z8"/>
    <w:rsid w:val="002E65BB"/>
  </w:style>
  <w:style w:type="character" w:customStyle="1" w:styleId="WW8Num18z0">
    <w:name w:val="WW8Num18z0"/>
    <w:rsid w:val="002E65BB"/>
  </w:style>
  <w:style w:type="character" w:customStyle="1" w:styleId="WW8Num18z1">
    <w:name w:val="WW8Num18z1"/>
    <w:rsid w:val="002E65BB"/>
  </w:style>
  <w:style w:type="character" w:customStyle="1" w:styleId="WW8Num18z2">
    <w:name w:val="WW8Num18z2"/>
    <w:rsid w:val="002E65BB"/>
  </w:style>
  <w:style w:type="character" w:customStyle="1" w:styleId="WW8Num18z3">
    <w:name w:val="WW8Num18z3"/>
    <w:rsid w:val="002E65BB"/>
  </w:style>
  <w:style w:type="character" w:customStyle="1" w:styleId="WW8Num18z4">
    <w:name w:val="WW8Num18z4"/>
    <w:rsid w:val="002E65BB"/>
  </w:style>
  <w:style w:type="character" w:customStyle="1" w:styleId="WW8Num18z5">
    <w:name w:val="WW8Num18z5"/>
    <w:rsid w:val="002E65BB"/>
  </w:style>
  <w:style w:type="character" w:customStyle="1" w:styleId="WW8Num18z6">
    <w:name w:val="WW8Num18z6"/>
    <w:rsid w:val="002E65BB"/>
  </w:style>
  <w:style w:type="character" w:customStyle="1" w:styleId="WW8Num18z7">
    <w:name w:val="WW8Num18z7"/>
    <w:rsid w:val="002E65BB"/>
  </w:style>
  <w:style w:type="character" w:customStyle="1" w:styleId="WW8Num18z8">
    <w:name w:val="WW8Num18z8"/>
    <w:rsid w:val="002E65BB"/>
  </w:style>
  <w:style w:type="character" w:customStyle="1" w:styleId="WW8Num19z0">
    <w:name w:val="WW8Num19z0"/>
    <w:rsid w:val="002E65BB"/>
  </w:style>
  <w:style w:type="character" w:customStyle="1" w:styleId="WW8Num19z1">
    <w:name w:val="WW8Num19z1"/>
    <w:rsid w:val="002E65BB"/>
  </w:style>
  <w:style w:type="character" w:customStyle="1" w:styleId="WW8Num19z2">
    <w:name w:val="WW8Num19z2"/>
    <w:rsid w:val="002E65BB"/>
  </w:style>
  <w:style w:type="character" w:customStyle="1" w:styleId="WW8Num19z3">
    <w:name w:val="WW8Num19z3"/>
    <w:rsid w:val="002E65BB"/>
  </w:style>
  <w:style w:type="character" w:customStyle="1" w:styleId="WW8Num19z4">
    <w:name w:val="WW8Num19z4"/>
    <w:rsid w:val="002E65BB"/>
  </w:style>
  <w:style w:type="character" w:customStyle="1" w:styleId="WW8Num19z5">
    <w:name w:val="WW8Num19z5"/>
    <w:rsid w:val="002E65BB"/>
  </w:style>
  <w:style w:type="character" w:customStyle="1" w:styleId="WW8Num19z6">
    <w:name w:val="WW8Num19z6"/>
    <w:rsid w:val="002E65BB"/>
  </w:style>
  <w:style w:type="character" w:customStyle="1" w:styleId="WW8Num19z7">
    <w:name w:val="WW8Num19z7"/>
    <w:rsid w:val="002E65BB"/>
  </w:style>
  <w:style w:type="character" w:customStyle="1" w:styleId="WW8Num19z8">
    <w:name w:val="WW8Num19z8"/>
    <w:rsid w:val="002E65BB"/>
  </w:style>
  <w:style w:type="character" w:customStyle="1" w:styleId="WW8Num20z0">
    <w:name w:val="WW8Num20z0"/>
    <w:rsid w:val="002E65BB"/>
  </w:style>
  <w:style w:type="character" w:customStyle="1" w:styleId="WW8Num20z1">
    <w:name w:val="WW8Num20z1"/>
    <w:rsid w:val="002E65BB"/>
  </w:style>
  <w:style w:type="character" w:customStyle="1" w:styleId="WW8Num20z2">
    <w:name w:val="WW8Num20z2"/>
    <w:rsid w:val="002E65BB"/>
  </w:style>
  <w:style w:type="character" w:customStyle="1" w:styleId="WW8Num20z3">
    <w:name w:val="WW8Num20z3"/>
    <w:rsid w:val="002E65BB"/>
  </w:style>
  <w:style w:type="character" w:customStyle="1" w:styleId="WW8Num20z4">
    <w:name w:val="WW8Num20z4"/>
    <w:rsid w:val="002E65BB"/>
  </w:style>
  <w:style w:type="character" w:customStyle="1" w:styleId="WW8Num20z5">
    <w:name w:val="WW8Num20z5"/>
    <w:rsid w:val="002E65BB"/>
  </w:style>
  <w:style w:type="character" w:customStyle="1" w:styleId="WW8Num20z6">
    <w:name w:val="WW8Num20z6"/>
    <w:rsid w:val="002E65BB"/>
  </w:style>
  <w:style w:type="character" w:customStyle="1" w:styleId="WW8Num20z7">
    <w:name w:val="WW8Num20z7"/>
    <w:rsid w:val="002E65BB"/>
  </w:style>
  <w:style w:type="character" w:customStyle="1" w:styleId="WW8Num20z8">
    <w:name w:val="WW8Num20z8"/>
    <w:rsid w:val="002E65BB"/>
  </w:style>
  <w:style w:type="character" w:customStyle="1" w:styleId="WW8Num21z0">
    <w:name w:val="WW8Num21z0"/>
    <w:rsid w:val="002E65BB"/>
  </w:style>
  <w:style w:type="character" w:customStyle="1" w:styleId="WW8Num21z2">
    <w:name w:val="WW8Num21z2"/>
    <w:rsid w:val="002E65BB"/>
  </w:style>
  <w:style w:type="character" w:customStyle="1" w:styleId="WW8Num21z3">
    <w:name w:val="WW8Num21z3"/>
    <w:rsid w:val="002E65BB"/>
  </w:style>
  <w:style w:type="character" w:customStyle="1" w:styleId="WW8Num21z4">
    <w:name w:val="WW8Num21z4"/>
    <w:rsid w:val="002E65BB"/>
  </w:style>
  <w:style w:type="character" w:customStyle="1" w:styleId="WW8Num21z5">
    <w:name w:val="WW8Num21z5"/>
    <w:rsid w:val="002E65BB"/>
  </w:style>
  <w:style w:type="character" w:customStyle="1" w:styleId="WW8Num21z6">
    <w:name w:val="WW8Num21z6"/>
    <w:rsid w:val="002E65BB"/>
  </w:style>
  <w:style w:type="character" w:customStyle="1" w:styleId="WW8Num21z7">
    <w:name w:val="WW8Num21z7"/>
    <w:rsid w:val="002E65BB"/>
  </w:style>
  <w:style w:type="character" w:customStyle="1" w:styleId="WW8Num21z8">
    <w:name w:val="WW8Num21z8"/>
    <w:rsid w:val="002E65BB"/>
  </w:style>
  <w:style w:type="character" w:customStyle="1" w:styleId="WW8Num22z0">
    <w:name w:val="WW8Num22z0"/>
    <w:rsid w:val="002E65BB"/>
  </w:style>
  <w:style w:type="character" w:customStyle="1" w:styleId="WW8Num22z1">
    <w:name w:val="WW8Num22z1"/>
    <w:rsid w:val="002E65BB"/>
  </w:style>
  <w:style w:type="character" w:customStyle="1" w:styleId="WW8Num22z2">
    <w:name w:val="WW8Num22z2"/>
    <w:rsid w:val="002E65BB"/>
  </w:style>
  <w:style w:type="character" w:customStyle="1" w:styleId="WW8Num22z3">
    <w:name w:val="WW8Num22z3"/>
    <w:rsid w:val="002E65BB"/>
  </w:style>
  <w:style w:type="character" w:customStyle="1" w:styleId="WW8Num22z4">
    <w:name w:val="WW8Num22z4"/>
    <w:rsid w:val="002E65BB"/>
  </w:style>
  <w:style w:type="character" w:customStyle="1" w:styleId="WW8Num22z5">
    <w:name w:val="WW8Num22z5"/>
    <w:rsid w:val="002E65BB"/>
  </w:style>
  <w:style w:type="character" w:customStyle="1" w:styleId="WW8Num22z6">
    <w:name w:val="WW8Num22z6"/>
    <w:rsid w:val="002E65BB"/>
  </w:style>
  <w:style w:type="character" w:customStyle="1" w:styleId="WW8Num22z7">
    <w:name w:val="WW8Num22z7"/>
    <w:rsid w:val="002E65BB"/>
  </w:style>
  <w:style w:type="character" w:customStyle="1" w:styleId="WW8Num22z8">
    <w:name w:val="WW8Num22z8"/>
    <w:rsid w:val="002E65BB"/>
  </w:style>
  <w:style w:type="character" w:customStyle="1" w:styleId="WW8Num23z0">
    <w:name w:val="WW8Num23z0"/>
    <w:rsid w:val="002E65BB"/>
  </w:style>
  <w:style w:type="character" w:customStyle="1" w:styleId="WW8Num23z2">
    <w:name w:val="WW8Num23z2"/>
    <w:rsid w:val="002E65BB"/>
  </w:style>
  <w:style w:type="character" w:customStyle="1" w:styleId="WW8Num23z3">
    <w:name w:val="WW8Num23z3"/>
    <w:rsid w:val="002E65BB"/>
  </w:style>
  <w:style w:type="character" w:customStyle="1" w:styleId="WW8Num23z4">
    <w:name w:val="WW8Num23z4"/>
    <w:rsid w:val="002E65BB"/>
  </w:style>
  <w:style w:type="character" w:customStyle="1" w:styleId="WW8Num23z5">
    <w:name w:val="WW8Num23z5"/>
    <w:rsid w:val="002E65BB"/>
  </w:style>
  <w:style w:type="character" w:customStyle="1" w:styleId="WW8Num23z6">
    <w:name w:val="WW8Num23z6"/>
    <w:rsid w:val="002E65BB"/>
  </w:style>
  <w:style w:type="character" w:customStyle="1" w:styleId="WW8Num23z7">
    <w:name w:val="WW8Num23z7"/>
    <w:rsid w:val="002E65BB"/>
  </w:style>
  <w:style w:type="character" w:customStyle="1" w:styleId="WW8Num23z8">
    <w:name w:val="WW8Num23z8"/>
    <w:rsid w:val="002E65BB"/>
  </w:style>
  <w:style w:type="character" w:customStyle="1" w:styleId="WW8Num24z0">
    <w:name w:val="WW8Num24z0"/>
    <w:rsid w:val="002E65BB"/>
  </w:style>
  <w:style w:type="character" w:customStyle="1" w:styleId="WW8Num24z1">
    <w:name w:val="WW8Num24z1"/>
    <w:rsid w:val="002E65BB"/>
  </w:style>
  <w:style w:type="character" w:customStyle="1" w:styleId="WW8Num24z2">
    <w:name w:val="WW8Num24z2"/>
    <w:rsid w:val="002E65BB"/>
  </w:style>
  <w:style w:type="character" w:customStyle="1" w:styleId="WW8Num24z3">
    <w:name w:val="WW8Num24z3"/>
    <w:rsid w:val="002E65BB"/>
  </w:style>
  <w:style w:type="character" w:customStyle="1" w:styleId="WW8Num24z4">
    <w:name w:val="WW8Num24z4"/>
    <w:rsid w:val="002E65BB"/>
  </w:style>
  <w:style w:type="character" w:customStyle="1" w:styleId="WW8Num24z5">
    <w:name w:val="WW8Num24z5"/>
    <w:rsid w:val="002E65BB"/>
  </w:style>
  <w:style w:type="character" w:customStyle="1" w:styleId="WW8Num24z6">
    <w:name w:val="WW8Num24z6"/>
    <w:rsid w:val="002E65BB"/>
  </w:style>
  <w:style w:type="character" w:customStyle="1" w:styleId="WW8Num24z7">
    <w:name w:val="WW8Num24z7"/>
    <w:rsid w:val="002E65BB"/>
  </w:style>
  <w:style w:type="character" w:customStyle="1" w:styleId="WW8Num24z8">
    <w:name w:val="WW8Num24z8"/>
    <w:rsid w:val="002E65BB"/>
  </w:style>
  <w:style w:type="character" w:customStyle="1" w:styleId="WW8Num25z0">
    <w:name w:val="WW8Num25z0"/>
    <w:rsid w:val="002E65BB"/>
  </w:style>
  <w:style w:type="character" w:customStyle="1" w:styleId="WW8Num26z0">
    <w:name w:val="WW8Num26z0"/>
    <w:rsid w:val="002E65BB"/>
  </w:style>
  <w:style w:type="character" w:customStyle="1" w:styleId="WW8Num26z1">
    <w:name w:val="WW8Num26z1"/>
    <w:rsid w:val="002E65BB"/>
  </w:style>
  <w:style w:type="character" w:customStyle="1" w:styleId="WW8Num26z2">
    <w:name w:val="WW8Num26z2"/>
    <w:rsid w:val="002E65BB"/>
  </w:style>
  <w:style w:type="character" w:customStyle="1" w:styleId="WW8Num26z3">
    <w:name w:val="WW8Num26z3"/>
    <w:rsid w:val="002E65BB"/>
  </w:style>
  <w:style w:type="character" w:customStyle="1" w:styleId="WW8Num26z4">
    <w:name w:val="WW8Num26z4"/>
    <w:rsid w:val="002E65BB"/>
  </w:style>
  <w:style w:type="character" w:customStyle="1" w:styleId="WW8Num26z5">
    <w:name w:val="WW8Num26z5"/>
    <w:rsid w:val="002E65BB"/>
  </w:style>
  <w:style w:type="character" w:customStyle="1" w:styleId="WW8Num26z6">
    <w:name w:val="WW8Num26z6"/>
    <w:rsid w:val="002E65BB"/>
  </w:style>
  <w:style w:type="character" w:customStyle="1" w:styleId="WW8Num26z7">
    <w:name w:val="WW8Num26z7"/>
    <w:rsid w:val="002E65BB"/>
  </w:style>
  <w:style w:type="character" w:customStyle="1" w:styleId="WW8Num26z8">
    <w:name w:val="WW8Num26z8"/>
    <w:rsid w:val="002E65BB"/>
  </w:style>
  <w:style w:type="character" w:customStyle="1" w:styleId="11">
    <w:name w:val="Основной шрифт абзаца1"/>
    <w:rsid w:val="002E65BB"/>
  </w:style>
  <w:style w:type="character" w:styleId="a9">
    <w:name w:val="Hyperlink"/>
    <w:uiPriority w:val="99"/>
    <w:rsid w:val="002E65BB"/>
    <w:rPr>
      <w:color w:val="0000FF"/>
      <w:u w:val="single"/>
    </w:rPr>
  </w:style>
  <w:style w:type="character" w:styleId="aa">
    <w:name w:val="FollowedHyperlink"/>
    <w:uiPriority w:val="99"/>
    <w:rsid w:val="002E65BB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2E65B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2E65BB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2E65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2E65BB"/>
    <w:rPr>
      <w:rFonts w:cs="Mangal"/>
    </w:rPr>
  </w:style>
  <w:style w:type="paragraph" w:styleId="af">
    <w:name w:val="caption"/>
    <w:basedOn w:val="a"/>
    <w:qFormat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2E65BB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2E65BB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2E65BB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2E65BB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2E65BB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2E65BB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2E65BB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2E65BB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2E65BB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2E65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2E65BB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2E65BB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2E65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2E65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2E65BB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2E65BB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2E65BB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2E65BB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2E65BB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2E65BB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2E65BB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2E65BB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2E65BB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ConsNormal">
    <w:name w:val="ConsNormal"/>
    <w:rsid w:val="002E65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E65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2E65BB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2E65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2E65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2E65BB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2E65BB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2E65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2E65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2E65BB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2E65BB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2E65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2E65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2E65BB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2E65BB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2E65BB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2E65BB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2E65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2E65BB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2E65BB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2E65BB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2E65BB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2E65BB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2E65BB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2E65BB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2E65BB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2E65BB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2E65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2E65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2E65B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2E65BB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E65BB"/>
    <w:pPr>
      <w:jc w:val="center"/>
    </w:pPr>
    <w:rPr>
      <w:b/>
      <w:bCs/>
    </w:rPr>
  </w:style>
  <w:style w:type="paragraph" w:customStyle="1" w:styleId="14">
    <w:name w:val="Стиль1"/>
    <w:basedOn w:val="a"/>
    <w:next w:val="a"/>
    <w:rsid w:val="002E65BB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2E65BB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2E65BB"/>
  </w:style>
  <w:style w:type="numbering" w:customStyle="1" w:styleId="22">
    <w:name w:val="Нет списка2"/>
    <w:next w:val="a2"/>
    <w:uiPriority w:val="99"/>
    <w:semiHidden/>
    <w:unhideWhenUsed/>
    <w:rsid w:val="002E65BB"/>
  </w:style>
  <w:style w:type="paragraph" w:customStyle="1" w:styleId="xl136">
    <w:name w:val="xl136"/>
    <w:basedOn w:val="a"/>
    <w:rsid w:val="002E6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E65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2E65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2E6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2E6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2E6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2E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235</Pages>
  <Words>53653</Words>
  <Characters>305828</Characters>
  <Application>Microsoft Office Word</Application>
  <DocSecurity>0</DocSecurity>
  <Lines>2548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2012-09-07T02:03:00Z</cp:lastPrinted>
  <dcterms:created xsi:type="dcterms:W3CDTF">2017-11-03T10:23:00Z</dcterms:created>
  <dcterms:modified xsi:type="dcterms:W3CDTF">2019-12-12T10:49:00Z</dcterms:modified>
</cp:coreProperties>
</file>