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F3F" w:rsidRPr="006D7AC1" w:rsidRDefault="007B0F3F" w:rsidP="007B0F3F">
      <w:pPr>
        <w:jc w:val="center"/>
        <w:rPr>
          <w:rFonts w:eastAsia="Times New Roman"/>
        </w:rPr>
      </w:pPr>
      <w:r w:rsidRPr="006D7AC1">
        <w:rPr>
          <w:noProof/>
        </w:rPr>
        <w:drawing>
          <wp:inline distT="0" distB="0" distL="0" distR="0" wp14:anchorId="3F20D2A7" wp14:editId="693E2AA8">
            <wp:extent cx="428625" cy="590550"/>
            <wp:effectExtent l="0" t="0" r="9525" b="0"/>
            <wp:docPr id="1" name="Рисунок 1" descr="Герб нов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новый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590550"/>
                    </a:xfrm>
                    <a:prstGeom prst="rect">
                      <a:avLst/>
                    </a:prstGeom>
                    <a:noFill/>
                    <a:ln>
                      <a:noFill/>
                    </a:ln>
                  </pic:spPr>
                </pic:pic>
              </a:graphicData>
            </a:graphic>
          </wp:inline>
        </w:drawing>
      </w:r>
    </w:p>
    <w:p w:rsidR="007B0F3F" w:rsidRPr="006D7AC1" w:rsidRDefault="007B0F3F" w:rsidP="007B0F3F">
      <w:pPr>
        <w:jc w:val="center"/>
        <w:rPr>
          <w:rFonts w:eastAsia="Times New Roman"/>
          <w:spacing w:val="20"/>
          <w:position w:val="-38"/>
        </w:rPr>
      </w:pPr>
      <w:r w:rsidRPr="006D7AC1">
        <w:rPr>
          <w:rFonts w:eastAsia="Times New Roman"/>
          <w:spacing w:val="20"/>
          <w:position w:val="-38"/>
        </w:rPr>
        <w:t>ЗЕМСКОЕ СОБРАНИЕ ВОСКРЕСЕНСКОГО МУНИЦИПАЛЬНОГО РАЙОНА НИЖЕГОРОДСКОЙ ОБЛАСТИ</w:t>
      </w:r>
    </w:p>
    <w:p w:rsidR="007B0F3F" w:rsidRPr="006D7AC1" w:rsidRDefault="007B0F3F" w:rsidP="007B0F3F">
      <w:pPr>
        <w:jc w:val="center"/>
        <w:rPr>
          <w:rFonts w:eastAsia="Times New Roman"/>
          <w:spacing w:val="60"/>
          <w:position w:val="-38"/>
        </w:rPr>
      </w:pPr>
      <w:r w:rsidRPr="006D7AC1">
        <w:rPr>
          <w:rFonts w:eastAsia="Times New Roman"/>
          <w:spacing w:val="60"/>
          <w:position w:val="-38"/>
        </w:rPr>
        <w:t>РЕШЕНИЕ</w:t>
      </w:r>
    </w:p>
    <w:p w:rsidR="007B0F3F" w:rsidRPr="006D7AC1" w:rsidRDefault="007B0F3F" w:rsidP="007B0F3F">
      <w:pPr>
        <w:jc w:val="center"/>
        <w:rPr>
          <w:rFonts w:eastAsia="Times New Roman"/>
          <w:spacing w:val="20"/>
          <w:position w:val="-38"/>
        </w:rPr>
      </w:pPr>
    </w:p>
    <w:p w:rsidR="007B0F3F" w:rsidRPr="006D7AC1" w:rsidRDefault="007B0F3F" w:rsidP="007B0F3F">
      <w:pPr>
        <w:tabs>
          <w:tab w:val="left" w:pos="1843"/>
          <w:tab w:val="left" w:pos="10206"/>
        </w:tabs>
        <w:rPr>
          <w:rFonts w:eastAsia="Times New Roman"/>
          <w:u w:val="single"/>
        </w:rPr>
      </w:pPr>
      <w:r w:rsidRPr="006D7AC1">
        <w:rPr>
          <w:rFonts w:eastAsia="Times New Roman"/>
          <w:u w:val="single"/>
        </w:rPr>
        <w:t>28 февраля 2020 года</w:t>
      </w:r>
      <w:r w:rsidRPr="006D7AC1">
        <w:rPr>
          <w:rFonts w:eastAsia="Times New Roman"/>
        </w:rPr>
        <w:t xml:space="preserve">                                                                                                                           №</w:t>
      </w:r>
      <w:r w:rsidR="006D7AC1" w:rsidRPr="006D7AC1">
        <w:rPr>
          <w:rFonts w:eastAsia="Times New Roman"/>
        </w:rPr>
        <w:t>8</w:t>
      </w:r>
    </w:p>
    <w:p w:rsidR="007B0F3F" w:rsidRPr="006D7AC1" w:rsidRDefault="007B0F3F" w:rsidP="007B0F3F">
      <w:pPr>
        <w:tabs>
          <w:tab w:val="left" w:pos="1843"/>
          <w:tab w:val="left" w:pos="9498"/>
        </w:tabs>
        <w:rPr>
          <w:rFonts w:eastAsia="Times New Roman"/>
          <w:u w:val="single"/>
        </w:rPr>
      </w:pPr>
    </w:p>
    <w:p w:rsidR="00682EDD" w:rsidRPr="006D7AC1" w:rsidRDefault="00682EDD" w:rsidP="007B0F3F">
      <w:pPr>
        <w:tabs>
          <w:tab w:val="left" w:pos="1843"/>
          <w:tab w:val="left" w:pos="9498"/>
        </w:tabs>
        <w:rPr>
          <w:rFonts w:eastAsia="Times New Roman"/>
          <w:u w:val="single"/>
        </w:rPr>
      </w:pPr>
    </w:p>
    <w:p w:rsidR="006D7AC1" w:rsidRPr="006D7AC1" w:rsidRDefault="006D7AC1" w:rsidP="006D7AC1">
      <w:pPr>
        <w:jc w:val="center"/>
        <w:rPr>
          <w:b/>
          <w:lang w:eastAsia="en-US"/>
        </w:rPr>
      </w:pPr>
      <w:r w:rsidRPr="006D7AC1">
        <w:rPr>
          <w:b/>
          <w:lang w:eastAsia="en-US"/>
        </w:rPr>
        <w:t>О внесении изменений в решение Земского собрания Воскресенского муниципального района Нижегородской области от 26 декабря 2019 года №131</w:t>
      </w:r>
    </w:p>
    <w:p w:rsidR="0002748F" w:rsidRDefault="006D7AC1" w:rsidP="006D7AC1">
      <w:pPr>
        <w:ind w:firstLine="709"/>
        <w:jc w:val="center"/>
        <w:rPr>
          <w:b/>
          <w:lang w:eastAsia="en-US"/>
        </w:rPr>
      </w:pPr>
      <w:r w:rsidRPr="006D7AC1">
        <w:rPr>
          <w:b/>
          <w:lang w:eastAsia="en-US"/>
        </w:rPr>
        <w:t xml:space="preserve">«О бюджете муниципального района на 2020 год </w:t>
      </w:r>
    </w:p>
    <w:p w:rsidR="006D7AC1" w:rsidRPr="006D7AC1" w:rsidRDefault="006D7AC1" w:rsidP="006D7AC1">
      <w:pPr>
        <w:ind w:firstLine="709"/>
        <w:jc w:val="center"/>
        <w:rPr>
          <w:b/>
          <w:lang w:eastAsia="en-US"/>
        </w:rPr>
      </w:pPr>
      <w:r w:rsidRPr="006D7AC1">
        <w:rPr>
          <w:b/>
          <w:lang w:eastAsia="en-US"/>
        </w:rPr>
        <w:t>и на плановый период 2021 и 2022 годов»</w:t>
      </w:r>
    </w:p>
    <w:p w:rsidR="007B0F3F" w:rsidRPr="006D7AC1" w:rsidRDefault="007B0F3F" w:rsidP="007B0F3F">
      <w:pPr>
        <w:jc w:val="center"/>
        <w:rPr>
          <w:rFonts w:eastAsia="Times New Roman"/>
          <w:b/>
        </w:rPr>
      </w:pPr>
    </w:p>
    <w:p w:rsidR="00682EDD" w:rsidRPr="006D7AC1" w:rsidRDefault="00682EDD" w:rsidP="007B0F3F">
      <w:pPr>
        <w:jc w:val="center"/>
        <w:rPr>
          <w:rFonts w:eastAsia="Times New Roman"/>
          <w:b/>
        </w:rPr>
      </w:pPr>
    </w:p>
    <w:p w:rsidR="008A212A" w:rsidRPr="006D7AC1" w:rsidRDefault="006D7AC1" w:rsidP="006D7AC1">
      <w:pPr>
        <w:ind w:firstLine="709"/>
        <w:jc w:val="both"/>
      </w:pPr>
      <w:r w:rsidRPr="006D7AC1">
        <w:t>В соответствии со статьёй 153 Бюджетного Кодекса Российской Федерации и статьёй 12 Положения о бюджетном процессе в Воскресенском районе</w:t>
      </w:r>
      <w:r w:rsidR="008A212A" w:rsidRPr="006D7AC1">
        <w:t>,</w:t>
      </w:r>
    </w:p>
    <w:p w:rsidR="00913ED3" w:rsidRPr="006D7AC1" w:rsidRDefault="00913ED3" w:rsidP="00682EDD">
      <w:pPr>
        <w:ind w:right="-1"/>
        <w:jc w:val="center"/>
      </w:pPr>
    </w:p>
    <w:p w:rsidR="00913ED3" w:rsidRPr="006D7AC1" w:rsidRDefault="00913ED3" w:rsidP="00682EDD">
      <w:pPr>
        <w:ind w:right="-1"/>
        <w:jc w:val="center"/>
      </w:pPr>
      <w:r w:rsidRPr="006D7AC1">
        <w:t>Земское собрание района р</w:t>
      </w:r>
      <w:r w:rsidR="00682EDD" w:rsidRPr="006D7AC1">
        <w:t xml:space="preserve"> </w:t>
      </w:r>
      <w:r w:rsidRPr="006D7AC1">
        <w:t>е</w:t>
      </w:r>
      <w:r w:rsidR="00682EDD" w:rsidRPr="006D7AC1">
        <w:t xml:space="preserve"> </w:t>
      </w:r>
      <w:r w:rsidRPr="006D7AC1">
        <w:t>ш</w:t>
      </w:r>
      <w:r w:rsidR="00682EDD" w:rsidRPr="006D7AC1">
        <w:t xml:space="preserve"> </w:t>
      </w:r>
      <w:r w:rsidRPr="006D7AC1">
        <w:t>и</w:t>
      </w:r>
      <w:r w:rsidR="00682EDD" w:rsidRPr="006D7AC1">
        <w:t xml:space="preserve"> </w:t>
      </w:r>
      <w:r w:rsidRPr="006D7AC1">
        <w:t>л</w:t>
      </w:r>
      <w:r w:rsidR="00682EDD" w:rsidRPr="006D7AC1">
        <w:t xml:space="preserve"> </w:t>
      </w:r>
      <w:r w:rsidRPr="006D7AC1">
        <w:t>о:</w:t>
      </w:r>
    </w:p>
    <w:p w:rsidR="00913ED3" w:rsidRPr="006D7AC1" w:rsidRDefault="00913ED3" w:rsidP="00682EDD">
      <w:pPr>
        <w:ind w:right="-1"/>
        <w:jc w:val="center"/>
      </w:pPr>
    </w:p>
    <w:p w:rsidR="006D7AC1" w:rsidRPr="006D7AC1" w:rsidRDefault="006D7AC1" w:rsidP="006D7AC1">
      <w:pPr>
        <w:spacing w:line="240" w:lineRule="atLeast"/>
        <w:ind w:firstLine="709"/>
        <w:jc w:val="both"/>
      </w:pPr>
      <w:r w:rsidRPr="006D7AC1">
        <w:t>1.В решение Земского собрания Воскресенского муниципального района Нижегородской области от 26 декабря 2019 года №131 «О бюджете муниципального района на 2020 год и на плановый период 2021 и 2022 годов»  внести следующие изменения:</w:t>
      </w:r>
    </w:p>
    <w:p w:rsidR="006D7AC1" w:rsidRPr="006D7AC1" w:rsidRDefault="006D7AC1" w:rsidP="006D7AC1">
      <w:pPr>
        <w:ind w:left="709"/>
        <w:jc w:val="both"/>
      </w:pPr>
      <w:r w:rsidRPr="006D7AC1">
        <w:t>1.1. Пункт 1 изложить в новой редакции:</w:t>
      </w:r>
    </w:p>
    <w:p w:rsidR="006D7AC1" w:rsidRPr="006D7AC1" w:rsidRDefault="006D7AC1" w:rsidP="006D7AC1">
      <w:pPr>
        <w:spacing w:line="240" w:lineRule="atLeast"/>
        <w:ind w:firstLine="709"/>
        <w:jc w:val="both"/>
      </w:pPr>
      <w:r w:rsidRPr="006D7AC1">
        <w:t>«1.Утвердить основные характеристики бюджета муниципального района на 2020 год:</w:t>
      </w:r>
    </w:p>
    <w:p w:rsidR="006D7AC1" w:rsidRPr="006D7AC1" w:rsidRDefault="006D7AC1" w:rsidP="006D7AC1">
      <w:pPr>
        <w:numPr>
          <w:ilvl w:val="0"/>
          <w:numId w:val="4"/>
        </w:numPr>
        <w:suppressAutoHyphens/>
        <w:spacing w:line="240" w:lineRule="atLeast"/>
        <w:jc w:val="both"/>
      </w:pPr>
      <w:r w:rsidRPr="006D7AC1">
        <w:t>общий объем доходов в сумме 706412311,59 рублей;</w:t>
      </w:r>
    </w:p>
    <w:p w:rsidR="006D7AC1" w:rsidRPr="006D7AC1" w:rsidRDefault="006D7AC1" w:rsidP="006D7AC1">
      <w:pPr>
        <w:spacing w:line="240" w:lineRule="atLeast"/>
        <w:ind w:firstLine="709"/>
        <w:jc w:val="both"/>
      </w:pPr>
      <w:r w:rsidRPr="006D7AC1">
        <w:t>2) общий объем расходов в сумме 705928278,65 рублей;</w:t>
      </w:r>
    </w:p>
    <w:p w:rsidR="006D7AC1" w:rsidRPr="006D7AC1" w:rsidRDefault="006D7AC1" w:rsidP="006D7AC1">
      <w:pPr>
        <w:spacing w:line="240" w:lineRule="atLeast"/>
        <w:ind w:firstLine="709"/>
        <w:jc w:val="both"/>
      </w:pPr>
      <w:r w:rsidRPr="006D7AC1">
        <w:t>3) размер профицита в сумме 484032,94 рублей.»</w:t>
      </w:r>
    </w:p>
    <w:p w:rsidR="006D7AC1" w:rsidRPr="006D7AC1" w:rsidRDefault="006D7AC1" w:rsidP="006D7AC1">
      <w:pPr>
        <w:spacing w:line="240" w:lineRule="atLeast"/>
        <w:ind w:firstLine="709"/>
        <w:jc w:val="both"/>
      </w:pPr>
      <w:r w:rsidRPr="006D7AC1">
        <w:t xml:space="preserve">1.2. Пункт 2 изложить в новой редакции: </w:t>
      </w:r>
    </w:p>
    <w:p w:rsidR="006D7AC1" w:rsidRPr="006D7AC1" w:rsidRDefault="006D7AC1" w:rsidP="006D7AC1">
      <w:pPr>
        <w:autoSpaceDE w:val="0"/>
        <w:ind w:firstLine="709"/>
        <w:jc w:val="both"/>
      </w:pPr>
      <w:r w:rsidRPr="006D7AC1">
        <w:t>«2.Утвердить основные характеристики бюджета муниципального района на плановый период 2021 и 2022 годов:</w:t>
      </w:r>
    </w:p>
    <w:p w:rsidR="006D7AC1" w:rsidRPr="006D7AC1" w:rsidRDefault="006D7AC1" w:rsidP="006D7AC1">
      <w:pPr>
        <w:autoSpaceDE w:val="0"/>
        <w:ind w:firstLine="709"/>
        <w:jc w:val="both"/>
      </w:pPr>
      <w:r w:rsidRPr="006D7AC1">
        <w:t>1)</w:t>
      </w:r>
      <w:r w:rsidR="00E42572">
        <w:t xml:space="preserve"> </w:t>
      </w:r>
      <w:r w:rsidRPr="006D7AC1">
        <w:t>общий объем доходов на 2021 год в сумме 749476366,75 рублей, на 2022 год в сумме 846122171,86 рублей;</w:t>
      </w:r>
    </w:p>
    <w:p w:rsidR="006D7AC1" w:rsidRPr="006D7AC1" w:rsidRDefault="006D7AC1" w:rsidP="006D7AC1">
      <w:pPr>
        <w:autoSpaceDE w:val="0"/>
        <w:ind w:firstLine="709"/>
        <w:jc w:val="both"/>
      </w:pPr>
      <w:r w:rsidRPr="006D7AC1">
        <w:t>2)</w:t>
      </w:r>
      <w:r w:rsidR="00E42572">
        <w:t xml:space="preserve"> </w:t>
      </w:r>
      <w:r w:rsidRPr="006D7AC1">
        <w:t>общий объем расходов на 2021 год в сумме 747476366,75 рублей, в том числе условно утверждаемые расходы в сумме 8709049,00 рублей, на 2022 год в сумме 844322171,86 рублей, в том числе условно утверждаемые расходы в сумме 17993290,00 рублей;</w:t>
      </w:r>
    </w:p>
    <w:p w:rsidR="006D7AC1" w:rsidRPr="006D7AC1" w:rsidRDefault="006D7AC1" w:rsidP="006D7AC1">
      <w:pPr>
        <w:autoSpaceDE w:val="0"/>
        <w:ind w:firstLine="709"/>
        <w:jc w:val="both"/>
      </w:pPr>
      <w:r w:rsidRPr="006D7AC1">
        <w:t>3) размер профицита на 2021 год в сумме 2000000 рублей, на 2022 год в сумме 1800000 рублей.»;</w:t>
      </w:r>
    </w:p>
    <w:p w:rsidR="006D7AC1" w:rsidRPr="006D7AC1" w:rsidRDefault="006D7AC1" w:rsidP="006D7AC1">
      <w:pPr>
        <w:autoSpaceDE w:val="0"/>
        <w:ind w:firstLine="709"/>
        <w:jc w:val="both"/>
      </w:pPr>
      <w:r w:rsidRPr="006D7AC1">
        <w:t>1.3. Пункт 6 изложить в новой редакции:</w:t>
      </w:r>
    </w:p>
    <w:p w:rsidR="006D7AC1" w:rsidRPr="006D7AC1" w:rsidRDefault="006D7AC1" w:rsidP="006D7AC1">
      <w:pPr>
        <w:ind w:firstLine="709"/>
        <w:jc w:val="both"/>
      </w:pPr>
      <w:r w:rsidRPr="006D7AC1">
        <w:t>«6.Утвердить объем безвозмездных поступлений, получаемых из других бюджетов бюджетной системы Российской Федерации:</w:t>
      </w:r>
    </w:p>
    <w:p w:rsidR="006D7AC1" w:rsidRPr="006D7AC1" w:rsidRDefault="006D7AC1" w:rsidP="006D7AC1">
      <w:pPr>
        <w:ind w:firstLine="709"/>
        <w:jc w:val="both"/>
      </w:pPr>
      <w:r w:rsidRPr="006D7AC1">
        <w:t>1)</w:t>
      </w:r>
      <w:r w:rsidR="00E42572">
        <w:t xml:space="preserve"> </w:t>
      </w:r>
      <w:r w:rsidRPr="006D7AC1">
        <w:t>на 2020 год в сумме 558711261,59 рублей, в том числе объем субсидий, субвенций и иных межбюджетных трансфертов, имеющих целевое назначение, в сумме 329376961,59 рублей;</w:t>
      </w:r>
    </w:p>
    <w:p w:rsidR="006D7AC1" w:rsidRPr="006D7AC1" w:rsidRDefault="006D7AC1" w:rsidP="006D7AC1">
      <w:pPr>
        <w:ind w:firstLine="709"/>
        <w:jc w:val="both"/>
      </w:pPr>
      <w:r w:rsidRPr="006D7AC1">
        <w:t>2)</w:t>
      </w:r>
      <w:r w:rsidR="00E42572">
        <w:t xml:space="preserve"> </w:t>
      </w:r>
      <w:r w:rsidRPr="006D7AC1">
        <w:t>на 2021 год в сумме 595305416,75 рублей, в том числе объем субсидий, субвенций и иных межбюджетных трансфертов, имеющих целевое назначение, в сумме 399114416,75 рублей;</w:t>
      </w:r>
    </w:p>
    <w:p w:rsidR="006D7AC1" w:rsidRPr="006D7AC1" w:rsidRDefault="006D7AC1" w:rsidP="006D7AC1">
      <w:pPr>
        <w:ind w:firstLine="709"/>
        <w:jc w:val="both"/>
      </w:pPr>
      <w:r w:rsidRPr="006D7AC1">
        <w:t>3)</w:t>
      </w:r>
      <w:r w:rsidR="00E42572">
        <w:t xml:space="preserve"> </w:t>
      </w:r>
      <w:r w:rsidRPr="006D7AC1">
        <w:t>на 2022 год в сумме 683388271,86 рублей, в том числе объем субсидий, субвенций и иных межбюджетных трансфертов, имеющих целевое назначение, в сумме 484456371,86 рублей</w:t>
      </w:r>
      <w:proofErr w:type="gramStart"/>
      <w:r w:rsidRPr="006D7AC1">
        <w:t>.»;</w:t>
      </w:r>
      <w:proofErr w:type="gramEnd"/>
    </w:p>
    <w:p w:rsidR="006D7AC1" w:rsidRPr="006D7AC1" w:rsidRDefault="006D7AC1" w:rsidP="006D7AC1">
      <w:pPr>
        <w:tabs>
          <w:tab w:val="left" w:pos="8874"/>
        </w:tabs>
        <w:ind w:firstLine="709"/>
        <w:jc w:val="both"/>
      </w:pPr>
      <w:r w:rsidRPr="006D7AC1">
        <w:t>1.4. В пункте 11 цифры «54172150» заменить цифрами «54685050,67»;</w:t>
      </w:r>
    </w:p>
    <w:p w:rsidR="006D7AC1" w:rsidRPr="006D7AC1" w:rsidRDefault="006D7AC1" w:rsidP="006D7AC1">
      <w:pPr>
        <w:tabs>
          <w:tab w:val="left" w:pos="8874"/>
        </w:tabs>
        <w:ind w:firstLine="709"/>
        <w:jc w:val="both"/>
      </w:pPr>
      <w:r w:rsidRPr="006D7AC1">
        <w:t>1.5. Пункт 14 изложить в новой редакции:</w:t>
      </w:r>
    </w:p>
    <w:p w:rsidR="006D7AC1" w:rsidRPr="006D7AC1" w:rsidRDefault="006D7AC1" w:rsidP="006D7AC1">
      <w:pPr>
        <w:ind w:firstLine="709"/>
        <w:jc w:val="both"/>
      </w:pPr>
      <w:r w:rsidRPr="006D7AC1">
        <w:lastRenderedPageBreak/>
        <w:t>«14.Утвердить в составе межбюджетных трансфертов объем иных межбюджетных трансфертов бюджетам поселений Воскресенского муниципального района:</w:t>
      </w:r>
    </w:p>
    <w:p w:rsidR="006D7AC1" w:rsidRPr="006D7AC1" w:rsidRDefault="006D7AC1" w:rsidP="006D7AC1">
      <w:pPr>
        <w:ind w:firstLine="709"/>
        <w:jc w:val="both"/>
      </w:pPr>
      <w:r w:rsidRPr="006D7AC1">
        <w:t>1) в 2020 году в сумме 5144650,67 рублей;</w:t>
      </w:r>
    </w:p>
    <w:p w:rsidR="006D7AC1" w:rsidRPr="006D7AC1" w:rsidRDefault="006D7AC1" w:rsidP="006D7AC1">
      <w:pPr>
        <w:ind w:firstLine="709"/>
        <w:jc w:val="both"/>
      </w:pPr>
      <w:r w:rsidRPr="006D7AC1">
        <w:t>2) в 2020 году в сумме 8594450 рублей;</w:t>
      </w:r>
    </w:p>
    <w:p w:rsidR="006D7AC1" w:rsidRPr="006D7AC1" w:rsidRDefault="006D7AC1" w:rsidP="006D7AC1">
      <w:pPr>
        <w:ind w:firstLine="709"/>
        <w:jc w:val="both"/>
      </w:pPr>
      <w:r w:rsidRPr="006D7AC1">
        <w:t>3) в 2021 году в сумме 8673300 рублей.</w:t>
      </w:r>
    </w:p>
    <w:p w:rsidR="006D7AC1" w:rsidRPr="006D7AC1" w:rsidRDefault="006D7AC1" w:rsidP="006D7AC1">
      <w:pPr>
        <w:ind w:firstLine="709"/>
        <w:jc w:val="both"/>
      </w:pPr>
      <w:r w:rsidRPr="006D7AC1">
        <w:t>Иные межбюджетные трансферты передаются в бюджеты поселений Воскресенского муниципального района на поддержку мер по обеспечению сбалансированности бюджетов поселений.</w:t>
      </w:r>
    </w:p>
    <w:p w:rsidR="006D7AC1" w:rsidRPr="006D7AC1" w:rsidRDefault="006D7AC1" w:rsidP="006D7AC1">
      <w:pPr>
        <w:ind w:firstLine="709"/>
        <w:jc w:val="both"/>
      </w:pPr>
      <w:r w:rsidRPr="006D7AC1">
        <w:t>Утвердить распределение иных межбюджетных трансфертов на поддержку мер по обеспечению сбалансированности бюджетов поселений согласно приложению 8.</w:t>
      </w:r>
    </w:p>
    <w:p w:rsidR="006D7AC1" w:rsidRPr="006D7AC1" w:rsidRDefault="006D7AC1" w:rsidP="006D7AC1">
      <w:pPr>
        <w:ind w:firstLine="709"/>
        <w:jc w:val="both"/>
      </w:pPr>
      <w:r w:rsidRPr="006D7AC1">
        <w:t>1.6 Приложение 1 изложить в новой редакции согласно приложению 1 к настоящему решению;</w:t>
      </w:r>
    </w:p>
    <w:p w:rsidR="006D7AC1" w:rsidRPr="006D7AC1" w:rsidRDefault="006D7AC1" w:rsidP="006D7AC1">
      <w:pPr>
        <w:ind w:firstLine="709"/>
        <w:jc w:val="both"/>
      </w:pPr>
      <w:r w:rsidRPr="006D7AC1">
        <w:t>1.7 Приложение 3 изложить в новой редакции согласно приложению 2 к настоящему решению</w:t>
      </w:r>
    </w:p>
    <w:p w:rsidR="006D7AC1" w:rsidRPr="006D7AC1" w:rsidRDefault="006D7AC1" w:rsidP="006D7AC1">
      <w:pPr>
        <w:ind w:firstLine="709"/>
        <w:jc w:val="both"/>
      </w:pPr>
      <w:r w:rsidRPr="006D7AC1">
        <w:t>1.8. Приложение 5 изложить в новой редакции согласно приложению 3 к настоящему решению;</w:t>
      </w:r>
    </w:p>
    <w:p w:rsidR="006D7AC1" w:rsidRPr="006D7AC1" w:rsidRDefault="006D7AC1" w:rsidP="006D7AC1">
      <w:pPr>
        <w:ind w:firstLine="709"/>
        <w:jc w:val="both"/>
      </w:pPr>
      <w:r w:rsidRPr="006D7AC1">
        <w:t>1.9. Приложение 8 изложить в новой редакции согласно приложению 4 к настоящему решению;</w:t>
      </w:r>
    </w:p>
    <w:p w:rsidR="006D7AC1" w:rsidRPr="006D7AC1" w:rsidRDefault="006D7AC1" w:rsidP="006D7AC1">
      <w:pPr>
        <w:ind w:firstLine="709"/>
        <w:jc w:val="both"/>
      </w:pPr>
      <w:r w:rsidRPr="006D7AC1">
        <w:t>1.10. Приложение 10 изложить в новой редакции согласно приложению 5 к настоящему решению;</w:t>
      </w:r>
    </w:p>
    <w:p w:rsidR="006D7AC1" w:rsidRPr="006D7AC1" w:rsidRDefault="006D7AC1" w:rsidP="006D7AC1">
      <w:pPr>
        <w:ind w:firstLine="709"/>
        <w:jc w:val="both"/>
      </w:pPr>
      <w:r w:rsidRPr="006D7AC1">
        <w:t>1.11. Приложение 11 изложить в новой редакции согласно приложению 6 к настоящему решению;</w:t>
      </w:r>
    </w:p>
    <w:p w:rsidR="006D7AC1" w:rsidRPr="006D7AC1" w:rsidRDefault="006D7AC1" w:rsidP="006D7AC1">
      <w:pPr>
        <w:ind w:firstLine="709"/>
        <w:jc w:val="both"/>
      </w:pPr>
      <w:r w:rsidRPr="006D7AC1">
        <w:t>1.12. Приложение 12 изложить в новой редакции согласно приложению 7 к настоящему решению;</w:t>
      </w:r>
    </w:p>
    <w:p w:rsidR="006D7AC1" w:rsidRPr="006D7AC1" w:rsidRDefault="006D7AC1" w:rsidP="006D7AC1">
      <w:pPr>
        <w:ind w:firstLine="709"/>
        <w:jc w:val="both"/>
      </w:pPr>
      <w:r w:rsidRPr="006D7AC1">
        <w:t>2.Контроль за исполнением настоящего решения возложить на постоянную комиссию Земского собрания Воскресенского муниципального района Нижегородской области по бюджетной, финансовой и налоговой политике, предпринимательству, торговле и бытовому обслуживанию (Е.А.</w:t>
      </w:r>
      <w:r w:rsidR="009A3A25">
        <w:t xml:space="preserve"> </w:t>
      </w:r>
      <w:r w:rsidRPr="006D7AC1">
        <w:t>Бородин), управление финансов Воскресенского муниципального района Нижегородской области (Н.В.</w:t>
      </w:r>
      <w:r w:rsidR="009A3A25">
        <w:t xml:space="preserve"> </w:t>
      </w:r>
      <w:r w:rsidRPr="006D7AC1">
        <w:t>Мясникова).</w:t>
      </w:r>
    </w:p>
    <w:p w:rsidR="006D7AC1" w:rsidRPr="006D7AC1" w:rsidRDefault="006D7AC1" w:rsidP="006D7AC1">
      <w:pPr>
        <w:ind w:firstLine="709"/>
        <w:jc w:val="both"/>
      </w:pPr>
      <w:r w:rsidRPr="006D7AC1">
        <w:t xml:space="preserve">3.Настоящее решение вступает в силу со дня принятия </w:t>
      </w:r>
    </w:p>
    <w:p w:rsidR="00913ED3" w:rsidRPr="006D7AC1" w:rsidRDefault="00913ED3" w:rsidP="006D7AC1">
      <w:pPr>
        <w:ind w:firstLine="709"/>
        <w:jc w:val="both"/>
      </w:pPr>
    </w:p>
    <w:p w:rsidR="007B0F3F" w:rsidRPr="006D7AC1" w:rsidRDefault="007B0F3F" w:rsidP="007B0F3F">
      <w:pPr>
        <w:jc w:val="both"/>
        <w:rPr>
          <w:rFonts w:eastAsia="Times New Roman"/>
        </w:rPr>
      </w:pPr>
    </w:p>
    <w:p w:rsidR="007B0F3F" w:rsidRPr="006D7AC1" w:rsidRDefault="007B0F3F" w:rsidP="007B0F3F">
      <w:pPr>
        <w:jc w:val="both"/>
        <w:rPr>
          <w:rFonts w:eastAsia="Times New Roman"/>
        </w:rPr>
      </w:pPr>
    </w:p>
    <w:p w:rsidR="007B0F3F" w:rsidRPr="006D7AC1" w:rsidRDefault="007B0F3F" w:rsidP="007B0F3F">
      <w:pPr>
        <w:widowControl w:val="0"/>
        <w:autoSpaceDE w:val="0"/>
        <w:autoSpaceDN w:val="0"/>
        <w:adjustRightInd w:val="0"/>
        <w:ind w:firstLine="709"/>
        <w:jc w:val="both"/>
        <w:rPr>
          <w:rFonts w:eastAsia="Times New Roman"/>
        </w:rPr>
      </w:pPr>
      <w:r w:rsidRPr="006D7AC1">
        <w:rPr>
          <w:rFonts w:eastAsia="Times New Roman"/>
        </w:rPr>
        <w:t>Председатель                                                           И.о.</w:t>
      </w:r>
      <w:r w:rsidR="009A3A25">
        <w:rPr>
          <w:rFonts w:eastAsia="Times New Roman"/>
        </w:rPr>
        <w:t xml:space="preserve"> </w:t>
      </w:r>
      <w:r w:rsidRPr="006D7AC1">
        <w:rPr>
          <w:rFonts w:eastAsia="Times New Roman"/>
        </w:rPr>
        <w:t>главы местного самоуправления</w:t>
      </w:r>
    </w:p>
    <w:p w:rsidR="007B0F3F" w:rsidRPr="006D7AC1" w:rsidRDefault="007B0F3F" w:rsidP="007B0F3F">
      <w:pPr>
        <w:widowControl w:val="0"/>
        <w:autoSpaceDE w:val="0"/>
        <w:autoSpaceDN w:val="0"/>
        <w:adjustRightInd w:val="0"/>
        <w:ind w:firstLine="709"/>
        <w:jc w:val="both"/>
        <w:rPr>
          <w:rFonts w:eastAsia="Times New Roman"/>
        </w:rPr>
      </w:pPr>
      <w:r w:rsidRPr="006D7AC1">
        <w:rPr>
          <w:rFonts w:eastAsia="Times New Roman"/>
        </w:rPr>
        <w:t>Земского собрания района                                     района</w:t>
      </w:r>
    </w:p>
    <w:p w:rsidR="007B0F3F" w:rsidRPr="006D7AC1" w:rsidRDefault="007B0F3F" w:rsidP="007B0F3F">
      <w:pPr>
        <w:widowControl w:val="0"/>
        <w:autoSpaceDE w:val="0"/>
        <w:autoSpaceDN w:val="0"/>
        <w:adjustRightInd w:val="0"/>
        <w:ind w:firstLine="709"/>
        <w:jc w:val="both"/>
        <w:rPr>
          <w:rFonts w:eastAsia="Times New Roman"/>
        </w:rPr>
      </w:pPr>
      <w:r w:rsidRPr="006D7AC1">
        <w:rPr>
          <w:rFonts w:eastAsia="Times New Roman"/>
        </w:rPr>
        <w:t xml:space="preserve">                                      С.И.</w:t>
      </w:r>
      <w:r w:rsidR="009A3A25">
        <w:rPr>
          <w:rFonts w:eastAsia="Times New Roman"/>
        </w:rPr>
        <w:t xml:space="preserve"> </w:t>
      </w:r>
      <w:r w:rsidRPr="006D7AC1">
        <w:rPr>
          <w:rFonts w:eastAsia="Times New Roman"/>
        </w:rPr>
        <w:t>Доронин</w:t>
      </w:r>
      <w:r w:rsidRPr="006D7AC1">
        <w:rPr>
          <w:rFonts w:eastAsia="Times New Roman"/>
        </w:rPr>
        <w:tab/>
      </w:r>
      <w:r w:rsidRPr="006D7AC1">
        <w:rPr>
          <w:rFonts w:eastAsia="Times New Roman"/>
        </w:rPr>
        <w:tab/>
      </w:r>
      <w:r w:rsidRPr="006D7AC1">
        <w:rPr>
          <w:rFonts w:eastAsia="Times New Roman"/>
        </w:rPr>
        <w:tab/>
      </w:r>
      <w:r w:rsidRPr="006D7AC1">
        <w:rPr>
          <w:rFonts w:eastAsia="Times New Roman"/>
        </w:rPr>
        <w:tab/>
      </w:r>
      <w:r w:rsidRPr="006D7AC1">
        <w:rPr>
          <w:rFonts w:eastAsia="Times New Roman"/>
        </w:rPr>
        <w:tab/>
        <w:t xml:space="preserve">  </w:t>
      </w:r>
      <w:r w:rsidR="00205955" w:rsidRPr="006D7AC1">
        <w:rPr>
          <w:rFonts w:eastAsia="Times New Roman"/>
        </w:rPr>
        <w:t xml:space="preserve">    </w:t>
      </w:r>
      <w:r w:rsidRPr="006D7AC1">
        <w:rPr>
          <w:rFonts w:eastAsia="Times New Roman"/>
        </w:rPr>
        <w:t xml:space="preserve">  В.Е.</w:t>
      </w:r>
      <w:r w:rsidR="009A3A25">
        <w:rPr>
          <w:rFonts w:eastAsia="Times New Roman"/>
        </w:rPr>
        <w:t xml:space="preserve"> </w:t>
      </w:r>
      <w:r w:rsidRPr="006D7AC1">
        <w:rPr>
          <w:rFonts w:eastAsia="Times New Roman"/>
        </w:rPr>
        <w:t>Пайков</w:t>
      </w:r>
    </w:p>
    <w:p w:rsidR="007B0F3F" w:rsidRPr="006D7AC1" w:rsidRDefault="007B0F3F" w:rsidP="007B0F3F">
      <w:pPr>
        <w:ind w:firstLine="709"/>
        <w:jc w:val="both"/>
      </w:pPr>
    </w:p>
    <w:p w:rsidR="006D7AC1" w:rsidRPr="006D7AC1" w:rsidRDefault="000A3FF5" w:rsidP="006D7AC1">
      <w:pPr>
        <w:ind w:firstLine="709"/>
        <w:jc w:val="right"/>
      </w:pPr>
      <w:r w:rsidRPr="006D7AC1">
        <w:br w:type="page"/>
      </w:r>
      <w:r w:rsidRPr="006D7AC1">
        <w:rPr>
          <w:noProof/>
        </w:rPr>
        <w:lastRenderedPageBreak/>
        <mc:AlternateContent>
          <mc:Choice Requires="wps">
            <w:drawing>
              <wp:anchor distT="0" distB="0" distL="114300" distR="114300" simplePos="0" relativeHeight="251659264" behindDoc="0" locked="0" layoutInCell="1" allowOverlap="1" wp14:anchorId="10F74EA5" wp14:editId="7A90BAB9">
                <wp:simplePos x="0" y="0"/>
                <wp:positionH relativeFrom="column">
                  <wp:posOffset>7658100</wp:posOffset>
                </wp:positionH>
                <wp:positionV relativeFrom="paragraph">
                  <wp:posOffset>64770</wp:posOffset>
                </wp:positionV>
                <wp:extent cx="5829300" cy="571500"/>
                <wp:effectExtent l="24765" t="22860" r="22860" b="2476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571500"/>
                        </a:xfrm>
                        <a:prstGeom prst="rect">
                          <a:avLst/>
                        </a:prstGeom>
                        <a:solidFill>
                          <a:srgbClr val="FFFFFF"/>
                        </a:solidFill>
                        <a:ln w="38100" cmpd="dbl">
                          <a:solidFill>
                            <a:srgbClr val="000000"/>
                          </a:solidFill>
                          <a:miter lim="800000"/>
                          <a:headEnd/>
                          <a:tailEnd/>
                        </a:ln>
                      </wps:spPr>
                      <wps:txbx>
                        <w:txbxContent>
                          <w:p w:rsidR="00FB2248" w:rsidRPr="007B2F9E" w:rsidRDefault="00FB2248" w:rsidP="000A3FF5">
                            <w:r w:rsidRPr="007B2F9E">
                              <w:rPr>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603pt;margin-top:5.1pt;width:459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" strokeweight="3pt">
                <v:stroke linestyle="thinThin"/>
                <v:textbox>
                  <w:txbxContent>
                    <w:p w:rsidR="00FB2248" w:rsidRPr="007B2F9E" w:rsidRDefault="00FB2248" w:rsidP="000A3FF5">
                      <w:r w:rsidRPr="007B2F9E">
                        <w:rPr>
                          <w:szCs w:val="32"/>
                        </w:rPr>
                        <w:t xml:space="preserve"> </w:t>
                      </w:r>
                    </w:p>
                  </w:txbxContent>
                </v:textbox>
              </v:shape>
            </w:pict>
          </mc:Fallback>
        </mc:AlternateContent>
      </w:r>
      <w:r w:rsidR="00744BF0" w:rsidRPr="006D7AC1">
        <w:rPr>
          <w:rFonts w:eastAsia="Times New Roman"/>
        </w:rPr>
        <w:t xml:space="preserve"> </w:t>
      </w:r>
      <w:r w:rsidR="006D7AC1" w:rsidRPr="006D7AC1">
        <w:t>Приложение 1</w:t>
      </w:r>
    </w:p>
    <w:p w:rsidR="006D7AC1" w:rsidRPr="006D7AC1" w:rsidRDefault="006D7AC1" w:rsidP="006D7AC1">
      <w:pPr>
        <w:tabs>
          <w:tab w:val="left" w:pos="5674"/>
          <w:tab w:val="right" w:pos="9978"/>
        </w:tabs>
        <w:jc w:val="right"/>
      </w:pPr>
      <w:r w:rsidRPr="006D7AC1">
        <w:t>к решению Земского собрания</w:t>
      </w:r>
    </w:p>
    <w:p w:rsidR="006D7AC1" w:rsidRPr="006D7AC1" w:rsidRDefault="006D7AC1" w:rsidP="006D7AC1">
      <w:pPr>
        <w:jc w:val="right"/>
      </w:pPr>
      <w:r w:rsidRPr="006D7AC1">
        <w:t>Воскресенского муниципального района</w:t>
      </w:r>
    </w:p>
    <w:p w:rsidR="006D7AC1" w:rsidRPr="006D7AC1" w:rsidRDefault="006D7AC1" w:rsidP="006D7AC1">
      <w:pPr>
        <w:jc w:val="right"/>
      </w:pPr>
      <w:r w:rsidRPr="006D7AC1">
        <w:t>Нижегородской области</w:t>
      </w:r>
    </w:p>
    <w:p w:rsidR="006D7AC1" w:rsidRPr="006D7AC1" w:rsidRDefault="006D7AC1" w:rsidP="006D7AC1">
      <w:pPr>
        <w:jc w:val="right"/>
      </w:pPr>
      <w:r w:rsidRPr="006D7AC1">
        <w:t xml:space="preserve">«О внесении изменений в решение </w:t>
      </w:r>
      <w:proofErr w:type="gramStart"/>
      <w:r w:rsidRPr="006D7AC1">
        <w:t>Земского</w:t>
      </w:r>
      <w:proofErr w:type="gramEnd"/>
    </w:p>
    <w:p w:rsidR="006D7AC1" w:rsidRPr="006D7AC1" w:rsidRDefault="006D7AC1" w:rsidP="006D7AC1">
      <w:pPr>
        <w:jc w:val="right"/>
      </w:pPr>
      <w:r w:rsidRPr="006D7AC1">
        <w:t>собрания Воскресенского муниципального района</w:t>
      </w:r>
    </w:p>
    <w:p w:rsidR="006D7AC1" w:rsidRPr="006D7AC1" w:rsidRDefault="006D7AC1" w:rsidP="006D7AC1">
      <w:pPr>
        <w:jc w:val="right"/>
      </w:pPr>
      <w:r w:rsidRPr="006D7AC1">
        <w:t>Нижегородской области</w:t>
      </w:r>
      <w:bookmarkStart w:id="0" w:name="_GoBack"/>
      <w:bookmarkEnd w:id="0"/>
    </w:p>
    <w:p w:rsidR="006D7AC1" w:rsidRPr="006D7AC1" w:rsidRDefault="006D7AC1" w:rsidP="006D7AC1">
      <w:pPr>
        <w:jc w:val="right"/>
      </w:pPr>
      <w:r w:rsidRPr="006D7AC1">
        <w:t>от 26 декабря 2019 года №131</w:t>
      </w:r>
    </w:p>
    <w:p w:rsidR="006D7AC1" w:rsidRPr="006D7AC1" w:rsidRDefault="006D7AC1" w:rsidP="006D7AC1">
      <w:pPr>
        <w:spacing w:line="240" w:lineRule="atLeast"/>
        <w:jc w:val="right"/>
      </w:pPr>
      <w:r w:rsidRPr="006D7AC1">
        <w:t>«О бюджете муниципального района на 2020 год</w:t>
      </w:r>
    </w:p>
    <w:p w:rsidR="006D7AC1" w:rsidRPr="006D7AC1" w:rsidRDefault="006D7AC1" w:rsidP="006D7AC1">
      <w:pPr>
        <w:spacing w:line="240" w:lineRule="atLeast"/>
        <w:jc w:val="right"/>
      </w:pPr>
      <w:r w:rsidRPr="006D7AC1">
        <w:t>и на плановый период 2021 и 2022 годов»</w:t>
      </w:r>
    </w:p>
    <w:p w:rsidR="006D7AC1" w:rsidRPr="006D7AC1" w:rsidRDefault="006D7AC1" w:rsidP="006D7AC1">
      <w:pPr>
        <w:ind w:left="5580" w:hanging="5580"/>
        <w:jc w:val="right"/>
      </w:pPr>
      <w:r w:rsidRPr="006D7AC1">
        <w:t>от 28 февраля года № 8</w:t>
      </w:r>
    </w:p>
    <w:p w:rsidR="006D7AC1" w:rsidRPr="006D7AC1" w:rsidRDefault="006D7AC1" w:rsidP="006D7AC1">
      <w:pPr>
        <w:ind w:left="5580" w:hanging="5580"/>
        <w:jc w:val="right"/>
      </w:pPr>
    </w:p>
    <w:p w:rsidR="006D7AC1" w:rsidRPr="006D7AC1" w:rsidRDefault="006D7AC1" w:rsidP="006D7AC1">
      <w:pPr>
        <w:ind w:left="5580" w:hanging="5580"/>
        <w:jc w:val="right"/>
      </w:pPr>
      <w:r w:rsidRPr="006D7AC1">
        <w:t>«Приложение 1</w:t>
      </w:r>
    </w:p>
    <w:p w:rsidR="006D7AC1" w:rsidRPr="006D7AC1" w:rsidRDefault="006D7AC1" w:rsidP="006D7AC1">
      <w:pPr>
        <w:tabs>
          <w:tab w:val="left" w:pos="5674"/>
          <w:tab w:val="right" w:pos="9978"/>
        </w:tabs>
        <w:jc w:val="right"/>
      </w:pPr>
      <w:r w:rsidRPr="006D7AC1">
        <w:t>к решению Земского собрания</w:t>
      </w:r>
    </w:p>
    <w:p w:rsidR="006D7AC1" w:rsidRPr="006D7AC1" w:rsidRDefault="006D7AC1" w:rsidP="006D7AC1">
      <w:pPr>
        <w:jc w:val="right"/>
      </w:pPr>
      <w:r w:rsidRPr="006D7AC1">
        <w:t>Воскресенского муниципального района</w:t>
      </w:r>
    </w:p>
    <w:p w:rsidR="006D7AC1" w:rsidRPr="006D7AC1" w:rsidRDefault="006D7AC1" w:rsidP="006D7AC1">
      <w:pPr>
        <w:jc w:val="right"/>
      </w:pPr>
      <w:r w:rsidRPr="006D7AC1">
        <w:t>Нижегородской области</w:t>
      </w:r>
    </w:p>
    <w:p w:rsidR="006D7AC1" w:rsidRPr="006D7AC1" w:rsidRDefault="006D7AC1" w:rsidP="006D7AC1">
      <w:pPr>
        <w:ind w:left="5580" w:hanging="5580"/>
        <w:jc w:val="right"/>
      </w:pPr>
      <w:r w:rsidRPr="006D7AC1">
        <w:t>от 26 декабря 2019 года №131</w:t>
      </w:r>
    </w:p>
    <w:p w:rsidR="006D7AC1" w:rsidRPr="006D7AC1" w:rsidRDefault="006D7AC1" w:rsidP="006D7AC1">
      <w:pPr>
        <w:ind w:left="5580" w:hanging="5580"/>
        <w:jc w:val="right"/>
      </w:pPr>
    </w:p>
    <w:p w:rsidR="006D7AC1" w:rsidRPr="006D7AC1" w:rsidRDefault="006D7AC1" w:rsidP="006D7AC1">
      <w:pPr>
        <w:jc w:val="center"/>
        <w:rPr>
          <w:b/>
        </w:rPr>
      </w:pPr>
      <w:r w:rsidRPr="006D7AC1">
        <w:rPr>
          <w:b/>
        </w:rPr>
        <w:t>Перечень и коды администраторов доходов бюджета муниципального района</w:t>
      </w:r>
    </w:p>
    <w:p w:rsidR="006D7AC1" w:rsidRPr="006D7AC1" w:rsidRDefault="006D7AC1" w:rsidP="006D7AC1">
      <w:pPr>
        <w:jc w:val="center"/>
        <w:rPr>
          <w:b/>
        </w:rPr>
      </w:pPr>
      <w:r w:rsidRPr="006D7AC1">
        <w:rPr>
          <w:b/>
        </w:rPr>
        <w:t>на 2020 год и на плановый период 2021 и 2022 годов</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3"/>
        <w:gridCol w:w="2587"/>
        <w:gridCol w:w="6245"/>
      </w:tblGrid>
      <w:tr w:rsidR="006D7AC1" w:rsidRPr="006D7AC1" w:rsidTr="00FB2248">
        <w:tc>
          <w:tcPr>
            <w:tcW w:w="719" w:type="pct"/>
            <w:shd w:val="clear" w:color="auto" w:fill="auto"/>
          </w:tcPr>
          <w:p w:rsidR="006D7AC1" w:rsidRPr="006D7AC1" w:rsidRDefault="006D7AC1" w:rsidP="00FB2248">
            <w:pPr>
              <w:jc w:val="center"/>
              <w:rPr>
                <w:b/>
              </w:rPr>
            </w:pPr>
            <w:r w:rsidRPr="006D7AC1">
              <w:rPr>
                <w:b/>
              </w:rPr>
              <w:t>Ведомство</w:t>
            </w:r>
          </w:p>
        </w:tc>
        <w:tc>
          <w:tcPr>
            <w:tcW w:w="1254" w:type="pct"/>
            <w:shd w:val="clear" w:color="auto" w:fill="auto"/>
          </w:tcPr>
          <w:p w:rsidR="006D7AC1" w:rsidRPr="006D7AC1" w:rsidRDefault="006D7AC1" w:rsidP="00FB2248">
            <w:pPr>
              <w:jc w:val="center"/>
              <w:rPr>
                <w:b/>
              </w:rPr>
            </w:pPr>
            <w:r w:rsidRPr="006D7AC1">
              <w:rPr>
                <w:b/>
              </w:rPr>
              <w:t>Код бюджетной классификации Российской Федерации</w:t>
            </w:r>
          </w:p>
        </w:tc>
        <w:tc>
          <w:tcPr>
            <w:tcW w:w="3027" w:type="pct"/>
            <w:shd w:val="clear" w:color="auto" w:fill="auto"/>
          </w:tcPr>
          <w:p w:rsidR="006D7AC1" w:rsidRPr="006D7AC1" w:rsidRDefault="006D7AC1" w:rsidP="00FB2248">
            <w:pPr>
              <w:jc w:val="both"/>
              <w:rPr>
                <w:b/>
              </w:rPr>
            </w:pPr>
            <w:r w:rsidRPr="006D7AC1">
              <w:rPr>
                <w:b/>
              </w:rPr>
              <w:t>Администратор доходов</w:t>
            </w:r>
          </w:p>
        </w:tc>
      </w:tr>
      <w:tr w:rsidR="006D7AC1" w:rsidRPr="006D7AC1" w:rsidTr="00FB2248">
        <w:tc>
          <w:tcPr>
            <w:tcW w:w="719" w:type="pct"/>
            <w:shd w:val="clear" w:color="auto" w:fill="auto"/>
            <w:vAlign w:val="bottom"/>
          </w:tcPr>
          <w:p w:rsidR="006D7AC1" w:rsidRPr="006D7AC1" w:rsidRDefault="006D7AC1" w:rsidP="00FB2248">
            <w:pPr>
              <w:jc w:val="center"/>
              <w:rPr>
                <w:b/>
              </w:rPr>
            </w:pPr>
            <w:r w:rsidRPr="006D7AC1">
              <w:rPr>
                <w:b/>
              </w:rPr>
              <w:t>001</w:t>
            </w:r>
          </w:p>
        </w:tc>
        <w:tc>
          <w:tcPr>
            <w:tcW w:w="1254" w:type="pct"/>
            <w:shd w:val="clear" w:color="auto" w:fill="auto"/>
            <w:vAlign w:val="bottom"/>
          </w:tcPr>
          <w:p w:rsidR="006D7AC1" w:rsidRPr="006D7AC1" w:rsidRDefault="006D7AC1" w:rsidP="00FB2248">
            <w:pPr>
              <w:jc w:val="center"/>
              <w:rPr>
                <w:b/>
              </w:rPr>
            </w:pPr>
          </w:p>
        </w:tc>
        <w:tc>
          <w:tcPr>
            <w:tcW w:w="3027" w:type="pct"/>
            <w:shd w:val="clear" w:color="auto" w:fill="auto"/>
          </w:tcPr>
          <w:p w:rsidR="006D7AC1" w:rsidRPr="006D7AC1" w:rsidRDefault="006D7AC1" w:rsidP="00FB2248">
            <w:pPr>
              <w:jc w:val="both"/>
              <w:rPr>
                <w:b/>
              </w:rPr>
            </w:pPr>
            <w:r w:rsidRPr="006D7AC1">
              <w:rPr>
                <w:b/>
              </w:rPr>
              <w:t>Управление финансов администрации Воскресенского муниципального района Нижегородской области</w:t>
            </w:r>
          </w:p>
        </w:tc>
      </w:tr>
      <w:tr w:rsidR="006D7AC1" w:rsidRPr="006D7AC1" w:rsidTr="00FB2248">
        <w:tc>
          <w:tcPr>
            <w:tcW w:w="719" w:type="pct"/>
            <w:shd w:val="clear" w:color="auto" w:fill="auto"/>
            <w:vAlign w:val="bottom"/>
          </w:tcPr>
          <w:p w:rsidR="006D7AC1" w:rsidRPr="006D7AC1" w:rsidRDefault="006D7AC1" w:rsidP="00FB2248">
            <w:pPr>
              <w:jc w:val="center"/>
            </w:pPr>
            <w:r w:rsidRPr="006D7AC1">
              <w:t>001</w:t>
            </w:r>
          </w:p>
        </w:tc>
        <w:tc>
          <w:tcPr>
            <w:tcW w:w="1254" w:type="pct"/>
            <w:shd w:val="clear" w:color="auto" w:fill="auto"/>
            <w:vAlign w:val="bottom"/>
          </w:tcPr>
          <w:p w:rsidR="006D7AC1" w:rsidRPr="006D7AC1" w:rsidRDefault="006D7AC1" w:rsidP="00FB2248">
            <w:pPr>
              <w:jc w:val="center"/>
            </w:pPr>
            <w:r w:rsidRPr="006D7AC1">
              <w:t>11103050050000120</w:t>
            </w:r>
          </w:p>
        </w:tc>
        <w:tc>
          <w:tcPr>
            <w:tcW w:w="3027" w:type="pct"/>
            <w:shd w:val="clear" w:color="auto" w:fill="auto"/>
          </w:tcPr>
          <w:p w:rsidR="006D7AC1" w:rsidRPr="006D7AC1" w:rsidRDefault="006D7AC1" w:rsidP="00FB2248">
            <w:pPr>
              <w:jc w:val="both"/>
            </w:pPr>
            <w:r w:rsidRPr="006D7AC1">
              <w:t>Проценты, полученные от предоставления бюджетных кредитов внутри страны за счет средств бюджетов муниципальных районов</w:t>
            </w:r>
          </w:p>
        </w:tc>
      </w:tr>
      <w:tr w:rsidR="006D7AC1" w:rsidRPr="006D7AC1" w:rsidTr="00FB2248">
        <w:tc>
          <w:tcPr>
            <w:tcW w:w="719" w:type="pct"/>
            <w:shd w:val="clear" w:color="auto" w:fill="auto"/>
            <w:vAlign w:val="bottom"/>
          </w:tcPr>
          <w:p w:rsidR="006D7AC1" w:rsidRPr="006D7AC1" w:rsidRDefault="006D7AC1" w:rsidP="00FB2248">
            <w:pPr>
              <w:jc w:val="center"/>
            </w:pPr>
            <w:r w:rsidRPr="006D7AC1">
              <w:t>001</w:t>
            </w:r>
          </w:p>
        </w:tc>
        <w:tc>
          <w:tcPr>
            <w:tcW w:w="1254" w:type="pct"/>
            <w:shd w:val="clear" w:color="auto" w:fill="auto"/>
            <w:vAlign w:val="bottom"/>
          </w:tcPr>
          <w:p w:rsidR="006D7AC1" w:rsidRPr="006D7AC1" w:rsidRDefault="006D7AC1" w:rsidP="00FB2248">
            <w:pPr>
              <w:jc w:val="center"/>
            </w:pPr>
            <w:r w:rsidRPr="006D7AC1">
              <w:t>11301995050000130</w:t>
            </w:r>
          </w:p>
        </w:tc>
        <w:tc>
          <w:tcPr>
            <w:tcW w:w="3027" w:type="pct"/>
            <w:shd w:val="clear" w:color="auto" w:fill="auto"/>
          </w:tcPr>
          <w:p w:rsidR="006D7AC1" w:rsidRPr="006D7AC1" w:rsidRDefault="006D7AC1" w:rsidP="00FB2248">
            <w:pPr>
              <w:jc w:val="both"/>
            </w:pPr>
            <w:r w:rsidRPr="006D7AC1">
              <w:t>Прочие доходы от оказания платных услуг (работ) получателями средств бюджетов муниципальных районов</w:t>
            </w:r>
          </w:p>
        </w:tc>
      </w:tr>
      <w:tr w:rsidR="006D7AC1" w:rsidRPr="006D7AC1" w:rsidTr="00FB2248">
        <w:tc>
          <w:tcPr>
            <w:tcW w:w="719" w:type="pct"/>
            <w:shd w:val="clear" w:color="auto" w:fill="auto"/>
            <w:vAlign w:val="bottom"/>
          </w:tcPr>
          <w:p w:rsidR="006D7AC1" w:rsidRPr="006D7AC1" w:rsidRDefault="006D7AC1" w:rsidP="00FB2248">
            <w:pPr>
              <w:jc w:val="center"/>
            </w:pPr>
            <w:r w:rsidRPr="006D7AC1">
              <w:t>001</w:t>
            </w:r>
          </w:p>
        </w:tc>
        <w:tc>
          <w:tcPr>
            <w:tcW w:w="1254" w:type="pct"/>
            <w:shd w:val="clear" w:color="auto" w:fill="auto"/>
            <w:vAlign w:val="bottom"/>
          </w:tcPr>
          <w:p w:rsidR="006D7AC1" w:rsidRPr="006D7AC1" w:rsidRDefault="006D7AC1" w:rsidP="00FB2248">
            <w:pPr>
              <w:jc w:val="center"/>
            </w:pPr>
            <w:r w:rsidRPr="006D7AC1">
              <w:t>11302995050000130</w:t>
            </w:r>
          </w:p>
        </w:tc>
        <w:tc>
          <w:tcPr>
            <w:tcW w:w="3027" w:type="pct"/>
            <w:shd w:val="clear" w:color="auto" w:fill="auto"/>
          </w:tcPr>
          <w:p w:rsidR="006D7AC1" w:rsidRPr="006D7AC1" w:rsidRDefault="006D7AC1" w:rsidP="00FB2248">
            <w:pPr>
              <w:jc w:val="both"/>
            </w:pPr>
            <w:r w:rsidRPr="006D7AC1">
              <w:t>Прочие доходы от компенсации затрат бюджетов муниципальных районов</w:t>
            </w:r>
          </w:p>
        </w:tc>
      </w:tr>
      <w:tr w:rsidR="006D7AC1" w:rsidRPr="006D7AC1" w:rsidTr="00FB2248">
        <w:tc>
          <w:tcPr>
            <w:tcW w:w="719" w:type="pct"/>
            <w:shd w:val="clear" w:color="auto" w:fill="auto"/>
            <w:vAlign w:val="bottom"/>
          </w:tcPr>
          <w:p w:rsidR="006D7AC1" w:rsidRPr="006D7AC1" w:rsidRDefault="006D7AC1" w:rsidP="00FB2248">
            <w:pPr>
              <w:jc w:val="center"/>
            </w:pPr>
            <w:r w:rsidRPr="006D7AC1">
              <w:t>001</w:t>
            </w:r>
          </w:p>
        </w:tc>
        <w:tc>
          <w:tcPr>
            <w:tcW w:w="1254" w:type="pct"/>
            <w:shd w:val="clear" w:color="auto" w:fill="auto"/>
            <w:vAlign w:val="bottom"/>
          </w:tcPr>
          <w:p w:rsidR="006D7AC1" w:rsidRPr="006D7AC1" w:rsidRDefault="006D7AC1" w:rsidP="00FB2248">
            <w:pPr>
              <w:jc w:val="center"/>
            </w:pPr>
            <w:r w:rsidRPr="006D7AC1">
              <w:t>11701050050000180</w:t>
            </w:r>
          </w:p>
        </w:tc>
        <w:tc>
          <w:tcPr>
            <w:tcW w:w="3027" w:type="pct"/>
            <w:shd w:val="clear" w:color="auto" w:fill="auto"/>
          </w:tcPr>
          <w:p w:rsidR="006D7AC1" w:rsidRPr="006D7AC1" w:rsidRDefault="006D7AC1" w:rsidP="00FB2248">
            <w:pPr>
              <w:jc w:val="both"/>
            </w:pPr>
            <w:r w:rsidRPr="006D7AC1">
              <w:t>Невыясненные поступления, зачисляемые в бюджеты муниципальных районов</w:t>
            </w:r>
          </w:p>
        </w:tc>
      </w:tr>
      <w:tr w:rsidR="006D7AC1" w:rsidRPr="006D7AC1" w:rsidTr="00FB2248">
        <w:tc>
          <w:tcPr>
            <w:tcW w:w="719" w:type="pct"/>
            <w:shd w:val="clear" w:color="auto" w:fill="auto"/>
            <w:vAlign w:val="bottom"/>
          </w:tcPr>
          <w:p w:rsidR="006D7AC1" w:rsidRPr="006D7AC1" w:rsidRDefault="006D7AC1" w:rsidP="00FB2248">
            <w:pPr>
              <w:jc w:val="center"/>
            </w:pPr>
            <w:r w:rsidRPr="006D7AC1">
              <w:t>001</w:t>
            </w:r>
          </w:p>
        </w:tc>
        <w:tc>
          <w:tcPr>
            <w:tcW w:w="1254" w:type="pct"/>
            <w:shd w:val="clear" w:color="auto" w:fill="auto"/>
            <w:vAlign w:val="bottom"/>
          </w:tcPr>
          <w:p w:rsidR="006D7AC1" w:rsidRPr="006D7AC1" w:rsidRDefault="006D7AC1" w:rsidP="00FB2248">
            <w:pPr>
              <w:jc w:val="center"/>
            </w:pPr>
            <w:r w:rsidRPr="006D7AC1">
              <w:t>11701050100000180</w:t>
            </w:r>
          </w:p>
        </w:tc>
        <w:tc>
          <w:tcPr>
            <w:tcW w:w="3027" w:type="pct"/>
            <w:shd w:val="clear" w:color="auto" w:fill="auto"/>
          </w:tcPr>
          <w:p w:rsidR="006D7AC1" w:rsidRPr="006D7AC1" w:rsidRDefault="006D7AC1" w:rsidP="00FB2248">
            <w:pPr>
              <w:jc w:val="both"/>
            </w:pPr>
            <w:r w:rsidRPr="006D7AC1">
              <w:t>Невыясненные поступления, зачисляемые в бюджеты  сельских поселений</w:t>
            </w:r>
          </w:p>
        </w:tc>
      </w:tr>
      <w:tr w:rsidR="006D7AC1" w:rsidRPr="006D7AC1" w:rsidTr="00FB2248">
        <w:tc>
          <w:tcPr>
            <w:tcW w:w="719" w:type="pct"/>
            <w:shd w:val="clear" w:color="auto" w:fill="auto"/>
            <w:vAlign w:val="bottom"/>
          </w:tcPr>
          <w:p w:rsidR="006D7AC1" w:rsidRPr="006D7AC1" w:rsidRDefault="006D7AC1" w:rsidP="00FB2248">
            <w:pPr>
              <w:jc w:val="center"/>
            </w:pPr>
            <w:r w:rsidRPr="006D7AC1">
              <w:t>001</w:t>
            </w:r>
          </w:p>
        </w:tc>
        <w:tc>
          <w:tcPr>
            <w:tcW w:w="1254" w:type="pct"/>
            <w:shd w:val="clear" w:color="auto" w:fill="auto"/>
            <w:vAlign w:val="bottom"/>
          </w:tcPr>
          <w:p w:rsidR="006D7AC1" w:rsidRPr="006D7AC1" w:rsidRDefault="006D7AC1" w:rsidP="00FB2248">
            <w:pPr>
              <w:jc w:val="center"/>
            </w:pPr>
            <w:r w:rsidRPr="006D7AC1">
              <w:t>11705050050000180</w:t>
            </w:r>
          </w:p>
        </w:tc>
        <w:tc>
          <w:tcPr>
            <w:tcW w:w="3027" w:type="pct"/>
            <w:shd w:val="clear" w:color="auto" w:fill="auto"/>
          </w:tcPr>
          <w:p w:rsidR="006D7AC1" w:rsidRPr="006D7AC1" w:rsidRDefault="006D7AC1" w:rsidP="00FB2248">
            <w:pPr>
              <w:jc w:val="both"/>
            </w:pPr>
            <w:r w:rsidRPr="006D7AC1">
              <w:t>Прочие неналоговые доходы бюджетов муниципальных районов</w:t>
            </w:r>
          </w:p>
        </w:tc>
      </w:tr>
      <w:tr w:rsidR="006D7AC1" w:rsidRPr="006D7AC1" w:rsidTr="00FB2248">
        <w:tc>
          <w:tcPr>
            <w:tcW w:w="719" w:type="pct"/>
            <w:tcBorders>
              <w:top w:val="single" w:sz="4" w:space="0" w:color="auto"/>
              <w:left w:val="single" w:sz="4" w:space="0" w:color="auto"/>
              <w:bottom w:val="single" w:sz="4" w:space="0" w:color="auto"/>
              <w:right w:val="single" w:sz="4" w:space="0" w:color="auto"/>
            </w:tcBorders>
            <w:shd w:val="clear" w:color="auto" w:fill="auto"/>
            <w:vAlign w:val="bottom"/>
          </w:tcPr>
          <w:p w:rsidR="006D7AC1" w:rsidRPr="006D7AC1" w:rsidRDefault="006D7AC1" w:rsidP="00FB2248">
            <w:pPr>
              <w:jc w:val="center"/>
            </w:pPr>
            <w:r w:rsidRPr="006D7AC1">
              <w:t>001</w:t>
            </w:r>
          </w:p>
        </w:tc>
        <w:tc>
          <w:tcPr>
            <w:tcW w:w="1254" w:type="pct"/>
            <w:tcBorders>
              <w:top w:val="single" w:sz="4" w:space="0" w:color="auto"/>
              <w:left w:val="single" w:sz="4" w:space="0" w:color="auto"/>
              <w:bottom w:val="single" w:sz="4" w:space="0" w:color="auto"/>
              <w:right w:val="single" w:sz="4" w:space="0" w:color="auto"/>
            </w:tcBorders>
            <w:shd w:val="clear" w:color="auto" w:fill="auto"/>
            <w:vAlign w:val="bottom"/>
          </w:tcPr>
          <w:p w:rsidR="006D7AC1" w:rsidRPr="006D7AC1" w:rsidRDefault="006D7AC1" w:rsidP="00FB2248">
            <w:pPr>
              <w:jc w:val="center"/>
            </w:pPr>
            <w:r w:rsidRPr="006D7AC1">
              <w:t>11701050130000180</w:t>
            </w:r>
          </w:p>
        </w:tc>
        <w:tc>
          <w:tcPr>
            <w:tcW w:w="3027" w:type="pct"/>
            <w:tcBorders>
              <w:top w:val="single" w:sz="4" w:space="0" w:color="auto"/>
              <w:left w:val="single" w:sz="4" w:space="0" w:color="auto"/>
              <w:bottom w:val="single" w:sz="4" w:space="0" w:color="auto"/>
              <w:right w:val="single" w:sz="4" w:space="0" w:color="auto"/>
            </w:tcBorders>
            <w:shd w:val="clear" w:color="auto" w:fill="auto"/>
          </w:tcPr>
          <w:p w:rsidR="006D7AC1" w:rsidRPr="006D7AC1" w:rsidRDefault="006D7AC1" w:rsidP="00FB2248">
            <w:pPr>
              <w:jc w:val="both"/>
            </w:pPr>
            <w:r w:rsidRPr="006D7AC1">
              <w:t>Невыясненные поступления, зачисляемые в бюджеты городских поселений</w:t>
            </w:r>
          </w:p>
        </w:tc>
      </w:tr>
      <w:tr w:rsidR="006D7AC1" w:rsidRPr="006D7AC1" w:rsidTr="00FB2248">
        <w:tc>
          <w:tcPr>
            <w:tcW w:w="719" w:type="pct"/>
            <w:shd w:val="clear" w:color="auto" w:fill="auto"/>
            <w:vAlign w:val="bottom"/>
          </w:tcPr>
          <w:p w:rsidR="006D7AC1" w:rsidRPr="006D7AC1" w:rsidRDefault="006D7AC1" w:rsidP="00FB2248">
            <w:pPr>
              <w:jc w:val="center"/>
              <w:rPr>
                <w:highlight w:val="yellow"/>
              </w:rPr>
            </w:pPr>
            <w:r w:rsidRPr="006D7AC1">
              <w:t>001</w:t>
            </w:r>
          </w:p>
        </w:tc>
        <w:tc>
          <w:tcPr>
            <w:tcW w:w="1254" w:type="pct"/>
            <w:shd w:val="clear" w:color="auto" w:fill="auto"/>
            <w:vAlign w:val="bottom"/>
          </w:tcPr>
          <w:p w:rsidR="006D7AC1" w:rsidRPr="006D7AC1" w:rsidRDefault="006D7AC1" w:rsidP="00FB2248">
            <w:pPr>
              <w:jc w:val="center"/>
            </w:pPr>
            <w:r w:rsidRPr="006D7AC1">
              <w:t>20215001050220150</w:t>
            </w:r>
          </w:p>
        </w:tc>
        <w:tc>
          <w:tcPr>
            <w:tcW w:w="3027" w:type="pct"/>
            <w:shd w:val="clear" w:color="auto" w:fill="auto"/>
          </w:tcPr>
          <w:p w:rsidR="006D7AC1" w:rsidRPr="006D7AC1" w:rsidRDefault="006D7AC1" w:rsidP="00FB2248">
            <w:pPr>
              <w:jc w:val="both"/>
              <w:rPr>
                <w:b/>
              </w:rPr>
            </w:pPr>
            <w:r w:rsidRPr="006D7AC1">
              <w:t>Дотации бюджетам муниципальных районов на выравнивание бюджетной обеспеченности за счет средств областного бюджета</w:t>
            </w:r>
          </w:p>
        </w:tc>
      </w:tr>
      <w:tr w:rsidR="006D7AC1" w:rsidRPr="006D7AC1" w:rsidTr="00FB2248">
        <w:tc>
          <w:tcPr>
            <w:tcW w:w="719" w:type="pct"/>
            <w:shd w:val="clear" w:color="auto" w:fill="auto"/>
            <w:vAlign w:val="bottom"/>
          </w:tcPr>
          <w:p w:rsidR="006D7AC1" w:rsidRPr="006D7AC1" w:rsidRDefault="006D7AC1" w:rsidP="00FB2248">
            <w:pPr>
              <w:jc w:val="center"/>
              <w:rPr>
                <w:highlight w:val="yellow"/>
              </w:rPr>
            </w:pPr>
            <w:r w:rsidRPr="006D7AC1">
              <w:t>001</w:t>
            </w:r>
          </w:p>
        </w:tc>
        <w:tc>
          <w:tcPr>
            <w:tcW w:w="1254" w:type="pct"/>
            <w:shd w:val="clear" w:color="auto" w:fill="auto"/>
            <w:vAlign w:val="bottom"/>
          </w:tcPr>
          <w:p w:rsidR="006D7AC1" w:rsidRPr="006D7AC1" w:rsidRDefault="006D7AC1" w:rsidP="00FB2248">
            <w:pPr>
              <w:jc w:val="center"/>
            </w:pPr>
            <w:r w:rsidRPr="006D7AC1">
              <w:t>20215002050220150</w:t>
            </w:r>
          </w:p>
        </w:tc>
        <w:tc>
          <w:tcPr>
            <w:tcW w:w="3027" w:type="pct"/>
            <w:shd w:val="clear" w:color="auto" w:fill="auto"/>
          </w:tcPr>
          <w:p w:rsidR="006D7AC1" w:rsidRPr="006D7AC1" w:rsidRDefault="006D7AC1" w:rsidP="00FB2248">
            <w:pPr>
              <w:jc w:val="both"/>
            </w:pPr>
            <w:r w:rsidRPr="006D7AC1">
              <w:t>Дотации на поддержку мер по обеспечению сбалансированности муниципальных районов за счет средств областного бюджета</w:t>
            </w:r>
          </w:p>
        </w:tc>
      </w:tr>
      <w:tr w:rsidR="006D7AC1" w:rsidRPr="006D7AC1" w:rsidTr="00FB2248">
        <w:trPr>
          <w:trHeight w:val="557"/>
        </w:trPr>
        <w:tc>
          <w:tcPr>
            <w:tcW w:w="719" w:type="pct"/>
            <w:tcBorders>
              <w:top w:val="single" w:sz="4" w:space="0" w:color="auto"/>
              <w:left w:val="single" w:sz="4" w:space="0" w:color="auto"/>
              <w:bottom w:val="single" w:sz="4" w:space="0" w:color="auto"/>
              <w:right w:val="single" w:sz="4" w:space="0" w:color="auto"/>
            </w:tcBorders>
            <w:shd w:val="clear" w:color="auto" w:fill="auto"/>
            <w:vAlign w:val="bottom"/>
          </w:tcPr>
          <w:p w:rsidR="006D7AC1" w:rsidRPr="006D7AC1" w:rsidRDefault="006D7AC1" w:rsidP="00FB2248">
            <w:pPr>
              <w:jc w:val="center"/>
            </w:pPr>
            <w:r w:rsidRPr="006D7AC1">
              <w:t>001</w:t>
            </w:r>
          </w:p>
        </w:tc>
        <w:tc>
          <w:tcPr>
            <w:tcW w:w="1254" w:type="pct"/>
            <w:tcBorders>
              <w:top w:val="single" w:sz="4" w:space="0" w:color="auto"/>
              <w:left w:val="single" w:sz="4" w:space="0" w:color="auto"/>
              <w:bottom w:val="single" w:sz="4" w:space="0" w:color="auto"/>
              <w:right w:val="single" w:sz="4" w:space="0" w:color="auto"/>
            </w:tcBorders>
            <w:shd w:val="clear" w:color="auto" w:fill="auto"/>
            <w:vAlign w:val="bottom"/>
          </w:tcPr>
          <w:p w:rsidR="006D7AC1" w:rsidRPr="006D7AC1" w:rsidRDefault="006D7AC1" w:rsidP="00FB2248">
            <w:pPr>
              <w:jc w:val="center"/>
            </w:pPr>
            <w:r w:rsidRPr="006D7AC1">
              <w:t>20229999050220150</w:t>
            </w:r>
          </w:p>
        </w:tc>
        <w:tc>
          <w:tcPr>
            <w:tcW w:w="3027" w:type="pct"/>
            <w:tcBorders>
              <w:top w:val="single" w:sz="4" w:space="0" w:color="auto"/>
              <w:left w:val="single" w:sz="4" w:space="0" w:color="auto"/>
              <w:bottom w:val="single" w:sz="4" w:space="0" w:color="auto"/>
              <w:right w:val="single" w:sz="4" w:space="0" w:color="auto"/>
            </w:tcBorders>
            <w:shd w:val="clear" w:color="auto" w:fill="auto"/>
          </w:tcPr>
          <w:p w:rsidR="006D7AC1" w:rsidRPr="006D7AC1" w:rsidRDefault="006D7AC1" w:rsidP="00FB2248">
            <w:pPr>
              <w:jc w:val="both"/>
            </w:pPr>
            <w:r w:rsidRPr="006D7AC1">
              <w:t>Прочие субсидии бюджетам муниципальных районов за счет средств областного бюджета</w:t>
            </w:r>
          </w:p>
        </w:tc>
      </w:tr>
      <w:tr w:rsidR="006D7AC1" w:rsidRPr="006D7AC1" w:rsidTr="00FB2248">
        <w:trPr>
          <w:trHeight w:val="557"/>
        </w:trPr>
        <w:tc>
          <w:tcPr>
            <w:tcW w:w="719" w:type="pct"/>
            <w:tcBorders>
              <w:top w:val="single" w:sz="4" w:space="0" w:color="auto"/>
              <w:left w:val="single" w:sz="4" w:space="0" w:color="auto"/>
              <w:bottom w:val="single" w:sz="4" w:space="0" w:color="auto"/>
              <w:right w:val="single" w:sz="4" w:space="0" w:color="auto"/>
            </w:tcBorders>
            <w:shd w:val="clear" w:color="auto" w:fill="auto"/>
            <w:vAlign w:val="bottom"/>
          </w:tcPr>
          <w:p w:rsidR="006D7AC1" w:rsidRPr="006D7AC1" w:rsidRDefault="006D7AC1" w:rsidP="00FB2248">
            <w:pPr>
              <w:jc w:val="center"/>
            </w:pPr>
            <w:r w:rsidRPr="006D7AC1">
              <w:t>001</w:t>
            </w:r>
          </w:p>
        </w:tc>
        <w:tc>
          <w:tcPr>
            <w:tcW w:w="1254" w:type="pct"/>
            <w:tcBorders>
              <w:top w:val="single" w:sz="4" w:space="0" w:color="auto"/>
              <w:left w:val="single" w:sz="4" w:space="0" w:color="auto"/>
              <w:bottom w:val="single" w:sz="4" w:space="0" w:color="auto"/>
              <w:right w:val="single" w:sz="4" w:space="0" w:color="auto"/>
            </w:tcBorders>
            <w:shd w:val="clear" w:color="auto" w:fill="auto"/>
            <w:vAlign w:val="bottom"/>
          </w:tcPr>
          <w:p w:rsidR="006D7AC1" w:rsidRPr="006D7AC1" w:rsidRDefault="006D7AC1" w:rsidP="00FB2248">
            <w:pPr>
              <w:jc w:val="center"/>
            </w:pPr>
            <w:r w:rsidRPr="006D7AC1">
              <w:t>20230024050220150</w:t>
            </w:r>
          </w:p>
        </w:tc>
        <w:tc>
          <w:tcPr>
            <w:tcW w:w="3027" w:type="pct"/>
            <w:tcBorders>
              <w:top w:val="single" w:sz="4" w:space="0" w:color="auto"/>
              <w:left w:val="single" w:sz="4" w:space="0" w:color="auto"/>
              <w:bottom w:val="single" w:sz="4" w:space="0" w:color="auto"/>
              <w:right w:val="single" w:sz="4" w:space="0" w:color="auto"/>
            </w:tcBorders>
            <w:shd w:val="clear" w:color="auto" w:fill="auto"/>
          </w:tcPr>
          <w:p w:rsidR="006D7AC1" w:rsidRPr="006D7AC1" w:rsidRDefault="006D7AC1" w:rsidP="00FB2248">
            <w:pPr>
              <w:jc w:val="both"/>
            </w:pPr>
            <w:r w:rsidRPr="006D7AC1">
              <w:t xml:space="preserve">Субвенции на осуществление органами местного самоуправления муниципальных районов полномочий </w:t>
            </w:r>
            <w:r w:rsidRPr="006D7AC1">
              <w:lastRenderedPageBreak/>
              <w:t>органов государственной власти Нижегородской области по расчету и предоставлению дотаций бюджетам поселений за счет средств областного бюджета</w:t>
            </w:r>
          </w:p>
        </w:tc>
      </w:tr>
      <w:tr w:rsidR="006D7AC1" w:rsidRPr="006D7AC1" w:rsidTr="00FB2248">
        <w:trPr>
          <w:trHeight w:val="239"/>
        </w:trPr>
        <w:tc>
          <w:tcPr>
            <w:tcW w:w="719" w:type="pct"/>
            <w:shd w:val="clear" w:color="auto" w:fill="auto"/>
            <w:vAlign w:val="bottom"/>
          </w:tcPr>
          <w:p w:rsidR="006D7AC1" w:rsidRPr="006D7AC1" w:rsidRDefault="006D7AC1" w:rsidP="00FB2248">
            <w:pPr>
              <w:jc w:val="center"/>
            </w:pPr>
            <w:r w:rsidRPr="006D7AC1">
              <w:lastRenderedPageBreak/>
              <w:t>001</w:t>
            </w:r>
          </w:p>
        </w:tc>
        <w:tc>
          <w:tcPr>
            <w:tcW w:w="1254" w:type="pct"/>
            <w:shd w:val="clear" w:color="auto" w:fill="auto"/>
            <w:vAlign w:val="bottom"/>
          </w:tcPr>
          <w:p w:rsidR="006D7AC1" w:rsidRPr="006D7AC1" w:rsidRDefault="006D7AC1" w:rsidP="00FB2248">
            <w:pPr>
              <w:jc w:val="center"/>
            </w:pPr>
            <w:r w:rsidRPr="006D7AC1">
              <w:t>20235118050110150</w:t>
            </w:r>
          </w:p>
        </w:tc>
        <w:tc>
          <w:tcPr>
            <w:tcW w:w="3027" w:type="pct"/>
            <w:shd w:val="clear" w:color="auto" w:fill="auto"/>
          </w:tcPr>
          <w:p w:rsidR="006D7AC1" w:rsidRPr="006D7AC1" w:rsidRDefault="006D7AC1" w:rsidP="00FB2248">
            <w:pPr>
              <w:jc w:val="both"/>
            </w:pPr>
            <w:r w:rsidRPr="006D7AC1">
              <w:t>Субвенции на осуществление государственных полномочий Российской Федерации по первичному воинскому учету на территориях, где отсутствуют военные комиссариаты за счет средств федерального бюджета</w:t>
            </w:r>
          </w:p>
        </w:tc>
      </w:tr>
      <w:tr w:rsidR="006D7AC1" w:rsidRPr="006D7AC1" w:rsidTr="00FB2248">
        <w:tc>
          <w:tcPr>
            <w:tcW w:w="719" w:type="pct"/>
            <w:shd w:val="clear" w:color="auto" w:fill="auto"/>
            <w:vAlign w:val="bottom"/>
          </w:tcPr>
          <w:p w:rsidR="006D7AC1" w:rsidRPr="006D7AC1" w:rsidRDefault="006D7AC1" w:rsidP="00FB2248">
            <w:pPr>
              <w:jc w:val="center"/>
            </w:pPr>
            <w:r w:rsidRPr="006D7AC1">
              <w:t>001</w:t>
            </w:r>
          </w:p>
        </w:tc>
        <w:tc>
          <w:tcPr>
            <w:tcW w:w="1254" w:type="pct"/>
            <w:shd w:val="clear" w:color="auto" w:fill="auto"/>
            <w:vAlign w:val="bottom"/>
          </w:tcPr>
          <w:p w:rsidR="006D7AC1" w:rsidRPr="006D7AC1" w:rsidRDefault="006D7AC1" w:rsidP="00FB2248">
            <w:pPr>
              <w:jc w:val="center"/>
            </w:pPr>
            <w:r w:rsidRPr="006D7AC1">
              <w:t>20240014050000150</w:t>
            </w:r>
          </w:p>
        </w:tc>
        <w:tc>
          <w:tcPr>
            <w:tcW w:w="3027" w:type="pct"/>
            <w:shd w:val="clear" w:color="auto" w:fill="auto"/>
          </w:tcPr>
          <w:p w:rsidR="006D7AC1" w:rsidRPr="006D7AC1" w:rsidRDefault="006D7AC1" w:rsidP="00FB2248">
            <w:pPr>
              <w:jc w:val="both"/>
            </w:pPr>
            <w:r w:rsidRPr="006D7AC1">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D7AC1" w:rsidRPr="006D7AC1" w:rsidTr="00FB2248">
        <w:tc>
          <w:tcPr>
            <w:tcW w:w="719" w:type="pct"/>
            <w:shd w:val="clear" w:color="auto" w:fill="auto"/>
            <w:vAlign w:val="bottom"/>
          </w:tcPr>
          <w:p w:rsidR="006D7AC1" w:rsidRPr="006D7AC1" w:rsidRDefault="006D7AC1" w:rsidP="00FB2248">
            <w:pPr>
              <w:jc w:val="center"/>
            </w:pPr>
            <w:r w:rsidRPr="006D7AC1">
              <w:t>001</w:t>
            </w:r>
          </w:p>
        </w:tc>
        <w:tc>
          <w:tcPr>
            <w:tcW w:w="1254" w:type="pct"/>
            <w:shd w:val="clear" w:color="auto" w:fill="auto"/>
            <w:vAlign w:val="bottom"/>
          </w:tcPr>
          <w:p w:rsidR="006D7AC1" w:rsidRPr="006D7AC1" w:rsidRDefault="006D7AC1" w:rsidP="00FB2248">
            <w:pPr>
              <w:jc w:val="center"/>
            </w:pPr>
            <w:r w:rsidRPr="006D7AC1">
              <w:t>20245160050220150</w:t>
            </w:r>
          </w:p>
        </w:tc>
        <w:tc>
          <w:tcPr>
            <w:tcW w:w="3027" w:type="pct"/>
            <w:shd w:val="clear" w:color="auto" w:fill="auto"/>
          </w:tcPr>
          <w:p w:rsidR="006D7AC1" w:rsidRPr="006D7AC1" w:rsidRDefault="006D7AC1" w:rsidP="00FB2248">
            <w:pPr>
              <w:jc w:val="both"/>
            </w:pPr>
            <w:r w:rsidRPr="006D7AC1">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 за счет средств областного бюджета</w:t>
            </w:r>
          </w:p>
        </w:tc>
      </w:tr>
      <w:tr w:rsidR="006D7AC1" w:rsidRPr="006D7AC1" w:rsidTr="00FB2248">
        <w:tc>
          <w:tcPr>
            <w:tcW w:w="719" w:type="pct"/>
            <w:shd w:val="clear" w:color="auto" w:fill="auto"/>
            <w:vAlign w:val="bottom"/>
          </w:tcPr>
          <w:p w:rsidR="006D7AC1" w:rsidRPr="006D7AC1" w:rsidRDefault="006D7AC1" w:rsidP="00FB2248">
            <w:pPr>
              <w:jc w:val="center"/>
            </w:pPr>
            <w:r w:rsidRPr="006D7AC1">
              <w:t>001</w:t>
            </w:r>
          </w:p>
        </w:tc>
        <w:tc>
          <w:tcPr>
            <w:tcW w:w="1254" w:type="pct"/>
            <w:shd w:val="clear" w:color="auto" w:fill="auto"/>
            <w:vAlign w:val="bottom"/>
          </w:tcPr>
          <w:p w:rsidR="006D7AC1" w:rsidRPr="006D7AC1" w:rsidRDefault="006D7AC1" w:rsidP="00FB2248">
            <w:pPr>
              <w:jc w:val="center"/>
            </w:pPr>
            <w:r w:rsidRPr="006D7AC1">
              <w:t>20249999050220150</w:t>
            </w:r>
          </w:p>
        </w:tc>
        <w:tc>
          <w:tcPr>
            <w:tcW w:w="3027" w:type="pct"/>
            <w:shd w:val="clear" w:color="auto" w:fill="auto"/>
          </w:tcPr>
          <w:p w:rsidR="006D7AC1" w:rsidRPr="006D7AC1" w:rsidRDefault="006D7AC1" w:rsidP="00FB2248">
            <w:pPr>
              <w:jc w:val="both"/>
            </w:pPr>
            <w:r w:rsidRPr="006D7AC1">
              <w:t>Иные межбюджетные трансферты на поддержку мер по обеспечению сбалансированности бюджетов муниципальных районов</w:t>
            </w:r>
          </w:p>
        </w:tc>
      </w:tr>
      <w:tr w:rsidR="006D7AC1" w:rsidRPr="006D7AC1" w:rsidTr="00FB2248">
        <w:tc>
          <w:tcPr>
            <w:tcW w:w="719" w:type="pct"/>
            <w:shd w:val="clear" w:color="auto" w:fill="auto"/>
            <w:vAlign w:val="bottom"/>
          </w:tcPr>
          <w:p w:rsidR="006D7AC1" w:rsidRPr="006D7AC1" w:rsidRDefault="006D7AC1" w:rsidP="00FB2248">
            <w:pPr>
              <w:jc w:val="center"/>
            </w:pPr>
            <w:r w:rsidRPr="006D7AC1">
              <w:t>001</w:t>
            </w:r>
          </w:p>
        </w:tc>
        <w:tc>
          <w:tcPr>
            <w:tcW w:w="1254" w:type="pct"/>
            <w:shd w:val="clear" w:color="auto" w:fill="auto"/>
            <w:vAlign w:val="bottom"/>
          </w:tcPr>
          <w:p w:rsidR="006D7AC1" w:rsidRPr="006D7AC1" w:rsidRDefault="006D7AC1" w:rsidP="00FB2248">
            <w:pPr>
              <w:jc w:val="center"/>
            </w:pPr>
            <w:r w:rsidRPr="006D7AC1">
              <w:t>20705030050000150</w:t>
            </w:r>
          </w:p>
        </w:tc>
        <w:tc>
          <w:tcPr>
            <w:tcW w:w="3027" w:type="pct"/>
            <w:shd w:val="clear" w:color="auto" w:fill="auto"/>
          </w:tcPr>
          <w:p w:rsidR="006D7AC1" w:rsidRPr="006D7AC1" w:rsidRDefault="006D7AC1" w:rsidP="00FB2248">
            <w:pPr>
              <w:jc w:val="both"/>
            </w:pPr>
            <w:r w:rsidRPr="006D7AC1">
              <w:t>Прочие безвозмездные поступления в бюджеты муниципальных районов</w:t>
            </w:r>
          </w:p>
        </w:tc>
      </w:tr>
      <w:tr w:rsidR="006D7AC1" w:rsidRPr="006D7AC1" w:rsidTr="00FB2248">
        <w:tc>
          <w:tcPr>
            <w:tcW w:w="719" w:type="pct"/>
            <w:shd w:val="clear" w:color="auto" w:fill="auto"/>
            <w:vAlign w:val="bottom"/>
          </w:tcPr>
          <w:p w:rsidR="006D7AC1" w:rsidRPr="006D7AC1" w:rsidRDefault="006D7AC1" w:rsidP="00FB2248">
            <w:pPr>
              <w:jc w:val="center"/>
            </w:pPr>
            <w:r w:rsidRPr="006D7AC1">
              <w:t>001</w:t>
            </w:r>
          </w:p>
        </w:tc>
        <w:tc>
          <w:tcPr>
            <w:tcW w:w="1254" w:type="pct"/>
            <w:shd w:val="clear" w:color="auto" w:fill="auto"/>
            <w:vAlign w:val="bottom"/>
          </w:tcPr>
          <w:p w:rsidR="006D7AC1" w:rsidRPr="006D7AC1" w:rsidRDefault="006D7AC1" w:rsidP="00FB2248">
            <w:pPr>
              <w:jc w:val="center"/>
            </w:pPr>
            <w:r w:rsidRPr="006D7AC1">
              <w:t>20805000050000150</w:t>
            </w:r>
          </w:p>
        </w:tc>
        <w:tc>
          <w:tcPr>
            <w:tcW w:w="3027" w:type="pct"/>
            <w:shd w:val="clear" w:color="auto" w:fill="auto"/>
          </w:tcPr>
          <w:p w:rsidR="006D7AC1" w:rsidRPr="006D7AC1" w:rsidRDefault="006D7AC1" w:rsidP="00FB2248">
            <w:pPr>
              <w:jc w:val="both"/>
            </w:pPr>
            <w:r w:rsidRPr="006D7AC1">
              <w:t>Перечисления из бюджетов муниципальных районов (в бюджеты муниципальных районов) для осуществления возврата (зачета)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6D7AC1" w:rsidRPr="006D7AC1" w:rsidTr="00FB2248">
        <w:tc>
          <w:tcPr>
            <w:tcW w:w="719" w:type="pct"/>
            <w:tcBorders>
              <w:top w:val="single" w:sz="4" w:space="0" w:color="auto"/>
              <w:left w:val="single" w:sz="4" w:space="0" w:color="auto"/>
              <w:bottom w:val="single" w:sz="4" w:space="0" w:color="auto"/>
              <w:right w:val="single" w:sz="4" w:space="0" w:color="auto"/>
            </w:tcBorders>
            <w:shd w:val="clear" w:color="auto" w:fill="auto"/>
            <w:vAlign w:val="bottom"/>
          </w:tcPr>
          <w:p w:rsidR="006D7AC1" w:rsidRPr="006D7AC1" w:rsidRDefault="006D7AC1" w:rsidP="00FB2248">
            <w:pPr>
              <w:jc w:val="center"/>
            </w:pPr>
            <w:r w:rsidRPr="006D7AC1">
              <w:t>001</w:t>
            </w:r>
          </w:p>
        </w:tc>
        <w:tc>
          <w:tcPr>
            <w:tcW w:w="1254" w:type="pct"/>
            <w:tcBorders>
              <w:top w:val="single" w:sz="4" w:space="0" w:color="auto"/>
              <w:left w:val="single" w:sz="4" w:space="0" w:color="auto"/>
              <w:bottom w:val="single" w:sz="4" w:space="0" w:color="auto"/>
              <w:right w:val="single" w:sz="4" w:space="0" w:color="auto"/>
            </w:tcBorders>
            <w:shd w:val="clear" w:color="auto" w:fill="auto"/>
            <w:vAlign w:val="bottom"/>
          </w:tcPr>
          <w:p w:rsidR="006D7AC1" w:rsidRPr="006D7AC1" w:rsidRDefault="006D7AC1" w:rsidP="00FB2248">
            <w:pPr>
              <w:jc w:val="center"/>
            </w:pPr>
            <w:r w:rsidRPr="006D7AC1">
              <w:t>20805000100000150</w:t>
            </w:r>
          </w:p>
        </w:tc>
        <w:tc>
          <w:tcPr>
            <w:tcW w:w="3027" w:type="pct"/>
            <w:tcBorders>
              <w:top w:val="single" w:sz="4" w:space="0" w:color="auto"/>
              <w:left w:val="single" w:sz="4" w:space="0" w:color="auto"/>
              <w:bottom w:val="single" w:sz="4" w:space="0" w:color="auto"/>
              <w:right w:val="single" w:sz="4" w:space="0" w:color="auto"/>
            </w:tcBorders>
            <w:shd w:val="clear" w:color="auto" w:fill="auto"/>
          </w:tcPr>
          <w:p w:rsidR="006D7AC1" w:rsidRPr="006D7AC1" w:rsidRDefault="006D7AC1" w:rsidP="009A3A25">
            <w:pPr>
              <w:jc w:val="both"/>
            </w:pPr>
            <w:r w:rsidRPr="006D7AC1">
              <w:t>Перечисление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6D7AC1" w:rsidRPr="006D7AC1" w:rsidTr="00FB2248">
        <w:tc>
          <w:tcPr>
            <w:tcW w:w="719" w:type="pct"/>
            <w:tcBorders>
              <w:top w:val="single" w:sz="4" w:space="0" w:color="auto"/>
              <w:left w:val="single" w:sz="4" w:space="0" w:color="auto"/>
              <w:bottom w:val="single" w:sz="4" w:space="0" w:color="auto"/>
              <w:right w:val="single" w:sz="4" w:space="0" w:color="auto"/>
            </w:tcBorders>
            <w:shd w:val="clear" w:color="auto" w:fill="auto"/>
            <w:vAlign w:val="bottom"/>
          </w:tcPr>
          <w:p w:rsidR="006D7AC1" w:rsidRPr="006D7AC1" w:rsidRDefault="006D7AC1" w:rsidP="00FB2248">
            <w:pPr>
              <w:jc w:val="center"/>
            </w:pPr>
            <w:r w:rsidRPr="006D7AC1">
              <w:t>001</w:t>
            </w:r>
          </w:p>
        </w:tc>
        <w:tc>
          <w:tcPr>
            <w:tcW w:w="1254" w:type="pct"/>
            <w:tcBorders>
              <w:top w:val="single" w:sz="4" w:space="0" w:color="auto"/>
              <w:left w:val="single" w:sz="4" w:space="0" w:color="auto"/>
              <w:bottom w:val="single" w:sz="4" w:space="0" w:color="auto"/>
              <w:right w:val="single" w:sz="4" w:space="0" w:color="auto"/>
            </w:tcBorders>
            <w:shd w:val="clear" w:color="auto" w:fill="auto"/>
            <w:vAlign w:val="bottom"/>
          </w:tcPr>
          <w:p w:rsidR="006D7AC1" w:rsidRPr="006D7AC1" w:rsidRDefault="006D7AC1" w:rsidP="00FB2248">
            <w:pPr>
              <w:jc w:val="center"/>
            </w:pPr>
            <w:r w:rsidRPr="006D7AC1">
              <w:t>20805000130000150</w:t>
            </w:r>
          </w:p>
        </w:tc>
        <w:tc>
          <w:tcPr>
            <w:tcW w:w="3027" w:type="pct"/>
            <w:tcBorders>
              <w:top w:val="single" w:sz="4" w:space="0" w:color="auto"/>
              <w:left w:val="single" w:sz="4" w:space="0" w:color="auto"/>
              <w:bottom w:val="single" w:sz="4" w:space="0" w:color="auto"/>
              <w:right w:val="single" w:sz="4" w:space="0" w:color="auto"/>
            </w:tcBorders>
            <w:shd w:val="clear" w:color="auto" w:fill="auto"/>
          </w:tcPr>
          <w:p w:rsidR="006D7AC1" w:rsidRPr="006D7AC1" w:rsidRDefault="006D7AC1" w:rsidP="009A3A25">
            <w:pPr>
              <w:jc w:val="both"/>
            </w:pPr>
            <w:r w:rsidRPr="006D7AC1">
              <w:t>Перечисление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6D7AC1" w:rsidRPr="006D7AC1" w:rsidTr="00FB2248">
        <w:tc>
          <w:tcPr>
            <w:tcW w:w="719" w:type="pct"/>
            <w:tcBorders>
              <w:top w:val="single" w:sz="4" w:space="0" w:color="auto"/>
              <w:left w:val="single" w:sz="4" w:space="0" w:color="auto"/>
              <w:bottom w:val="single" w:sz="4" w:space="0" w:color="auto"/>
              <w:right w:val="single" w:sz="4" w:space="0" w:color="auto"/>
            </w:tcBorders>
            <w:shd w:val="clear" w:color="auto" w:fill="auto"/>
            <w:vAlign w:val="bottom"/>
          </w:tcPr>
          <w:p w:rsidR="006D7AC1" w:rsidRPr="006D7AC1" w:rsidRDefault="006D7AC1" w:rsidP="00FB2248">
            <w:pPr>
              <w:jc w:val="center"/>
            </w:pPr>
            <w:r w:rsidRPr="006D7AC1">
              <w:t>001</w:t>
            </w:r>
          </w:p>
        </w:tc>
        <w:tc>
          <w:tcPr>
            <w:tcW w:w="1254" w:type="pct"/>
            <w:tcBorders>
              <w:top w:val="single" w:sz="4" w:space="0" w:color="auto"/>
              <w:left w:val="single" w:sz="4" w:space="0" w:color="auto"/>
              <w:bottom w:val="single" w:sz="4" w:space="0" w:color="auto"/>
              <w:right w:val="single" w:sz="4" w:space="0" w:color="auto"/>
            </w:tcBorders>
            <w:shd w:val="clear" w:color="auto" w:fill="auto"/>
            <w:vAlign w:val="bottom"/>
          </w:tcPr>
          <w:p w:rsidR="006D7AC1" w:rsidRPr="006D7AC1" w:rsidRDefault="006D7AC1" w:rsidP="00FB2248">
            <w:pPr>
              <w:jc w:val="center"/>
            </w:pPr>
            <w:r w:rsidRPr="006D7AC1">
              <w:t>21845160050000150</w:t>
            </w:r>
          </w:p>
        </w:tc>
        <w:tc>
          <w:tcPr>
            <w:tcW w:w="3027" w:type="pct"/>
            <w:tcBorders>
              <w:top w:val="single" w:sz="4" w:space="0" w:color="auto"/>
              <w:left w:val="single" w:sz="4" w:space="0" w:color="auto"/>
              <w:bottom w:val="single" w:sz="4" w:space="0" w:color="auto"/>
              <w:right w:val="single" w:sz="4" w:space="0" w:color="auto"/>
            </w:tcBorders>
            <w:shd w:val="clear" w:color="auto" w:fill="auto"/>
          </w:tcPr>
          <w:p w:rsidR="006D7AC1" w:rsidRPr="006D7AC1" w:rsidRDefault="006D7AC1" w:rsidP="00FB2248">
            <w:pPr>
              <w:jc w:val="both"/>
            </w:pPr>
            <w:r w:rsidRPr="006D7AC1">
              <w:t>Доходы бюджетов муниципальных районов от возврата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поселений</w:t>
            </w:r>
          </w:p>
        </w:tc>
      </w:tr>
      <w:tr w:rsidR="006D7AC1" w:rsidRPr="006D7AC1" w:rsidTr="00FB2248">
        <w:tc>
          <w:tcPr>
            <w:tcW w:w="719" w:type="pct"/>
            <w:shd w:val="clear" w:color="auto" w:fill="auto"/>
            <w:vAlign w:val="bottom"/>
          </w:tcPr>
          <w:p w:rsidR="006D7AC1" w:rsidRPr="006D7AC1" w:rsidRDefault="006D7AC1" w:rsidP="00FB2248">
            <w:pPr>
              <w:jc w:val="center"/>
            </w:pPr>
            <w:r w:rsidRPr="006D7AC1">
              <w:t>001</w:t>
            </w:r>
          </w:p>
        </w:tc>
        <w:tc>
          <w:tcPr>
            <w:tcW w:w="1254" w:type="pct"/>
            <w:shd w:val="clear" w:color="auto" w:fill="auto"/>
            <w:vAlign w:val="bottom"/>
          </w:tcPr>
          <w:p w:rsidR="006D7AC1" w:rsidRPr="006D7AC1" w:rsidRDefault="006D7AC1" w:rsidP="00FB2248">
            <w:pPr>
              <w:jc w:val="center"/>
            </w:pPr>
            <w:r w:rsidRPr="006D7AC1">
              <w:t>21860010050000150</w:t>
            </w:r>
          </w:p>
        </w:tc>
        <w:tc>
          <w:tcPr>
            <w:tcW w:w="3027" w:type="pct"/>
            <w:shd w:val="clear" w:color="auto" w:fill="auto"/>
          </w:tcPr>
          <w:p w:rsidR="006D7AC1" w:rsidRPr="006D7AC1" w:rsidRDefault="006D7AC1" w:rsidP="00FB2248">
            <w:pPr>
              <w:jc w:val="both"/>
            </w:pPr>
            <w:r w:rsidRPr="006D7AC1">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6D7AC1" w:rsidRPr="006D7AC1" w:rsidTr="00FB2248">
        <w:tc>
          <w:tcPr>
            <w:tcW w:w="719" w:type="pct"/>
            <w:shd w:val="clear" w:color="auto" w:fill="auto"/>
            <w:vAlign w:val="bottom"/>
          </w:tcPr>
          <w:p w:rsidR="006D7AC1" w:rsidRPr="006D7AC1" w:rsidRDefault="006D7AC1" w:rsidP="00FB2248">
            <w:pPr>
              <w:jc w:val="center"/>
            </w:pPr>
            <w:r w:rsidRPr="006D7AC1">
              <w:lastRenderedPageBreak/>
              <w:t>001</w:t>
            </w:r>
          </w:p>
        </w:tc>
        <w:tc>
          <w:tcPr>
            <w:tcW w:w="1254" w:type="pct"/>
            <w:shd w:val="clear" w:color="auto" w:fill="auto"/>
            <w:vAlign w:val="bottom"/>
          </w:tcPr>
          <w:p w:rsidR="006D7AC1" w:rsidRPr="006D7AC1" w:rsidRDefault="006D7AC1" w:rsidP="00FB2248">
            <w:pPr>
              <w:jc w:val="center"/>
            </w:pPr>
            <w:r w:rsidRPr="006D7AC1">
              <w:t>21960010050000150</w:t>
            </w:r>
          </w:p>
        </w:tc>
        <w:tc>
          <w:tcPr>
            <w:tcW w:w="3027" w:type="pct"/>
            <w:shd w:val="clear" w:color="auto" w:fill="auto"/>
          </w:tcPr>
          <w:p w:rsidR="006D7AC1" w:rsidRPr="006D7AC1" w:rsidRDefault="006D7AC1" w:rsidP="00FB2248">
            <w:pPr>
              <w:jc w:val="both"/>
            </w:pPr>
            <w:r w:rsidRPr="006D7AC1">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6D7AC1" w:rsidRPr="006D7AC1" w:rsidTr="00FB2248">
        <w:tc>
          <w:tcPr>
            <w:tcW w:w="719" w:type="pct"/>
            <w:shd w:val="clear" w:color="auto" w:fill="auto"/>
            <w:vAlign w:val="bottom"/>
          </w:tcPr>
          <w:p w:rsidR="006D7AC1" w:rsidRPr="006D7AC1" w:rsidRDefault="006D7AC1" w:rsidP="00FB2248">
            <w:pPr>
              <w:jc w:val="center"/>
            </w:pPr>
            <w:r w:rsidRPr="006D7AC1">
              <w:t>001</w:t>
            </w:r>
          </w:p>
        </w:tc>
        <w:tc>
          <w:tcPr>
            <w:tcW w:w="1254" w:type="pct"/>
            <w:shd w:val="clear" w:color="auto" w:fill="auto"/>
            <w:vAlign w:val="bottom"/>
          </w:tcPr>
          <w:p w:rsidR="006D7AC1" w:rsidRPr="006D7AC1" w:rsidRDefault="006D7AC1" w:rsidP="00FB2248">
            <w:pPr>
              <w:jc w:val="center"/>
            </w:pPr>
            <w:r w:rsidRPr="006D7AC1">
              <w:t>21945160050000150</w:t>
            </w:r>
          </w:p>
        </w:tc>
        <w:tc>
          <w:tcPr>
            <w:tcW w:w="3027" w:type="pct"/>
            <w:shd w:val="clear" w:color="auto" w:fill="auto"/>
          </w:tcPr>
          <w:p w:rsidR="006D7AC1" w:rsidRPr="006D7AC1" w:rsidRDefault="006D7AC1" w:rsidP="00FB2248">
            <w:pPr>
              <w:jc w:val="both"/>
            </w:pPr>
            <w:r w:rsidRPr="006D7AC1">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муниципальных районов</w:t>
            </w:r>
          </w:p>
        </w:tc>
      </w:tr>
      <w:tr w:rsidR="006D7AC1" w:rsidRPr="006D7AC1" w:rsidTr="00FB2248">
        <w:tc>
          <w:tcPr>
            <w:tcW w:w="719" w:type="pct"/>
            <w:shd w:val="clear" w:color="auto" w:fill="auto"/>
            <w:vAlign w:val="bottom"/>
          </w:tcPr>
          <w:p w:rsidR="006D7AC1" w:rsidRPr="006D7AC1" w:rsidRDefault="006D7AC1" w:rsidP="00FB2248">
            <w:pPr>
              <w:jc w:val="center"/>
            </w:pPr>
          </w:p>
        </w:tc>
        <w:tc>
          <w:tcPr>
            <w:tcW w:w="1254" w:type="pct"/>
            <w:shd w:val="clear" w:color="auto" w:fill="auto"/>
            <w:vAlign w:val="bottom"/>
          </w:tcPr>
          <w:p w:rsidR="006D7AC1" w:rsidRPr="006D7AC1" w:rsidRDefault="006D7AC1" w:rsidP="00FB2248">
            <w:pPr>
              <w:jc w:val="center"/>
            </w:pPr>
          </w:p>
        </w:tc>
        <w:tc>
          <w:tcPr>
            <w:tcW w:w="3027" w:type="pct"/>
            <w:shd w:val="clear" w:color="auto" w:fill="auto"/>
          </w:tcPr>
          <w:p w:rsidR="006D7AC1" w:rsidRPr="006D7AC1" w:rsidRDefault="006D7AC1" w:rsidP="00FB2248">
            <w:pPr>
              <w:jc w:val="both"/>
            </w:pPr>
          </w:p>
        </w:tc>
      </w:tr>
      <w:tr w:rsidR="006D7AC1" w:rsidRPr="006D7AC1" w:rsidTr="00FB2248">
        <w:tc>
          <w:tcPr>
            <w:tcW w:w="719" w:type="pct"/>
            <w:shd w:val="clear" w:color="auto" w:fill="auto"/>
            <w:vAlign w:val="bottom"/>
          </w:tcPr>
          <w:p w:rsidR="006D7AC1" w:rsidRPr="006D7AC1" w:rsidRDefault="006D7AC1" w:rsidP="00FB2248">
            <w:pPr>
              <w:jc w:val="center"/>
            </w:pPr>
            <w:r w:rsidRPr="006D7AC1">
              <w:rPr>
                <w:b/>
              </w:rPr>
              <w:t>048</w:t>
            </w:r>
          </w:p>
        </w:tc>
        <w:tc>
          <w:tcPr>
            <w:tcW w:w="1254" w:type="pct"/>
            <w:shd w:val="clear" w:color="auto" w:fill="auto"/>
            <w:vAlign w:val="bottom"/>
          </w:tcPr>
          <w:p w:rsidR="006D7AC1" w:rsidRPr="006D7AC1" w:rsidRDefault="006D7AC1" w:rsidP="00FB2248">
            <w:pPr>
              <w:jc w:val="center"/>
            </w:pPr>
          </w:p>
        </w:tc>
        <w:tc>
          <w:tcPr>
            <w:tcW w:w="3027" w:type="pct"/>
            <w:shd w:val="clear" w:color="auto" w:fill="auto"/>
          </w:tcPr>
          <w:p w:rsidR="006D7AC1" w:rsidRPr="006D7AC1" w:rsidRDefault="006D7AC1" w:rsidP="00FB2248">
            <w:pPr>
              <w:jc w:val="both"/>
              <w:rPr>
                <w:b/>
              </w:rPr>
            </w:pPr>
            <w:r w:rsidRPr="006D7AC1">
              <w:rPr>
                <w:b/>
              </w:rPr>
              <w:t>Департамент Росприроднадзора по Приволжскому федеральному округу</w:t>
            </w:r>
          </w:p>
        </w:tc>
      </w:tr>
      <w:tr w:rsidR="006D7AC1" w:rsidRPr="006D7AC1" w:rsidTr="00FB2248">
        <w:tc>
          <w:tcPr>
            <w:tcW w:w="719" w:type="pct"/>
            <w:shd w:val="clear" w:color="auto" w:fill="auto"/>
            <w:vAlign w:val="bottom"/>
          </w:tcPr>
          <w:p w:rsidR="006D7AC1" w:rsidRPr="006D7AC1" w:rsidRDefault="006D7AC1" w:rsidP="00FB2248">
            <w:pPr>
              <w:jc w:val="center"/>
            </w:pPr>
            <w:r w:rsidRPr="006D7AC1">
              <w:t>048</w:t>
            </w:r>
          </w:p>
        </w:tc>
        <w:tc>
          <w:tcPr>
            <w:tcW w:w="1254" w:type="pct"/>
            <w:shd w:val="clear" w:color="auto" w:fill="auto"/>
            <w:vAlign w:val="bottom"/>
          </w:tcPr>
          <w:p w:rsidR="006D7AC1" w:rsidRPr="006D7AC1" w:rsidRDefault="006D7AC1" w:rsidP="00FB2248">
            <w:pPr>
              <w:jc w:val="center"/>
            </w:pPr>
            <w:r w:rsidRPr="006D7AC1">
              <w:t>11201010010000120</w:t>
            </w:r>
          </w:p>
        </w:tc>
        <w:tc>
          <w:tcPr>
            <w:tcW w:w="3027" w:type="pct"/>
            <w:shd w:val="clear" w:color="auto" w:fill="auto"/>
          </w:tcPr>
          <w:p w:rsidR="006D7AC1" w:rsidRPr="006D7AC1" w:rsidRDefault="006D7AC1" w:rsidP="00FB2248">
            <w:pPr>
              <w:jc w:val="both"/>
            </w:pPr>
            <w:r w:rsidRPr="006D7AC1">
              <w:t>Плата за выбросы загрязняющих веществ в атмосферный воздух стационарными объектами</w:t>
            </w:r>
          </w:p>
        </w:tc>
      </w:tr>
      <w:tr w:rsidR="006D7AC1" w:rsidRPr="006D7AC1" w:rsidTr="00FB2248">
        <w:tc>
          <w:tcPr>
            <w:tcW w:w="719" w:type="pct"/>
            <w:shd w:val="clear" w:color="auto" w:fill="auto"/>
            <w:vAlign w:val="bottom"/>
          </w:tcPr>
          <w:p w:rsidR="006D7AC1" w:rsidRPr="006D7AC1" w:rsidRDefault="006D7AC1" w:rsidP="00FB2248">
            <w:pPr>
              <w:jc w:val="center"/>
            </w:pPr>
            <w:r w:rsidRPr="006D7AC1">
              <w:t>048</w:t>
            </w:r>
          </w:p>
        </w:tc>
        <w:tc>
          <w:tcPr>
            <w:tcW w:w="1254" w:type="pct"/>
            <w:shd w:val="clear" w:color="auto" w:fill="auto"/>
            <w:vAlign w:val="bottom"/>
          </w:tcPr>
          <w:p w:rsidR="006D7AC1" w:rsidRPr="006D7AC1" w:rsidRDefault="006D7AC1" w:rsidP="00FB2248">
            <w:pPr>
              <w:jc w:val="center"/>
            </w:pPr>
            <w:r w:rsidRPr="006D7AC1">
              <w:t>11201030010000120</w:t>
            </w:r>
          </w:p>
        </w:tc>
        <w:tc>
          <w:tcPr>
            <w:tcW w:w="3027" w:type="pct"/>
            <w:shd w:val="clear" w:color="auto" w:fill="auto"/>
          </w:tcPr>
          <w:p w:rsidR="006D7AC1" w:rsidRPr="006D7AC1" w:rsidRDefault="006D7AC1" w:rsidP="00FB2248">
            <w:pPr>
              <w:jc w:val="both"/>
            </w:pPr>
            <w:r w:rsidRPr="006D7AC1">
              <w:t>Плата за выбросы загрязняющих веществ в водные объекты</w:t>
            </w:r>
          </w:p>
        </w:tc>
      </w:tr>
      <w:tr w:rsidR="006D7AC1" w:rsidRPr="006D7AC1" w:rsidTr="00FB2248">
        <w:tc>
          <w:tcPr>
            <w:tcW w:w="719" w:type="pct"/>
            <w:shd w:val="clear" w:color="auto" w:fill="auto"/>
            <w:vAlign w:val="bottom"/>
          </w:tcPr>
          <w:p w:rsidR="006D7AC1" w:rsidRPr="006D7AC1" w:rsidRDefault="006D7AC1" w:rsidP="00FB2248">
            <w:pPr>
              <w:jc w:val="center"/>
            </w:pPr>
            <w:r w:rsidRPr="006D7AC1">
              <w:t>048</w:t>
            </w:r>
          </w:p>
        </w:tc>
        <w:tc>
          <w:tcPr>
            <w:tcW w:w="1254" w:type="pct"/>
            <w:shd w:val="clear" w:color="auto" w:fill="auto"/>
            <w:vAlign w:val="bottom"/>
          </w:tcPr>
          <w:p w:rsidR="006D7AC1" w:rsidRPr="006D7AC1" w:rsidRDefault="006D7AC1" w:rsidP="00FB2248">
            <w:pPr>
              <w:jc w:val="center"/>
            </w:pPr>
            <w:r w:rsidRPr="006D7AC1">
              <w:t>11201040010000120</w:t>
            </w:r>
          </w:p>
        </w:tc>
        <w:tc>
          <w:tcPr>
            <w:tcW w:w="3027" w:type="pct"/>
            <w:shd w:val="clear" w:color="auto" w:fill="auto"/>
          </w:tcPr>
          <w:p w:rsidR="006D7AC1" w:rsidRPr="006D7AC1" w:rsidRDefault="006D7AC1" w:rsidP="00FB2248">
            <w:pPr>
              <w:jc w:val="both"/>
            </w:pPr>
            <w:r w:rsidRPr="006D7AC1">
              <w:t>Плата за размещение отходов производства и потребления</w:t>
            </w:r>
          </w:p>
        </w:tc>
      </w:tr>
      <w:tr w:rsidR="006D7AC1" w:rsidRPr="006D7AC1" w:rsidTr="00FB2248">
        <w:tc>
          <w:tcPr>
            <w:tcW w:w="719" w:type="pct"/>
            <w:shd w:val="clear" w:color="auto" w:fill="auto"/>
            <w:vAlign w:val="bottom"/>
          </w:tcPr>
          <w:p w:rsidR="006D7AC1" w:rsidRPr="006D7AC1" w:rsidRDefault="006D7AC1" w:rsidP="00FB2248">
            <w:pPr>
              <w:jc w:val="center"/>
              <w:rPr>
                <w:b/>
              </w:rPr>
            </w:pPr>
            <w:r w:rsidRPr="006D7AC1">
              <w:rPr>
                <w:b/>
              </w:rPr>
              <w:t>057</w:t>
            </w:r>
          </w:p>
        </w:tc>
        <w:tc>
          <w:tcPr>
            <w:tcW w:w="1254" w:type="pct"/>
            <w:shd w:val="clear" w:color="auto" w:fill="auto"/>
            <w:vAlign w:val="bottom"/>
          </w:tcPr>
          <w:p w:rsidR="006D7AC1" w:rsidRPr="006D7AC1" w:rsidRDefault="006D7AC1" w:rsidP="00FB2248">
            <w:pPr>
              <w:jc w:val="center"/>
            </w:pPr>
          </w:p>
        </w:tc>
        <w:tc>
          <w:tcPr>
            <w:tcW w:w="3027" w:type="pct"/>
            <w:shd w:val="clear" w:color="auto" w:fill="auto"/>
          </w:tcPr>
          <w:p w:rsidR="006D7AC1" w:rsidRPr="006D7AC1" w:rsidRDefault="006D7AC1" w:rsidP="00FB2248">
            <w:pPr>
              <w:jc w:val="both"/>
              <w:rPr>
                <w:b/>
              </w:rPr>
            </w:pPr>
            <w:r w:rsidRPr="006D7AC1">
              <w:rPr>
                <w:b/>
                <w:bCs/>
              </w:rPr>
              <w:t>Отдел культуры, молодежной политики и спорта администрации Воскресенского муниципального района Нижегородской области</w:t>
            </w:r>
          </w:p>
        </w:tc>
      </w:tr>
      <w:tr w:rsidR="006D7AC1" w:rsidRPr="006D7AC1" w:rsidTr="00FB2248">
        <w:tc>
          <w:tcPr>
            <w:tcW w:w="719" w:type="pct"/>
            <w:shd w:val="clear" w:color="auto" w:fill="auto"/>
            <w:vAlign w:val="bottom"/>
          </w:tcPr>
          <w:p w:rsidR="006D7AC1" w:rsidRPr="006D7AC1" w:rsidRDefault="006D7AC1" w:rsidP="00FB2248">
            <w:pPr>
              <w:jc w:val="center"/>
            </w:pPr>
            <w:r w:rsidRPr="006D7AC1">
              <w:t>057</w:t>
            </w:r>
          </w:p>
        </w:tc>
        <w:tc>
          <w:tcPr>
            <w:tcW w:w="1254" w:type="pct"/>
            <w:shd w:val="clear" w:color="auto" w:fill="auto"/>
            <w:vAlign w:val="bottom"/>
          </w:tcPr>
          <w:p w:rsidR="006D7AC1" w:rsidRPr="006D7AC1" w:rsidRDefault="006D7AC1" w:rsidP="00FB2248">
            <w:pPr>
              <w:jc w:val="center"/>
            </w:pPr>
            <w:r w:rsidRPr="006D7AC1">
              <w:t>11301995050013130</w:t>
            </w:r>
          </w:p>
          <w:p w:rsidR="006D7AC1" w:rsidRPr="006D7AC1" w:rsidRDefault="006D7AC1" w:rsidP="00FB2248">
            <w:pPr>
              <w:jc w:val="center"/>
            </w:pPr>
            <w:r w:rsidRPr="006D7AC1">
              <w:t>11301995050023130</w:t>
            </w:r>
          </w:p>
          <w:p w:rsidR="006D7AC1" w:rsidRPr="006D7AC1" w:rsidRDefault="006D7AC1" w:rsidP="00FB2248">
            <w:pPr>
              <w:jc w:val="center"/>
            </w:pPr>
            <w:r w:rsidRPr="006D7AC1">
              <w:t>11301995050033130</w:t>
            </w:r>
          </w:p>
          <w:p w:rsidR="006D7AC1" w:rsidRPr="006D7AC1" w:rsidRDefault="006D7AC1" w:rsidP="00FB2248">
            <w:pPr>
              <w:jc w:val="center"/>
            </w:pPr>
            <w:r w:rsidRPr="006D7AC1">
              <w:t>11301995050041130</w:t>
            </w:r>
          </w:p>
          <w:p w:rsidR="006D7AC1" w:rsidRPr="006D7AC1" w:rsidRDefault="006D7AC1" w:rsidP="00FB2248">
            <w:pPr>
              <w:jc w:val="center"/>
            </w:pPr>
            <w:r w:rsidRPr="006D7AC1">
              <w:t>11301995050043130</w:t>
            </w:r>
          </w:p>
          <w:p w:rsidR="006D7AC1" w:rsidRPr="006D7AC1" w:rsidRDefault="006D7AC1" w:rsidP="00FB2248">
            <w:pPr>
              <w:jc w:val="center"/>
            </w:pPr>
            <w:r w:rsidRPr="006D7AC1">
              <w:t>11301995050133130</w:t>
            </w:r>
          </w:p>
        </w:tc>
        <w:tc>
          <w:tcPr>
            <w:tcW w:w="3027" w:type="pct"/>
            <w:shd w:val="clear" w:color="auto" w:fill="auto"/>
          </w:tcPr>
          <w:p w:rsidR="006D7AC1" w:rsidRPr="006D7AC1" w:rsidRDefault="006D7AC1" w:rsidP="00FB2248">
            <w:pPr>
              <w:jc w:val="both"/>
            </w:pPr>
            <w:r w:rsidRPr="006D7AC1">
              <w:t>Прочие доходы от оказания платных услуг (работ) получателями средств бюджетов муниципальных районов</w:t>
            </w:r>
          </w:p>
        </w:tc>
      </w:tr>
      <w:tr w:rsidR="006D7AC1" w:rsidRPr="006D7AC1" w:rsidTr="00FB2248">
        <w:tc>
          <w:tcPr>
            <w:tcW w:w="719" w:type="pct"/>
            <w:shd w:val="clear" w:color="auto" w:fill="auto"/>
            <w:vAlign w:val="bottom"/>
          </w:tcPr>
          <w:p w:rsidR="006D7AC1" w:rsidRPr="006D7AC1" w:rsidRDefault="006D7AC1" w:rsidP="00FB2248">
            <w:pPr>
              <w:jc w:val="center"/>
            </w:pPr>
            <w:r w:rsidRPr="006D7AC1">
              <w:t>057</w:t>
            </w:r>
          </w:p>
        </w:tc>
        <w:tc>
          <w:tcPr>
            <w:tcW w:w="1254" w:type="pct"/>
            <w:shd w:val="clear" w:color="auto" w:fill="auto"/>
            <w:vAlign w:val="bottom"/>
          </w:tcPr>
          <w:p w:rsidR="006D7AC1" w:rsidRPr="006D7AC1" w:rsidRDefault="006D7AC1" w:rsidP="00FB2248">
            <w:pPr>
              <w:jc w:val="center"/>
            </w:pPr>
            <w:r w:rsidRPr="006D7AC1">
              <w:t>11302065050013130</w:t>
            </w:r>
          </w:p>
          <w:p w:rsidR="006D7AC1" w:rsidRPr="006D7AC1" w:rsidRDefault="006D7AC1" w:rsidP="00FB2248">
            <w:pPr>
              <w:jc w:val="center"/>
            </w:pPr>
            <w:r w:rsidRPr="006D7AC1">
              <w:t>11302065050023130</w:t>
            </w:r>
          </w:p>
        </w:tc>
        <w:tc>
          <w:tcPr>
            <w:tcW w:w="3027" w:type="pct"/>
            <w:shd w:val="clear" w:color="auto" w:fill="auto"/>
          </w:tcPr>
          <w:p w:rsidR="006D7AC1" w:rsidRPr="006D7AC1" w:rsidRDefault="006D7AC1" w:rsidP="00FB2248">
            <w:pPr>
              <w:jc w:val="both"/>
            </w:pPr>
            <w:r w:rsidRPr="006D7AC1">
              <w:t>Доходы, поступающие в порядке возмещения расходов, понесенных в связи с эксплуатацией имущества муниципальных районов</w:t>
            </w:r>
          </w:p>
        </w:tc>
      </w:tr>
      <w:tr w:rsidR="006D7AC1" w:rsidRPr="006D7AC1" w:rsidTr="00FB2248">
        <w:tc>
          <w:tcPr>
            <w:tcW w:w="719" w:type="pct"/>
            <w:shd w:val="clear" w:color="auto" w:fill="auto"/>
            <w:vAlign w:val="bottom"/>
          </w:tcPr>
          <w:p w:rsidR="006D7AC1" w:rsidRPr="006D7AC1" w:rsidRDefault="006D7AC1" w:rsidP="00FB2248">
            <w:pPr>
              <w:jc w:val="center"/>
            </w:pPr>
            <w:r w:rsidRPr="006D7AC1">
              <w:t>057</w:t>
            </w:r>
          </w:p>
        </w:tc>
        <w:tc>
          <w:tcPr>
            <w:tcW w:w="1254" w:type="pct"/>
            <w:shd w:val="clear" w:color="auto" w:fill="auto"/>
            <w:vAlign w:val="bottom"/>
          </w:tcPr>
          <w:p w:rsidR="006D7AC1" w:rsidRPr="006D7AC1" w:rsidRDefault="006D7AC1" w:rsidP="00FB2248">
            <w:pPr>
              <w:jc w:val="center"/>
            </w:pPr>
            <w:r w:rsidRPr="006D7AC1">
              <w:t>11302995050000130</w:t>
            </w:r>
          </w:p>
          <w:p w:rsidR="006D7AC1" w:rsidRPr="006D7AC1" w:rsidRDefault="006D7AC1" w:rsidP="00FB2248">
            <w:pPr>
              <w:jc w:val="center"/>
            </w:pPr>
            <w:r w:rsidRPr="006D7AC1">
              <w:t>11302995050043130</w:t>
            </w:r>
          </w:p>
        </w:tc>
        <w:tc>
          <w:tcPr>
            <w:tcW w:w="3027" w:type="pct"/>
            <w:shd w:val="clear" w:color="auto" w:fill="auto"/>
          </w:tcPr>
          <w:p w:rsidR="006D7AC1" w:rsidRPr="006D7AC1" w:rsidRDefault="006D7AC1" w:rsidP="00FB2248">
            <w:pPr>
              <w:jc w:val="both"/>
            </w:pPr>
            <w:r w:rsidRPr="006D7AC1">
              <w:t>Прочие доходы от компенсации затрат бюджетов муниципальных районов</w:t>
            </w:r>
          </w:p>
        </w:tc>
      </w:tr>
      <w:tr w:rsidR="006D7AC1" w:rsidRPr="006D7AC1" w:rsidTr="00FB2248">
        <w:tc>
          <w:tcPr>
            <w:tcW w:w="719" w:type="pct"/>
            <w:shd w:val="clear" w:color="auto" w:fill="auto"/>
            <w:vAlign w:val="bottom"/>
          </w:tcPr>
          <w:p w:rsidR="006D7AC1" w:rsidRPr="006D7AC1" w:rsidRDefault="006D7AC1" w:rsidP="00FB2248">
            <w:pPr>
              <w:jc w:val="center"/>
            </w:pPr>
            <w:r w:rsidRPr="006D7AC1">
              <w:t>057</w:t>
            </w:r>
          </w:p>
        </w:tc>
        <w:tc>
          <w:tcPr>
            <w:tcW w:w="1254" w:type="pct"/>
            <w:shd w:val="clear" w:color="auto" w:fill="auto"/>
            <w:vAlign w:val="bottom"/>
          </w:tcPr>
          <w:p w:rsidR="006D7AC1" w:rsidRPr="006D7AC1" w:rsidRDefault="006D7AC1" w:rsidP="00FB2248">
            <w:pPr>
              <w:jc w:val="center"/>
            </w:pPr>
            <w:r w:rsidRPr="006D7AC1">
              <w:t>11701050050000180</w:t>
            </w:r>
          </w:p>
        </w:tc>
        <w:tc>
          <w:tcPr>
            <w:tcW w:w="3027" w:type="pct"/>
            <w:shd w:val="clear" w:color="auto" w:fill="auto"/>
          </w:tcPr>
          <w:p w:rsidR="006D7AC1" w:rsidRPr="006D7AC1" w:rsidRDefault="006D7AC1" w:rsidP="00FB2248">
            <w:pPr>
              <w:jc w:val="both"/>
            </w:pPr>
            <w:r w:rsidRPr="006D7AC1">
              <w:t>Невыясненные поступления, зачисляемые в бюджеты муниципальных районов</w:t>
            </w:r>
          </w:p>
        </w:tc>
      </w:tr>
      <w:tr w:rsidR="006D7AC1" w:rsidRPr="006D7AC1" w:rsidTr="00FB2248">
        <w:tc>
          <w:tcPr>
            <w:tcW w:w="719" w:type="pct"/>
            <w:shd w:val="clear" w:color="auto" w:fill="auto"/>
            <w:vAlign w:val="bottom"/>
          </w:tcPr>
          <w:p w:rsidR="006D7AC1" w:rsidRPr="006D7AC1" w:rsidRDefault="006D7AC1" w:rsidP="00FB2248">
            <w:pPr>
              <w:jc w:val="center"/>
            </w:pPr>
            <w:r w:rsidRPr="006D7AC1">
              <w:t>057</w:t>
            </w:r>
          </w:p>
        </w:tc>
        <w:tc>
          <w:tcPr>
            <w:tcW w:w="1254" w:type="pct"/>
            <w:shd w:val="clear" w:color="auto" w:fill="auto"/>
            <w:vAlign w:val="bottom"/>
          </w:tcPr>
          <w:p w:rsidR="006D7AC1" w:rsidRPr="006D7AC1" w:rsidRDefault="006D7AC1" w:rsidP="00FB2248">
            <w:pPr>
              <w:jc w:val="center"/>
            </w:pPr>
            <w:r w:rsidRPr="006D7AC1">
              <w:t>11705050050000180</w:t>
            </w:r>
          </w:p>
        </w:tc>
        <w:tc>
          <w:tcPr>
            <w:tcW w:w="3027" w:type="pct"/>
            <w:shd w:val="clear" w:color="auto" w:fill="auto"/>
          </w:tcPr>
          <w:p w:rsidR="006D7AC1" w:rsidRPr="006D7AC1" w:rsidRDefault="006D7AC1" w:rsidP="00FB2248">
            <w:pPr>
              <w:jc w:val="both"/>
            </w:pPr>
            <w:r w:rsidRPr="006D7AC1">
              <w:t>Прочие неналоговые доходы бюджетов муниципальных районов</w:t>
            </w:r>
          </w:p>
        </w:tc>
      </w:tr>
      <w:tr w:rsidR="006D7AC1" w:rsidRPr="006D7AC1" w:rsidTr="00FB2248">
        <w:tc>
          <w:tcPr>
            <w:tcW w:w="719" w:type="pct"/>
            <w:tcBorders>
              <w:top w:val="single" w:sz="4" w:space="0" w:color="auto"/>
              <w:left w:val="single" w:sz="4" w:space="0" w:color="auto"/>
              <w:bottom w:val="single" w:sz="4" w:space="0" w:color="auto"/>
              <w:right w:val="single" w:sz="4" w:space="0" w:color="auto"/>
            </w:tcBorders>
            <w:shd w:val="clear" w:color="auto" w:fill="auto"/>
            <w:vAlign w:val="bottom"/>
          </w:tcPr>
          <w:p w:rsidR="006D7AC1" w:rsidRPr="006D7AC1" w:rsidRDefault="006D7AC1" w:rsidP="00FB2248">
            <w:pPr>
              <w:jc w:val="center"/>
            </w:pPr>
            <w:r w:rsidRPr="006D7AC1">
              <w:t>057</w:t>
            </w:r>
          </w:p>
        </w:tc>
        <w:tc>
          <w:tcPr>
            <w:tcW w:w="1254" w:type="pct"/>
            <w:tcBorders>
              <w:top w:val="single" w:sz="4" w:space="0" w:color="auto"/>
              <w:left w:val="single" w:sz="4" w:space="0" w:color="auto"/>
              <w:bottom w:val="single" w:sz="4" w:space="0" w:color="auto"/>
              <w:right w:val="single" w:sz="4" w:space="0" w:color="auto"/>
            </w:tcBorders>
            <w:shd w:val="clear" w:color="auto" w:fill="auto"/>
            <w:vAlign w:val="bottom"/>
          </w:tcPr>
          <w:p w:rsidR="006D7AC1" w:rsidRPr="006D7AC1" w:rsidRDefault="006D7AC1" w:rsidP="00FB2248">
            <w:pPr>
              <w:jc w:val="center"/>
            </w:pPr>
            <w:r w:rsidRPr="006D7AC1">
              <w:t>20225467050110150</w:t>
            </w:r>
          </w:p>
        </w:tc>
        <w:tc>
          <w:tcPr>
            <w:tcW w:w="3027" w:type="pct"/>
            <w:tcBorders>
              <w:top w:val="single" w:sz="4" w:space="0" w:color="auto"/>
              <w:left w:val="single" w:sz="4" w:space="0" w:color="auto"/>
              <w:bottom w:val="single" w:sz="4" w:space="0" w:color="auto"/>
              <w:right w:val="single" w:sz="4" w:space="0" w:color="auto"/>
            </w:tcBorders>
            <w:shd w:val="clear" w:color="auto" w:fill="auto"/>
          </w:tcPr>
          <w:p w:rsidR="006D7AC1" w:rsidRPr="006D7AC1" w:rsidRDefault="006D7AC1" w:rsidP="00FB2248">
            <w:pPr>
              <w:jc w:val="both"/>
            </w:pPr>
            <w:r w:rsidRPr="006D7AC1">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 за счет средств федерального бюджета</w:t>
            </w:r>
          </w:p>
        </w:tc>
      </w:tr>
      <w:tr w:rsidR="006D7AC1" w:rsidRPr="006D7AC1" w:rsidTr="00FB2248">
        <w:tc>
          <w:tcPr>
            <w:tcW w:w="719" w:type="pct"/>
            <w:tcBorders>
              <w:top w:val="single" w:sz="4" w:space="0" w:color="auto"/>
              <w:left w:val="single" w:sz="4" w:space="0" w:color="auto"/>
              <w:bottom w:val="single" w:sz="4" w:space="0" w:color="auto"/>
              <w:right w:val="single" w:sz="4" w:space="0" w:color="auto"/>
            </w:tcBorders>
            <w:shd w:val="clear" w:color="auto" w:fill="auto"/>
            <w:vAlign w:val="bottom"/>
          </w:tcPr>
          <w:p w:rsidR="006D7AC1" w:rsidRPr="006D7AC1" w:rsidRDefault="006D7AC1" w:rsidP="00FB2248">
            <w:pPr>
              <w:jc w:val="center"/>
            </w:pPr>
            <w:r w:rsidRPr="006D7AC1">
              <w:t>057</w:t>
            </w:r>
          </w:p>
        </w:tc>
        <w:tc>
          <w:tcPr>
            <w:tcW w:w="1254" w:type="pct"/>
            <w:tcBorders>
              <w:top w:val="single" w:sz="4" w:space="0" w:color="auto"/>
              <w:left w:val="single" w:sz="4" w:space="0" w:color="auto"/>
              <w:bottom w:val="single" w:sz="4" w:space="0" w:color="auto"/>
              <w:right w:val="single" w:sz="4" w:space="0" w:color="auto"/>
            </w:tcBorders>
            <w:shd w:val="clear" w:color="auto" w:fill="auto"/>
            <w:vAlign w:val="bottom"/>
          </w:tcPr>
          <w:p w:rsidR="006D7AC1" w:rsidRPr="006D7AC1" w:rsidRDefault="006D7AC1" w:rsidP="00FB2248">
            <w:pPr>
              <w:jc w:val="center"/>
            </w:pPr>
            <w:r w:rsidRPr="006D7AC1">
              <w:t>20225467050220150</w:t>
            </w:r>
          </w:p>
        </w:tc>
        <w:tc>
          <w:tcPr>
            <w:tcW w:w="3027" w:type="pct"/>
            <w:tcBorders>
              <w:top w:val="single" w:sz="4" w:space="0" w:color="auto"/>
              <w:left w:val="single" w:sz="4" w:space="0" w:color="auto"/>
              <w:bottom w:val="single" w:sz="4" w:space="0" w:color="auto"/>
              <w:right w:val="single" w:sz="4" w:space="0" w:color="auto"/>
            </w:tcBorders>
            <w:shd w:val="clear" w:color="auto" w:fill="auto"/>
          </w:tcPr>
          <w:p w:rsidR="006D7AC1" w:rsidRPr="006D7AC1" w:rsidRDefault="006D7AC1" w:rsidP="00FB2248">
            <w:pPr>
              <w:jc w:val="both"/>
            </w:pPr>
            <w:r w:rsidRPr="006D7AC1">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 за счет средств областного бюджета</w:t>
            </w:r>
          </w:p>
        </w:tc>
      </w:tr>
      <w:tr w:rsidR="006D7AC1" w:rsidRPr="006D7AC1" w:rsidTr="00FB2248">
        <w:tc>
          <w:tcPr>
            <w:tcW w:w="719" w:type="pct"/>
            <w:tcBorders>
              <w:top w:val="single" w:sz="4" w:space="0" w:color="auto"/>
              <w:left w:val="single" w:sz="4" w:space="0" w:color="auto"/>
              <w:bottom w:val="single" w:sz="4" w:space="0" w:color="auto"/>
              <w:right w:val="single" w:sz="4" w:space="0" w:color="auto"/>
            </w:tcBorders>
            <w:shd w:val="clear" w:color="auto" w:fill="auto"/>
            <w:vAlign w:val="bottom"/>
          </w:tcPr>
          <w:p w:rsidR="006D7AC1" w:rsidRPr="006D7AC1" w:rsidRDefault="006D7AC1" w:rsidP="00FB2248">
            <w:pPr>
              <w:jc w:val="center"/>
            </w:pPr>
            <w:r w:rsidRPr="006D7AC1">
              <w:t>057</w:t>
            </w:r>
          </w:p>
        </w:tc>
        <w:tc>
          <w:tcPr>
            <w:tcW w:w="1254" w:type="pct"/>
            <w:tcBorders>
              <w:top w:val="single" w:sz="4" w:space="0" w:color="auto"/>
              <w:left w:val="single" w:sz="4" w:space="0" w:color="auto"/>
              <w:bottom w:val="single" w:sz="4" w:space="0" w:color="auto"/>
              <w:right w:val="single" w:sz="4" w:space="0" w:color="auto"/>
            </w:tcBorders>
            <w:shd w:val="clear" w:color="auto" w:fill="auto"/>
            <w:vAlign w:val="bottom"/>
          </w:tcPr>
          <w:p w:rsidR="006D7AC1" w:rsidRPr="006D7AC1" w:rsidRDefault="006D7AC1" w:rsidP="00FB2248">
            <w:pPr>
              <w:jc w:val="center"/>
            </w:pPr>
            <w:r w:rsidRPr="006D7AC1">
              <w:t>20225519050110150</w:t>
            </w:r>
          </w:p>
        </w:tc>
        <w:tc>
          <w:tcPr>
            <w:tcW w:w="3027" w:type="pct"/>
            <w:tcBorders>
              <w:top w:val="single" w:sz="4" w:space="0" w:color="auto"/>
              <w:left w:val="single" w:sz="4" w:space="0" w:color="auto"/>
              <w:bottom w:val="single" w:sz="4" w:space="0" w:color="auto"/>
              <w:right w:val="single" w:sz="4" w:space="0" w:color="auto"/>
            </w:tcBorders>
            <w:shd w:val="clear" w:color="auto" w:fill="auto"/>
          </w:tcPr>
          <w:p w:rsidR="006D7AC1" w:rsidRPr="006D7AC1" w:rsidRDefault="006D7AC1" w:rsidP="00FB2248">
            <w:pPr>
              <w:jc w:val="both"/>
            </w:pPr>
            <w:r w:rsidRPr="006D7AC1">
              <w:t>Субсидия бюджетам муниципальных районов на поддержку отрасли культуры</w:t>
            </w:r>
            <w:r w:rsidR="009A3A25">
              <w:t xml:space="preserve"> </w:t>
            </w:r>
            <w:r w:rsidRPr="006D7AC1">
              <w:t>за счёт средств федерального бюджета</w:t>
            </w:r>
          </w:p>
        </w:tc>
      </w:tr>
      <w:tr w:rsidR="006D7AC1" w:rsidRPr="006D7AC1" w:rsidTr="00FB2248">
        <w:tc>
          <w:tcPr>
            <w:tcW w:w="719" w:type="pct"/>
            <w:tcBorders>
              <w:top w:val="single" w:sz="4" w:space="0" w:color="auto"/>
              <w:left w:val="single" w:sz="4" w:space="0" w:color="auto"/>
              <w:bottom w:val="single" w:sz="4" w:space="0" w:color="auto"/>
              <w:right w:val="single" w:sz="4" w:space="0" w:color="auto"/>
            </w:tcBorders>
            <w:shd w:val="clear" w:color="auto" w:fill="auto"/>
            <w:vAlign w:val="bottom"/>
          </w:tcPr>
          <w:p w:rsidR="006D7AC1" w:rsidRPr="006D7AC1" w:rsidRDefault="006D7AC1" w:rsidP="00FB2248">
            <w:pPr>
              <w:jc w:val="center"/>
            </w:pPr>
            <w:r w:rsidRPr="006D7AC1">
              <w:t>057</w:t>
            </w:r>
          </w:p>
        </w:tc>
        <w:tc>
          <w:tcPr>
            <w:tcW w:w="1254" w:type="pct"/>
            <w:tcBorders>
              <w:top w:val="single" w:sz="4" w:space="0" w:color="auto"/>
              <w:left w:val="single" w:sz="4" w:space="0" w:color="auto"/>
              <w:bottom w:val="single" w:sz="4" w:space="0" w:color="auto"/>
              <w:right w:val="single" w:sz="4" w:space="0" w:color="auto"/>
            </w:tcBorders>
            <w:shd w:val="clear" w:color="auto" w:fill="auto"/>
            <w:vAlign w:val="bottom"/>
          </w:tcPr>
          <w:p w:rsidR="006D7AC1" w:rsidRPr="006D7AC1" w:rsidRDefault="006D7AC1" w:rsidP="00FB2248">
            <w:pPr>
              <w:jc w:val="center"/>
            </w:pPr>
            <w:r w:rsidRPr="006D7AC1">
              <w:t>20225519050220150</w:t>
            </w:r>
          </w:p>
        </w:tc>
        <w:tc>
          <w:tcPr>
            <w:tcW w:w="3027" w:type="pct"/>
            <w:tcBorders>
              <w:top w:val="single" w:sz="4" w:space="0" w:color="auto"/>
              <w:left w:val="single" w:sz="4" w:space="0" w:color="auto"/>
              <w:bottom w:val="single" w:sz="4" w:space="0" w:color="auto"/>
              <w:right w:val="single" w:sz="4" w:space="0" w:color="auto"/>
            </w:tcBorders>
            <w:shd w:val="clear" w:color="auto" w:fill="auto"/>
          </w:tcPr>
          <w:p w:rsidR="006D7AC1" w:rsidRPr="006D7AC1" w:rsidRDefault="006D7AC1" w:rsidP="00FB2248">
            <w:pPr>
              <w:jc w:val="both"/>
            </w:pPr>
            <w:r w:rsidRPr="006D7AC1">
              <w:t xml:space="preserve">Субсидия бюджетам муниципальных районов на поддержку отрасли культуры за счёт средств областного </w:t>
            </w:r>
            <w:r w:rsidRPr="006D7AC1">
              <w:lastRenderedPageBreak/>
              <w:t>бюджета</w:t>
            </w:r>
          </w:p>
        </w:tc>
      </w:tr>
      <w:tr w:rsidR="006D7AC1" w:rsidRPr="006D7AC1" w:rsidTr="00FB2248">
        <w:tc>
          <w:tcPr>
            <w:tcW w:w="719" w:type="pct"/>
            <w:tcBorders>
              <w:top w:val="single" w:sz="4" w:space="0" w:color="auto"/>
              <w:left w:val="single" w:sz="4" w:space="0" w:color="auto"/>
              <w:bottom w:val="single" w:sz="4" w:space="0" w:color="auto"/>
              <w:right w:val="single" w:sz="4" w:space="0" w:color="auto"/>
            </w:tcBorders>
            <w:shd w:val="clear" w:color="auto" w:fill="auto"/>
            <w:vAlign w:val="bottom"/>
          </w:tcPr>
          <w:p w:rsidR="006D7AC1" w:rsidRPr="006D7AC1" w:rsidRDefault="006D7AC1" w:rsidP="00FB2248">
            <w:pPr>
              <w:jc w:val="center"/>
            </w:pPr>
            <w:r w:rsidRPr="006D7AC1">
              <w:lastRenderedPageBreak/>
              <w:t>057</w:t>
            </w:r>
          </w:p>
        </w:tc>
        <w:tc>
          <w:tcPr>
            <w:tcW w:w="1254" w:type="pct"/>
            <w:tcBorders>
              <w:top w:val="single" w:sz="4" w:space="0" w:color="auto"/>
              <w:left w:val="single" w:sz="4" w:space="0" w:color="auto"/>
              <w:bottom w:val="single" w:sz="4" w:space="0" w:color="auto"/>
              <w:right w:val="single" w:sz="4" w:space="0" w:color="auto"/>
            </w:tcBorders>
            <w:shd w:val="clear" w:color="auto" w:fill="auto"/>
            <w:vAlign w:val="bottom"/>
          </w:tcPr>
          <w:p w:rsidR="006D7AC1" w:rsidRPr="006D7AC1" w:rsidRDefault="006D7AC1" w:rsidP="00FB2248">
            <w:pPr>
              <w:jc w:val="center"/>
            </w:pPr>
            <w:r w:rsidRPr="006D7AC1">
              <w:t>20240014050000150</w:t>
            </w:r>
          </w:p>
        </w:tc>
        <w:tc>
          <w:tcPr>
            <w:tcW w:w="3027" w:type="pct"/>
            <w:tcBorders>
              <w:top w:val="single" w:sz="4" w:space="0" w:color="auto"/>
              <w:left w:val="single" w:sz="4" w:space="0" w:color="auto"/>
              <w:bottom w:val="single" w:sz="4" w:space="0" w:color="auto"/>
              <w:right w:val="single" w:sz="4" w:space="0" w:color="auto"/>
            </w:tcBorders>
            <w:shd w:val="clear" w:color="auto" w:fill="auto"/>
          </w:tcPr>
          <w:p w:rsidR="006D7AC1" w:rsidRPr="006D7AC1" w:rsidRDefault="006D7AC1" w:rsidP="00FB2248">
            <w:pPr>
              <w:jc w:val="both"/>
            </w:pPr>
            <w:r w:rsidRPr="006D7AC1">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D7AC1" w:rsidRPr="006D7AC1" w:rsidTr="00FB2248">
        <w:tc>
          <w:tcPr>
            <w:tcW w:w="719" w:type="pct"/>
            <w:tcBorders>
              <w:top w:val="single" w:sz="4" w:space="0" w:color="auto"/>
              <w:left w:val="single" w:sz="4" w:space="0" w:color="auto"/>
              <w:bottom w:val="single" w:sz="4" w:space="0" w:color="auto"/>
              <w:right w:val="single" w:sz="4" w:space="0" w:color="auto"/>
            </w:tcBorders>
            <w:shd w:val="clear" w:color="auto" w:fill="auto"/>
            <w:vAlign w:val="bottom"/>
          </w:tcPr>
          <w:p w:rsidR="006D7AC1" w:rsidRPr="006D7AC1" w:rsidRDefault="006D7AC1" w:rsidP="00FB2248">
            <w:pPr>
              <w:jc w:val="center"/>
            </w:pPr>
            <w:r w:rsidRPr="006D7AC1">
              <w:t>057</w:t>
            </w:r>
          </w:p>
        </w:tc>
        <w:tc>
          <w:tcPr>
            <w:tcW w:w="1254" w:type="pct"/>
            <w:tcBorders>
              <w:top w:val="single" w:sz="4" w:space="0" w:color="auto"/>
              <w:left w:val="single" w:sz="4" w:space="0" w:color="auto"/>
              <w:bottom w:val="single" w:sz="4" w:space="0" w:color="auto"/>
              <w:right w:val="single" w:sz="4" w:space="0" w:color="auto"/>
            </w:tcBorders>
            <w:shd w:val="clear" w:color="auto" w:fill="auto"/>
            <w:vAlign w:val="bottom"/>
          </w:tcPr>
          <w:p w:rsidR="006D7AC1" w:rsidRPr="006D7AC1" w:rsidRDefault="006D7AC1" w:rsidP="00FB2248">
            <w:pPr>
              <w:jc w:val="center"/>
            </w:pPr>
            <w:r w:rsidRPr="006D7AC1">
              <w:t>20245160050220150</w:t>
            </w:r>
          </w:p>
        </w:tc>
        <w:tc>
          <w:tcPr>
            <w:tcW w:w="3027" w:type="pct"/>
            <w:tcBorders>
              <w:top w:val="single" w:sz="4" w:space="0" w:color="auto"/>
              <w:left w:val="single" w:sz="4" w:space="0" w:color="auto"/>
              <w:bottom w:val="single" w:sz="4" w:space="0" w:color="auto"/>
              <w:right w:val="single" w:sz="4" w:space="0" w:color="auto"/>
            </w:tcBorders>
            <w:shd w:val="clear" w:color="auto" w:fill="auto"/>
          </w:tcPr>
          <w:p w:rsidR="006D7AC1" w:rsidRPr="006D7AC1" w:rsidRDefault="006D7AC1" w:rsidP="00FB2248">
            <w:pPr>
              <w:jc w:val="both"/>
            </w:pPr>
            <w:r w:rsidRPr="006D7AC1">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 за счет средств областного бюджета</w:t>
            </w:r>
          </w:p>
        </w:tc>
      </w:tr>
      <w:tr w:rsidR="006D7AC1" w:rsidRPr="006D7AC1" w:rsidTr="00FB2248">
        <w:tc>
          <w:tcPr>
            <w:tcW w:w="719" w:type="pct"/>
            <w:shd w:val="clear" w:color="auto" w:fill="auto"/>
            <w:vAlign w:val="bottom"/>
          </w:tcPr>
          <w:p w:rsidR="006D7AC1" w:rsidRPr="006D7AC1" w:rsidRDefault="006D7AC1" w:rsidP="00FB2248">
            <w:pPr>
              <w:jc w:val="center"/>
            </w:pPr>
            <w:r w:rsidRPr="006D7AC1">
              <w:t>057</w:t>
            </w:r>
          </w:p>
        </w:tc>
        <w:tc>
          <w:tcPr>
            <w:tcW w:w="1254" w:type="pct"/>
            <w:shd w:val="clear" w:color="auto" w:fill="auto"/>
            <w:vAlign w:val="bottom"/>
          </w:tcPr>
          <w:p w:rsidR="006D7AC1" w:rsidRPr="006D7AC1" w:rsidRDefault="006D7AC1" w:rsidP="00FB2248">
            <w:pPr>
              <w:jc w:val="center"/>
            </w:pPr>
            <w:r w:rsidRPr="006D7AC1">
              <w:t>20305010050000150</w:t>
            </w:r>
          </w:p>
        </w:tc>
        <w:tc>
          <w:tcPr>
            <w:tcW w:w="3027" w:type="pct"/>
            <w:shd w:val="clear" w:color="auto" w:fill="auto"/>
          </w:tcPr>
          <w:p w:rsidR="006D7AC1" w:rsidRPr="006D7AC1" w:rsidRDefault="006D7AC1" w:rsidP="00FB2248">
            <w:pPr>
              <w:jc w:val="both"/>
            </w:pPr>
            <w:r w:rsidRPr="006D7AC1">
              <w:t>Предоставление государственными (муниципальными) организациями грантов для получателей средств бюджетов муниципальных районов</w:t>
            </w:r>
          </w:p>
        </w:tc>
      </w:tr>
      <w:tr w:rsidR="006D7AC1" w:rsidRPr="006D7AC1" w:rsidTr="00FB2248">
        <w:tc>
          <w:tcPr>
            <w:tcW w:w="719" w:type="pct"/>
            <w:shd w:val="clear" w:color="auto" w:fill="auto"/>
            <w:vAlign w:val="bottom"/>
          </w:tcPr>
          <w:p w:rsidR="006D7AC1" w:rsidRPr="006D7AC1" w:rsidRDefault="006D7AC1" w:rsidP="00FB2248">
            <w:pPr>
              <w:jc w:val="center"/>
            </w:pPr>
            <w:r w:rsidRPr="006D7AC1">
              <w:t>057</w:t>
            </w:r>
          </w:p>
        </w:tc>
        <w:tc>
          <w:tcPr>
            <w:tcW w:w="1254" w:type="pct"/>
            <w:shd w:val="clear" w:color="auto" w:fill="auto"/>
            <w:vAlign w:val="bottom"/>
          </w:tcPr>
          <w:p w:rsidR="006D7AC1" w:rsidRPr="006D7AC1" w:rsidRDefault="006D7AC1" w:rsidP="00FB2248">
            <w:pPr>
              <w:jc w:val="center"/>
            </w:pPr>
            <w:r w:rsidRPr="006D7AC1">
              <w:t>20705030050000150</w:t>
            </w:r>
          </w:p>
        </w:tc>
        <w:tc>
          <w:tcPr>
            <w:tcW w:w="3027" w:type="pct"/>
            <w:shd w:val="clear" w:color="auto" w:fill="auto"/>
          </w:tcPr>
          <w:p w:rsidR="006D7AC1" w:rsidRPr="006D7AC1" w:rsidRDefault="006D7AC1" w:rsidP="00FB2248">
            <w:pPr>
              <w:jc w:val="both"/>
            </w:pPr>
            <w:r w:rsidRPr="006D7AC1">
              <w:t>Прочие безвозмездные поступления в бюджеты муниципальных районов</w:t>
            </w:r>
          </w:p>
        </w:tc>
      </w:tr>
      <w:tr w:rsidR="006D7AC1" w:rsidRPr="006D7AC1" w:rsidTr="00FB2248">
        <w:tc>
          <w:tcPr>
            <w:tcW w:w="719" w:type="pct"/>
            <w:shd w:val="clear" w:color="auto" w:fill="auto"/>
            <w:vAlign w:val="bottom"/>
          </w:tcPr>
          <w:p w:rsidR="006D7AC1" w:rsidRPr="006D7AC1" w:rsidRDefault="006D7AC1" w:rsidP="00FB2248">
            <w:pPr>
              <w:jc w:val="center"/>
              <w:rPr>
                <w:b/>
              </w:rPr>
            </w:pPr>
            <w:r w:rsidRPr="006D7AC1">
              <w:rPr>
                <w:b/>
              </w:rPr>
              <w:t>074</w:t>
            </w:r>
          </w:p>
        </w:tc>
        <w:tc>
          <w:tcPr>
            <w:tcW w:w="1254" w:type="pct"/>
            <w:shd w:val="clear" w:color="auto" w:fill="auto"/>
            <w:vAlign w:val="bottom"/>
          </w:tcPr>
          <w:p w:rsidR="006D7AC1" w:rsidRPr="006D7AC1" w:rsidRDefault="006D7AC1" w:rsidP="00FB2248">
            <w:pPr>
              <w:jc w:val="center"/>
              <w:rPr>
                <w:b/>
              </w:rPr>
            </w:pPr>
          </w:p>
        </w:tc>
        <w:tc>
          <w:tcPr>
            <w:tcW w:w="3027" w:type="pct"/>
            <w:shd w:val="clear" w:color="auto" w:fill="auto"/>
          </w:tcPr>
          <w:p w:rsidR="006D7AC1" w:rsidRPr="006D7AC1" w:rsidRDefault="006D7AC1" w:rsidP="00FB2248">
            <w:pPr>
              <w:jc w:val="both"/>
              <w:rPr>
                <w:b/>
              </w:rPr>
            </w:pPr>
            <w:r w:rsidRPr="006D7AC1">
              <w:rPr>
                <w:b/>
              </w:rPr>
              <w:t>Управление образования администрации Воскресенского муниципального района Нижегородской области</w:t>
            </w:r>
          </w:p>
        </w:tc>
      </w:tr>
      <w:tr w:rsidR="006D7AC1" w:rsidRPr="006D7AC1" w:rsidTr="00FB2248">
        <w:tc>
          <w:tcPr>
            <w:tcW w:w="719" w:type="pct"/>
            <w:shd w:val="clear" w:color="auto" w:fill="auto"/>
            <w:vAlign w:val="bottom"/>
          </w:tcPr>
          <w:p w:rsidR="006D7AC1" w:rsidRPr="006D7AC1" w:rsidRDefault="006D7AC1" w:rsidP="00FB2248">
            <w:pPr>
              <w:jc w:val="center"/>
            </w:pPr>
            <w:r w:rsidRPr="006D7AC1">
              <w:t>074</w:t>
            </w:r>
          </w:p>
        </w:tc>
        <w:tc>
          <w:tcPr>
            <w:tcW w:w="1254" w:type="pct"/>
            <w:shd w:val="clear" w:color="auto" w:fill="auto"/>
            <w:vAlign w:val="bottom"/>
          </w:tcPr>
          <w:p w:rsidR="006D7AC1" w:rsidRPr="006D7AC1" w:rsidRDefault="006D7AC1" w:rsidP="00FB2248">
            <w:pPr>
              <w:jc w:val="center"/>
            </w:pPr>
            <w:r w:rsidRPr="006D7AC1">
              <w:t xml:space="preserve">11301995050000130 11301995050011130 11301995050013130 11301995050021130 11301995050023130 11301995050031130 11301995050033130 11301995050041130 11301995050043130 11301995050051130 11301995050053130 11301995050061130 11301995050063130 11301995050071130 11301995050073130 11301995050081130 11301995050083130 11301995050091130 11301995050093130 11301995050101130 11301995050103130 11301995050111130 11301995050113130 11301995050121130 11301995050123130 11301995050133130 11301995050143130 11301995050161130 11301995050171130 11301995050181130 11301995050191130 11301995050211130 11301995050261130 </w:t>
            </w:r>
            <w:r w:rsidRPr="006D7AC1">
              <w:lastRenderedPageBreak/>
              <w:t xml:space="preserve">11301995050263130 11301995050271130 11301995050273130 11301995050281130 11301995050323130 </w:t>
            </w:r>
          </w:p>
        </w:tc>
        <w:tc>
          <w:tcPr>
            <w:tcW w:w="3027" w:type="pct"/>
            <w:shd w:val="clear" w:color="auto" w:fill="auto"/>
          </w:tcPr>
          <w:p w:rsidR="006D7AC1" w:rsidRPr="006D7AC1" w:rsidRDefault="006D7AC1" w:rsidP="00FB2248">
            <w:pPr>
              <w:jc w:val="both"/>
            </w:pPr>
            <w:r w:rsidRPr="006D7AC1">
              <w:lastRenderedPageBreak/>
              <w:t>Прочие доходы от оказания платных услуг (работ) получателями средств бюджетов муниципальных районов</w:t>
            </w:r>
          </w:p>
        </w:tc>
      </w:tr>
      <w:tr w:rsidR="006D7AC1" w:rsidRPr="006D7AC1" w:rsidTr="00FB2248">
        <w:tc>
          <w:tcPr>
            <w:tcW w:w="719" w:type="pct"/>
            <w:shd w:val="clear" w:color="auto" w:fill="auto"/>
            <w:vAlign w:val="bottom"/>
          </w:tcPr>
          <w:p w:rsidR="006D7AC1" w:rsidRPr="006D7AC1" w:rsidRDefault="006D7AC1" w:rsidP="00FB2248">
            <w:pPr>
              <w:jc w:val="center"/>
            </w:pPr>
            <w:r w:rsidRPr="006D7AC1">
              <w:lastRenderedPageBreak/>
              <w:t>074</w:t>
            </w:r>
          </w:p>
        </w:tc>
        <w:tc>
          <w:tcPr>
            <w:tcW w:w="1254" w:type="pct"/>
            <w:shd w:val="clear" w:color="auto" w:fill="auto"/>
            <w:vAlign w:val="bottom"/>
          </w:tcPr>
          <w:p w:rsidR="006D7AC1" w:rsidRPr="006D7AC1" w:rsidRDefault="006D7AC1" w:rsidP="00FB2248">
            <w:pPr>
              <w:jc w:val="center"/>
            </w:pPr>
            <w:r w:rsidRPr="006D7AC1">
              <w:t>11302995050000130</w:t>
            </w:r>
          </w:p>
        </w:tc>
        <w:tc>
          <w:tcPr>
            <w:tcW w:w="3027" w:type="pct"/>
            <w:shd w:val="clear" w:color="auto" w:fill="auto"/>
          </w:tcPr>
          <w:p w:rsidR="006D7AC1" w:rsidRPr="006D7AC1" w:rsidRDefault="006D7AC1" w:rsidP="00FB2248">
            <w:pPr>
              <w:jc w:val="both"/>
            </w:pPr>
            <w:r w:rsidRPr="006D7AC1">
              <w:t>Прочие доходы от компенсации затрат бюджетов муниципальных районов</w:t>
            </w:r>
          </w:p>
        </w:tc>
      </w:tr>
      <w:tr w:rsidR="006D7AC1" w:rsidRPr="006D7AC1" w:rsidTr="00FB2248">
        <w:tc>
          <w:tcPr>
            <w:tcW w:w="719" w:type="pct"/>
            <w:shd w:val="clear" w:color="auto" w:fill="auto"/>
            <w:vAlign w:val="bottom"/>
          </w:tcPr>
          <w:p w:rsidR="006D7AC1" w:rsidRPr="006D7AC1" w:rsidRDefault="006D7AC1" w:rsidP="00FB2248">
            <w:pPr>
              <w:jc w:val="center"/>
            </w:pPr>
            <w:r w:rsidRPr="006D7AC1">
              <w:t>074</w:t>
            </w:r>
          </w:p>
        </w:tc>
        <w:tc>
          <w:tcPr>
            <w:tcW w:w="1254" w:type="pct"/>
            <w:shd w:val="clear" w:color="auto" w:fill="auto"/>
            <w:vAlign w:val="bottom"/>
          </w:tcPr>
          <w:p w:rsidR="006D7AC1" w:rsidRPr="006D7AC1" w:rsidRDefault="006D7AC1" w:rsidP="00FB2248">
            <w:pPr>
              <w:jc w:val="center"/>
            </w:pPr>
            <w:r w:rsidRPr="006D7AC1">
              <w:t>11701050050000180</w:t>
            </w:r>
          </w:p>
        </w:tc>
        <w:tc>
          <w:tcPr>
            <w:tcW w:w="3027" w:type="pct"/>
            <w:shd w:val="clear" w:color="auto" w:fill="auto"/>
          </w:tcPr>
          <w:p w:rsidR="006D7AC1" w:rsidRPr="006D7AC1" w:rsidRDefault="006D7AC1" w:rsidP="00FB2248">
            <w:pPr>
              <w:jc w:val="both"/>
            </w:pPr>
            <w:r w:rsidRPr="006D7AC1">
              <w:t>Невыясненные поступления, зачисляемые в бюджет муниципальных районов</w:t>
            </w:r>
          </w:p>
        </w:tc>
      </w:tr>
      <w:tr w:rsidR="006D7AC1" w:rsidRPr="006D7AC1" w:rsidTr="00FB2248">
        <w:tc>
          <w:tcPr>
            <w:tcW w:w="719" w:type="pct"/>
            <w:shd w:val="clear" w:color="auto" w:fill="auto"/>
            <w:vAlign w:val="bottom"/>
          </w:tcPr>
          <w:p w:rsidR="006D7AC1" w:rsidRPr="006D7AC1" w:rsidRDefault="006D7AC1" w:rsidP="00FB2248">
            <w:pPr>
              <w:jc w:val="center"/>
            </w:pPr>
            <w:r w:rsidRPr="006D7AC1">
              <w:t>074</w:t>
            </w:r>
          </w:p>
        </w:tc>
        <w:tc>
          <w:tcPr>
            <w:tcW w:w="1254" w:type="pct"/>
            <w:shd w:val="clear" w:color="auto" w:fill="auto"/>
            <w:vAlign w:val="bottom"/>
          </w:tcPr>
          <w:p w:rsidR="006D7AC1" w:rsidRPr="006D7AC1" w:rsidRDefault="006D7AC1" w:rsidP="00FB2248">
            <w:pPr>
              <w:jc w:val="center"/>
            </w:pPr>
            <w:r w:rsidRPr="006D7AC1">
              <w:t>11705050050000180</w:t>
            </w:r>
          </w:p>
        </w:tc>
        <w:tc>
          <w:tcPr>
            <w:tcW w:w="3027" w:type="pct"/>
            <w:shd w:val="clear" w:color="auto" w:fill="auto"/>
          </w:tcPr>
          <w:p w:rsidR="006D7AC1" w:rsidRPr="006D7AC1" w:rsidRDefault="006D7AC1" w:rsidP="00FB2248">
            <w:pPr>
              <w:jc w:val="both"/>
            </w:pPr>
            <w:r w:rsidRPr="006D7AC1">
              <w:t>Прочие неналоговые доходы бюджетов муниципальных районов</w:t>
            </w:r>
          </w:p>
        </w:tc>
      </w:tr>
      <w:tr w:rsidR="006D7AC1" w:rsidRPr="006D7AC1" w:rsidTr="00FB2248">
        <w:tc>
          <w:tcPr>
            <w:tcW w:w="719" w:type="pct"/>
            <w:shd w:val="clear" w:color="auto" w:fill="auto"/>
            <w:vAlign w:val="bottom"/>
          </w:tcPr>
          <w:p w:rsidR="006D7AC1" w:rsidRPr="006D7AC1" w:rsidRDefault="006D7AC1" w:rsidP="00FB2248">
            <w:pPr>
              <w:jc w:val="center"/>
            </w:pPr>
          </w:p>
        </w:tc>
        <w:tc>
          <w:tcPr>
            <w:tcW w:w="1254" w:type="pct"/>
            <w:shd w:val="clear" w:color="auto" w:fill="auto"/>
            <w:vAlign w:val="bottom"/>
          </w:tcPr>
          <w:p w:rsidR="006D7AC1" w:rsidRPr="006D7AC1" w:rsidRDefault="006D7AC1" w:rsidP="00FB2248">
            <w:pPr>
              <w:jc w:val="center"/>
            </w:pPr>
          </w:p>
        </w:tc>
        <w:tc>
          <w:tcPr>
            <w:tcW w:w="3027" w:type="pct"/>
            <w:shd w:val="clear" w:color="auto" w:fill="auto"/>
          </w:tcPr>
          <w:p w:rsidR="006D7AC1" w:rsidRPr="006D7AC1" w:rsidRDefault="006D7AC1" w:rsidP="00FB2248">
            <w:pPr>
              <w:jc w:val="both"/>
            </w:pPr>
          </w:p>
        </w:tc>
      </w:tr>
      <w:tr w:rsidR="006D7AC1" w:rsidRPr="006D7AC1" w:rsidTr="00FB2248">
        <w:tc>
          <w:tcPr>
            <w:tcW w:w="719" w:type="pct"/>
            <w:shd w:val="clear" w:color="auto" w:fill="auto"/>
            <w:vAlign w:val="bottom"/>
          </w:tcPr>
          <w:p w:rsidR="006D7AC1" w:rsidRPr="006D7AC1" w:rsidRDefault="006D7AC1" w:rsidP="00FB2248">
            <w:pPr>
              <w:jc w:val="center"/>
            </w:pPr>
            <w:r w:rsidRPr="006D7AC1">
              <w:t>074</w:t>
            </w:r>
          </w:p>
        </w:tc>
        <w:tc>
          <w:tcPr>
            <w:tcW w:w="1254" w:type="pct"/>
            <w:shd w:val="clear" w:color="auto" w:fill="auto"/>
            <w:vAlign w:val="bottom"/>
          </w:tcPr>
          <w:p w:rsidR="006D7AC1" w:rsidRPr="006D7AC1" w:rsidRDefault="006D7AC1" w:rsidP="00FB2248">
            <w:pPr>
              <w:jc w:val="center"/>
            </w:pPr>
            <w:r w:rsidRPr="006D7AC1">
              <w:t>20230024050220150</w:t>
            </w:r>
          </w:p>
        </w:tc>
        <w:tc>
          <w:tcPr>
            <w:tcW w:w="3027" w:type="pct"/>
            <w:shd w:val="clear" w:color="auto" w:fill="auto"/>
          </w:tcPr>
          <w:p w:rsidR="006D7AC1" w:rsidRPr="006D7AC1" w:rsidRDefault="006D7AC1" w:rsidP="00FB2248">
            <w:pPr>
              <w:jc w:val="both"/>
            </w:pPr>
            <w:r w:rsidRPr="006D7AC1">
              <w:t>Субвенции на исполнение  полномочий в сфере общего образования в муниципальных дошкольных образовательных организациях за счет средств областного бюджета</w:t>
            </w:r>
          </w:p>
        </w:tc>
      </w:tr>
      <w:tr w:rsidR="006D7AC1" w:rsidRPr="006D7AC1" w:rsidTr="00FB2248">
        <w:tc>
          <w:tcPr>
            <w:tcW w:w="719" w:type="pct"/>
            <w:shd w:val="clear" w:color="auto" w:fill="auto"/>
            <w:vAlign w:val="bottom"/>
          </w:tcPr>
          <w:p w:rsidR="006D7AC1" w:rsidRPr="006D7AC1" w:rsidRDefault="006D7AC1" w:rsidP="00FB2248">
            <w:pPr>
              <w:jc w:val="center"/>
            </w:pPr>
            <w:r w:rsidRPr="006D7AC1">
              <w:t>074</w:t>
            </w:r>
          </w:p>
        </w:tc>
        <w:tc>
          <w:tcPr>
            <w:tcW w:w="1254" w:type="pct"/>
            <w:shd w:val="clear" w:color="auto" w:fill="auto"/>
            <w:vAlign w:val="bottom"/>
          </w:tcPr>
          <w:p w:rsidR="006D7AC1" w:rsidRPr="006D7AC1" w:rsidRDefault="006D7AC1" w:rsidP="00FB2248">
            <w:pPr>
              <w:jc w:val="center"/>
            </w:pPr>
            <w:r w:rsidRPr="006D7AC1">
              <w:t>20230024050220150</w:t>
            </w:r>
          </w:p>
        </w:tc>
        <w:tc>
          <w:tcPr>
            <w:tcW w:w="3027" w:type="pct"/>
            <w:shd w:val="clear" w:color="auto" w:fill="auto"/>
          </w:tcPr>
          <w:p w:rsidR="006D7AC1" w:rsidRPr="006D7AC1" w:rsidRDefault="006D7AC1" w:rsidP="00FB2248">
            <w:pPr>
              <w:jc w:val="both"/>
            </w:pPr>
            <w:r w:rsidRPr="006D7AC1">
              <w:t>Субвенции на исполнение полномочий в сфере общего образования в муниципальных общеобразовательных организациях за счет средств областного бюджета</w:t>
            </w:r>
          </w:p>
        </w:tc>
      </w:tr>
      <w:tr w:rsidR="006D7AC1" w:rsidRPr="006D7AC1" w:rsidTr="00FB2248">
        <w:tc>
          <w:tcPr>
            <w:tcW w:w="719" w:type="pct"/>
            <w:shd w:val="clear" w:color="auto" w:fill="auto"/>
            <w:vAlign w:val="bottom"/>
          </w:tcPr>
          <w:p w:rsidR="006D7AC1" w:rsidRPr="006D7AC1" w:rsidRDefault="006D7AC1" w:rsidP="00FB2248">
            <w:pPr>
              <w:jc w:val="center"/>
            </w:pPr>
            <w:r w:rsidRPr="006D7AC1">
              <w:t>074</w:t>
            </w:r>
          </w:p>
        </w:tc>
        <w:tc>
          <w:tcPr>
            <w:tcW w:w="1254" w:type="pct"/>
            <w:shd w:val="clear" w:color="auto" w:fill="auto"/>
            <w:vAlign w:val="bottom"/>
          </w:tcPr>
          <w:p w:rsidR="006D7AC1" w:rsidRPr="006D7AC1" w:rsidRDefault="006D7AC1" w:rsidP="00FB2248">
            <w:pPr>
              <w:jc w:val="center"/>
            </w:pPr>
            <w:r w:rsidRPr="006D7AC1">
              <w:t>20230024050220150</w:t>
            </w:r>
          </w:p>
        </w:tc>
        <w:tc>
          <w:tcPr>
            <w:tcW w:w="3027" w:type="pct"/>
            <w:shd w:val="clear" w:color="auto" w:fill="auto"/>
          </w:tcPr>
          <w:p w:rsidR="006D7AC1" w:rsidRPr="006D7AC1" w:rsidRDefault="006D7AC1" w:rsidP="00FB2248">
            <w:pPr>
              <w:jc w:val="both"/>
            </w:pPr>
            <w:r w:rsidRPr="006D7AC1">
              <w:t>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 за счет средств областного бюджета</w:t>
            </w:r>
          </w:p>
        </w:tc>
      </w:tr>
      <w:tr w:rsidR="006D7AC1" w:rsidRPr="006D7AC1" w:rsidTr="00FB2248">
        <w:tc>
          <w:tcPr>
            <w:tcW w:w="719" w:type="pct"/>
            <w:shd w:val="clear" w:color="auto" w:fill="auto"/>
            <w:vAlign w:val="bottom"/>
          </w:tcPr>
          <w:p w:rsidR="006D7AC1" w:rsidRPr="006D7AC1" w:rsidRDefault="006D7AC1" w:rsidP="00FB2248">
            <w:pPr>
              <w:jc w:val="center"/>
            </w:pPr>
            <w:r w:rsidRPr="006D7AC1">
              <w:t>074</w:t>
            </w:r>
          </w:p>
        </w:tc>
        <w:tc>
          <w:tcPr>
            <w:tcW w:w="1254" w:type="pct"/>
            <w:shd w:val="clear" w:color="auto" w:fill="auto"/>
            <w:vAlign w:val="bottom"/>
          </w:tcPr>
          <w:p w:rsidR="006D7AC1" w:rsidRPr="006D7AC1" w:rsidRDefault="006D7AC1" w:rsidP="00FB2248">
            <w:pPr>
              <w:jc w:val="center"/>
            </w:pPr>
            <w:r w:rsidRPr="006D7AC1">
              <w:t>20230024050220150</w:t>
            </w:r>
          </w:p>
        </w:tc>
        <w:tc>
          <w:tcPr>
            <w:tcW w:w="3027" w:type="pct"/>
            <w:shd w:val="clear" w:color="auto" w:fill="auto"/>
          </w:tcPr>
          <w:p w:rsidR="006D7AC1" w:rsidRPr="006D7AC1" w:rsidRDefault="006D7AC1" w:rsidP="00FB2248">
            <w:pPr>
              <w:jc w:val="both"/>
            </w:pPr>
            <w:r w:rsidRPr="006D7AC1">
              <w:t>Субвенции на осуществление полномочий по организации и осуществлению деятельности по опеке и попечительству в отношении несовершеннолетних граждан за счет средств областного бюджета</w:t>
            </w:r>
          </w:p>
        </w:tc>
      </w:tr>
      <w:tr w:rsidR="006D7AC1" w:rsidRPr="006D7AC1" w:rsidTr="00FB2248">
        <w:tc>
          <w:tcPr>
            <w:tcW w:w="719" w:type="pct"/>
            <w:shd w:val="clear" w:color="auto" w:fill="auto"/>
            <w:vAlign w:val="bottom"/>
          </w:tcPr>
          <w:p w:rsidR="006D7AC1" w:rsidRPr="006D7AC1" w:rsidRDefault="006D7AC1" w:rsidP="00FB2248">
            <w:pPr>
              <w:jc w:val="center"/>
            </w:pPr>
            <w:r w:rsidRPr="006D7AC1">
              <w:t>074</w:t>
            </w:r>
          </w:p>
        </w:tc>
        <w:tc>
          <w:tcPr>
            <w:tcW w:w="1254" w:type="pct"/>
            <w:shd w:val="clear" w:color="auto" w:fill="auto"/>
            <w:vAlign w:val="bottom"/>
          </w:tcPr>
          <w:p w:rsidR="006D7AC1" w:rsidRPr="006D7AC1" w:rsidRDefault="006D7AC1" w:rsidP="00FB2248">
            <w:pPr>
              <w:jc w:val="center"/>
            </w:pPr>
            <w:r w:rsidRPr="006D7AC1">
              <w:t>20230024050220150</w:t>
            </w:r>
          </w:p>
        </w:tc>
        <w:tc>
          <w:tcPr>
            <w:tcW w:w="3027" w:type="pct"/>
            <w:shd w:val="clear" w:color="auto" w:fill="auto"/>
          </w:tcPr>
          <w:p w:rsidR="006D7AC1" w:rsidRPr="006D7AC1" w:rsidRDefault="006D7AC1" w:rsidP="00FB2248">
            <w:pPr>
              <w:jc w:val="both"/>
            </w:pPr>
            <w:r w:rsidRPr="006D7AC1">
              <w:t>Субвенции на компенсацию части расходов по приобретению путевки и предоставлению путевки с частичной оплатой за счет средств областного бюджета в организации, осуществляющие санаторно-курортное лечение детей в соответствии с имеющейся лицензией, организации, осуществляющие санаторно-курортную помощь детям в соответствии с имеющейся лицензией, расположенные на территории Российской Федерации за счет средств областного бюджета</w:t>
            </w:r>
          </w:p>
        </w:tc>
      </w:tr>
      <w:tr w:rsidR="006D7AC1" w:rsidRPr="006D7AC1" w:rsidTr="00FB2248">
        <w:tc>
          <w:tcPr>
            <w:tcW w:w="719" w:type="pct"/>
            <w:shd w:val="clear" w:color="auto" w:fill="auto"/>
          </w:tcPr>
          <w:p w:rsidR="006D7AC1" w:rsidRPr="006D7AC1" w:rsidRDefault="006D7AC1" w:rsidP="00FB2248">
            <w:pPr>
              <w:jc w:val="center"/>
            </w:pPr>
            <w:r w:rsidRPr="006D7AC1">
              <w:t>074</w:t>
            </w:r>
          </w:p>
        </w:tc>
        <w:tc>
          <w:tcPr>
            <w:tcW w:w="1254" w:type="pct"/>
            <w:shd w:val="clear" w:color="auto" w:fill="auto"/>
          </w:tcPr>
          <w:p w:rsidR="006D7AC1" w:rsidRPr="006D7AC1" w:rsidRDefault="006D7AC1" w:rsidP="00FB2248">
            <w:pPr>
              <w:jc w:val="center"/>
            </w:pPr>
            <w:r w:rsidRPr="006D7AC1">
              <w:t>20230024050220150</w:t>
            </w:r>
          </w:p>
        </w:tc>
        <w:tc>
          <w:tcPr>
            <w:tcW w:w="3027" w:type="pct"/>
            <w:shd w:val="clear" w:color="auto" w:fill="auto"/>
          </w:tcPr>
          <w:p w:rsidR="006D7AC1" w:rsidRPr="006D7AC1" w:rsidRDefault="006D7AC1" w:rsidP="00FB2248">
            <w:pPr>
              <w:jc w:val="both"/>
            </w:pPr>
            <w:r w:rsidRPr="006D7AC1">
              <w:t>Субвенции на исполнение полномочий по финансовому обеспечению осуществления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образовательные программы дошкольного образования</w:t>
            </w:r>
          </w:p>
        </w:tc>
      </w:tr>
      <w:tr w:rsidR="006D7AC1" w:rsidRPr="006D7AC1" w:rsidTr="00FB2248">
        <w:tc>
          <w:tcPr>
            <w:tcW w:w="719" w:type="pct"/>
            <w:shd w:val="clear" w:color="auto" w:fill="auto"/>
          </w:tcPr>
          <w:p w:rsidR="006D7AC1" w:rsidRPr="006D7AC1" w:rsidRDefault="006D7AC1" w:rsidP="00FB2248">
            <w:pPr>
              <w:jc w:val="center"/>
            </w:pPr>
            <w:r w:rsidRPr="006D7AC1">
              <w:t>074</w:t>
            </w:r>
          </w:p>
        </w:tc>
        <w:tc>
          <w:tcPr>
            <w:tcW w:w="1254" w:type="pct"/>
            <w:shd w:val="clear" w:color="auto" w:fill="auto"/>
          </w:tcPr>
          <w:p w:rsidR="006D7AC1" w:rsidRPr="006D7AC1" w:rsidRDefault="006D7AC1" w:rsidP="00FB2248">
            <w:pPr>
              <w:jc w:val="center"/>
            </w:pPr>
            <w:r w:rsidRPr="006D7AC1">
              <w:t>20230024050220150</w:t>
            </w:r>
          </w:p>
        </w:tc>
        <w:tc>
          <w:tcPr>
            <w:tcW w:w="3027" w:type="pct"/>
            <w:shd w:val="clear" w:color="auto" w:fill="auto"/>
          </w:tcPr>
          <w:p w:rsidR="006D7AC1" w:rsidRPr="006D7AC1" w:rsidRDefault="006D7AC1" w:rsidP="00FB2248">
            <w:pPr>
              <w:jc w:val="both"/>
            </w:pPr>
            <w:r w:rsidRPr="006D7AC1">
              <w:t xml:space="preserve">Субвенции на исполнение полномочий по финансовому обеспечению двухразовым бесплатным питанием </w:t>
            </w:r>
            <w:r w:rsidRPr="006D7AC1">
              <w:lastRenderedPageBreak/>
              <w:t>обучающихся с ограниченными возможностями здоровья, не проживающих в муниципальных организациях, осуществляющих образовательную деятельность по адаптированным основным общеобразовательным программам</w:t>
            </w:r>
          </w:p>
        </w:tc>
      </w:tr>
      <w:tr w:rsidR="006D7AC1" w:rsidRPr="006D7AC1" w:rsidTr="00FB2248">
        <w:tc>
          <w:tcPr>
            <w:tcW w:w="719" w:type="pct"/>
            <w:shd w:val="clear" w:color="auto" w:fill="auto"/>
            <w:vAlign w:val="bottom"/>
          </w:tcPr>
          <w:p w:rsidR="006D7AC1" w:rsidRPr="006D7AC1" w:rsidRDefault="006D7AC1" w:rsidP="00FB2248">
            <w:pPr>
              <w:jc w:val="center"/>
            </w:pPr>
            <w:r w:rsidRPr="006D7AC1">
              <w:lastRenderedPageBreak/>
              <w:t>074</w:t>
            </w:r>
          </w:p>
        </w:tc>
        <w:tc>
          <w:tcPr>
            <w:tcW w:w="1254" w:type="pct"/>
            <w:shd w:val="clear" w:color="auto" w:fill="auto"/>
            <w:vAlign w:val="bottom"/>
          </w:tcPr>
          <w:p w:rsidR="006D7AC1" w:rsidRPr="006D7AC1" w:rsidRDefault="006D7AC1" w:rsidP="00FB2248">
            <w:pPr>
              <w:jc w:val="center"/>
            </w:pPr>
            <w:r w:rsidRPr="006D7AC1">
              <w:t>20230029050220150</w:t>
            </w:r>
          </w:p>
        </w:tc>
        <w:tc>
          <w:tcPr>
            <w:tcW w:w="3027" w:type="pct"/>
            <w:shd w:val="clear" w:color="auto" w:fill="auto"/>
          </w:tcPr>
          <w:p w:rsidR="006D7AC1" w:rsidRPr="006D7AC1" w:rsidRDefault="006D7AC1" w:rsidP="00FB2248">
            <w:pPr>
              <w:jc w:val="both"/>
            </w:pPr>
            <w:r w:rsidRPr="006D7AC1">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 за счет средств областного бюджета</w:t>
            </w:r>
          </w:p>
        </w:tc>
      </w:tr>
      <w:tr w:rsidR="006D7AC1" w:rsidRPr="006D7AC1" w:rsidTr="00FB2248">
        <w:tc>
          <w:tcPr>
            <w:tcW w:w="719" w:type="pct"/>
            <w:shd w:val="clear" w:color="auto" w:fill="auto"/>
            <w:vAlign w:val="bottom"/>
          </w:tcPr>
          <w:p w:rsidR="006D7AC1" w:rsidRPr="006D7AC1" w:rsidRDefault="006D7AC1" w:rsidP="00FB2248">
            <w:pPr>
              <w:jc w:val="center"/>
            </w:pPr>
            <w:r w:rsidRPr="006D7AC1">
              <w:t>074</w:t>
            </w:r>
          </w:p>
        </w:tc>
        <w:tc>
          <w:tcPr>
            <w:tcW w:w="1254" w:type="pct"/>
            <w:shd w:val="clear" w:color="auto" w:fill="auto"/>
            <w:vAlign w:val="bottom"/>
          </w:tcPr>
          <w:p w:rsidR="006D7AC1" w:rsidRPr="006D7AC1" w:rsidRDefault="006D7AC1" w:rsidP="00FB2248">
            <w:pPr>
              <w:jc w:val="center"/>
            </w:pPr>
            <w:r w:rsidRPr="006D7AC1">
              <w:t>20245160050220150</w:t>
            </w:r>
          </w:p>
        </w:tc>
        <w:tc>
          <w:tcPr>
            <w:tcW w:w="3027" w:type="pct"/>
            <w:shd w:val="clear" w:color="auto" w:fill="auto"/>
          </w:tcPr>
          <w:p w:rsidR="006D7AC1" w:rsidRPr="006D7AC1" w:rsidRDefault="006D7AC1" w:rsidP="00FB2248">
            <w:pPr>
              <w:jc w:val="both"/>
            </w:pPr>
            <w:r w:rsidRPr="006D7AC1">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 за счет средств областного бюджета</w:t>
            </w:r>
          </w:p>
        </w:tc>
      </w:tr>
      <w:tr w:rsidR="006D7AC1" w:rsidRPr="006D7AC1" w:rsidTr="00FB2248">
        <w:tc>
          <w:tcPr>
            <w:tcW w:w="719" w:type="pct"/>
            <w:shd w:val="clear" w:color="auto" w:fill="auto"/>
            <w:vAlign w:val="bottom"/>
          </w:tcPr>
          <w:p w:rsidR="006D7AC1" w:rsidRPr="006D7AC1" w:rsidRDefault="006D7AC1" w:rsidP="00FB2248">
            <w:pPr>
              <w:jc w:val="center"/>
            </w:pPr>
            <w:r w:rsidRPr="006D7AC1">
              <w:t>074</w:t>
            </w:r>
          </w:p>
        </w:tc>
        <w:tc>
          <w:tcPr>
            <w:tcW w:w="1254" w:type="pct"/>
            <w:shd w:val="clear" w:color="auto" w:fill="auto"/>
            <w:vAlign w:val="bottom"/>
          </w:tcPr>
          <w:p w:rsidR="006D7AC1" w:rsidRPr="006D7AC1" w:rsidRDefault="006D7AC1" w:rsidP="00FB2248">
            <w:pPr>
              <w:jc w:val="center"/>
            </w:pPr>
            <w:r w:rsidRPr="006D7AC1">
              <w:rPr>
                <w:shd w:val="clear" w:color="auto" w:fill="FFFFFF"/>
              </w:rPr>
              <w:t>20705030050000</w:t>
            </w:r>
            <w:r w:rsidRPr="006D7AC1">
              <w:t>150</w:t>
            </w:r>
          </w:p>
        </w:tc>
        <w:tc>
          <w:tcPr>
            <w:tcW w:w="3027" w:type="pct"/>
            <w:shd w:val="clear" w:color="auto" w:fill="auto"/>
          </w:tcPr>
          <w:p w:rsidR="006D7AC1" w:rsidRPr="006D7AC1" w:rsidRDefault="006D7AC1" w:rsidP="00FB2248">
            <w:pPr>
              <w:jc w:val="both"/>
            </w:pPr>
            <w:r w:rsidRPr="006D7AC1">
              <w:t>Прочие безвозмездные поступления в бюджеты муниципальных районов</w:t>
            </w:r>
          </w:p>
        </w:tc>
      </w:tr>
      <w:tr w:rsidR="006D7AC1" w:rsidRPr="006D7AC1" w:rsidTr="00FB2248">
        <w:tc>
          <w:tcPr>
            <w:tcW w:w="719" w:type="pct"/>
            <w:shd w:val="clear" w:color="auto" w:fill="auto"/>
            <w:vAlign w:val="bottom"/>
          </w:tcPr>
          <w:p w:rsidR="006D7AC1" w:rsidRPr="006D7AC1" w:rsidRDefault="006D7AC1" w:rsidP="00FB2248">
            <w:pPr>
              <w:jc w:val="center"/>
            </w:pPr>
            <w:r w:rsidRPr="006D7AC1">
              <w:t>074</w:t>
            </w:r>
          </w:p>
        </w:tc>
        <w:tc>
          <w:tcPr>
            <w:tcW w:w="1254" w:type="pct"/>
            <w:shd w:val="clear" w:color="auto" w:fill="auto"/>
            <w:vAlign w:val="bottom"/>
          </w:tcPr>
          <w:p w:rsidR="006D7AC1" w:rsidRPr="006D7AC1" w:rsidRDefault="006D7AC1" w:rsidP="00FB2248">
            <w:pPr>
              <w:jc w:val="center"/>
            </w:pPr>
            <w:r w:rsidRPr="006D7AC1">
              <w:t>21960010050220150</w:t>
            </w:r>
          </w:p>
        </w:tc>
        <w:tc>
          <w:tcPr>
            <w:tcW w:w="3027" w:type="pct"/>
            <w:shd w:val="clear" w:color="auto" w:fill="auto"/>
          </w:tcPr>
          <w:p w:rsidR="006D7AC1" w:rsidRPr="006D7AC1" w:rsidRDefault="006D7AC1" w:rsidP="00FB2248">
            <w:pPr>
              <w:jc w:val="both"/>
            </w:pPr>
            <w:r w:rsidRPr="006D7AC1">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 за счет средств областного бюджета</w:t>
            </w:r>
          </w:p>
        </w:tc>
      </w:tr>
      <w:tr w:rsidR="006D7AC1" w:rsidRPr="006D7AC1" w:rsidTr="00FB2248">
        <w:tc>
          <w:tcPr>
            <w:tcW w:w="719" w:type="pct"/>
            <w:shd w:val="clear" w:color="auto" w:fill="auto"/>
            <w:vAlign w:val="bottom"/>
          </w:tcPr>
          <w:p w:rsidR="006D7AC1" w:rsidRPr="006D7AC1" w:rsidRDefault="006D7AC1" w:rsidP="00FB2248">
            <w:pPr>
              <w:jc w:val="center"/>
            </w:pPr>
          </w:p>
        </w:tc>
        <w:tc>
          <w:tcPr>
            <w:tcW w:w="1254" w:type="pct"/>
            <w:shd w:val="clear" w:color="auto" w:fill="auto"/>
            <w:vAlign w:val="bottom"/>
          </w:tcPr>
          <w:p w:rsidR="006D7AC1" w:rsidRPr="006D7AC1" w:rsidRDefault="006D7AC1" w:rsidP="00FB2248">
            <w:pPr>
              <w:jc w:val="center"/>
            </w:pPr>
          </w:p>
        </w:tc>
        <w:tc>
          <w:tcPr>
            <w:tcW w:w="3027" w:type="pct"/>
            <w:shd w:val="clear" w:color="auto" w:fill="auto"/>
          </w:tcPr>
          <w:p w:rsidR="006D7AC1" w:rsidRPr="006D7AC1" w:rsidRDefault="006D7AC1" w:rsidP="00FB2248">
            <w:pPr>
              <w:jc w:val="both"/>
            </w:pPr>
          </w:p>
        </w:tc>
      </w:tr>
      <w:tr w:rsidR="006D7AC1" w:rsidRPr="006D7AC1" w:rsidTr="00FB2248">
        <w:tc>
          <w:tcPr>
            <w:tcW w:w="719" w:type="pct"/>
            <w:shd w:val="clear" w:color="auto" w:fill="auto"/>
            <w:vAlign w:val="bottom"/>
          </w:tcPr>
          <w:p w:rsidR="006D7AC1" w:rsidRPr="006D7AC1" w:rsidRDefault="006D7AC1" w:rsidP="00FB2248">
            <w:pPr>
              <w:jc w:val="center"/>
              <w:rPr>
                <w:b/>
              </w:rPr>
            </w:pPr>
            <w:r w:rsidRPr="006D7AC1">
              <w:rPr>
                <w:b/>
              </w:rPr>
              <w:t>082</w:t>
            </w:r>
          </w:p>
        </w:tc>
        <w:tc>
          <w:tcPr>
            <w:tcW w:w="1254" w:type="pct"/>
            <w:shd w:val="clear" w:color="auto" w:fill="auto"/>
            <w:vAlign w:val="bottom"/>
          </w:tcPr>
          <w:p w:rsidR="006D7AC1" w:rsidRPr="006D7AC1" w:rsidRDefault="006D7AC1" w:rsidP="00FB2248">
            <w:pPr>
              <w:jc w:val="center"/>
              <w:rPr>
                <w:b/>
              </w:rPr>
            </w:pPr>
          </w:p>
        </w:tc>
        <w:tc>
          <w:tcPr>
            <w:tcW w:w="3027" w:type="pct"/>
            <w:shd w:val="clear" w:color="auto" w:fill="auto"/>
          </w:tcPr>
          <w:p w:rsidR="006D7AC1" w:rsidRPr="006D7AC1" w:rsidRDefault="006D7AC1" w:rsidP="00FB2248">
            <w:pPr>
              <w:jc w:val="both"/>
              <w:rPr>
                <w:b/>
              </w:rPr>
            </w:pPr>
            <w:r w:rsidRPr="006D7AC1">
              <w:rPr>
                <w:b/>
              </w:rPr>
              <w:t>Управление сельского хозяйства администрации Воскресенского муниципального района Нижегородской области</w:t>
            </w:r>
          </w:p>
        </w:tc>
      </w:tr>
      <w:tr w:rsidR="006D7AC1" w:rsidRPr="006D7AC1" w:rsidTr="00FB2248">
        <w:tc>
          <w:tcPr>
            <w:tcW w:w="719" w:type="pct"/>
            <w:shd w:val="clear" w:color="auto" w:fill="auto"/>
            <w:vAlign w:val="bottom"/>
          </w:tcPr>
          <w:p w:rsidR="006D7AC1" w:rsidRPr="006D7AC1" w:rsidRDefault="006D7AC1" w:rsidP="00FB2248">
            <w:pPr>
              <w:jc w:val="center"/>
            </w:pPr>
            <w:r w:rsidRPr="006D7AC1">
              <w:t>082</w:t>
            </w:r>
          </w:p>
        </w:tc>
        <w:tc>
          <w:tcPr>
            <w:tcW w:w="1254" w:type="pct"/>
            <w:shd w:val="clear" w:color="auto" w:fill="auto"/>
            <w:vAlign w:val="bottom"/>
          </w:tcPr>
          <w:p w:rsidR="006D7AC1" w:rsidRPr="006D7AC1" w:rsidRDefault="006D7AC1" w:rsidP="00FB2248">
            <w:pPr>
              <w:jc w:val="center"/>
            </w:pPr>
            <w:r w:rsidRPr="006D7AC1">
              <w:t>11301995050000130</w:t>
            </w:r>
          </w:p>
        </w:tc>
        <w:tc>
          <w:tcPr>
            <w:tcW w:w="3027" w:type="pct"/>
            <w:shd w:val="clear" w:color="auto" w:fill="auto"/>
          </w:tcPr>
          <w:p w:rsidR="006D7AC1" w:rsidRPr="006D7AC1" w:rsidRDefault="006D7AC1" w:rsidP="00FB2248">
            <w:pPr>
              <w:jc w:val="both"/>
            </w:pPr>
            <w:r w:rsidRPr="006D7AC1">
              <w:t>Прочие доходы от оказания платных услуг (работ) получателями средств бюджетов муниципальных районов</w:t>
            </w:r>
          </w:p>
        </w:tc>
      </w:tr>
      <w:tr w:rsidR="006D7AC1" w:rsidRPr="006D7AC1" w:rsidTr="00FB2248">
        <w:tc>
          <w:tcPr>
            <w:tcW w:w="719" w:type="pct"/>
            <w:shd w:val="clear" w:color="auto" w:fill="auto"/>
            <w:vAlign w:val="bottom"/>
          </w:tcPr>
          <w:p w:rsidR="006D7AC1" w:rsidRPr="006D7AC1" w:rsidRDefault="006D7AC1" w:rsidP="00FB2248">
            <w:pPr>
              <w:jc w:val="center"/>
            </w:pPr>
            <w:r w:rsidRPr="006D7AC1">
              <w:t>082</w:t>
            </w:r>
          </w:p>
        </w:tc>
        <w:tc>
          <w:tcPr>
            <w:tcW w:w="1254" w:type="pct"/>
            <w:shd w:val="clear" w:color="auto" w:fill="auto"/>
            <w:vAlign w:val="bottom"/>
          </w:tcPr>
          <w:p w:rsidR="006D7AC1" w:rsidRPr="006D7AC1" w:rsidRDefault="006D7AC1" w:rsidP="00FB2248">
            <w:pPr>
              <w:jc w:val="center"/>
            </w:pPr>
            <w:r w:rsidRPr="006D7AC1">
              <w:t>11302995050000130</w:t>
            </w:r>
          </w:p>
        </w:tc>
        <w:tc>
          <w:tcPr>
            <w:tcW w:w="3027" w:type="pct"/>
            <w:shd w:val="clear" w:color="auto" w:fill="auto"/>
          </w:tcPr>
          <w:p w:rsidR="006D7AC1" w:rsidRPr="006D7AC1" w:rsidRDefault="006D7AC1" w:rsidP="00FB2248">
            <w:pPr>
              <w:jc w:val="both"/>
            </w:pPr>
            <w:r w:rsidRPr="006D7AC1">
              <w:t>Прочие доходы от компенсации затрат бюджетов муниципальных районов</w:t>
            </w:r>
          </w:p>
        </w:tc>
      </w:tr>
      <w:tr w:rsidR="006D7AC1" w:rsidRPr="006D7AC1" w:rsidTr="00FB2248">
        <w:tc>
          <w:tcPr>
            <w:tcW w:w="719" w:type="pct"/>
            <w:shd w:val="clear" w:color="auto" w:fill="auto"/>
            <w:vAlign w:val="bottom"/>
          </w:tcPr>
          <w:p w:rsidR="006D7AC1" w:rsidRPr="006D7AC1" w:rsidRDefault="006D7AC1" w:rsidP="00FB2248">
            <w:pPr>
              <w:jc w:val="center"/>
            </w:pPr>
            <w:r w:rsidRPr="006D7AC1">
              <w:t>082</w:t>
            </w:r>
          </w:p>
        </w:tc>
        <w:tc>
          <w:tcPr>
            <w:tcW w:w="1254" w:type="pct"/>
            <w:shd w:val="clear" w:color="auto" w:fill="auto"/>
            <w:vAlign w:val="bottom"/>
          </w:tcPr>
          <w:p w:rsidR="006D7AC1" w:rsidRPr="006D7AC1" w:rsidRDefault="006D7AC1" w:rsidP="00FB2248">
            <w:pPr>
              <w:jc w:val="center"/>
            </w:pPr>
            <w:r w:rsidRPr="006D7AC1">
              <w:t>11701050050000180</w:t>
            </w:r>
          </w:p>
        </w:tc>
        <w:tc>
          <w:tcPr>
            <w:tcW w:w="3027" w:type="pct"/>
            <w:shd w:val="clear" w:color="auto" w:fill="auto"/>
          </w:tcPr>
          <w:p w:rsidR="006D7AC1" w:rsidRPr="006D7AC1" w:rsidRDefault="006D7AC1" w:rsidP="00FB2248">
            <w:pPr>
              <w:jc w:val="both"/>
            </w:pPr>
            <w:r w:rsidRPr="006D7AC1">
              <w:t>Невыясненные поступления, зачисляемые в бюджет муниципальных районов</w:t>
            </w:r>
          </w:p>
        </w:tc>
      </w:tr>
      <w:tr w:rsidR="006D7AC1" w:rsidRPr="006D7AC1" w:rsidTr="00FB2248">
        <w:tc>
          <w:tcPr>
            <w:tcW w:w="719" w:type="pct"/>
            <w:shd w:val="clear" w:color="auto" w:fill="auto"/>
            <w:vAlign w:val="bottom"/>
          </w:tcPr>
          <w:p w:rsidR="006D7AC1" w:rsidRPr="006D7AC1" w:rsidRDefault="006D7AC1" w:rsidP="00FB2248">
            <w:pPr>
              <w:jc w:val="center"/>
            </w:pPr>
            <w:r w:rsidRPr="006D7AC1">
              <w:t>082</w:t>
            </w:r>
          </w:p>
        </w:tc>
        <w:tc>
          <w:tcPr>
            <w:tcW w:w="1254" w:type="pct"/>
            <w:shd w:val="clear" w:color="auto" w:fill="auto"/>
            <w:vAlign w:val="bottom"/>
          </w:tcPr>
          <w:p w:rsidR="006D7AC1" w:rsidRPr="006D7AC1" w:rsidRDefault="006D7AC1" w:rsidP="00FB2248">
            <w:pPr>
              <w:jc w:val="center"/>
            </w:pPr>
            <w:r w:rsidRPr="006D7AC1">
              <w:t>11705050050000180</w:t>
            </w:r>
          </w:p>
        </w:tc>
        <w:tc>
          <w:tcPr>
            <w:tcW w:w="3027" w:type="pct"/>
            <w:shd w:val="clear" w:color="auto" w:fill="auto"/>
          </w:tcPr>
          <w:p w:rsidR="006D7AC1" w:rsidRPr="006D7AC1" w:rsidRDefault="006D7AC1" w:rsidP="00FB2248">
            <w:pPr>
              <w:jc w:val="both"/>
            </w:pPr>
            <w:r w:rsidRPr="006D7AC1">
              <w:t>Прочие неналоговые доходы бюджетов муниципальных районов</w:t>
            </w:r>
          </w:p>
        </w:tc>
      </w:tr>
      <w:tr w:rsidR="006D7AC1" w:rsidRPr="006D7AC1" w:rsidTr="00FB2248">
        <w:tc>
          <w:tcPr>
            <w:tcW w:w="719" w:type="pct"/>
            <w:shd w:val="clear" w:color="auto" w:fill="auto"/>
            <w:vAlign w:val="bottom"/>
          </w:tcPr>
          <w:p w:rsidR="006D7AC1" w:rsidRPr="006D7AC1" w:rsidRDefault="006D7AC1" w:rsidP="00FB2248">
            <w:pPr>
              <w:jc w:val="center"/>
            </w:pPr>
            <w:r w:rsidRPr="006D7AC1">
              <w:t>082</w:t>
            </w:r>
          </w:p>
        </w:tc>
        <w:tc>
          <w:tcPr>
            <w:tcW w:w="1254" w:type="pct"/>
            <w:shd w:val="clear" w:color="auto" w:fill="auto"/>
            <w:vAlign w:val="bottom"/>
          </w:tcPr>
          <w:p w:rsidR="006D7AC1" w:rsidRPr="006D7AC1" w:rsidRDefault="006D7AC1" w:rsidP="00FB2248">
            <w:pPr>
              <w:jc w:val="center"/>
              <w:rPr>
                <w:b/>
              </w:rPr>
            </w:pPr>
            <w:r w:rsidRPr="006D7AC1">
              <w:t>20230024050220150</w:t>
            </w:r>
          </w:p>
        </w:tc>
        <w:tc>
          <w:tcPr>
            <w:tcW w:w="3027" w:type="pct"/>
            <w:shd w:val="clear" w:color="auto" w:fill="auto"/>
          </w:tcPr>
          <w:p w:rsidR="006D7AC1" w:rsidRPr="006D7AC1" w:rsidRDefault="006D7AC1" w:rsidP="00FB2248">
            <w:pPr>
              <w:jc w:val="both"/>
            </w:pPr>
            <w:r w:rsidRPr="006D7AC1">
              <w:t>Субвенции на осуществление отдельных государственных  полномочий по поддержке сельскохозяйственного производства за счет средств областного бюджета</w:t>
            </w:r>
          </w:p>
        </w:tc>
      </w:tr>
      <w:tr w:rsidR="006D7AC1" w:rsidRPr="006D7AC1" w:rsidTr="00FB2248">
        <w:tc>
          <w:tcPr>
            <w:tcW w:w="719" w:type="pct"/>
            <w:shd w:val="clear" w:color="auto" w:fill="auto"/>
            <w:vAlign w:val="bottom"/>
          </w:tcPr>
          <w:p w:rsidR="006D7AC1" w:rsidRPr="006D7AC1" w:rsidRDefault="006D7AC1" w:rsidP="00FB2248">
            <w:pPr>
              <w:jc w:val="center"/>
            </w:pPr>
            <w:r w:rsidRPr="006D7AC1">
              <w:t>082</w:t>
            </w:r>
          </w:p>
        </w:tc>
        <w:tc>
          <w:tcPr>
            <w:tcW w:w="1254" w:type="pct"/>
            <w:shd w:val="clear" w:color="auto" w:fill="auto"/>
            <w:vAlign w:val="bottom"/>
          </w:tcPr>
          <w:p w:rsidR="006D7AC1" w:rsidRPr="006D7AC1" w:rsidRDefault="006D7AC1" w:rsidP="00FB2248">
            <w:pPr>
              <w:jc w:val="center"/>
            </w:pPr>
            <w:r w:rsidRPr="006D7AC1">
              <w:t>20230024050220150</w:t>
            </w:r>
          </w:p>
        </w:tc>
        <w:tc>
          <w:tcPr>
            <w:tcW w:w="3027" w:type="pct"/>
            <w:shd w:val="clear" w:color="auto" w:fill="auto"/>
          </w:tcPr>
          <w:p w:rsidR="006D7AC1" w:rsidRPr="006D7AC1" w:rsidRDefault="006D7AC1" w:rsidP="00FB2248">
            <w:pPr>
              <w:jc w:val="both"/>
            </w:pPr>
            <w:r w:rsidRPr="006D7AC1">
              <w:t>Субвенции на возмещение части затрат на приобретение зерноуборочных и кормоуборочных комбайнов за счет средств областного бюджета</w:t>
            </w:r>
          </w:p>
        </w:tc>
      </w:tr>
      <w:tr w:rsidR="006D7AC1" w:rsidRPr="006D7AC1" w:rsidTr="00FB2248">
        <w:tc>
          <w:tcPr>
            <w:tcW w:w="719" w:type="pct"/>
            <w:shd w:val="clear" w:color="auto" w:fill="auto"/>
            <w:vAlign w:val="bottom"/>
          </w:tcPr>
          <w:p w:rsidR="006D7AC1" w:rsidRPr="006D7AC1" w:rsidRDefault="006D7AC1" w:rsidP="00FB2248">
            <w:pPr>
              <w:jc w:val="center"/>
            </w:pPr>
            <w:r w:rsidRPr="006D7AC1">
              <w:t>082</w:t>
            </w:r>
          </w:p>
        </w:tc>
        <w:tc>
          <w:tcPr>
            <w:tcW w:w="1254" w:type="pct"/>
            <w:shd w:val="clear" w:color="auto" w:fill="auto"/>
            <w:vAlign w:val="bottom"/>
          </w:tcPr>
          <w:p w:rsidR="006D7AC1" w:rsidRPr="006D7AC1" w:rsidRDefault="006D7AC1" w:rsidP="00FB2248">
            <w:pPr>
              <w:jc w:val="center"/>
            </w:pPr>
            <w:r w:rsidRPr="006D7AC1">
              <w:t>20235502050000150</w:t>
            </w:r>
          </w:p>
        </w:tc>
        <w:tc>
          <w:tcPr>
            <w:tcW w:w="3027" w:type="pct"/>
            <w:shd w:val="clear" w:color="auto" w:fill="auto"/>
          </w:tcPr>
          <w:p w:rsidR="006D7AC1" w:rsidRPr="006D7AC1" w:rsidRDefault="006D7AC1" w:rsidP="009A3A25">
            <w:pPr>
              <w:jc w:val="both"/>
            </w:pPr>
            <w:r w:rsidRPr="006D7AC1">
              <w:t>Субвенции бюджетам муниципальных районов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tc>
      </w:tr>
      <w:tr w:rsidR="006D7AC1" w:rsidRPr="006D7AC1" w:rsidTr="00FB2248">
        <w:tc>
          <w:tcPr>
            <w:tcW w:w="719" w:type="pct"/>
            <w:shd w:val="clear" w:color="auto" w:fill="auto"/>
            <w:vAlign w:val="bottom"/>
          </w:tcPr>
          <w:p w:rsidR="006D7AC1" w:rsidRPr="006D7AC1" w:rsidRDefault="006D7AC1" w:rsidP="00FB2248">
            <w:pPr>
              <w:jc w:val="center"/>
            </w:pPr>
            <w:r w:rsidRPr="006D7AC1">
              <w:t>082</w:t>
            </w:r>
          </w:p>
        </w:tc>
        <w:tc>
          <w:tcPr>
            <w:tcW w:w="1254" w:type="pct"/>
            <w:shd w:val="clear" w:color="auto" w:fill="auto"/>
            <w:vAlign w:val="bottom"/>
          </w:tcPr>
          <w:p w:rsidR="006D7AC1" w:rsidRPr="006D7AC1" w:rsidRDefault="006D7AC1" w:rsidP="00FB2248">
            <w:pPr>
              <w:jc w:val="center"/>
            </w:pPr>
            <w:r w:rsidRPr="006D7AC1">
              <w:t>20235502050110150</w:t>
            </w:r>
          </w:p>
        </w:tc>
        <w:tc>
          <w:tcPr>
            <w:tcW w:w="3027" w:type="pct"/>
            <w:shd w:val="clear" w:color="auto" w:fill="auto"/>
          </w:tcPr>
          <w:p w:rsidR="006D7AC1" w:rsidRPr="006D7AC1" w:rsidRDefault="006D7AC1" w:rsidP="009A3A25">
            <w:pPr>
              <w:jc w:val="both"/>
            </w:pPr>
            <w:r w:rsidRPr="006D7AC1">
              <w:t xml:space="preserve">Субвенции бюджетам муниципальных районов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w:t>
            </w:r>
            <w:r w:rsidRPr="006D7AC1">
              <w:lastRenderedPageBreak/>
              <w:t>кооперативах, за счет средств федерального бюджета</w:t>
            </w:r>
          </w:p>
        </w:tc>
      </w:tr>
      <w:tr w:rsidR="006D7AC1" w:rsidRPr="006D7AC1" w:rsidTr="00FB2248">
        <w:tc>
          <w:tcPr>
            <w:tcW w:w="719" w:type="pct"/>
            <w:shd w:val="clear" w:color="auto" w:fill="auto"/>
            <w:vAlign w:val="bottom"/>
          </w:tcPr>
          <w:p w:rsidR="006D7AC1" w:rsidRPr="006D7AC1" w:rsidRDefault="006D7AC1" w:rsidP="00FB2248">
            <w:pPr>
              <w:jc w:val="center"/>
            </w:pPr>
            <w:r w:rsidRPr="006D7AC1">
              <w:lastRenderedPageBreak/>
              <w:t>082</w:t>
            </w:r>
          </w:p>
        </w:tc>
        <w:tc>
          <w:tcPr>
            <w:tcW w:w="1254" w:type="pct"/>
            <w:shd w:val="clear" w:color="auto" w:fill="auto"/>
            <w:vAlign w:val="bottom"/>
          </w:tcPr>
          <w:p w:rsidR="006D7AC1" w:rsidRPr="006D7AC1" w:rsidRDefault="006D7AC1" w:rsidP="00FB2248">
            <w:pPr>
              <w:jc w:val="center"/>
            </w:pPr>
            <w:r w:rsidRPr="006D7AC1">
              <w:t>20235502050220150</w:t>
            </w:r>
          </w:p>
        </w:tc>
        <w:tc>
          <w:tcPr>
            <w:tcW w:w="3027" w:type="pct"/>
            <w:shd w:val="clear" w:color="auto" w:fill="auto"/>
          </w:tcPr>
          <w:p w:rsidR="006D7AC1" w:rsidRPr="006D7AC1" w:rsidRDefault="006D7AC1" w:rsidP="009A3A25">
            <w:pPr>
              <w:jc w:val="both"/>
            </w:pPr>
            <w:r w:rsidRPr="006D7AC1">
              <w:t>Субвенции бюджетам муниципальных районов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за счет средств областного бюджета</w:t>
            </w:r>
          </w:p>
        </w:tc>
      </w:tr>
      <w:tr w:rsidR="006D7AC1" w:rsidRPr="006D7AC1" w:rsidTr="00FB2248">
        <w:tc>
          <w:tcPr>
            <w:tcW w:w="719" w:type="pct"/>
            <w:shd w:val="clear" w:color="auto" w:fill="auto"/>
            <w:vAlign w:val="bottom"/>
          </w:tcPr>
          <w:p w:rsidR="006D7AC1" w:rsidRPr="006D7AC1" w:rsidRDefault="006D7AC1" w:rsidP="00FB2248">
            <w:pPr>
              <w:jc w:val="center"/>
            </w:pPr>
            <w:r w:rsidRPr="006D7AC1">
              <w:t>082</w:t>
            </w:r>
          </w:p>
        </w:tc>
        <w:tc>
          <w:tcPr>
            <w:tcW w:w="1254" w:type="pct"/>
            <w:shd w:val="clear" w:color="auto" w:fill="auto"/>
            <w:vAlign w:val="bottom"/>
          </w:tcPr>
          <w:p w:rsidR="006D7AC1" w:rsidRPr="006D7AC1" w:rsidRDefault="006D7AC1" w:rsidP="00FB2248">
            <w:pPr>
              <w:jc w:val="center"/>
            </w:pPr>
            <w:r w:rsidRPr="006D7AC1">
              <w:t>20235508050000150</w:t>
            </w:r>
          </w:p>
        </w:tc>
        <w:tc>
          <w:tcPr>
            <w:tcW w:w="3027" w:type="pct"/>
            <w:shd w:val="clear" w:color="auto" w:fill="auto"/>
          </w:tcPr>
          <w:p w:rsidR="006D7AC1" w:rsidRPr="006D7AC1" w:rsidRDefault="006D7AC1" w:rsidP="00FB2248">
            <w:pPr>
              <w:jc w:val="both"/>
            </w:pPr>
            <w:r w:rsidRPr="006D7AC1">
              <w:t>Субвенции бюджетам муниципальных районов на поддержку сельскохозяйственного производства по отдельным под</w:t>
            </w:r>
            <w:r w:rsidR="009A3A25">
              <w:t xml:space="preserve"> </w:t>
            </w:r>
            <w:r w:rsidRPr="006D7AC1">
              <w:t>отраслям растениеводства и животноводства</w:t>
            </w:r>
          </w:p>
        </w:tc>
      </w:tr>
      <w:tr w:rsidR="006D7AC1" w:rsidRPr="006D7AC1" w:rsidTr="00FB2248">
        <w:tc>
          <w:tcPr>
            <w:tcW w:w="719" w:type="pct"/>
            <w:shd w:val="clear" w:color="auto" w:fill="auto"/>
            <w:vAlign w:val="bottom"/>
          </w:tcPr>
          <w:p w:rsidR="006D7AC1" w:rsidRPr="006D7AC1" w:rsidRDefault="006D7AC1" w:rsidP="00FB2248">
            <w:pPr>
              <w:jc w:val="center"/>
            </w:pPr>
            <w:r w:rsidRPr="006D7AC1">
              <w:t>082</w:t>
            </w:r>
          </w:p>
        </w:tc>
        <w:tc>
          <w:tcPr>
            <w:tcW w:w="1254" w:type="pct"/>
            <w:shd w:val="clear" w:color="auto" w:fill="auto"/>
            <w:vAlign w:val="bottom"/>
          </w:tcPr>
          <w:p w:rsidR="006D7AC1" w:rsidRPr="006D7AC1" w:rsidRDefault="006D7AC1" w:rsidP="00FB2248">
            <w:pPr>
              <w:jc w:val="center"/>
            </w:pPr>
            <w:r w:rsidRPr="006D7AC1">
              <w:t>20235508050110150</w:t>
            </w:r>
          </w:p>
        </w:tc>
        <w:tc>
          <w:tcPr>
            <w:tcW w:w="3027" w:type="pct"/>
            <w:shd w:val="clear" w:color="auto" w:fill="auto"/>
          </w:tcPr>
          <w:p w:rsidR="006D7AC1" w:rsidRPr="006D7AC1" w:rsidRDefault="006D7AC1" w:rsidP="00FB2248">
            <w:pPr>
              <w:jc w:val="both"/>
            </w:pPr>
            <w:r w:rsidRPr="006D7AC1">
              <w:t xml:space="preserve">Субвенции на возмещение части затрат сельскохозяйственных </w:t>
            </w:r>
            <w:r w:rsidR="009A3A25" w:rsidRPr="006D7AC1">
              <w:t>товаропроизводителей</w:t>
            </w:r>
            <w:r w:rsidRPr="006D7AC1">
              <w:t xml:space="preserve"> на 1 килограмм реализованного и (или) отгруженного на собственную переработку молока за счет средств федерального бюджета</w:t>
            </w:r>
          </w:p>
        </w:tc>
      </w:tr>
      <w:tr w:rsidR="006D7AC1" w:rsidRPr="006D7AC1" w:rsidTr="00FB2248">
        <w:tc>
          <w:tcPr>
            <w:tcW w:w="719" w:type="pct"/>
            <w:shd w:val="clear" w:color="auto" w:fill="auto"/>
            <w:vAlign w:val="bottom"/>
          </w:tcPr>
          <w:p w:rsidR="006D7AC1" w:rsidRPr="006D7AC1" w:rsidRDefault="006D7AC1" w:rsidP="00FB2248">
            <w:pPr>
              <w:jc w:val="center"/>
            </w:pPr>
            <w:r w:rsidRPr="006D7AC1">
              <w:t>082</w:t>
            </w:r>
          </w:p>
        </w:tc>
        <w:tc>
          <w:tcPr>
            <w:tcW w:w="1254" w:type="pct"/>
            <w:shd w:val="clear" w:color="auto" w:fill="auto"/>
            <w:vAlign w:val="bottom"/>
          </w:tcPr>
          <w:p w:rsidR="006D7AC1" w:rsidRPr="006D7AC1" w:rsidRDefault="006D7AC1" w:rsidP="00FB2248">
            <w:pPr>
              <w:jc w:val="center"/>
            </w:pPr>
            <w:r w:rsidRPr="006D7AC1">
              <w:t>20235508050220150</w:t>
            </w:r>
          </w:p>
        </w:tc>
        <w:tc>
          <w:tcPr>
            <w:tcW w:w="3027" w:type="pct"/>
            <w:shd w:val="clear" w:color="auto" w:fill="auto"/>
          </w:tcPr>
          <w:p w:rsidR="006D7AC1" w:rsidRPr="006D7AC1" w:rsidRDefault="006D7AC1" w:rsidP="00FB2248">
            <w:pPr>
              <w:jc w:val="both"/>
            </w:pPr>
            <w:r w:rsidRPr="006D7AC1">
              <w:t xml:space="preserve">Субвенции на возмещение части затрат сельскохозяйственных </w:t>
            </w:r>
            <w:r w:rsidR="009A3A25" w:rsidRPr="006D7AC1">
              <w:t>товаропроизводителей</w:t>
            </w:r>
            <w:r w:rsidRPr="006D7AC1">
              <w:t xml:space="preserve"> на 1 килограмм реализованного и (или) отгруженного на собственную переработку молока за счет средств областного бюджета</w:t>
            </w:r>
          </w:p>
        </w:tc>
      </w:tr>
      <w:tr w:rsidR="006D7AC1" w:rsidRPr="006D7AC1" w:rsidTr="00FB2248">
        <w:tc>
          <w:tcPr>
            <w:tcW w:w="719" w:type="pct"/>
            <w:tcBorders>
              <w:top w:val="single" w:sz="4" w:space="0" w:color="auto"/>
              <w:left w:val="single" w:sz="4" w:space="0" w:color="auto"/>
              <w:bottom w:val="single" w:sz="4" w:space="0" w:color="auto"/>
              <w:right w:val="single" w:sz="4" w:space="0" w:color="auto"/>
            </w:tcBorders>
            <w:shd w:val="clear" w:color="auto" w:fill="auto"/>
            <w:vAlign w:val="bottom"/>
          </w:tcPr>
          <w:p w:rsidR="006D7AC1" w:rsidRPr="006D7AC1" w:rsidRDefault="006D7AC1" w:rsidP="00FB2248">
            <w:pPr>
              <w:jc w:val="center"/>
            </w:pPr>
            <w:r w:rsidRPr="006D7AC1">
              <w:t>082</w:t>
            </w:r>
          </w:p>
        </w:tc>
        <w:tc>
          <w:tcPr>
            <w:tcW w:w="1254" w:type="pct"/>
            <w:tcBorders>
              <w:top w:val="single" w:sz="4" w:space="0" w:color="auto"/>
              <w:left w:val="single" w:sz="4" w:space="0" w:color="auto"/>
              <w:bottom w:val="single" w:sz="4" w:space="0" w:color="auto"/>
              <w:right w:val="single" w:sz="4" w:space="0" w:color="auto"/>
            </w:tcBorders>
            <w:shd w:val="clear" w:color="auto" w:fill="auto"/>
            <w:vAlign w:val="bottom"/>
          </w:tcPr>
          <w:p w:rsidR="006D7AC1" w:rsidRPr="006D7AC1" w:rsidRDefault="006D7AC1" w:rsidP="00FB2248">
            <w:pPr>
              <w:jc w:val="center"/>
            </w:pPr>
            <w:r w:rsidRPr="006D7AC1">
              <w:t>20235541050110150</w:t>
            </w:r>
          </w:p>
        </w:tc>
        <w:tc>
          <w:tcPr>
            <w:tcW w:w="3027" w:type="pct"/>
            <w:tcBorders>
              <w:top w:val="single" w:sz="4" w:space="0" w:color="auto"/>
              <w:left w:val="single" w:sz="4" w:space="0" w:color="auto"/>
              <w:bottom w:val="single" w:sz="4" w:space="0" w:color="auto"/>
              <w:right w:val="single" w:sz="4" w:space="0" w:color="auto"/>
            </w:tcBorders>
            <w:shd w:val="clear" w:color="auto" w:fill="auto"/>
          </w:tcPr>
          <w:p w:rsidR="006D7AC1" w:rsidRPr="006D7AC1" w:rsidRDefault="006D7AC1" w:rsidP="00FB2248">
            <w:pPr>
              <w:jc w:val="both"/>
            </w:pPr>
            <w:r w:rsidRPr="006D7AC1">
              <w:t>Субвенции на оказание несвязанной поддержки сельскохозяйственным товаропроизводителям в области растениеводства за счет средств федерального бюджета</w:t>
            </w:r>
          </w:p>
        </w:tc>
      </w:tr>
      <w:tr w:rsidR="006D7AC1" w:rsidRPr="006D7AC1" w:rsidTr="00FB2248">
        <w:tc>
          <w:tcPr>
            <w:tcW w:w="719" w:type="pct"/>
            <w:tcBorders>
              <w:top w:val="single" w:sz="4" w:space="0" w:color="auto"/>
              <w:left w:val="single" w:sz="4" w:space="0" w:color="auto"/>
              <w:bottom w:val="single" w:sz="4" w:space="0" w:color="auto"/>
              <w:right w:val="single" w:sz="4" w:space="0" w:color="auto"/>
            </w:tcBorders>
            <w:shd w:val="clear" w:color="auto" w:fill="auto"/>
            <w:vAlign w:val="bottom"/>
          </w:tcPr>
          <w:p w:rsidR="006D7AC1" w:rsidRPr="006D7AC1" w:rsidRDefault="006D7AC1" w:rsidP="00FB2248">
            <w:pPr>
              <w:jc w:val="center"/>
            </w:pPr>
            <w:r w:rsidRPr="006D7AC1">
              <w:t>082</w:t>
            </w:r>
          </w:p>
        </w:tc>
        <w:tc>
          <w:tcPr>
            <w:tcW w:w="1254" w:type="pct"/>
            <w:tcBorders>
              <w:top w:val="single" w:sz="4" w:space="0" w:color="auto"/>
              <w:left w:val="single" w:sz="4" w:space="0" w:color="auto"/>
              <w:bottom w:val="single" w:sz="4" w:space="0" w:color="auto"/>
              <w:right w:val="single" w:sz="4" w:space="0" w:color="auto"/>
            </w:tcBorders>
            <w:shd w:val="clear" w:color="auto" w:fill="auto"/>
            <w:vAlign w:val="bottom"/>
          </w:tcPr>
          <w:p w:rsidR="006D7AC1" w:rsidRPr="006D7AC1" w:rsidRDefault="006D7AC1" w:rsidP="00FB2248">
            <w:pPr>
              <w:jc w:val="center"/>
            </w:pPr>
            <w:r w:rsidRPr="006D7AC1">
              <w:t>20235541050220150</w:t>
            </w:r>
          </w:p>
        </w:tc>
        <w:tc>
          <w:tcPr>
            <w:tcW w:w="3027" w:type="pct"/>
            <w:tcBorders>
              <w:top w:val="single" w:sz="4" w:space="0" w:color="auto"/>
              <w:left w:val="single" w:sz="4" w:space="0" w:color="auto"/>
              <w:bottom w:val="single" w:sz="4" w:space="0" w:color="auto"/>
              <w:right w:val="single" w:sz="4" w:space="0" w:color="auto"/>
            </w:tcBorders>
            <w:shd w:val="clear" w:color="auto" w:fill="auto"/>
          </w:tcPr>
          <w:p w:rsidR="006D7AC1" w:rsidRPr="006D7AC1" w:rsidRDefault="006D7AC1" w:rsidP="00FB2248">
            <w:pPr>
              <w:jc w:val="both"/>
            </w:pPr>
            <w:r w:rsidRPr="006D7AC1">
              <w:t>Субвенции на оказание несвязанной поддержки сельскохозяйственным товаропроизводителям в области растениеводства за счет средств областного бюджета</w:t>
            </w:r>
          </w:p>
        </w:tc>
      </w:tr>
      <w:tr w:rsidR="006D7AC1" w:rsidRPr="006D7AC1" w:rsidTr="00FB2248">
        <w:tc>
          <w:tcPr>
            <w:tcW w:w="719" w:type="pct"/>
            <w:tcBorders>
              <w:top w:val="single" w:sz="4" w:space="0" w:color="auto"/>
              <w:left w:val="single" w:sz="4" w:space="0" w:color="auto"/>
              <w:bottom w:val="single" w:sz="4" w:space="0" w:color="auto"/>
              <w:right w:val="single" w:sz="4" w:space="0" w:color="auto"/>
            </w:tcBorders>
            <w:shd w:val="clear" w:color="auto" w:fill="auto"/>
            <w:vAlign w:val="bottom"/>
          </w:tcPr>
          <w:p w:rsidR="006D7AC1" w:rsidRPr="006D7AC1" w:rsidRDefault="006D7AC1" w:rsidP="00FB2248">
            <w:pPr>
              <w:jc w:val="center"/>
            </w:pPr>
            <w:r w:rsidRPr="006D7AC1">
              <w:t>082</w:t>
            </w:r>
          </w:p>
        </w:tc>
        <w:tc>
          <w:tcPr>
            <w:tcW w:w="1254" w:type="pct"/>
            <w:tcBorders>
              <w:top w:val="single" w:sz="4" w:space="0" w:color="auto"/>
              <w:left w:val="single" w:sz="4" w:space="0" w:color="auto"/>
              <w:bottom w:val="single" w:sz="4" w:space="0" w:color="auto"/>
              <w:right w:val="single" w:sz="4" w:space="0" w:color="auto"/>
            </w:tcBorders>
            <w:shd w:val="clear" w:color="auto" w:fill="auto"/>
            <w:vAlign w:val="bottom"/>
          </w:tcPr>
          <w:p w:rsidR="006D7AC1" w:rsidRPr="006D7AC1" w:rsidRDefault="006D7AC1" w:rsidP="00FB2248">
            <w:pPr>
              <w:jc w:val="center"/>
            </w:pPr>
            <w:r w:rsidRPr="006D7AC1">
              <w:t>20235542050110150</w:t>
            </w:r>
          </w:p>
        </w:tc>
        <w:tc>
          <w:tcPr>
            <w:tcW w:w="3027" w:type="pct"/>
            <w:tcBorders>
              <w:top w:val="single" w:sz="4" w:space="0" w:color="auto"/>
              <w:left w:val="single" w:sz="4" w:space="0" w:color="auto"/>
              <w:bottom w:val="single" w:sz="4" w:space="0" w:color="auto"/>
              <w:right w:val="single" w:sz="4" w:space="0" w:color="auto"/>
            </w:tcBorders>
            <w:shd w:val="clear" w:color="auto" w:fill="auto"/>
          </w:tcPr>
          <w:p w:rsidR="006D7AC1" w:rsidRPr="006D7AC1" w:rsidRDefault="006D7AC1" w:rsidP="00FB2248">
            <w:pPr>
              <w:jc w:val="both"/>
            </w:pPr>
            <w:r w:rsidRPr="006D7AC1">
              <w:t xml:space="preserve">Субвенции на возмещение части затрат </w:t>
            </w:r>
            <w:r w:rsidR="009A3A25" w:rsidRPr="006D7AC1">
              <w:t>сельхоз товаропроизводителей</w:t>
            </w:r>
            <w:r w:rsidRPr="006D7AC1">
              <w:t xml:space="preserve"> на 1 килограмм реализованного и (или) отгруженного на собственную переработку молока за счет средств федерального бюджета</w:t>
            </w:r>
          </w:p>
        </w:tc>
      </w:tr>
      <w:tr w:rsidR="006D7AC1" w:rsidRPr="006D7AC1" w:rsidTr="00FB2248">
        <w:tc>
          <w:tcPr>
            <w:tcW w:w="719" w:type="pct"/>
            <w:tcBorders>
              <w:top w:val="single" w:sz="4" w:space="0" w:color="auto"/>
              <w:left w:val="single" w:sz="4" w:space="0" w:color="auto"/>
              <w:bottom w:val="single" w:sz="4" w:space="0" w:color="auto"/>
              <w:right w:val="single" w:sz="4" w:space="0" w:color="auto"/>
            </w:tcBorders>
            <w:shd w:val="clear" w:color="auto" w:fill="auto"/>
            <w:vAlign w:val="bottom"/>
          </w:tcPr>
          <w:p w:rsidR="006D7AC1" w:rsidRPr="006D7AC1" w:rsidRDefault="006D7AC1" w:rsidP="00FB2248">
            <w:pPr>
              <w:jc w:val="center"/>
            </w:pPr>
            <w:r w:rsidRPr="006D7AC1">
              <w:t>082</w:t>
            </w:r>
          </w:p>
        </w:tc>
        <w:tc>
          <w:tcPr>
            <w:tcW w:w="1254" w:type="pct"/>
            <w:tcBorders>
              <w:top w:val="single" w:sz="4" w:space="0" w:color="auto"/>
              <w:left w:val="single" w:sz="4" w:space="0" w:color="auto"/>
              <w:bottom w:val="single" w:sz="4" w:space="0" w:color="auto"/>
              <w:right w:val="single" w:sz="4" w:space="0" w:color="auto"/>
            </w:tcBorders>
            <w:shd w:val="clear" w:color="auto" w:fill="auto"/>
            <w:vAlign w:val="bottom"/>
          </w:tcPr>
          <w:p w:rsidR="006D7AC1" w:rsidRPr="006D7AC1" w:rsidRDefault="006D7AC1" w:rsidP="00FB2248">
            <w:pPr>
              <w:jc w:val="center"/>
            </w:pPr>
            <w:r w:rsidRPr="006D7AC1">
              <w:t>20235542050220150</w:t>
            </w:r>
          </w:p>
        </w:tc>
        <w:tc>
          <w:tcPr>
            <w:tcW w:w="3027" w:type="pct"/>
            <w:tcBorders>
              <w:top w:val="single" w:sz="4" w:space="0" w:color="auto"/>
              <w:left w:val="single" w:sz="4" w:space="0" w:color="auto"/>
              <w:bottom w:val="single" w:sz="4" w:space="0" w:color="auto"/>
              <w:right w:val="single" w:sz="4" w:space="0" w:color="auto"/>
            </w:tcBorders>
            <w:shd w:val="clear" w:color="auto" w:fill="auto"/>
          </w:tcPr>
          <w:p w:rsidR="006D7AC1" w:rsidRPr="006D7AC1" w:rsidRDefault="006D7AC1" w:rsidP="00FB2248">
            <w:pPr>
              <w:jc w:val="both"/>
            </w:pPr>
            <w:r w:rsidRPr="006D7AC1">
              <w:t xml:space="preserve">Субвенции на возмещение части затрат </w:t>
            </w:r>
            <w:r w:rsidR="009A3A25" w:rsidRPr="006D7AC1">
              <w:t>сельхоз товаропроизводителей</w:t>
            </w:r>
            <w:r w:rsidRPr="006D7AC1">
              <w:t xml:space="preserve"> на 1 килограмм реализованного и (или) отгруженного на собственную переработку молока за счет средств областного бюджета</w:t>
            </w:r>
          </w:p>
        </w:tc>
      </w:tr>
      <w:tr w:rsidR="006D7AC1" w:rsidRPr="006D7AC1" w:rsidTr="00FB2248">
        <w:tc>
          <w:tcPr>
            <w:tcW w:w="719" w:type="pct"/>
            <w:tcBorders>
              <w:top w:val="single" w:sz="4" w:space="0" w:color="auto"/>
              <w:left w:val="single" w:sz="4" w:space="0" w:color="auto"/>
              <w:bottom w:val="single" w:sz="4" w:space="0" w:color="auto"/>
              <w:right w:val="single" w:sz="4" w:space="0" w:color="auto"/>
            </w:tcBorders>
            <w:shd w:val="clear" w:color="auto" w:fill="auto"/>
            <w:vAlign w:val="bottom"/>
          </w:tcPr>
          <w:p w:rsidR="006D7AC1" w:rsidRPr="006D7AC1" w:rsidRDefault="006D7AC1" w:rsidP="00FB2248">
            <w:pPr>
              <w:jc w:val="center"/>
            </w:pPr>
            <w:r w:rsidRPr="006D7AC1">
              <w:t>082</w:t>
            </w:r>
          </w:p>
        </w:tc>
        <w:tc>
          <w:tcPr>
            <w:tcW w:w="1254" w:type="pct"/>
            <w:tcBorders>
              <w:top w:val="single" w:sz="4" w:space="0" w:color="auto"/>
              <w:left w:val="single" w:sz="4" w:space="0" w:color="auto"/>
              <w:bottom w:val="single" w:sz="4" w:space="0" w:color="auto"/>
              <w:right w:val="single" w:sz="4" w:space="0" w:color="auto"/>
            </w:tcBorders>
            <w:shd w:val="clear" w:color="auto" w:fill="auto"/>
            <w:vAlign w:val="bottom"/>
          </w:tcPr>
          <w:p w:rsidR="006D7AC1" w:rsidRPr="006D7AC1" w:rsidRDefault="006D7AC1" w:rsidP="00FB2248">
            <w:pPr>
              <w:jc w:val="center"/>
            </w:pPr>
            <w:r w:rsidRPr="006D7AC1">
              <w:t>20235543050220150</w:t>
            </w:r>
          </w:p>
        </w:tc>
        <w:tc>
          <w:tcPr>
            <w:tcW w:w="3027" w:type="pct"/>
            <w:tcBorders>
              <w:top w:val="single" w:sz="4" w:space="0" w:color="auto"/>
              <w:left w:val="single" w:sz="4" w:space="0" w:color="auto"/>
              <w:bottom w:val="single" w:sz="4" w:space="0" w:color="auto"/>
              <w:right w:val="single" w:sz="4" w:space="0" w:color="auto"/>
            </w:tcBorders>
            <w:shd w:val="clear" w:color="auto" w:fill="auto"/>
          </w:tcPr>
          <w:p w:rsidR="006D7AC1" w:rsidRPr="006D7AC1" w:rsidRDefault="006D7AC1" w:rsidP="00FB2248">
            <w:pPr>
              <w:jc w:val="both"/>
            </w:pPr>
            <w:r w:rsidRPr="006D7AC1">
              <w:t>Субвенции бюджетам муниципальных районов на поддержку племенного животноводства за счет средств областного бюджета</w:t>
            </w:r>
          </w:p>
        </w:tc>
      </w:tr>
      <w:tr w:rsidR="006D7AC1" w:rsidRPr="006D7AC1" w:rsidTr="00FB2248">
        <w:tc>
          <w:tcPr>
            <w:tcW w:w="719" w:type="pct"/>
            <w:tcBorders>
              <w:top w:val="single" w:sz="4" w:space="0" w:color="auto"/>
              <w:left w:val="single" w:sz="4" w:space="0" w:color="auto"/>
              <w:bottom w:val="single" w:sz="4" w:space="0" w:color="auto"/>
              <w:right w:val="single" w:sz="4" w:space="0" w:color="auto"/>
            </w:tcBorders>
            <w:shd w:val="clear" w:color="auto" w:fill="auto"/>
            <w:vAlign w:val="bottom"/>
          </w:tcPr>
          <w:p w:rsidR="006D7AC1" w:rsidRPr="006D7AC1" w:rsidRDefault="006D7AC1" w:rsidP="00FB2248">
            <w:pPr>
              <w:jc w:val="center"/>
            </w:pPr>
            <w:r w:rsidRPr="006D7AC1">
              <w:t>082</w:t>
            </w:r>
          </w:p>
        </w:tc>
        <w:tc>
          <w:tcPr>
            <w:tcW w:w="1254" w:type="pct"/>
            <w:tcBorders>
              <w:top w:val="single" w:sz="4" w:space="0" w:color="auto"/>
              <w:left w:val="single" w:sz="4" w:space="0" w:color="auto"/>
              <w:bottom w:val="single" w:sz="4" w:space="0" w:color="auto"/>
              <w:right w:val="single" w:sz="4" w:space="0" w:color="auto"/>
            </w:tcBorders>
            <w:shd w:val="clear" w:color="auto" w:fill="auto"/>
            <w:vAlign w:val="bottom"/>
          </w:tcPr>
          <w:p w:rsidR="006D7AC1" w:rsidRPr="006D7AC1" w:rsidRDefault="006D7AC1" w:rsidP="00FB2248">
            <w:pPr>
              <w:jc w:val="center"/>
            </w:pPr>
            <w:r w:rsidRPr="006D7AC1">
              <w:t>20235543050110150</w:t>
            </w:r>
          </w:p>
        </w:tc>
        <w:tc>
          <w:tcPr>
            <w:tcW w:w="3027" w:type="pct"/>
            <w:tcBorders>
              <w:top w:val="single" w:sz="4" w:space="0" w:color="auto"/>
              <w:left w:val="single" w:sz="4" w:space="0" w:color="auto"/>
              <w:bottom w:val="single" w:sz="4" w:space="0" w:color="auto"/>
              <w:right w:val="single" w:sz="4" w:space="0" w:color="auto"/>
            </w:tcBorders>
            <w:shd w:val="clear" w:color="auto" w:fill="auto"/>
          </w:tcPr>
          <w:p w:rsidR="006D7AC1" w:rsidRPr="006D7AC1" w:rsidRDefault="006D7AC1" w:rsidP="00FB2248">
            <w:pPr>
              <w:jc w:val="both"/>
            </w:pPr>
            <w:r w:rsidRPr="006D7AC1">
              <w:t>Субвенции на возмещение части затрат на приобретение элитных семян за счет средств федерального бюджета</w:t>
            </w:r>
          </w:p>
        </w:tc>
      </w:tr>
      <w:tr w:rsidR="006D7AC1" w:rsidRPr="006D7AC1" w:rsidTr="00FB2248">
        <w:tc>
          <w:tcPr>
            <w:tcW w:w="719" w:type="pct"/>
            <w:tcBorders>
              <w:top w:val="single" w:sz="4" w:space="0" w:color="auto"/>
              <w:left w:val="single" w:sz="4" w:space="0" w:color="auto"/>
              <w:bottom w:val="single" w:sz="4" w:space="0" w:color="auto"/>
              <w:right w:val="single" w:sz="4" w:space="0" w:color="auto"/>
            </w:tcBorders>
            <w:shd w:val="clear" w:color="auto" w:fill="auto"/>
            <w:vAlign w:val="bottom"/>
          </w:tcPr>
          <w:p w:rsidR="006D7AC1" w:rsidRPr="006D7AC1" w:rsidRDefault="006D7AC1" w:rsidP="00FB2248">
            <w:pPr>
              <w:jc w:val="center"/>
            </w:pPr>
            <w:r w:rsidRPr="006D7AC1">
              <w:t>082</w:t>
            </w:r>
          </w:p>
        </w:tc>
        <w:tc>
          <w:tcPr>
            <w:tcW w:w="1254" w:type="pct"/>
            <w:tcBorders>
              <w:top w:val="single" w:sz="4" w:space="0" w:color="auto"/>
              <w:left w:val="single" w:sz="4" w:space="0" w:color="auto"/>
              <w:bottom w:val="single" w:sz="4" w:space="0" w:color="auto"/>
              <w:right w:val="single" w:sz="4" w:space="0" w:color="auto"/>
            </w:tcBorders>
            <w:shd w:val="clear" w:color="auto" w:fill="auto"/>
            <w:vAlign w:val="bottom"/>
          </w:tcPr>
          <w:p w:rsidR="006D7AC1" w:rsidRPr="006D7AC1" w:rsidRDefault="006D7AC1" w:rsidP="00FB2248">
            <w:pPr>
              <w:jc w:val="center"/>
            </w:pPr>
            <w:r w:rsidRPr="006D7AC1">
              <w:t>20235543050220150</w:t>
            </w:r>
          </w:p>
        </w:tc>
        <w:tc>
          <w:tcPr>
            <w:tcW w:w="3027" w:type="pct"/>
            <w:tcBorders>
              <w:top w:val="single" w:sz="4" w:space="0" w:color="auto"/>
              <w:left w:val="single" w:sz="4" w:space="0" w:color="auto"/>
              <w:bottom w:val="single" w:sz="4" w:space="0" w:color="auto"/>
              <w:right w:val="single" w:sz="4" w:space="0" w:color="auto"/>
            </w:tcBorders>
            <w:shd w:val="clear" w:color="auto" w:fill="auto"/>
          </w:tcPr>
          <w:p w:rsidR="006D7AC1" w:rsidRPr="006D7AC1" w:rsidRDefault="006D7AC1" w:rsidP="00FB2248">
            <w:pPr>
              <w:jc w:val="both"/>
            </w:pPr>
            <w:r w:rsidRPr="006D7AC1">
              <w:t>Субвенции на возмещение части затрат на приобретение элитных семян за счет средств областного бюджета</w:t>
            </w:r>
          </w:p>
        </w:tc>
      </w:tr>
      <w:tr w:rsidR="006D7AC1" w:rsidRPr="006D7AC1" w:rsidTr="00FB2248">
        <w:tc>
          <w:tcPr>
            <w:tcW w:w="719" w:type="pct"/>
            <w:tcBorders>
              <w:top w:val="single" w:sz="4" w:space="0" w:color="auto"/>
              <w:left w:val="single" w:sz="4" w:space="0" w:color="auto"/>
              <w:bottom w:val="single" w:sz="4" w:space="0" w:color="auto"/>
              <w:right w:val="single" w:sz="4" w:space="0" w:color="auto"/>
            </w:tcBorders>
            <w:shd w:val="clear" w:color="auto" w:fill="auto"/>
            <w:vAlign w:val="bottom"/>
          </w:tcPr>
          <w:p w:rsidR="006D7AC1" w:rsidRPr="006D7AC1" w:rsidRDefault="006D7AC1" w:rsidP="00FB2248">
            <w:pPr>
              <w:jc w:val="center"/>
            </w:pPr>
            <w:r w:rsidRPr="006D7AC1">
              <w:t>082</w:t>
            </w:r>
          </w:p>
        </w:tc>
        <w:tc>
          <w:tcPr>
            <w:tcW w:w="1254" w:type="pct"/>
            <w:tcBorders>
              <w:top w:val="single" w:sz="4" w:space="0" w:color="auto"/>
              <w:left w:val="single" w:sz="4" w:space="0" w:color="auto"/>
              <w:bottom w:val="single" w:sz="4" w:space="0" w:color="auto"/>
              <w:right w:val="single" w:sz="4" w:space="0" w:color="auto"/>
            </w:tcBorders>
            <w:shd w:val="clear" w:color="auto" w:fill="auto"/>
            <w:vAlign w:val="bottom"/>
          </w:tcPr>
          <w:p w:rsidR="006D7AC1" w:rsidRPr="006D7AC1" w:rsidRDefault="006D7AC1" w:rsidP="00FB2248">
            <w:pPr>
              <w:jc w:val="center"/>
            </w:pPr>
            <w:r w:rsidRPr="006D7AC1">
              <w:t>20235543050220150</w:t>
            </w:r>
          </w:p>
        </w:tc>
        <w:tc>
          <w:tcPr>
            <w:tcW w:w="3027" w:type="pct"/>
            <w:tcBorders>
              <w:top w:val="single" w:sz="4" w:space="0" w:color="auto"/>
              <w:left w:val="single" w:sz="4" w:space="0" w:color="auto"/>
              <w:bottom w:val="single" w:sz="4" w:space="0" w:color="auto"/>
              <w:right w:val="single" w:sz="4" w:space="0" w:color="auto"/>
            </w:tcBorders>
            <w:shd w:val="clear" w:color="auto" w:fill="auto"/>
          </w:tcPr>
          <w:p w:rsidR="006D7AC1" w:rsidRPr="006D7AC1" w:rsidRDefault="006D7AC1" w:rsidP="00FB2248">
            <w:pPr>
              <w:jc w:val="both"/>
            </w:pPr>
            <w:r w:rsidRPr="006D7AC1">
              <w:t>Субвенции на реализацию экономически значимой программы "Развитие мясного скотоводства в Нижегородской области на 2015-2020 годы" за счет средств областного бюджета</w:t>
            </w:r>
          </w:p>
        </w:tc>
      </w:tr>
      <w:tr w:rsidR="006D7AC1" w:rsidRPr="006D7AC1" w:rsidTr="00FB2248">
        <w:tc>
          <w:tcPr>
            <w:tcW w:w="719" w:type="pct"/>
            <w:tcBorders>
              <w:top w:val="single" w:sz="4" w:space="0" w:color="auto"/>
              <w:left w:val="single" w:sz="4" w:space="0" w:color="auto"/>
              <w:bottom w:val="single" w:sz="4" w:space="0" w:color="auto"/>
              <w:right w:val="single" w:sz="4" w:space="0" w:color="auto"/>
            </w:tcBorders>
            <w:shd w:val="clear" w:color="auto" w:fill="auto"/>
            <w:vAlign w:val="bottom"/>
          </w:tcPr>
          <w:p w:rsidR="006D7AC1" w:rsidRPr="006D7AC1" w:rsidRDefault="006D7AC1" w:rsidP="00FB2248">
            <w:pPr>
              <w:jc w:val="center"/>
            </w:pPr>
            <w:r w:rsidRPr="006D7AC1">
              <w:t>082</w:t>
            </w:r>
          </w:p>
        </w:tc>
        <w:tc>
          <w:tcPr>
            <w:tcW w:w="1254" w:type="pct"/>
            <w:tcBorders>
              <w:top w:val="single" w:sz="4" w:space="0" w:color="auto"/>
              <w:left w:val="single" w:sz="4" w:space="0" w:color="auto"/>
              <w:bottom w:val="single" w:sz="4" w:space="0" w:color="auto"/>
              <w:right w:val="single" w:sz="4" w:space="0" w:color="auto"/>
            </w:tcBorders>
            <w:shd w:val="clear" w:color="auto" w:fill="auto"/>
            <w:vAlign w:val="bottom"/>
          </w:tcPr>
          <w:p w:rsidR="006D7AC1" w:rsidRPr="006D7AC1" w:rsidRDefault="006D7AC1" w:rsidP="00FB2248">
            <w:pPr>
              <w:jc w:val="center"/>
            </w:pPr>
            <w:r w:rsidRPr="006D7AC1">
              <w:t>20235543050110150</w:t>
            </w:r>
          </w:p>
        </w:tc>
        <w:tc>
          <w:tcPr>
            <w:tcW w:w="3027" w:type="pct"/>
            <w:tcBorders>
              <w:top w:val="single" w:sz="4" w:space="0" w:color="auto"/>
              <w:left w:val="single" w:sz="4" w:space="0" w:color="auto"/>
              <w:bottom w:val="single" w:sz="4" w:space="0" w:color="auto"/>
              <w:right w:val="single" w:sz="4" w:space="0" w:color="auto"/>
            </w:tcBorders>
            <w:shd w:val="clear" w:color="auto" w:fill="auto"/>
          </w:tcPr>
          <w:p w:rsidR="006D7AC1" w:rsidRPr="006D7AC1" w:rsidRDefault="006D7AC1" w:rsidP="00FB2248">
            <w:pPr>
              <w:jc w:val="both"/>
            </w:pPr>
            <w:r w:rsidRPr="006D7AC1">
              <w:t>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 за счет средств федерального бюджета</w:t>
            </w:r>
          </w:p>
        </w:tc>
      </w:tr>
      <w:tr w:rsidR="006D7AC1" w:rsidRPr="006D7AC1" w:rsidTr="00FB2248">
        <w:tc>
          <w:tcPr>
            <w:tcW w:w="719" w:type="pct"/>
            <w:tcBorders>
              <w:top w:val="single" w:sz="4" w:space="0" w:color="auto"/>
              <w:left w:val="single" w:sz="4" w:space="0" w:color="auto"/>
              <w:bottom w:val="single" w:sz="4" w:space="0" w:color="auto"/>
              <w:right w:val="single" w:sz="4" w:space="0" w:color="auto"/>
            </w:tcBorders>
            <w:shd w:val="clear" w:color="auto" w:fill="auto"/>
            <w:vAlign w:val="bottom"/>
          </w:tcPr>
          <w:p w:rsidR="006D7AC1" w:rsidRPr="006D7AC1" w:rsidRDefault="006D7AC1" w:rsidP="00FB2248">
            <w:pPr>
              <w:jc w:val="center"/>
            </w:pPr>
            <w:r w:rsidRPr="006D7AC1">
              <w:lastRenderedPageBreak/>
              <w:t>082</w:t>
            </w:r>
          </w:p>
        </w:tc>
        <w:tc>
          <w:tcPr>
            <w:tcW w:w="1254" w:type="pct"/>
            <w:tcBorders>
              <w:top w:val="single" w:sz="4" w:space="0" w:color="auto"/>
              <w:left w:val="single" w:sz="4" w:space="0" w:color="auto"/>
              <w:bottom w:val="single" w:sz="4" w:space="0" w:color="auto"/>
              <w:right w:val="single" w:sz="4" w:space="0" w:color="auto"/>
            </w:tcBorders>
            <w:shd w:val="clear" w:color="auto" w:fill="auto"/>
            <w:vAlign w:val="bottom"/>
          </w:tcPr>
          <w:p w:rsidR="006D7AC1" w:rsidRPr="006D7AC1" w:rsidRDefault="006D7AC1" w:rsidP="00FB2248">
            <w:pPr>
              <w:jc w:val="center"/>
            </w:pPr>
            <w:r w:rsidRPr="006D7AC1">
              <w:t>20235543050220150</w:t>
            </w:r>
          </w:p>
        </w:tc>
        <w:tc>
          <w:tcPr>
            <w:tcW w:w="3027" w:type="pct"/>
            <w:tcBorders>
              <w:top w:val="single" w:sz="4" w:space="0" w:color="auto"/>
              <w:left w:val="single" w:sz="4" w:space="0" w:color="auto"/>
              <w:bottom w:val="single" w:sz="4" w:space="0" w:color="auto"/>
              <w:right w:val="single" w:sz="4" w:space="0" w:color="auto"/>
            </w:tcBorders>
            <w:shd w:val="clear" w:color="auto" w:fill="auto"/>
          </w:tcPr>
          <w:p w:rsidR="006D7AC1" w:rsidRPr="006D7AC1" w:rsidRDefault="006D7AC1" w:rsidP="00FB2248">
            <w:pPr>
              <w:jc w:val="both"/>
            </w:pPr>
            <w:r w:rsidRPr="006D7AC1">
              <w:t>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 за счет средств областного бюджета</w:t>
            </w:r>
          </w:p>
        </w:tc>
      </w:tr>
      <w:tr w:rsidR="006D7AC1" w:rsidRPr="006D7AC1" w:rsidTr="00FB2248">
        <w:tc>
          <w:tcPr>
            <w:tcW w:w="719" w:type="pct"/>
            <w:shd w:val="clear" w:color="auto" w:fill="auto"/>
            <w:vAlign w:val="bottom"/>
          </w:tcPr>
          <w:p w:rsidR="006D7AC1" w:rsidRPr="006D7AC1" w:rsidRDefault="006D7AC1" w:rsidP="00FB2248">
            <w:pPr>
              <w:jc w:val="center"/>
            </w:pPr>
            <w:r w:rsidRPr="006D7AC1">
              <w:t>082</w:t>
            </w:r>
          </w:p>
        </w:tc>
        <w:tc>
          <w:tcPr>
            <w:tcW w:w="1254" w:type="pct"/>
            <w:shd w:val="clear" w:color="auto" w:fill="auto"/>
            <w:vAlign w:val="bottom"/>
          </w:tcPr>
          <w:p w:rsidR="006D7AC1" w:rsidRPr="006D7AC1" w:rsidRDefault="006D7AC1" w:rsidP="00FB2248">
            <w:pPr>
              <w:jc w:val="center"/>
            </w:pPr>
            <w:r w:rsidRPr="006D7AC1">
              <w:t>21960010050000150</w:t>
            </w:r>
          </w:p>
        </w:tc>
        <w:tc>
          <w:tcPr>
            <w:tcW w:w="3027" w:type="pct"/>
            <w:shd w:val="clear" w:color="auto" w:fill="auto"/>
          </w:tcPr>
          <w:p w:rsidR="006D7AC1" w:rsidRPr="006D7AC1" w:rsidRDefault="006D7AC1" w:rsidP="00FB2248">
            <w:pPr>
              <w:jc w:val="both"/>
            </w:pPr>
            <w:r w:rsidRPr="006D7AC1">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6D7AC1" w:rsidRPr="006D7AC1" w:rsidTr="00FB2248">
        <w:tc>
          <w:tcPr>
            <w:tcW w:w="719" w:type="pct"/>
            <w:shd w:val="clear" w:color="auto" w:fill="auto"/>
            <w:vAlign w:val="bottom"/>
          </w:tcPr>
          <w:p w:rsidR="006D7AC1" w:rsidRPr="006D7AC1" w:rsidRDefault="006D7AC1" w:rsidP="00FB2248">
            <w:pPr>
              <w:jc w:val="center"/>
            </w:pPr>
          </w:p>
        </w:tc>
        <w:tc>
          <w:tcPr>
            <w:tcW w:w="1254" w:type="pct"/>
            <w:shd w:val="clear" w:color="auto" w:fill="auto"/>
            <w:vAlign w:val="bottom"/>
          </w:tcPr>
          <w:p w:rsidR="006D7AC1" w:rsidRPr="006D7AC1" w:rsidRDefault="006D7AC1" w:rsidP="00FB2248">
            <w:pPr>
              <w:jc w:val="center"/>
            </w:pPr>
          </w:p>
        </w:tc>
        <w:tc>
          <w:tcPr>
            <w:tcW w:w="3027" w:type="pct"/>
            <w:shd w:val="clear" w:color="auto" w:fill="auto"/>
          </w:tcPr>
          <w:p w:rsidR="006D7AC1" w:rsidRPr="006D7AC1" w:rsidRDefault="006D7AC1" w:rsidP="00FB2248">
            <w:pPr>
              <w:jc w:val="both"/>
            </w:pPr>
          </w:p>
        </w:tc>
      </w:tr>
      <w:tr w:rsidR="006D7AC1" w:rsidRPr="006D7AC1" w:rsidTr="00FB2248">
        <w:tc>
          <w:tcPr>
            <w:tcW w:w="719" w:type="pct"/>
            <w:shd w:val="clear" w:color="auto" w:fill="auto"/>
            <w:vAlign w:val="bottom"/>
          </w:tcPr>
          <w:p w:rsidR="006D7AC1" w:rsidRPr="006D7AC1" w:rsidRDefault="006D7AC1" w:rsidP="00FB2248">
            <w:pPr>
              <w:jc w:val="center"/>
              <w:rPr>
                <w:b/>
              </w:rPr>
            </w:pPr>
            <w:r w:rsidRPr="006D7AC1">
              <w:rPr>
                <w:b/>
              </w:rPr>
              <w:t>133</w:t>
            </w:r>
          </w:p>
        </w:tc>
        <w:tc>
          <w:tcPr>
            <w:tcW w:w="1254" w:type="pct"/>
            <w:shd w:val="clear" w:color="auto" w:fill="auto"/>
            <w:vAlign w:val="bottom"/>
          </w:tcPr>
          <w:p w:rsidR="006D7AC1" w:rsidRPr="006D7AC1" w:rsidRDefault="006D7AC1" w:rsidP="00FB2248">
            <w:pPr>
              <w:jc w:val="center"/>
              <w:rPr>
                <w:b/>
              </w:rPr>
            </w:pPr>
          </w:p>
        </w:tc>
        <w:tc>
          <w:tcPr>
            <w:tcW w:w="3027" w:type="pct"/>
            <w:shd w:val="clear" w:color="auto" w:fill="auto"/>
          </w:tcPr>
          <w:p w:rsidR="006D7AC1" w:rsidRPr="006D7AC1" w:rsidRDefault="006D7AC1" w:rsidP="00FB2248">
            <w:pPr>
              <w:jc w:val="both"/>
              <w:rPr>
                <w:b/>
              </w:rPr>
            </w:pPr>
            <w:r w:rsidRPr="006D7AC1">
              <w:rPr>
                <w:b/>
              </w:rPr>
              <w:t>Отдел капитального строительства и архитектуры администрации Воскресенского муниципального района Нижегородской области</w:t>
            </w:r>
          </w:p>
        </w:tc>
      </w:tr>
      <w:tr w:rsidR="006D7AC1" w:rsidRPr="006D7AC1" w:rsidTr="00FB2248">
        <w:tc>
          <w:tcPr>
            <w:tcW w:w="719" w:type="pct"/>
            <w:shd w:val="clear" w:color="auto" w:fill="auto"/>
            <w:vAlign w:val="bottom"/>
          </w:tcPr>
          <w:p w:rsidR="006D7AC1" w:rsidRPr="006D7AC1" w:rsidRDefault="006D7AC1" w:rsidP="00FB2248">
            <w:pPr>
              <w:jc w:val="center"/>
            </w:pPr>
            <w:r w:rsidRPr="006D7AC1">
              <w:t>133</w:t>
            </w:r>
          </w:p>
        </w:tc>
        <w:tc>
          <w:tcPr>
            <w:tcW w:w="1254" w:type="pct"/>
            <w:shd w:val="clear" w:color="auto" w:fill="auto"/>
            <w:vAlign w:val="bottom"/>
          </w:tcPr>
          <w:p w:rsidR="006D7AC1" w:rsidRPr="006D7AC1" w:rsidRDefault="006D7AC1" w:rsidP="00FB2248">
            <w:pPr>
              <w:jc w:val="center"/>
            </w:pPr>
            <w:r w:rsidRPr="006D7AC1">
              <w:t>11301995050000130</w:t>
            </w:r>
          </w:p>
        </w:tc>
        <w:tc>
          <w:tcPr>
            <w:tcW w:w="3027" w:type="pct"/>
            <w:shd w:val="clear" w:color="auto" w:fill="auto"/>
          </w:tcPr>
          <w:p w:rsidR="006D7AC1" w:rsidRPr="006D7AC1" w:rsidRDefault="006D7AC1" w:rsidP="00FB2248">
            <w:pPr>
              <w:jc w:val="both"/>
            </w:pPr>
            <w:r w:rsidRPr="006D7AC1">
              <w:t>Прочие доходы от оказания платных услуг (работ) получателями средств бюджетов муниципальных районов</w:t>
            </w:r>
          </w:p>
        </w:tc>
      </w:tr>
      <w:tr w:rsidR="006D7AC1" w:rsidRPr="006D7AC1" w:rsidTr="00FB2248">
        <w:tc>
          <w:tcPr>
            <w:tcW w:w="719" w:type="pct"/>
            <w:shd w:val="clear" w:color="auto" w:fill="auto"/>
            <w:vAlign w:val="bottom"/>
          </w:tcPr>
          <w:p w:rsidR="006D7AC1" w:rsidRPr="006D7AC1" w:rsidRDefault="006D7AC1" w:rsidP="00FB2248">
            <w:pPr>
              <w:jc w:val="center"/>
            </w:pPr>
            <w:r w:rsidRPr="006D7AC1">
              <w:t>133</w:t>
            </w:r>
          </w:p>
        </w:tc>
        <w:tc>
          <w:tcPr>
            <w:tcW w:w="1254" w:type="pct"/>
            <w:shd w:val="clear" w:color="auto" w:fill="auto"/>
            <w:vAlign w:val="bottom"/>
          </w:tcPr>
          <w:p w:rsidR="006D7AC1" w:rsidRPr="006D7AC1" w:rsidRDefault="006D7AC1" w:rsidP="00FB2248">
            <w:pPr>
              <w:jc w:val="center"/>
            </w:pPr>
            <w:r w:rsidRPr="006D7AC1">
              <w:t>11302995050000130</w:t>
            </w:r>
          </w:p>
        </w:tc>
        <w:tc>
          <w:tcPr>
            <w:tcW w:w="3027" w:type="pct"/>
            <w:shd w:val="clear" w:color="auto" w:fill="auto"/>
          </w:tcPr>
          <w:p w:rsidR="006D7AC1" w:rsidRPr="006D7AC1" w:rsidRDefault="006D7AC1" w:rsidP="00FB2248">
            <w:pPr>
              <w:jc w:val="both"/>
            </w:pPr>
            <w:r w:rsidRPr="006D7AC1">
              <w:t>Прочие доходы от компенсации затрат бюджетов муниципальных районов</w:t>
            </w:r>
          </w:p>
        </w:tc>
      </w:tr>
      <w:tr w:rsidR="006D7AC1" w:rsidRPr="006D7AC1" w:rsidTr="00FB2248">
        <w:tc>
          <w:tcPr>
            <w:tcW w:w="719" w:type="pct"/>
            <w:shd w:val="clear" w:color="auto" w:fill="auto"/>
            <w:vAlign w:val="bottom"/>
          </w:tcPr>
          <w:p w:rsidR="006D7AC1" w:rsidRPr="006D7AC1" w:rsidRDefault="006D7AC1" w:rsidP="00FB2248">
            <w:pPr>
              <w:jc w:val="center"/>
            </w:pPr>
            <w:r w:rsidRPr="006D7AC1">
              <w:t>133</w:t>
            </w:r>
          </w:p>
        </w:tc>
        <w:tc>
          <w:tcPr>
            <w:tcW w:w="1254" w:type="pct"/>
            <w:shd w:val="clear" w:color="auto" w:fill="auto"/>
            <w:vAlign w:val="bottom"/>
          </w:tcPr>
          <w:p w:rsidR="006D7AC1" w:rsidRPr="006D7AC1" w:rsidRDefault="006D7AC1" w:rsidP="00FB2248">
            <w:pPr>
              <w:jc w:val="center"/>
            </w:pPr>
            <w:r w:rsidRPr="006D7AC1">
              <w:t>11701050050000180</w:t>
            </w:r>
          </w:p>
        </w:tc>
        <w:tc>
          <w:tcPr>
            <w:tcW w:w="3027" w:type="pct"/>
            <w:shd w:val="clear" w:color="auto" w:fill="auto"/>
          </w:tcPr>
          <w:p w:rsidR="006D7AC1" w:rsidRPr="006D7AC1" w:rsidRDefault="006D7AC1" w:rsidP="00FB2248">
            <w:pPr>
              <w:jc w:val="both"/>
            </w:pPr>
            <w:r w:rsidRPr="006D7AC1">
              <w:t>Невыясненные поступления, зачисляемые в бюджет муниципальных районов</w:t>
            </w:r>
          </w:p>
        </w:tc>
      </w:tr>
      <w:tr w:rsidR="006D7AC1" w:rsidRPr="006D7AC1" w:rsidTr="00FB2248">
        <w:tc>
          <w:tcPr>
            <w:tcW w:w="719" w:type="pct"/>
            <w:shd w:val="clear" w:color="auto" w:fill="auto"/>
            <w:vAlign w:val="bottom"/>
          </w:tcPr>
          <w:p w:rsidR="006D7AC1" w:rsidRPr="006D7AC1" w:rsidRDefault="006D7AC1" w:rsidP="00FB2248">
            <w:pPr>
              <w:jc w:val="center"/>
            </w:pPr>
            <w:r w:rsidRPr="006D7AC1">
              <w:t>133</w:t>
            </w:r>
          </w:p>
        </w:tc>
        <w:tc>
          <w:tcPr>
            <w:tcW w:w="1254" w:type="pct"/>
            <w:shd w:val="clear" w:color="auto" w:fill="auto"/>
            <w:vAlign w:val="bottom"/>
          </w:tcPr>
          <w:p w:rsidR="006D7AC1" w:rsidRPr="006D7AC1" w:rsidRDefault="006D7AC1" w:rsidP="00FB2248">
            <w:pPr>
              <w:jc w:val="center"/>
            </w:pPr>
            <w:r w:rsidRPr="006D7AC1">
              <w:t>11705050050000180</w:t>
            </w:r>
          </w:p>
        </w:tc>
        <w:tc>
          <w:tcPr>
            <w:tcW w:w="3027" w:type="pct"/>
            <w:shd w:val="clear" w:color="auto" w:fill="auto"/>
          </w:tcPr>
          <w:p w:rsidR="006D7AC1" w:rsidRPr="006D7AC1" w:rsidRDefault="006D7AC1" w:rsidP="00FB2248">
            <w:pPr>
              <w:jc w:val="both"/>
            </w:pPr>
            <w:r w:rsidRPr="006D7AC1">
              <w:t>Прочие неналоговые доходы бюджетов муниципальных районов</w:t>
            </w:r>
          </w:p>
        </w:tc>
      </w:tr>
      <w:tr w:rsidR="006D7AC1" w:rsidRPr="006D7AC1" w:rsidTr="00FB2248">
        <w:tc>
          <w:tcPr>
            <w:tcW w:w="719" w:type="pct"/>
            <w:tcBorders>
              <w:top w:val="single" w:sz="4" w:space="0" w:color="auto"/>
              <w:left w:val="single" w:sz="4" w:space="0" w:color="auto"/>
              <w:bottom w:val="single" w:sz="4" w:space="0" w:color="auto"/>
              <w:right w:val="single" w:sz="4" w:space="0" w:color="auto"/>
            </w:tcBorders>
            <w:shd w:val="clear" w:color="auto" w:fill="auto"/>
            <w:vAlign w:val="bottom"/>
          </w:tcPr>
          <w:p w:rsidR="006D7AC1" w:rsidRPr="006D7AC1" w:rsidRDefault="006D7AC1" w:rsidP="00FB2248">
            <w:pPr>
              <w:jc w:val="center"/>
            </w:pPr>
            <w:r w:rsidRPr="006D7AC1">
              <w:t>133</w:t>
            </w:r>
          </w:p>
        </w:tc>
        <w:tc>
          <w:tcPr>
            <w:tcW w:w="1254" w:type="pct"/>
            <w:tcBorders>
              <w:top w:val="single" w:sz="4" w:space="0" w:color="auto"/>
              <w:left w:val="single" w:sz="4" w:space="0" w:color="auto"/>
              <w:bottom w:val="single" w:sz="4" w:space="0" w:color="auto"/>
              <w:right w:val="single" w:sz="4" w:space="0" w:color="auto"/>
            </w:tcBorders>
            <w:shd w:val="clear" w:color="auto" w:fill="auto"/>
            <w:vAlign w:val="bottom"/>
          </w:tcPr>
          <w:p w:rsidR="006D7AC1" w:rsidRPr="006D7AC1" w:rsidRDefault="006D7AC1" w:rsidP="00FB2248">
            <w:pPr>
              <w:jc w:val="center"/>
            </w:pPr>
            <w:r w:rsidRPr="006D7AC1">
              <w:t>20220077050220150</w:t>
            </w:r>
          </w:p>
        </w:tc>
        <w:tc>
          <w:tcPr>
            <w:tcW w:w="3027" w:type="pct"/>
            <w:tcBorders>
              <w:top w:val="single" w:sz="4" w:space="0" w:color="auto"/>
              <w:left w:val="single" w:sz="4" w:space="0" w:color="auto"/>
              <w:bottom w:val="single" w:sz="4" w:space="0" w:color="auto"/>
              <w:right w:val="single" w:sz="4" w:space="0" w:color="auto"/>
            </w:tcBorders>
            <w:shd w:val="clear" w:color="auto" w:fill="auto"/>
          </w:tcPr>
          <w:p w:rsidR="006D7AC1" w:rsidRPr="006D7AC1" w:rsidRDefault="006D7AC1" w:rsidP="00FB2248">
            <w:pPr>
              <w:jc w:val="both"/>
            </w:pPr>
            <w:r w:rsidRPr="006D7AC1">
              <w:t>Субсидии на строительство, реконструкцию, проектно-изыскательские работы и разработку проектно-сметной документации объектов капитального строительства за счет средств областного бюджета</w:t>
            </w:r>
          </w:p>
        </w:tc>
      </w:tr>
      <w:tr w:rsidR="006D7AC1" w:rsidRPr="006D7AC1" w:rsidTr="00FB2248">
        <w:tc>
          <w:tcPr>
            <w:tcW w:w="719" w:type="pct"/>
            <w:tcBorders>
              <w:top w:val="single" w:sz="4" w:space="0" w:color="auto"/>
              <w:left w:val="single" w:sz="4" w:space="0" w:color="auto"/>
              <w:bottom w:val="single" w:sz="4" w:space="0" w:color="auto"/>
              <w:right w:val="single" w:sz="4" w:space="0" w:color="auto"/>
            </w:tcBorders>
            <w:shd w:val="clear" w:color="auto" w:fill="auto"/>
            <w:vAlign w:val="bottom"/>
          </w:tcPr>
          <w:p w:rsidR="006D7AC1" w:rsidRPr="006D7AC1" w:rsidRDefault="006D7AC1" w:rsidP="00FB2248">
            <w:pPr>
              <w:jc w:val="center"/>
            </w:pPr>
            <w:r w:rsidRPr="006D7AC1">
              <w:t>133</w:t>
            </w:r>
          </w:p>
        </w:tc>
        <w:tc>
          <w:tcPr>
            <w:tcW w:w="1254" w:type="pct"/>
            <w:tcBorders>
              <w:top w:val="single" w:sz="4" w:space="0" w:color="auto"/>
              <w:left w:val="single" w:sz="4" w:space="0" w:color="auto"/>
              <w:bottom w:val="single" w:sz="4" w:space="0" w:color="auto"/>
              <w:right w:val="single" w:sz="4" w:space="0" w:color="auto"/>
            </w:tcBorders>
            <w:shd w:val="clear" w:color="auto" w:fill="auto"/>
            <w:vAlign w:val="bottom"/>
          </w:tcPr>
          <w:p w:rsidR="006D7AC1" w:rsidRPr="006D7AC1" w:rsidRDefault="006D7AC1" w:rsidP="00FB2248">
            <w:pPr>
              <w:jc w:val="center"/>
            </w:pPr>
            <w:r w:rsidRPr="006D7AC1">
              <w:t>20220077050220150</w:t>
            </w:r>
          </w:p>
        </w:tc>
        <w:tc>
          <w:tcPr>
            <w:tcW w:w="3027" w:type="pct"/>
            <w:tcBorders>
              <w:top w:val="single" w:sz="4" w:space="0" w:color="auto"/>
              <w:left w:val="single" w:sz="4" w:space="0" w:color="auto"/>
              <w:bottom w:val="single" w:sz="4" w:space="0" w:color="auto"/>
              <w:right w:val="single" w:sz="4" w:space="0" w:color="auto"/>
            </w:tcBorders>
            <w:shd w:val="clear" w:color="auto" w:fill="auto"/>
          </w:tcPr>
          <w:p w:rsidR="006D7AC1" w:rsidRPr="006D7AC1" w:rsidRDefault="00FB2248" w:rsidP="00FB2248">
            <w:pPr>
              <w:jc w:val="both"/>
            </w:pPr>
            <w:r w:rsidRPr="006D7AC1">
              <w:t xml:space="preserve">Субсидии на </w:t>
            </w:r>
            <w:proofErr w:type="spellStart"/>
            <w:r w:rsidRPr="006D7AC1">
              <w:t>софинансирование</w:t>
            </w:r>
            <w:proofErr w:type="spellEnd"/>
            <w:r w:rsidRPr="006D7AC1">
              <w:t xml:space="preserve"> капитальных вложений в объекты газоснабжения</w:t>
            </w:r>
          </w:p>
        </w:tc>
      </w:tr>
      <w:tr w:rsidR="006D7AC1" w:rsidRPr="006D7AC1" w:rsidTr="00FB2248">
        <w:tc>
          <w:tcPr>
            <w:tcW w:w="719" w:type="pct"/>
            <w:tcBorders>
              <w:top w:val="single" w:sz="4" w:space="0" w:color="auto"/>
              <w:left w:val="single" w:sz="4" w:space="0" w:color="auto"/>
              <w:bottom w:val="single" w:sz="4" w:space="0" w:color="auto"/>
              <w:right w:val="single" w:sz="4" w:space="0" w:color="auto"/>
            </w:tcBorders>
            <w:shd w:val="clear" w:color="auto" w:fill="auto"/>
            <w:vAlign w:val="bottom"/>
          </w:tcPr>
          <w:p w:rsidR="006D7AC1" w:rsidRPr="006D7AC1" w:rsidRDefault="006D7AC1" w:rsidP="00FB2248">
            <w:pPr>
              <w:jc w:val="center"/>
            </w:pPr>
            <w:r w:rsidRPr="006D7AC1">
              <w:t>133</w:t>
            </w:r>
          </w:p>
        </w:tc>
        <w:tc>
          <w:tcPr>
            <w:tcW w:w="1254" w:type="pct"/>
            <w:tcBorders>
              <w:top w:val="single" w:sz="4" w:space="0" w:color="auto"/>
              <w:left w:val="single" w:sz="4" w:space="0" w:color="auto"/>
              <w:bottom w:val="single" w:sz="4" w:space="0" w:color="auto"/>
              <w:right w:val="single" w:sz="4" w:space="0" w:color="auto"/>
            </w:tcBorders>
            <w:shd w:val="clear" w:color="auto" w:fill="auto"/>
            <w:vAlign w:val="bottom"/>
          </w:tcPr>
          <w:p w:rsidR="006D7AC1" w:rsidRPr="006D7AC1" w:rsidRDefault="006D7AC1" w:rsidP="00FB2248">
            <w:pPr>
              <w:jc w:val="center"/>
            </w:pPr>
            <w:r w:rsidRPr="006D7AC1">
              <w:t>20220077050220150</w:t>
            </w:r>
          </w:p>
        </w:tc>
        <w:tc>
          <w:tcPr>
            <w:tcW w:w="3027" w:type="pct"/>
            <w:tcBorders>
              <w:top w:val="single" w:sz="4" w:space="0" w:color="auto"/>
              <w:left w:val="single" w:sz="4" w:space="0" w:color="auto"/>
              <w:bottom w:val="single" w:sz="4" w:space="0" w:color="auto"/>
              <w:right w:val="single" w:sz="4" w:space="0" w:color="auto"/>
            </w:tcBorders>
            <w:shd w:val="clear" w:color="auto" w:fill="auto"/>
          </w:tcPr>
          <w:p w:rsidR="006D7AC1" w:rsidRPr="006D7AC1" w:rsidRDefault="006D7AC1" w:rsidP="00FB2248">
            <w:pPr>
              <w:jc w:val="both"/>
            </w:pPr>
            <w:r w:rsidRPr="006D7AC1">
              <w:t>Субсидии на строительство зданий общеобразовательных организаций за счет средств областного бюджета</w:t>
            </w:r>
          </w:p>
        </w:tc>
      </w:tr>
      <w:tr w:rsidR="006D7AC1" w:rsidRPr="006D7AC1" w:rsidTr="00FB2248">
        <w:tc>
          <w:tcPr>
            <w:tcW w:w="719" w:type="pct"/>
            <w:tcBorders>
              <w:top w:val="single" w:sz="4" w:space="0" w:color="auto"/>
              <w:left w:val="single" w:sz="4" w:space="0" w:color="auto"/>
              <w:bottom w:val="single" w:sz="4" w:space="0" w:color="auto"/>
              <w:right w:val="single" w:sz="4" w:space="0" w:color="auto"/>
            </w:tcBorders>
            <w:shd w:val="clear" w:color="auto" w:fill="auto"/>
            <w:vAlign w:val="bottom"/>
          </w:tcPr>
          <w:p w:rsidR="006D7AC1" w:rsidRPr="006D7AC1" w:rsidRDefault="006D7AC1" w:rsidP="00FB2248">
            <w:pPr>
              <w:jc w:val="center"/>
            </w:pPr>
            <w:r w:rsidRPr="006D7AC1">
              <w:t>133</w:t>
            </w:r>
          </w:p>
        </w:tc>
        <w:tc>
          <w:tcPr>
            <w:tcW w:w="1254" w:type="pct"/>
            <w:tcBorders>
              <w:top w:val="single" w:sz="4" w:space="0" w:color="auto"/>
              <w:left w:val="single" w:sz="4" w:space="0" w:color="auto"/>
              <w:bottom w:val="single" w:sz="4" w:space="0" w:color="auto"/>
              <w:right w:val="single" w:sz="4" w:space="0" w:color="auto"/>
            </w:tcBorders>
            <w:shd w:val="clear" w:color="auto" w:fill="auto"/>
            <w:vAlign w:val="bottom"/>
          </w:tcPr>
          <w:p w:rsidR="006D7AC1" w:rsidRPr="006D7AC1" w:rsidRDefault="006D7AC1" w:rsidP="00FB2248">
            <w:pPr>
              <w:jc w:val="center"/>
            </w:pPr>
            <w:r w:rsidRPr="006D7AC1">
              <w:t>20225013050000150</w:t>
            </w:r>
          </w:p>
        </w:tc>
        <w:tc>
          <w:tcPr>
            <w:tcW w:w="3027" w:type="pct"/>
            <w:tcBorders>
              <w:top w:val="single" w:sz="4" w:space="0" w:color="auto"/>
              <w:left w:val="single" w:sz="4" w:space="0" w:color="auto"/>
              <w:bottom w:val="single" w:sz="4" w:space="0" w:color="auto"/>
              <w:right w:val="single" w:sz="4" w:space="0" w:color="auto"/>
            </w:tcBorders>
            <w:shd w:val="clear" w:color="auto" w:fill="auto"/>
          </w:tcPr>
          <w:p w:rsidR="006D7AC1" w:rsidRPr="006D7AC1" w:rsidRDefault="006D7AC1" w:rsidP="00FB2248">
            <w:pPr>
              <w:jc w:val="both"/>
            </w:pPr>
            <w:r w:rsidRPr="006D7AC1">
              <w:t>Субсидии бюджетам муниципальных районов на сокращение доли загрязненных сточных вод</w:t>
            </w:r>
          </w:p>
        </w:tc>
      </w:tr>
      <w:tr w:rsidR="006D7AC1" w:rsidRPr="006D7AC1" w:rsidTr="00FB2248">
        <w:tc>
          <w:tcPr>
            <w:tcW w:w="719" w:type="pct"/>
            <w:tcBorders>
              <w:top w:val="single" w:sz="4" w:space="0" w:color="auto"/>
              <w:left w:val="single" w:sz="4" w:space="0" w:color="auto"/>
              <w:bottom w:val="single" w:sz="4" w:space="0" w:color="auto"/>
              <w:right w:val="single" w:sz="4" w:space="0" w:color="auto"/>
            </w:tcBorders>
            <w:shd w:val="clear" w:color="auto" w:fill="auto"/>
            <w:vAlign w:val="bottom"/>
          </w:tcPr>
          <w:p w:rsidR="006D7AC1" w:rsidRPr="006D7AC1" w:rsidRDefault="006D7AC1" w:rsidP="00FB2248">
            <w:pPr>
              <w:jc w:val="center"/>
            </w:pPr>
            <w:r w:rsidRPr="006D7AC1">
              <w:t>133</w:t>
            </w:r>
          </w:p>
        </w:tc>
        <w:tc>
          <w:tcPr>
            <w:tcW w:w="1254" w:type="pct"/>
            <w:tcBorders>
              <w:top w:val="single" w:sz="4" w:space="0" w:color="auto"/>
              <w:left w:val="single" w:sz="4" w:space="0" w:color="auto"/>
              <w:bottom w:val="single" w:sz="4" w:space="0" w:color="auto"/>
              <w:right w:val="single" w:sz="4" w:space="0" w:color="auto"/>
            </w:tcBorders>
            <w:shd w:val="clear" w:color="auto" w:fill="auto"/>
            <w:vAlign w:val="bottom"/>
          </w:tcPr>
          <w:p w:rsidR="006D7AC1" w:rsidRPr="006D7AC1" w:rsidRDefault="006D7AC1" w:rsidP="00FB2248">
            <w:pPr>
              <w:jc w:val="center"/>
            </w:pPr>
            <w:r w:rsidRPr="006D7AC1">
              <w:t>20225013050220150</w:t>
            </w:r>
          </w:p>
        </w:tc>
        <w:tc>
          <w:tcPr>
            <w:tcW w:w="3027" w:type="pct"/>
            <w:tcBorders>
              <w:top w:val="single" w:sz="4" w:space="0" w:color="auto"/>
              <w:left w:val="single" w:sz="4" w:space="0" w:color="auto"/>
              <w:bottom w:val="single" w:sz="4" w:space="0" w:color="auto"/>
              <w:right w:val="single" w:sz="4" w:space="0" w:color="auto"/>
            </w:tcBorders>
            <w:shd w:val="clear" w:color="auto" w:fill="auto"/>
          </w:tcPr>
          <w:p w:rsidR="006D7AC1" w:rsidRPr="006D7AC1" w:rsidRDefault="006D7AC1" w:rsidP="00FB2248">
            <w:pPr>
              <w:jc w:val="both"/>
            </w:pPr>
            <w:r w:rsidRPr="006D7AC1">
              <w:t>Субсидии бюджетам муниципальных районов на сокращение доли загрязненных сточных вод за счет средств областного бюджета</w:t>
            </w:r>
          </w:p>
        </w:tc>
      </w:tr>
      <w:tr w:rsidR="006D7AC1" w:rsidRPr="006D7AC1" w:rsidTr="00FB2248">
        <w:tc>
          <w:tcPr>
            <w:tcW w:w="719" w:type="pct"/>
            <w:tcBorders>
              <w:top w:val="single" w:sz="4" w:space="0" w:color="auto"/>
              <w:left w:val="single" w:sz="4" w:space="0" w:color="auto"/>
              <w:bottom w:val="single" w:sz="4" w:space="0" w:color="auto"/>
              <w:right w:val="single" w:sz="4" w:space="0" w:color="auto"/>
            </w:tcBorders>
            <w:shd w:val="clear" w:color="auto" w:fill="auto"/>
            <w:vAlign w:val="bottom"/>
          </w:tcPr>
          <w:p w:rsidR="006D7AC1" w:rsidRPr="006D7AC1" w:rsidRDefault="006D7AC1" w:rsidP="00FB2248">
            <w:pPr>
              <w:jc w:val="center"/>
            </w:pPr>
            <w:r w:rsidRPr="006D7AC1">
              <w:t>133</w:t>
            </w:r>
          </w:p>
        </w:tc>
        <w:tc>
          <w:tcPr>
            <w:tcW w:w="1254" w:type="pct"/>
            <w:tcBorders>
              <w:top w:val="single" w:sz="4" w:space="0" w:color="auto"/>
              <w:left w:val="single" w:sz="4" w:space="0" w:color="auto"/>
              <w:bottom w:val="single" w:sz="4" w:space="0" w:color="auto"/>
              <w:right w:val="single" w:sz="4" w:space="0" w:color="auto"/>
            </w:tcBorders>
            <w:shd w:val="clear" w:color="auto" w:fill="auto"/>
            <w:vAlign w:val="bottom"/>
          </w:tcPr>
          <w:p w:rsidR="006D7AC1" w:rsidRPr="006D7AC1" w:rsidRDefault="006D7AC1" w:rsidP="00FB2248">
            <w:pPr>
              <w:jc w:val="center"/>
            </w:pPr>
            <w:r w:rsidRPr="006D7AC1">
              <w:t>20225497050110150</w:t>
            </w:r>
          </w:p>
        </w:tc>
        <w:tc>
          <w:tcPr>
            <w:tcW w:w="3027" w:type="pct"/>
            <w:tcBorders>
              <w:top w:val="single" w:sz="4" w:space="0" w:color="auto"/>
              <w:left w:val="single" w:sz="4" w:space="0" w:color="auto"/>
              <w:bottom w:val="single" w:sz="4" w:space="0" w:color="auto"/>
              <w:right w:val="single" w:sz="4" w:space="0" w:color="auto"/>
            </w:tcBorders>
            <w:shd w:val="clear" w:color="auto" w:fill="auto"/>
          </w:tcPr>
          <w:p w:rsidR="006D7AC1" w:rsidRPr="006D7AC1" w:rsidRDefault="006D7AC1" w:rsidP="00FB2248">
            <w:pPr>
              <w:jc w:val="both"/>
            </w:pPr>
            <w:r w:rsidRPr="006D7AC1">
              <w:t>Субсидии на осуществление социальных выплат молодым семьям на приобретение жилья или строительство индивидуального жилого дома за счет средств федерального бюджета</w:t>
            </w:r>
          </w:p>
        </w:tc>
      </w:tr>
      <w:tr w:rsidR="006D7AC1" w:rsidRPr="006D7AC1" w:rsidTr="00FB2248">
        <w:tc>
          <w:tcPr>
            <w:tcW w:w="719" w:type="pct"/>
            <w:tcBorders>
              <w:top w:val="single" w:sz="4" w:space="0" w:color="auto"/>
              <w:left w:val="single" w:sz="4" w:space="0" w:color="auto"/>
              <w:bottom w:val="single" w:sz="4" w:space="0" w:color="auto"/>
              <w:right w:val="single" w:sz="4" w:space="0" w:color="auto"/>
            </w:tcBorders>
            <w:shd w:val="clear" w:color="auto" w:fill="auto"/>
            <w:vAlign w:val="bottom"/>
          </w:tcPr>
          <w:p w:rsidR="006D7AC1" w:rsidRPr="006D7AC1" w:rsidRDefault="006D7AC1" w:rsidP="00FB2248">
            <w:pPr>
              <w:jc w:val="center"/>
            </w:pPr>
            <w:r w:rsidRPr="006D7AC1">
              <w:t>133</w:t>
            </w:r>
          </w:p>
        </w:tc>
        <w:tc>
          <w:tcPr>
            <w:tcW w:w="1254" w:type="pct"/>
            <w:tcBorders>
              <w:top w:val="single" w:sz="4" w:space="0" w:color="auto"/>
              <w:left w:val="single" w:sz="4" w:space="0" w:color="auto"/>
              <w:bottom w:val="single" w:sz="4" w:space="0" w:color="auto"/>
              <w:right w:val="single" w:sz="4" w:space="0" w:color="auto"/>
            </w:tcBorders>
            <w:shd w:val="clear" w:color="auto" w:fill="auto"/>
            <w:vAlign w:val="bottom"/>
          </w:tcPr>
          <w:p w:rsidR="006D7AC1" w:rsidRPr="006D7AC1" w:rsidRDefault="006D7AC1" w:rsidP="00FB2248">
            <w:pPr>
              <w:jc w:val="center"/>
            </w:pPr>
            <w:r w:rsidRPr="006D7AC1">
              <w:t>20225497050220150</w:t>
            </w:r>
          </w:p>
        </w:tc>
        <w:tc>
          <w:tcPr>
            <w:tcW w:w="3027" w:type="pct"/>
            <w:tcBorders>
              <w:top w:val="single" w:sz="4" w:space="0" w:color="auto"/>
              <w:left w:val="single" w:sz="4" w:space="0" w:color="auto"/>
              <w:bottom w:val="single" w:sz="4" w:space="0" w:color="auto"/>
              <w:right w:val="single" w:sz="4" w:space="0" w:color="auto"/>
            </w:tcBorders>
            <w:shd w:val="clear" w:color="auto" w:fill="auto"/>
          </w:tcPr>
          <w:p w:rsidR="006D7AC1" w:rsidRPr="006D7AC1" w:rsidRDefault="006D7AC1" w:rsidP="00FB2248">
            <w:pPr>
              <w:jc w:val="both"/>
            </w:pPr>
            <w:r w:rsidRPr="006D7AC1">
              <w:t>Субсидии на осуществление социальных выплат молодым семьям на приобретение жилья или строительство индивидуального жилого дома за счет средств областного бюджета</w:t>
            </w:r>
          </w:p>
        </w:tc>
      </w:tr>
      <w:tr w:rsidR="006D7AC1" w:rsidRPr="006D7AC1" w:rsidTr="00FB2248">
        <w:tc>
          <w:tcPr>
            <w:tcW w:w="719" w:type="pct"/>
            <w:tcBorders>
              <w:top w:val="single" w:sz="4" w:space="0" w:color="auto"/>
              <w:left w:val="single" w:sz="4" w:space="0" w:color="auto"/>
              <w:bottom w:val="single" w:sz="4" w:space="0" w:color="auto"/>
              <w:right w:val="single" w:sz="4" w:space="0" w:color="auto"/>
            </w:tcBorders>
            <w:shd w:val="clear" w:color="auto" w:fill="auto"/>
            <w:vAlign w:val="bottom"/>
          </w:tcPr>
          <w:p w:rsidR="006D7AC1" w:rsidRPr="006D7AC1" w:rsidRDefault="006D7AC1" w:rsidP="00FB2248">
            <w:pPr>
              <w:jc w:val="center"/>
            </w:pPr>
            <w:r w:rsidRPr="006D7AC1">
              <w:t>133</w:t>
            </w:r>
          </w:p>
        </w:tc>
        <w:tc>
          <w:tcPr>
            <w:tcW w:w="1254" w:type="pct"/>
            <w:tcBorders>
              <w:top w:val="single" w:sz="4" w:space="0" w:color="auto"/>
              <w:left w:val="single" w:sz="4" w:space="0" w:color="auto"/>
              <w:bottom w:val="single" w:sz="4" w:space="0" w:color="auto"/>
              <w:right w:val="single" w:sz="4" w:space="0" w:color="auto"/>
            </w:tcBorders>
            <w:shd w:val="clear" w:color="auto" w:fill="auto"/>
            <w:vAlign w:val="bottom"/>
          </w:tcPr>
          <w:p w:rsidR="006D7AC1" w:rsidRPr="006D7AC1" w:rsidRDefault="006D7AC1" w:rsidP="00FB2248">
            <w:pPr>
              <w:jc w:val="center"/>
            </w:pPr>
            <w:r w:rsidRPr="006D7AC1">
              <w:t>20225555050110150</w:t>
            </w:r>
          </w:p>
        </w:tc>
        <w:tc>
          <w:tcPr>
            <w:tcW w:w="3027" w:type="pct"/>
            <w:tcBorders>
              <w:top w:val="single" w:sz="4" w:space="0" w:color="auto"/>
              <w:left w:val="single" w:sz="4" w:space="0" w:color="auto"/>
              <w:bottom w:val="single" w:sz="4" w:space="0" w:color="auto"/>
              <w:right w:val="single" w:sz="4" w:space="0" w:color="auto"/>
            </w:tcBorders>
            <w:shd w:val="clear" w:color="auto" w:fill="auto"/>
          </w:tcPr>
          <w:p w:rsidR="006D7AC1" w:rsidRPr="006D7AC1" w:rsidRDefault="006D7AC1" w:rsidP="00FB2248">
            <w:pPr>
              <w:jc w:val="both"/>
            </w:pPr>
            <w:r w:rsidRPr="006D7AC1">
              <w:t>Субсидии на поддержку государственных программ субъектов Российской Федерации и муниципальных программ формирования современной городской среды за счёт средств федерального бюджета</w:t>
            </w:r>
          </w:p>
        </w:tc>
      </w:tr>
      <w:tr w:rsidR="006D7AC1" w:rsidRPr="006D7AC1" w:rsidTr="00FB2248">
        <w:tc>
          <w:tcPr>
            <w:tcW w:w="719" w:type="pct"/>
            <w:tcBorders>
              <w:top w:val="single" w:sz="4" w:space="0" w:color="auto"/>
              <w:left w:val="single" w:sz="4" w:space="0" w:color="auto"/>
              <w:bottom w:val="single" w:sz="4" w:space="0" w:color="auto"/>
              <w:right w:val="single" w:sz="4" w:space="0" w:color="auto"/>
            </w:tcBorders>
            <w:shd w:val="clear" w:color="auto" w:fill="auto"/>
            <w:vAlign w:val="bottom"/>
          </w:tcPr>
          <w:p w:rsidR="006D7AC1" w:rsidRPr="006D7AC1" w:rsidRDefault="006D7AC1" w:rsidP="00FB2248">
            <w:pPr>
              <w:jc w:val="center"/>
            </w:pPr>
            <w:r w:rsidRPr="006D7AC1">
              <w:t>133</w:t>
            </w:r>
          </w:p>
        </w:tc>
        <w:tc>
          <w:tcPr>
            <w:tcW w:w="1254" w:type="pct"/>
            <w:tcBorders>
              <w:top w:val="single" w:sz="4" w:space="0" w:color="auto"/>
              <w:left w:val="single" w:sz="4" w:space="0" w:color="auto"/>
              <w:bottom w:val="single" w:sz="4" w:space="0" w:color="auto"/>
              <w:right w:val="single" w:sz="4" w:space="0" w:color="auto"/>
            </w:tcBorders>
            <w:shd w:val="clear" w:color="auto" w:fill="auto"/>
            <w:vAlign w:val="bottom"/>
          </w:tcPr>
          <w:p w:rsidR="006D7AC1" w:rsidRPr="006D7AC1" w:rsidRDefault="006D7AC1" w:rsidP="00FB2248">
            <w:pPr>
              <w:jc w:val="center"/>
            </w:pPr>
            <w:r w:rsidRPr="006D7AC1">
              <w:t>20225555050220150</w:t>
            </w:r>
          </w:p>
        </w:tc>
        <w:tc>
          <w:tcPr>
            <w:tcW w:w="3027" w:type="pct"/>
            <w:tcBorders>
              <w:top w:val="single" w:sz="4" w:space="0" w:color="auto"/>
              <w:left w:val="single" w:sz="4" w:space="0" w:color="auto"/>
              <w:bottom w:val="single" w:sz="4" w:space="0" w:color="auto"/>
              <w:right w:val="single" w:sz="4" w:space="0" w:color="auto"/>
            </w:tcBorders>
            <w:shd w:val="clear" w:color="auto" w:fill="auto"/>
          </w:tcPr>
          <w:p w:rsidR="006D7AC1" w:rsidRPr="006D7AC1" w:rsidRDefault="006D7AC1" w:rsidP="00FB2248">
            <w:pPr>
              <w:jc w:val="both"/>
            </w:pPr>
            <w:r w:rsidRPr="006D7AC1">
              <w:t>Субсидии на поддержку государственных программ субъектов Российской Федерации и муниципальных программ формирования современной городской среды за счёт средств областного бюджета</w:t>
            </w:r>
          </w:p>
        </w:tc>
      </w:tr>
      <w:tr w:rsidR="006D7AC1" w:rsidRPr="006D7AC1" w:rsidTr="00FB2248">
        <w:tc>
          <w:tcPr>
            <w:tcW w:w="719" w:type="pct"/>
            <w:tcBorders>
              <w:top w:val="single" w:sz="4" w:space="0" w:color="auto"/>
              <w:left w:val="single" w:sz="4" w:space="0" w:color="auto"/>
              <w:bottom w:val="single" w:sz="4" w:space="0" w:color="auto"/>
              <w:right w:val="single" w:sz="4" w:space="0" w:color="auto"/>
            </w:tcBorders>
            <w:shd w:val="clear" w:color="auto" w:fill="auto"/>
            <w:vAlign w:val="bottom"/>
          </w:tcPr>
          <w:p w:rsidR="006D7AC1" w:rsidRPr="006D7AC1" w:rsidRDefault="006D7AC1" w:rsidP="00FB2248">
            <w:pPr>
              <w:jc w:val="center"/>
            </w:pPr>
            <w:r w:rsidRPr="006D7AC1">
              <w:t>133</w:t>
            </w:r>
          </w:p>
        </w:tc>
        <w:tc>
          <w:tcPr>
            <w:tcW w:w="1254" w:type="pct"/>
            <w:tcBorders>
              <w:top w:val="single" w:sz="4" w:space="0" w:color="auto"/>
              <w:left w:val="single" w:sz="4" w:space="0" w:color="auto"/>
              <w:bottom w:val="single" w:sz="4" w:space="0" w:color="auto"/>
              <w:right w:val="single" w:sz="4" w:space="0" w:color="auto"/>
            </w:tcBorders>
            <w:shd w:val="clear" w:color="auto" w:fill="auto"/>
            <w:vAlign w:val="bottom"/>
          </w:tcPr>
          <w:p w:rsidR="006D7AC1" w:rsidRPr="006D7AC1" w:rsidRDefault="006D7AC1" w:rsidP="00FB2248">
            <w:pPr>
              <w:jc w:val="center"/>
            </w:pPr>
            <w:r w:rsidRPr="006D7AC1">
              <w:t>20225097050110150</w:t>
            </w:r>
          </w:p>
        </w:tc>
        <w:tc>
          <w:tcPr>
            <w:tcW w:w="3027" w:type="pct"/>
            <w:tcBorders>
              <w:top w:val="single" w:sz="4" w:space="0" w:color="auto"/>
              <w:left w:val="single" w:sz="4" w:space="0" w:color="auto"/>
              <w:bottom w:val="single" w:sz="4" w:space="0" w:color="auto"/>
              <w:right w:val="single" w:sz="4" w:space="0" w:color="auto"/>
            </w:tcBorders>
            <w:shd w:val="clear" w:color="auto" w:fill="auto"/>
          </w:tcPr>
          <w:p w:rsidR="006D7AC1" w:rsidRPr="006D7AC1" w:rsidRDefault="006D7AC1" w:rsidP="006D7AC1">
            <w:pPr>
              <w:jc w:val="both"/>
            </w:pPr>
            <w:r w:rsidRPr="006D7AC1">
              <w:t xml:space="preserve">Субсидии на создание в общеобразовательных </w:t>
            </w:r>
            <w:r w:rsidRPr="006D7AC1">
              <w:lastRenderedPageBreak/>
              <w:t>организациях, расположенных в сельской местности, условий для занятий физической культурой и спортом за счет средств федерального бюджета</w:t>
            </w:r>
          </w:p>
        </w:tc>
      </w:tr>
      <w:tr w:rsidR="006D7AC1" w:rsidRPr="006D7AC1" w:rsidTr="00FB2248">
        <w:tc>
          <w:tcPr>
            <w:tcW w:w="719" w:type="pct"/>
            <w:tcBorders>
              <w:top w:val="single" w:sz="4" w:space="0" w:color="auto"/>
              <w:left w:val="single" w:sz="4" w:space="0" w:color="auto"/>
              <w:bottom w:val="single" w:sz="4" w:space="0" w:color="auto"/>
              <w:right w:val="single" w:sz="4" w:space="0" w:color="auto"/>
            </w:tcBorders>
            <w:shd w:val="clear" w:color="auto" w:fill="auto"/>
            <w:vAlign w:val="bottom"/>
          </w:tcPr>
          <w:p w:rsidR="006D7AC1" w:rsidRPr="006D7AC1" w:rsidRDefault="006D7AC1" w:rsidP="00FB2248">
            <w:pPr>
              <w:jc w:val="center"/>
            </w:pPr>
            <w:r w:rsidRPr="006D7AC1">
              <w:lastRenderedPageBreak/>
              <w:t>133</w:t>
            </w:r>
          </w:p>
        </w:tc>
        <w:tc>
          <w:tcPr>
            <w:tcW w:w="1254" w:type="pct"/>
            <w:tcBorders>
              <w:top w:val="single" w:sz="4" w:space="0" w:color="auto"/>
              <w:left w:val="single" w:sz="4" w:space="0" w:color="auto"/>
              <w:bottom w:val="single" w:sz="4" w:space="0" w:color="auto"/>
              <w:right w:val="single" w:sz="4" w:space="0" w:color="auto"/>
            </w:tcBorders>
            <w:shd w:val="clear" w:color="auto" w:fill="auto"/>
            <w:vAlign w:val="bottom"/>
          </w:tcPr>
          <w:p w:rsidR="006D7AC1" w:rsidRPr="006D7AC1" w:rsidRDefault="006D7AC1" w:rsidP="00FB2248">
            <w:pPr>
              <w:jc w:val="center"/>
            </w:pPr>
            <w:r w:rsidRPr="006D7AC1">
              <w:t>20227567050110150</w:t>
            </w:r>
          </w:p>
        </w:tc>
        <w:tc>
          <w:tcPr>
            <w:tcW w:w="3027" w:type="pct"/>
            <w:tcBorders>
              <w:top w:val="single" w:sz="4" w:space="0" w:color="auto"/>
              <w:left w:val="single" w:sz="4" w:space="0" w:color="auto"/>
              <w:bottom w:val="single" w:sz="4" w:space="0" w:color="auto"/>
              <w:right w:val="single" w:sz="4" w:space="0" w:color="auto"/>
            </w:tcBorders>
            <w:shd w:val="clear" w:color="auto" w:fill="auto"/>
          </w:tcPr>
          <w:p w:rsidR="006D7AC1" w:rsidRPr="006D7AC1" w:rsidRDefault="00FB2248" w:rsidP="00FB2248">
            <w:pPr>
              <w:jc w:val="both"/>
            </w:pPr>
            <w:r w:rsidRPr="006D7AC1">
              <w:t xml:space="preserve">Субсидии бюджетам муниципальных районов на </w:t>
            </w:r>
            <w:proofErr w:type="spellStart"/>
            <w:r w:rsidRPr="006D7AC1">
              <w:t>софинансирование</w:t>
            </w:r>
            <w:proofErr w:type="spellEnd"/>
            <w:r w:rsidRPr="006D7AC1">
              <w:t xml:space="preserve"> капитальных вложений в объекты государственной (муниципальной) собственности в рамках обеспечения устойчивого развития сельских территорий за счет средств федерального бюджета</w:t>
            </w:r>
          </w:p>
        </w:tc>
      </w:tr>
      <w:tr w:rsidR="006D7AC1" w:rsidRPr="006D7AC1" w:rsidTr="00FB2248">
        <w:tc>
          <w:tcPr>
            <w:tcW w:w="719" w:type="pct"/>
            <w:tcBorders>
              <w:top w:val="single" w:sz="4" w:space="0" w:color="auto"/>
              <w:left w:val="single" w:sz="4" w:space="0" w:color="auto"/>
              <w:bottom w:val="single" w:sz="4" w:space="0" w:color="auto"/>
              <w:right w:val="single" w:sz="4" w:space="0" w:color="auto"/>
            </w:tcBorders>
            <w:shd w:val="clear" w:color="auto" w:fill="auto"/>
            <w:vAlign w:val="bottom"/>
          </w:tcPr>
          <w:p w:rsidR="006D7AC1" w:rsidRPr="006D7AC1" w:rsidRDefault="006D7AC1" w:rsidP="00FB2248">
            <w:pPr>
              <w:jc w:val="center"/>
            </w:pPr>
            <w:r w:rsidRPr="006D7AC1">
              <w:t>133</w:t>
            </w:r>
          </w:p>
        </w:tc>
        <w:tc>
          <w:tcPr>
            <w:tcW w:w="1254" w:type="pct"/>
            <w:tcBorders>
              <w:top w:val="single" w:sz="4" w:space="0" w:color="auto"/>
              <w:left w:val="single" w:sz="4" w:space="0" w:color="auto"/>
              <w:bottom w:val="single" w:sz="4" w:space="0" w:color="auto"/>
              <w:right w:val="single" w:sz="4" w:space="0" w:color="auto"/>
            </w:tcBorders>
            <w:shd w:val="clear" w:color="auto" w:fill="auto"/>
            <w:vAlign w:val="bottom"/>
          </w:tcPr>
          <w:p w:rsidR="006D7AC1" w:rsidRPr="006D7AC1" w:rsidRDefault="006D7AC1" w:rsidP="00FB2248">
            <w:pPr>
              <w:jc w:val="center"/>
            </w:pPr>
            <w:r w:rsidRPr="006D7AC1">
              <w:t>20227567050220150</w:t>
            </w:r>
          </w:p>
        </w:tc>
        <w:tc>
          <w:tcPr>
            <w:tcW w:w="3027" w:type="pct"/>
            <w:tcBorders>
              <w:top w:val="single" w:sz="4" w:space="0" w:color="auto"/>
              <w:left w:val="single" w:sz="4" w:space="0" w:color="auto"/>
              <w:bottom w:val="single" w:sz="4" w:space="0" w:color="auto"/>
              <w:right w:val="single" w:sz="4" w:space="0" w:color="auto"/>
            </w:tcBorders>
            <w:shd w:val="clear" w:color="auto" w:fill="auto"/>
          </w:tcPr>
          <w:p w:rsidR="006D7AC1" w:rsidRPr="006D7AC1" w:rsidRDefault="006D7AC1" w:rsidP="00FB2248">
            <w:pPr>
              <w:jc w:val="both"/>
            </w:pPr>
            <w:r w:rsidRPr="006D7AC1">
              <w:t>Субсидии бюджетам муниципальных районов на реализацию мероприятий по устойчивому развитию сельских территорий за счет средств областного бюджета</w:t>
            </w:r>
          </w:p>
        </w:tc>
      </w:tr>
      <w:tr w:rsidR="006D7AC1" w:rsidRPr="006D7AC1" w:rsidTr="00FB2248">
        <w:tc>
          <w:tcPr>
            <w:tcW w:w="719" w:type="pct"/>
            <w:tcBorders>
              <w:top w:val="single" w:sz="4" w:space="0" w:color="auto"/>
              <w:left w:val="single" w:sz="4" w:space="0" w:color="auto"/>
              <w:bottom w:val="single" w:sz="4" w:space="0" w:color="auto"/>
              <w:right w:val="single" w:sz="4" w:space="0" w:color="auto"/>
            </w:tcBorders>
            <w:shd w:val="clear" w:color="auto" w:fill="auto"/>
            <w:vAlign w:val="bottom"/>
          </w:tcPr>
          <w:p w:rsidR="006D7AC1" w:rsidRPr="006D7AC1" w:rsidRDefault="006D7AC1" w:rsidP="00FB2248">
            <w:pPr>
              <w:jc w:val="center"/>
            </w:pPr>
            <w:r w:rsidRPr="006D7AC1">
              <w:t>133</w:t>
            </w:r>
          </w:p>
        </w:tc>
        <w:tc>
          <w:tcPr>
            <w:tcW w:w="1254" w:type="pct"/>
            <w:tcBorders>
              <w:top w:val="single" w:sz="4" w:space="0" w:color="auto"/>
              <w:left w:val="single" w:sz="4" w:space="0" w:color="auto"/>
              <w:bottom w:val="single" w:sz="4" w:space="0" w:color="auto"/>
              <w:right w:val="single" w:sz="4" w:space="0" w:color="auto"/>
            </w:tcBorders>
            <w:shd w:val="clear" w:color="auto" w:fill="auto"/>
            <w:vAlign w:val="bottom"/>
          </w:tcPr>
          <w:p w:rsidR="006D7AC1" w:rsidRPr="006D7AC1" w:rsidRDefault="006D7AC1" w:rsidP="00FB2248">
            <w:pPr>
              <w:jc w:val="center"/>
            </w:pPr>
            <w:r w:rsidRPr="006D7AC1">
              <w:t>20229999050220150</w:t>
            </w:r>
          </w:p>
        </w:tc>
        <w:tc>
          <w:tcPr>
            <w:tcW w:w="3027" w:type="pct"/>
            <w:tcBorders>
              <w:top w:val="single" w:sz="4" w:space="0" w:color="auto"/>
              <w:left w:val="single" w:sz="4" w:space="0" w:color="auto"/>
              <w:bottom w:val="single" w:sz="4" w:space="0" w:color="auto"/>
              <w:right w:val="single" w:sz="4" w:space="0" w:color="auto"/>
            </w:tcBorders>
            <w:shd w:val="clear" w:color="auto" w:fill="auto"/>
          </w:tcPr>
          <w:p w:rsidR="006D7AC1" w:rsidRPr="006D7AC1" w:rsidRDefault="006D7AC1" w:rsidP="00FB2248">
            <w:pPr>
              <w:jc w:val="both"/>
            </w:pPr>
            <w:r w:rsidRPr="006D7AC1">
              <w:t>Субсидии на предоставление социальных выплат на возмещение части процентной ставки по кредитам, полученным гражданами на газификацию жилья в российских кредитных организациях за счет средств областного бюджета</w:t>
            </w:r>
          </w:p>
        </w:tc>
      </w:tr>
      <w:tr w:rsidR="006D7AC1" w:rsidRPr="006D7AC1" w:rsidTr="00FB2248">
        <w:tc>
          <w:tcPr>
            <w:tcW w:w="719" w:type="pct"/>
            <w:tcBorders>
              <w:top w:val="single" w:sz="4" w:space="0" w:color="auto"/>
              <w:left w:val="single" w:sz="4" w:space="0" w:color="auto"/>
              <w:bottom w:val="single" w:sz="4" w:space="0" w:color="auto"/>
              <w:right w:val="single" w:sz="4" w:space="0" w:color="auto"/>
            </w:tcBorders>
            <w:shd w:val="clear" w:color="auto" w:fill="auto"/>
            <w:vAlign w:val="bottom"/>
          </w:tcPr>
          <w:p w:rsidR="006D7AC1" w:rsidRPr="006D7AC1" w:rsidRDefault="006D7AC1" w:rsidP="00FB2248">
            <w:pPr>
              <w:jc w:val="center"/>
            </w:pPr>
            <w:r w:rsidRPr="006D7AC1">
              <w:t>133</w:t>
            </w:r>
          </w:p>
        </w:tc>
        <w:tc>
          <w:tcPr>
            <w:tcW w:w="1254" w:type="pct"/>
            <w:tcBorders>
              <w:top w:val="single" w:sz="4" w:space="0" w:color="auto"/>
              <w:left w:val="single" w:sz="4" w:space="0" w:color="auto"/>
              <w:bottom w:val="single" w:sz="4" w:space="0" w:color="auto"/>
              <w:right w:val="single" w:sz="4" w:space="0" w:color="auto"/>
            </w:tcBorders>
            <w:shd w:val="clear" w:color="auto" w:fill="auto"/>
            <w:vAlign w:val="bottom"/>
          </w:tcPr>
          <w:p w:rsidR="006D7AC1" w:rsidRPr="006D7AC1" w:rsidRDefault="006D7AC1" w:rsidP="00FB2248">
            <w:pPr>
              <w:jc w:val="center"/>
            </w:pPr>
            <w:r w:rsidRPr="006D7AC1">
              <w:t>20230024050220150</w:t>
            </w:r>
          </w:p>
        </w:tc>
        <w:tc>
          <w:tcPr>
            <w:tcW w:w="3027" w:type="pct"/>
            <w:tcBorders>
              <w:top w:val="single" w:sz="4" w:space="0" w:color="auto"/>
              <w:left w:val="single" w:sz="4" w:space="0" w:color="auto"/>
              <w:bottom w:val="single" w:sz="4" w:space="0" w:color="auto"/>
              <w:right w:val="single" w:sz="4" w:space="0" w:color="auto"/>
            </w:tcBorders>
            <w:shd w:val="clear" w:color="auto" w:fill="auto"/>
          </w:tcPr>
          <w:p w:rsidR="006D7AC1" w:rsidRPr="006D7AC1" w:rsidRDefault="006D7AC1" w:rsidP="00FB2248">
            <w:pPr>
              <w:jc w:val="both"/>
            </w:pPr>
            <w:r w:rsidRPr="006D7AC1">
              <w:t>Субвенции на осуществление полномочий по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обеспечения безопасности сибиреязвенных скотомогильников</w:t>
            </w:r>
          </w:p>
        </w:tc>
      </w:tr>
      <w:tr w:rsidR="006D7AC1" w:rsidRPr="006D7AC1" w:rsidTr="00FB2248">
        <w:tc>
          <w:tcPr>
            <w:tcW w:w="719" w:type="pct"/>
            <w:tcBorders>
              <w:top w:val="single" w:sz="4" w:space="0" w:color="auto"/>
              <w:left w:val="single" w:sz="4" w:space="0" w:color="auto"/>
              <w:bottom w:val="single" w:sz="4" w:space="0" w:color="auto"/>
              <w:right w:val="single" w:sz="4" w:space="0" w:color="auto"/>
            </w:tcBorders>
            <w:shd w:val="clear" w:color="auto" w:fill="auto"/>
            <w:vAlign w:val="bottom"/>
          </w:tcPr>
          <w:p w:rsidR="006D7AC1" w:rsidRPr="006D7AC1" w:rsidRDefault="006D7AC1" w:rsidP="00FB2248">
            <w:pPr>
              <w:jc w:val="center"/>
            </w:pPr>
            <w:r w:rsidRPr="006D7AC1">
              <w:t>133</w:t>
            </w:r>
          </w:p>
        </w:tc>
        <w:tc>
          <w:tcPr>
            <w:tcW w:w="1254" w:type="pct"/>
            <w:tcBorders>
              <w:top w:val="single" w:sz="4" w:space="0" w:color="auto"/>
              <w:left w:val="single" w:sz="4" w:space="0" w:color="auto"/>
              <w:bottom w:val="single" w:sz="4" w:space="0" w:color="auto"/>
              <w:right w:val="single" w:sz="4" w:space="0" w:color="auto"/>
            </w:tcBorders>
            <w:shd w:val="clear" w:color="auto" w:fill="auto"/>
            <w:vAlign w:val="bottom"/>
          </w:tcPr>
          <w:p w:rsidR="006D7AC1" w:rsidRPr="006D7AC1" w:rsidRDefault="006D7AC1" w:rsidP="00FB2248">
            <w:pPr>
              <w:jc w:val="center"/>
            </w:pPr>
            <w:r w:rsidRPr="006D7AC1">
              <w:t>20235082050110150</w:t>
            </w:r>
          </w:p>
        </w:tc>
        <w:tc>
          <w:tcPr>
            <w:tcW w:w="3027" w:type="pct"/>
            <w:tcBorders>
              <w:top w:val="single" w:sz="4" w:space="0" w:color="auto"/>
              <w:left w:val="single" w:sz="4" w:space="0" w:color="auto"/>
              <w:bottom w:val="single" w:sz="4" w:space="0" w:color="auto"/>
              <w:right w:val="single" w:sz="4" w:space="0" w:color="auto"/>
            </w:tcBorders>
            <w:shd w:val="clear" w:color="auto" w:fill="auto"/>
          </w:tcPr>
          <w:p w:rsidR="006D7AC1" w:rsidRPr="006D7AC1" w:rsidRDefault="006D7AC1" w:rsidP="00FB2248">
            <w:pPr>
              <w:jc w:val="both"/>
            </w:pPr>
            <w:r w:rsidRPr="006D7AC1">
              <w:t>Субвенции на обеспечение детей-сирот и детей, оставшихся без попечения родителей, лиц из числа детей-сирот и детей, оставшихся без попечения родителей, жилых помещениями за счет средств федерального бюджета</w:t>
            </w:r>
          </w:p>
        </w:tc>
      </w:tr>
      <w:tr w:rsidR="006D7AC1" w:rsidRPr="006D7AC1" w:rsidTr="00FB2248">
        <w:tc>
          <w:tcPr>
            <w:tcW w:w="719" w:type="pct"/>
            <w:tcBorders>
              <w:top w:val="single" w:sz="4" w:space="0" w:color="auto"/>
              <w:left w:val="single" w:sz="4" w:space="0" w:color="auto"/>
              <w:bottom w:val="single" w:sz="4" w:space="0" w:color="auto"/>
              <w:right w:val="single" w:sz="4" w:space="0" w:color="auto"/>
            </w:tcBorders>
            <w:shd w:val="clear" w:color="auto" w:fill="auto"/>
            <w:vAlign w:val="bottom"/>
          </w:tcPr>
          <w:p w:rsidR="006D7AC1" w:rsidRPr="006D7AC1" w:rsidRDefault="006D7AC1" w:rsidP="00FB2248">
            <w:pPr>
              <w:jc w:val="center"/>
            </w:pPr>
            <w:r w:rsidRPr="006D7AC1">
              <w:t>133</w:t>
            </w:r>
          </w:p>
        </w:tc>
        <w:tc>
          <w:tcPr>
            <w:tcW w:w="1254" w:type="pct"/>
            <w:tcBorders>
              <w:top w:val="single" w:sz="4" w:space="0" w:color="auto"/>
              <w:left w:val="single" w:sz="4" w:space="0" w:color="auto"/>
              <w:bottom w:val="single" w:sz="4" w:space="0" w:color="auto"/>
              <w:right w:val="single" w:sz="4" w:space="0" w:color="auto"/>
            </w:tcBorders>
            <w:shd w:val="clear" w:color="auto" w:fill="auto"/>
            <w:vAlign w:val="bottom"/>
          </w:tcPr>
          <w:p w:rsidR="006D7AC1" w:rsidRPr="006D7AC1" w:rsidRDefault="006D7AC1" w:rsidP="00FB2248">
            <w:pPr>
              <w:jc w:val="center"/>
            </w:pPr>
            <w:r w:rsidRPr="006D7AC1">
              <w:t>20235082050220150</w:t>
            </w:r>
          </w:p>
        </w:tc>
        <w:tc>
          <w:tcPr>
            <w:tcW w:w="3027" w:type="pct"/>
            <w:tcBorders>
              <w:top w:val="single" w:sz="4" w:space="0" w:color="auto"/>
              <w:left w:val="single" w:sz="4" w:space="0" w:color="auto"/>
              <w:bottom w:val="single" w:sz="4" w:space="0" w:color="auto"/>
              <w:right w:val="single" w:sz="4" w:space="0" w:color="auto"/>
            </w:tcBorders>
            <w:shd w:val="clear" w:color="auto" w:fill="auto"/>
          </w:tcPr>
          <w:p w:rsidR="006D7AC1" w:rsidRPr="006D7AC1" w:rsidRDefault="006D7AC1" w:rsidP="006D7AC1">
            <w:pPr>
              <w:jc w:val="both"/>
            </w:pPr>
            <w:r w:rsidRPr="006D7AC1">
              <w:t xml:space="preserve">Субвенции на обеспечение детей-сирот и детей, оставшихся без попечения родителей, лиц </w:t>
            </w:r>
            <w:r>
              <w:t>из числа детей-сирот и детей, о</w:t>
            </w:r>
            <w:r w:rsidRPr="006D7AC1">
              <w:t>с</w:t>
            </w:r>
            <w:r>
              <w:t>т</w:t>
            </w:r>
            <w:r w:rsidRPr="006D7AC1">
              <w:t>ав</w:t>
            </w:r>
            <w:r>
              <w:t>ш</w:t>
            </w:r>
            <w:r w:rsidRPr="006D7AC1">
              <w:t>ихся без попечения родителей, жилых помещениями за счет средств областного бюджета</w:t>
            </w:r>
          </w:p>
        </w:tc>
      </w:tr>
      <w:tr w:rsidR="006D7AC1" w:rsidRPr="006D7AC1" w:rsidTr="00FB2248">
        <w:tc>
          <w:tcPr>
            <w:tcW w:w="719" w:type="pct"/>
            <w:tcBorders>
              <w:top w:val="single" w:sz="4" w:space="0" w:color="auto"/>
              <w:left w:val="single" w:sz="4" w:space="0" w:color="auto"/>
              <w:bottom w:val="single" w:sz="4" w:space="0" w:color="auto"/>
              <w:right w:val="single" w:sz="4" w:space="0" w:color="auto"/>
            </w:tcBorders>
            <w:shd w:val="clear" w:color="auto" w:fill="auto"/>
            <w:vAlign w:val="bottom"/>
          </w:tcPr>
          <w:p w:rsidR="006D7AC1" w:rsidRPr="006D7AC1" w:rsidRDefault="006D7AC1" w:rsidP="00FB2248">
            <w:pPr>
              <w:jc w:val="center"/>
            </w:pPr>
            <w:r w:rsidRPr="006D7AC1">
              <w:t>133</w:t>
            </w:r>
          </w:p>
        </w:tc>
        <w:tc>
          <w:tcPr>
            <w:tcW w:w="1254" w:type="pct"/>
            <w:tcBorders>
              <w:top w:val="single" w:sz="4" w:space="0" w:color="auto"/>
              <w:left w:val="single" w:sz="4" w:space="0" w:color="auto"/>
              <w:bottom w:val="single" w:sz="4" w:space="0" w:color="auto"/>
              <w:right w:val="single" w:sz="4" w:space="0" w:color="auto"/>
            </w:tcBorders>
            <w:shd w:val="clear" w:color="auto" w:fill="auto"/>
            <w:vAlign w:val="bottom"/>
          </w:tcPr>
          <w:p w:rsidR="006D7AC1" w:rsidRPr="006D7AC1" w:rsidRDefault="006D7AC1" w:rsidP="00FB2248">
            <w:pPr>
              <w:jc w:val="center"/>
            </w:pPr>
            <w:r w:rsidRPr="006D7AC1">
              <w:t>20235134050110150</w:t>
            </w:r>
          </w:p>
        </w:tc>
        <w:tc>
          <w:tcPr>
            <w:tcW w:w="3027" w:type="pct"/>
            <w:tcBorders>
              <w:top w:val="single" w:sz="4" w:space="0" w:color="auto"/>
              <w:left w:val="single" w:sz="4" w:space="0" w:color="auto"/>
              <w:bottom w:val="single" w:sz="4" w:space="0" w:color="auto"/>
              <w:right w:val="single" w:sz="4" w:space="0" w:color="auto"/>
            </w:tcBorders>
            <w:shd w:val="clear" w:color="auto" w:fill="auto"/>
          </w:tcPr>
          <w:p w:rsidR="006D7AC1" w:rsidRPr="006D7AC1" w:rsidRDefault="006D7AC1" w:rsidP="00FB2248">
            <w:pPr>
              <w:jc w:val="both"/>
            </w:pPr>
            <w:r w:rsidRPr="006D7AC1">
              <w:t>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 за счет средств федерального бюджета</w:t>
            </w:r>
          </w:p>
        </w:tc>
      </w:tr>
      <w:tr w:rsidR="006D7AC1" w:rsidRPr="006D7AC1" w:rsidTr="00FB2248">
        <w:tc>
          <w:tcPr>
            <w:tcW w:w="719" w:type="pct"/>
            <w:tcBorders>
              <w:top w:val="single" w:sz="4" w:space="0" w:color="auto"/>
              <w:left w:val="single" w:sz="4" w:space="0" w:color="auto"/>
              <w:bottom w:val="single" w:sz="4" w:space="0" w:color="auto"/>
              <w:right w:val="single" w:sz="4" w:space="0" w:color="auto"/>
            </w:tcBorders>
            <w:shd w:val="clear" w:color="auto" w:fill="auto"/>
            <w:vAlign w:val="bottom"/>
          </w:tcPr>
          <w:p w:rsidR="006D7AC1" w:rsidRPr="006D7AC1" w:rsidRDefault="006D7AC1" w:rsidP="00FB2248">
            <w:pPr>
              <w:jc w:val="center"/>
            </w:pPr>
            <w:r w:rsidRPr="006D7AC1">
              <w:t>133</w:t>
            </w:r>
          </w:p>
        </w:tc>
        <w:tc>
          <w:tcPr>
            <w:tcW w:w="1254" w:type="pct"/>
            <w:tcBorders>
              <w:top w:val="single" w:sz="4" w:space="0" w:color="auto"/>
              <w:left w:val="single" w:sz="4" w:space="0" w:color="auto"/>
              <w:bottom w:val="single" w:sz="4" w:space="0" w:color="auto"/>
              <w:right w:val="single" w:sz="4" w:space="0" w:color="auto"/>
            </w:tcBorders>
            <w:shd w:val="clear" w:color="auto" w:fill="auto"/>
            <w:vAlign w:val="bottom"/>
          </w:tcPr>
          <w:p w:rsidR="006D7AC1" w:rsidRPr="006D7AC1" w:rsidRDefault="006D7AC1" w:rsidP="00FB2248">
            <w:pPr>
              <w:jc w:val="center"/>
            </w:pPr>
            <w:r w:rsidRPr="006D7AC1">
              <w:t>20235135050110150</w:t>
            </w:r>
          </w:p>
        </w:tc>
        <w:tc>
          <w:tcPr>
            <w:tcW w:w="3027" w:type="pct"/>
            <w:tcBorders>
              <w:top w:val="single" w:sz="4" w:space="0" w:color="auto"/>
              <w:left w:val="single" w:sz="4" w:space="0" w:color="auto"/>
              <w:bottom w:val="single" w:sz="4" w:space="0" w:color="auto"/>
              <w:right w:val="single" w:sz="4" w:space="0" w:color="auto"/>
            </w:tcBorders>
            <w:shd w:val="clear" w:color="auto" w:fill="auto"/>
          </w:tcPr>
          <w:p w:rsidR="006D7AC1" w:rsidRPr="006D7AC1" w:rsidRDefault="006D7AC1" w:rsidP="00FB2248">
            <w:pPr>
              <w:jc w:val="both"/>
            </w:pPr>
            <w:r w:rsidRPr="006D7AC1">
              <w:t>Субвенции бюджетам муниципальных районов на осуществление полномочий по обеспечению жильем отдельных категорий граждан, установленных федеральными законами от 12 января 1995 года N 5-ФЗ "О ветеранах" и от 24 ноября 1995 года N 181-ФЗ "О социальной защите инвалидов в Российской Федерации" за счет средств федерального бюджета</w:t>
            </w:r>
          </w:p>
        </w:tc>
      </w:tr>
      <w:tr w:rsidR="006D7AC1" w:rsidRPr="006D7AC1" w:rsidTr="00FB2248">
        <w:tc>
          <w:tcPr>
            <w:tcW w:w="719" w:type="pct"/>
            <w:tcBorders>
              <w:top w:val="single" w:sz="4" w:space="0" w:color="auto"/>
              <w:left w:val="single" w:sz="4" w:space="0" w:color="auto"/>
              <w:bottom w:val="single" w:sz="4" w:space="0" w:color="auto"/>
              <w:right w:val="single" w:sz="4" w:space="0" w:color="auto"/>
            </w:tcBorders>
            <w:shd w:val="clear" w:color="auto" w:fill="auto"/>
            <w:vAlign w:val="bottom"/>
          </w:tcPr>
          <w:p w:rsidR="006D7AC1" w:rsidRPr="006D7AC1" w:rsidRDefault="006D7AC1" w:rsidP="00FB2248">
            <w:pPr>
              <w:jc w:val="center"/>
            </w:pPr>
            <w:r w:rsidRPr="006D7AC1">
              <w:t>133</w:t>
            </w:r>
          </w:p>
        </w:tc>
        <w:tc>
          <w:tcPr>
            <w:tcW w:w="1254" w:type="pct"/>
            <w:tcBorders>
              <w:top w:val="single" w:sz="4" w:space="0" w:color="auto"/>
              <w:left w:val="single" w:sz="4" w:space="0" w:color="auto"/>
              <w:bottom w:val="single" w:sz="4" w:space="0" w:color="auto"/>
              <w:right w:val="single" w:sz="4" w:space="0" w:color="auto"/>
            </w:tcBorders>
            <w:shd w:val="clear" w:color="auto" w:fill="auto"/>
            <w:vAlign w:val="bottom"/>
          </w:tcPr>
          <w:p w:rsidR="006D7AC1" w:rsidRPr="006D7AC1" w:rsidRDefault="006D7AC1" w:rsidP="00FB2248">
            <w:pPr>
              <w:jc w:val="center"/>
            </w:pPr>
            <w:r w:rsidRPr="006D7AC1">
              <w:t>20240014050000150</w:t>
            </w:r>
          </w:p>
        </w:tc>
        <w:tc>
          <w:tcPr>
            <w:tcW w:w="3027" w:type="pct"/>
            <w:tcBorders>
              <w:top w:val="single" w:sz="4" w:space="0" w:color="auto"/>
              <w:left w:val="single" w:sz="4" w:space="0" w:color="auto"/>
              <w:bottom w:val="single" w:sz="4" w:space="0" w:color="auto"/>
              <w:right w:val="single" w:sz="4" w:space="0" w:color="auto"/>
            </w:tcBorders>
            <w:shd w:val="clear" w:color="auto" w:fill="auto"/>
          </w:tcPr>
          <w:p w:rsidR="006D7AC1" w:rsidRPr="006D7AC1" w:rsidRDefault="006D7AC1" w:rsidP="00FB2248">
            <w:pPr>
              <w:jc w:val="both"/>
            </w:pPr>
            <w:r w:rsidRPr="006D7AC1">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w:t>
            </w:r>
            <w:r w:rsidRPr="006D7AC1">
              <w:lastRenderedPageBreak/>
              <w:t>местного значения в соответствии с заключенными соглашениями</w:t>
            </w:r>
          </w:p>
        </w:tc>
      </w:tr>
      <w:tr w:rsidR="006D7AC1" w:rsidRPr="006D7AC1" w:rsidTr="00FB2248">
        <w:tc>
          <w:tcPr>
            <w:tcW w:w="719" w:type="pct"/>
            <w:tcBorders>
              <w:top w:val="single" w:sz="4" w:space="0" w:color="auto"/>
              <w:left w:val="single" w:sz="4" w:space="0" w:color="auto"/>
              <w:bottom w:val="single" w:sz="4" w:space="0" w:color="auto"/>
              <w:right w:val="single" w:sz="4" w:space="0" w:color="auto"/>
            </w:tcBorders>
            <w:shd w:val="clear" w:color="auto" w:fill="auto"/>
            <w:vAlign w:val="bottom"/>
          </w:tcPr>
          <w:p w:rsidR="006D7AC1" w:rsidRPr="006D7AC1" w:rsidRDefault="006D7AC1" w:rsidP="00FB2248">
            <w:pPr>
              <w:jc w:val="center"/>
            </w:pPr>
            <w:r w:rsidRPr="006D7AC1">
              <w:lastRenderedPageBreak/>
              <w:t>133</w:t>
            </w:r>
          </w:p>
        </w:tc>
        <w:tc>
          <w:tcPr>
            <w:tcW w:w="1254" w:type="pct"/>
            <w:tcBorders>
              <w:top w:val="single" w:sz="4" w:space="0" w:color="auto"/>
              <w:left w:val="single" w:sz="4" w:space="0" w:color="auto"/>
              <w:bottom w:val="single" w:sz="4" w:space="0" w:color="auto"/>
              <w:right w:val="single" w:sz="4" w:space="0" w:color="auto"/>
            </w:tcBorders>
            <w:shd w:val="clear" w:color="auto" w:fill="auto"/>
            <w:vAlign w:val="bottom"/>
          </w:tcPr>
          <w:p w:rsidR="006D7AC1" w:rsidRPr="006D7AC1" w:rsidRDefault="006D7AC1" w:rsidP="00FB2248">
            <w:pPr>
              <w:jc w:val="center"/>
            </w:pPr>
            <w:r w:rsidRPr="006D7AC1">
              <w:t>20249999050220150</w:t>
            </w:r>
          </w:p>
        </w:tc>
        <w:tc>
          <w:tcPr>
            <w:tcW w:w="3027" w:type="pct"/>
            <w:tcBorders>
              <w:top w:val="single" w:sz="4" w:space="0" w:color="auto"/>
              <w:left w:val="single" w:sz="4" w:space="0" w:color="auto"/>
              <w:bottom w:val="single" w:sz="4" w:space="0" w:color="auto"/>
              <w:right w:val="single" w:sz="4" w:space="0" w:color="auto"/>
            </w:tcBorders>
            <w:shd w:val="clear" w:color="auto" w:fill="auto"/>
          </w:tcPr>
          <w:p w:rsidR="006D7AC1" w:rsidRPr="006D7AC1" w:rsidRDefault="006D7AC1" w:rsidP="00FB2248">
            <w:pPr>
              <w:jc w:val="both"/>
            </w:pPr>
            <w:r w:rsidRPr="006D7AC1">
              <w:t>Прочие межбюджетные трансферты, передаваемые бюджетам муниципальных районов, за счет средств областного бюджета</w:t>
            </w:r>
          </w:p>
        </w:tc>
      </w:tr>
      <w:tr w:rsidR="006D7AC1" w:rsidRPr="006D7AC1" w:rsidTr="00FB2248">
        <w:tc>
          <w:tcPr>
            <w:tcW w:w="719" w:type="pct"/>
            <w:tcBorders>
              <w:top w:val="single" w:sz="4" w:space="0" w:color="auto"/>
              <w:left w:val="single" w:sz="4" w:space="0" w:color="auto"/>
              <w:bottom w:val="single" w:sz="4" w:space="0" w:color="auto"/>
              <w:right w:val="single" w:sz="4" w:space="0" w:color="auto"/>
            </w:tcBorders>
            <w:shd w:val="clear" w:color="auto" w:fill="auto"/>
            <w:vAlign w:val="bottom"/>
          </w:tcPr>
          <w:p w:rsidR="006D7AC1" w:rsidRPr="006D7AC1" w:rsidRDefault="006D7AC1" w:rsidP="00FB2248">
            <w:pPr>
              <w:jc w:val="center"/>
            </w:pPr>
            <w:r w:rsidRPr="006D7AC1">
              <w:t>133</w:t>
            </w:r>
          </w:p>
        </w:tc>
        <w:tc>
          <w:tcPr>
            <w:tcW w:w="1254" w:type="pct"/>
            <w:tcBorders>
              <w:top w:val="single" w:sz="4" w:space="0" w:color="auto"/>
              <w:left w:val="single" w:sz="4" w:space="0" w:color="auto"/>
              <w:bottom w:val="single" w:sz="4" w:space="0" w:color="auto"/>
              <w:right w:val="single" w:sz="4" w:space="0" w:color="auto"/>
            </w:tcBorders>
            <w:shd w:val="clear" w:color="auto" w:fill="auto"/>
            <w:vAlign w:val="bottom"/>
          </w:tcPr>
          <w:p w:rsidR="006D7AC1" w:rsidRPr="006D7AC1" w:rsidRDefault="006D7AC1" w:rsidP="00FB2248">
            <w:pPr>
              <w:jc w:val="center"/>
            </w:pPr>
            <w:r w:rsidRPr="006D7AC1">
              <w:t>21960010050220150</w:t>
            </w:r>
          </w:p>
        </w:tc>
        <w:tc>
          <w:tcPr>
            <w:tcW w:w="3027" w:type="pct"/>
            <w:tcBorders>
              <w:top w:val="single" w:sz="4" w:space="0" w:color="auto"/>
              <w:left w:val="single" w:sz="4" w:space="0" w:color="auto"/>
              <w:bottom w:val="single" w:sz="4" w:space="0" w:color="auto"/>
              <w:right w:val="single" w:sz="4" w:space="0" w:color="auto"/>
            </w:tcBorders>
            <w:shd w:val="clear" w:color="auto" w:fill="auto"/>
          </w:tcPr>
          <w:p w:rsidR="006D7AC1" w:rsidRPr="006D7AC1" w:rsidRDefault="006D7AC1" w:rsidP="00FB2248">
            <w:pPr>
              <w:jc w:val="both"/>
            </w:pPr>
            <w:r w:rsidRPr="006D7AC1">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 за счет средств областного бюджета</w:t>
            </w:r>
          </w:p>
        </w:tc>
      </w:tr>
      <w:tr w:rsidR="006D7AC1" w:rsidRPr="006D7AC1" w:rsidTr="00FB2248">
        <w:tc>
          <w:tcPr>
            <w:tcW w:w="719" w:type="pct"/>
            <w:tcBorders>
              <w:top w:val="single" w:sz="4" w:space="0" w:color="auto"/>
              <w:left w:val="single" w:sz="4" w:space="0" w:color="auto"/>
              <w:bottom w:val="single" w:sz="4" w:space="0" w:color="auto"/>
              <w:right w:val="single" w:sz="4" w:space="0" w:color="auto"/>
            </w:tcBorders>
            <w:shd w:val="clear" w:color="auto" w:fill="auto"/>
            <w:vAlign w:val="bottom"/>
          </w:tcPr>
          <w:p w:rsidR="006D7AC1" w:rsidRPr="006D7AC1" w:rsidRDefault="006D7AC1" w:rsidP="00FB2248">
            <w:pPr>
              <w:jc w:val="center"/>
            </w:pPr>
          </w:p>
        </w:tc>
        <w:tc>
          <w:tcPr>
            <w:tcW w:w="1254" w:type="pct"/>
            <w:tcBorders>
              <w:top w:val="single" w:sz="4" w:space="0" w:color="auto"/>
              <w:left w:val="single" w:sz="4" w:space="0" w:color="auto"/>
              <w:bottom w:val="single" w:sz="4" w:space="0" w:color="auto"/>
              <w:right w:val="single" w:sz="4" w:space="0" w:color="auto"/>
            </w:tcBorders>
            <w:shd w:val="clear" w:color="auto" w:fill="auto"/>
            <w:vAlign w:val="bottom"/>
          </w:tcPr>
          <w:p w:rsidR="006D7AC1" w:rsidRPr="006D7AC1" w:rsidRDefault="006D7AC1" w:rsidP="00FB2248">
            <w:pPr>
              <w:jc w:val="center"/>
            </w:pPr>
          </w:p>
        </w:tc>
        <w:tc>
          <w:tcPr>
            <w:tcW w:w="3027" w:type="pct"/>
            <w:tcBorders>
              <w:top w:val="single" w:sz="4" w:space="0" w:color="auto"/>
              <w:left w:val="single" w:sz="4" w:space="0" w:color="auto"/>
              <w:bottom w:val="single" w:sz="4" w:space="0" w:color="auto"/>
              <w:right w:val="single" w:sz="4" w:space="0" w:color="auto"/>
            </w:tcBorders>
            <w:shd w:val="clear" w:color="auto" w:fill="auto"/>
          </w:tcPr>
          <w:p w:rsidR="006D7AC1" w:rsidRPr="006D7AC1" w:rsidRDefault="006D7AC1" w:rsidP="00FB2248">
            <w:pPr>
              <w:jc w:val="both"/>
            </w:pPr>
          </w:p>
        </w:tc>
      </w:tr>
      <w:tr w:rsidR="006D7AC1" w:rsidRPr="006D7AC1" w:rsidTr="00FB2248">
        <w:tc>
          <w:tcPr>
            <w:tcW w:w="719" w:type="pct"/>
            <w:shd w:val="clear" w:color="auto" w:fill="auto"/>
          </w:tcPr>
          <w:p w:rsidR="006D7AC1" w:rsidRPr="006D7AC1" w:rsidRDefault="006D7AC1" w:rsidP="00FB2248">
            <w:pPr>
              <w:jc w:val="center"/>
              <w:rPr>
                <w:b/>
              </w:rPr>
            </w:pPr>
            <w:r w:rsidRPr="006D7AC1">
              <w:rPr>
                <w:b/>
              </w:rPr>
              <w:t>143</w:t>
            </w:r>
          </w:p>
        </w:tc>
        <w:tc>
          <w:tcPr>
            <w:tcW w:w="1254" w:type="pct"/>
            <w:shd w:val="clear" w:color="auto" w:fill="auto"/>
          </w:tcPr>
          <w:p w:rsidR="006D7AC1" w:rsidRPr="006D7AC1" w:rsidRDefault="006D7AC1" w:rsidP="00FB2248">
            <w:pPr>
              <w:jc w:val="center"/>
              <w:rPr>
                <w:b/>
              </w:rPr>
            </w:pPr>
          </w:p>
        </w:tc>
        <w:tc>
          <w:tcPr>
            <w:tcW w:w="3027" w:type="pct"/>
            <w:shd w:val="clear" w:color="auto" w:fill="auto"/>
          </w:tcPr>
          <w:p w:rsidR="006D7AC1" w:rsidRPr="006D7AC1" w:rsidRDefault="006D7AC1" w:rsidP="00FB2248">
            <w:pPr>
              <w:jc w:val="both"/>
              <w:rPr>
                <w:b/>
              </w:rPr>
            </w:pPr>
            <w:r w:rsidRPr="006D7AC1">
              <w:rPr>
                <w:b/>
              </w:rPr>
              <w:t>Министерство инвестиций, земельных и имущественных отношений Нижегородской области</w:t>
            </w:r>
          </w:p>
        </w:tc>
      </w:tr>
      <w:tr w:rsidR="006D7AC1" w:rsidRPr="006D7AC1" w:rsidTr="00FB2248">
        <w:tc>
          <w:tcPr>
            <w:tcW w:w="719" w:type="pct"/>
            <w:shd w:val="clear" w:color="auto" w:fill="auto"/>
          </w:tcPr>
          <w:p w:rsidR="006D7AC1" w:rsidRPr="006D7AC1" w:rsidRDefault="006D7AC1" w:rsidP="00FB2248">
            <w:pPr>
              <w:jc w:val="center"/>
            </w:pPr>
            <w:r w:rsidRPr="006D7AC1">
              <w:t>143</w:t>
            </w:r>
          </w:p>
        </w:tc>
        <w:tc>
          <w:tcPr>
            <w:tcW w:w="1254" w:type="pct"/>
            <w:shd w:val="clear" w:color="auto" w:fill="auto"/>
          </w:tcPr>
          <w:p w:rsidR="006D7AC1" w:rsidRPr="006D7AC1" w:rsidRDefault="006D7AC1" w:rsidP="00FB2248">
            <w:pPr>
              <w:jc w:val="center"/>
            </w:pPr>
            <w:r w:rsidRPr="006D7AC1">
              <w:t>11105013</w:t>
            </w:r>
            <w:r w:rsidRPr="006D7AC1">
              <w:rPr>
                <w:lang w:val="en-US"/>
              </w:rPr>
              <w:t>05</w:t>
            </w:r>
            <w:r w:rsidRPr="006D7AC1">
              <w:t>0000120</w:t>
            </w:r>
          </w:p>
        </w:tc>
        <w:tc>
          <w:tcPr>
            <w:tcW w:w="3027" w:type="pct"/>
            <w:shd w:val="clear" w:color="auto" w:fill="auto"/>
          </w:tcPr>
          <w:p w:rsidR="006D7AC1" w:rsidRPr="006D7AC1" w:rsidRDefault="006D7AC1" w:rsidP="00FB2248">
            <w:pPr>
              <w:jc w:val="both"/>
            </w:pPr>
            <w:r w:rsidRPr="006D7AC1">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6D7AC1" w:rsidRPr="006D7AC1" w:rsidTr="00FB2248">
        <w:tc>
          <w:tcPr>
            <w:tcW w:w="719" w:type="pct"/>
            <w:shd w:val="clear" w:color="auto" w:fill="auto"/>
          </w:tcPr>
          <w:p w:rsidR="006D7AC1" w:rsidRPr="006D7AC1" w:rsidRDefault="006D7AC1" w:rsidP="00FB2248">
            <w:pPr>
              <w:jc w:val="center"/>
            </w:pPr>
            <w:r w:rsidRPr="006D7AC1">
              <w:t>143</w:t>
            </w:r>
          </w:p>
        </w:tc>
        <w:tc>
          <w:tcPr>
            <w:tcW w:w="1254" w:type="pct"/>
            <w:shd w:val="clear" w:color="auto" w:fill="auto"/>
          </w:tcPr>
          <w:p w:rsidR="006D7AC1" w:rsidRPr="006D7AC1" w:rsidRDefault="006D7AC1" w:rsidP="00FB2248">
            <w:pPr>
              <w:jc w:val="center"/>
            </w:pPr>
            <w:r w:rsidRPr="006D7AC1">
              <w:t>11105013130000120</w:t>
            </w:r>
          </w:p>
        </w:tc>
        <w:tc>
          <w:tcPr>
            <w:tcW w:w="3027" w:type="pct"/>
            <w:shd w:val="clear" w:color="auto" w:fill="auto"/>
          </w:tcPr>
          <w:p w:rsidR="006D7AC1" w:rsidRPr="006D7AC1" w:rsidRDefault="006D7AC1" w:rsidP="00FB2248">
            <w:pPr>
              <w:jc w:val="both"/>
            </w:pPr>
            <w:r w:rsidRPr="006D7AC1">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6D7AC1" w:rsidRPr="006D7AC1" w:rsidTr="00FB2248">
        <w:tc>
          <w:tcPr>
            <w:tcW w:w="719" w:type="pct"/>
            <w:shd w:val="clear" w:color="auto" w:fill="auto"/>
            <w:vAlign w:val="bottom"/>
          </w:tcPr>
          <w:p w:rsidR="006D7AC1" w:rsidRPr="006D7AC1" w:rsidRDefault="006D7AC1" w:rsidP="00FB2248">
            <w:pPr>
              <w:jc w:val="center"/>
              <w:rPr>
                <w:b/>
              </w:rPr>
            </w:pPr>
            <w:r w:rsidRPr="006D7AC1">
              <w:rPr>
                <w:b/>
              </w:rPr>
              <w:t>150</w:t>
            </w:r>
          </w:p>
        </w:tc>
        <w:tc>
          <w:tcPr>
            <w:tcW w:w="1254" w:type="pct"/>
            <w:shd w:val="clear" w:color="auto" w:fill="auto"/>
            <w:vAlign w:val="bottom"/>
          </w:tcPr>
          <w:p w:rsidR="006D7AC1" w:rsidRPr="006D7AC1" w:rsidRDefault="006D7AC1" w:rsidP="00FB2248">
            <w:pPr>
              <w:jc w:val="center"/>
              <w:rPr>
                <w:b/>
              </w:rPr>
            </w:pPr>
          </w:p>
        </w:tc>
        <w:tc>
          <w:tcPr>
            <w:tcW w:w="3027" w:type="pct"/>
            <w:shd w:val="clear" w:color="auto" w:fill="auto"/>
          </w:tcPr>
          <w:p w:rsidR="006D7AC1" w:rsidRPr="006D7AC1" w:rsidRDefault="006D7AC1" w:rsidP="00FB2248">
            <w:pPr>
              <w:jc w:val="both"/>
              <w:rPr>
                <w:b/>
              </w:rPr>
            </w:pPr>
            <w:r w:rsidRPr="006D7AC1">
              <w:rPr>
                <w:b/>
              </w:rPr>
              <w:t>Министерство социальной политики Нижегородской области</w:t>
            </w:r>
          </w:p>
        </w:tc>
      </w:tr>
      <w:tr w:rsidR="006D7AC1" w:rsidRPr="006D7AC1" w:rsidTr="00FB2248">
        <w:tc>
          <w:tcPr>
            <w:tcW w:w="719" w:type="pct"/>
            <w:shd w:val="clear" w:color="auto" w:fill="auto"/>
            <w:vAlign w:val="bottom"/>
          </w:tcPr>
          <w:p w:rsidR="006D7AC1" w:rsidRPr="006D7AC1" w:rsidRDefault="006D7AC1" w:rsidP="00FB2248">
            <w:pPr>
              <w:jc w:val="center"/>
            </w:pPr>
            <w:r w:rsidRPr="006D7AC1">
              <w:t>150</w:t>
            </w:r>
          </w:p>
        </w:tc>
        <w:tc>
          <w:tcPr>
            <w:tcW w:w="1254" w:type="pct"/>
            <w:shd w:val="clear" w:color="auto" w:fill="auto"/>
            <w:vAlign w:val="bottom"/>
          </w:tcPr>
          <w:p w:rsidR="006D7AC1" w:rsidRPr="006D7AC1" w:rsidRDefault="006D7AC1" w:rsidP="00FB2248">
            <w:pPr>
              <w:jc w:val="center"/>
            </w:pPr>
            <w:r w:rsidRPr="006D7AC1">
              <w:t>11601053010035140</w:t>
            </w:r>
          </w:p>
        </w:tc>
        <w:tc>
          <w:tcPr>
            <w:tcW w:w="3027" w:type="pct"/>
            <w:shd w:val="clear" w:color="auto" w:fill="auto"/>
          </w:tcPr>
          <w:p w:rsidR="006D7AC1" w:rsidRPr="006D7AC1" w:rsidRDefault="006D7AC1" w:rsidP="00FB2248">
            <w:pPr>
              <w:jc w:val="both"/>
            </w:pPr>
            <w:r w:rsidRPr="006D7AC1">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r>
      <w:tr w:rsidR="006D7AC1" w:rsidRPr="006D7AC1" w:rsidTr="00FB2248">
        <w:tc>
          <w:tcPr>
            <w:tcW w:w="719" w:type="pct"/>
            <w:shd w:val="clear" w:color="auto" w:fill="auto"/>
            <w:vAlign w:val="bottom"/>
          </w:tcPr>
          <w:p w:rsidR="006D7AC1" w:rsidRPr="006D7AC1" w:rsidRDefault="006D7AC1" w:rsidP="00FB2248">
            <w:pPr>
              <w:jc w:val="center"/>
            </w:pPr>
          </w:p>
        </w:tc>
        <w:tc>
          <w:tcPr>
            <w:tcW w:w="1254" w:type="pct"/>
            <w:shd w:val="clear" w:color="auto" w:fill="auto"/>
            <w:vAlign w:val="bottom"/>
          </w:tcPr>
          <w:p w:rsidR="006D7AC1" w:rsidRPr="006D7AC1" w:rsidRDefault="006D7AC1" w:rsidP="00FB2248">
            <w:pPr>
              <w:jc w:val="center"/>
            </w:pPr>
            <w:r w:rsidRPr="006D7AC1">
              <w:t>11601063019000140</w:t>
            </w:r>
          </w:p>
        </w:tc>
        <w:tc>
          <w:tcPr>
            <w:tcW w:w="3027" w:type="pct"/>
            <w:shd w:val="clear" w:color="auto" w:fill="auto"/>
          </w:tcPr>
          <w:p w:rsidR="006D7AC1" w:rsidRPr="006D7AC1" w:rsidRDefault="006D7AC1" w:rsidP="00FB2248">
            <w:pPr>
              <w:jc w:val="both"/>
            </w:pPr>
            <w:r w:rsidRPr="006D7AC1">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r>
      <w:tr w:rsidR="006D7AC1" w:rsidRPr="006D7AC1" w:rsidTr="00FB2248">
        <w:tc>
          <w:tcPr>
            <w:tcW w:w="719" w:type="pct"/>
            <w:shd w:val="clear" w:color="auto" w:fill="auto"/>
            <w:vAlign w:val="bottom"/>
          </w:tcPr>
          <w:p w:rsidR="006D7AC1" w:rsidRPr="006D7AC1" w:rsidRDefault="006D7AC1" w:rsidP="00FB2248">
            <w:pPr>
              <w:jc w:val="center"/>
            </w:pPr>
          </w:p>
        </w:tc>
        <w:tc>
          <w:tcPr>
            <w:tcW w:w="1254" w:type="pct"/>
            <w:shd w:val="clear" w:color="auto" w:fill="auto"/>
            <w:vAlign w:val="bottom"/>
          </w:tcPr>
          <w:p w:rsidR="006D7AC1" w:rsidRPr="006D7AC1" w:rsidRDefault="006D7AC1" w:rsidP="00FB2248">
            <w:pPr>
              <w:jc w:val="center"/>
            </w:pPr>
            <w:r w:rsidRPr="006D7AC1">
              <w:t>11601203019000140</w:t>
            </w:r>
          </w:p>
        </w:tc>
        <w:tc>
          <w:tcPr>
            <w:tcW w:w="3027" w:type="pct"/>
            <w:shd w:val="clear" w:color="auto" w:fill="auto"/>
          </w:tcPr>
          <w:p w:rsidR="006D7AC1" w:rsidRPr="006D7AC1" w:rsidRDefault="006D7AC1" w:rsidP="00FB2248">
            <w:pPr>
              <w:jc w:val="both"/>
            </w:pPr>
            <w:r w:rsidRPr="006D7AC1">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6D7AC1" w:rsidRPr="006D7AC1" w:rsidTr="00FB2248">
        <w:tc>
          <w:tcPr>
            <w:tcW w:w="719" w:type="pct"/>
            <w:shd w:val="clear" w:color="auto" w:fill="auto"/>
            <w:vAlign w:val="bottom"/>
          </w:tcPr>
          <w:p w:rsidR="006D7AC1" w:rsidRPr="006D7AC1" w:rsidRDefault="006D7AC1" w:rsidP="00FB2248">
            <w:pPr>
              <w:jc w:val="center"/>
            </w:pPr>
          </w:p>
        </w:tc>
        <w:tc>
          <w:tcPr>
            <w:tcW w:w="1254" w:type="pct"/>
            <w:shd w:val="clear" w:color="auto" w:fill="auto"/>
            <w:vAlign w:val="bottom"/>
          </w:tcPr>
          <w:p w:rsidR="006D7AC1" w:rsidRPr="006D7AC1" w:rsidRDefault="006D7AC1" w:rsidP="00FB2248">
            <w:pPr>
              <w:jc w:val="center"/>
            </w:pPr>
          </w:p>
        </w:tc>
        <w:tc>
          <w:tcPr>
            <w:tcW w:w="3027" w:type="pct"/>
            <w:shd w:val="clear" w:color="auto" w:fill="auto"/>
          </w:tcPr>
          <w:p w:rsidR="006D7AC1" w:rsidRPr="006D7AC1" w:rsidRDefault="006D7AC1" w:rsidP="00FB2248">
            <w:pPr>
              <w:jc w:val="both"/>
            </w:pPr>
          </w:p>
        </w:tc>
      </w:tr>
      <w:tr w:rsidR="006D7AC1" w:rsidRPr="006D7AC1" w:rsidTr="00FB2248">
        <w:tc>
          <w:tcPr>
            <w:tcW w:w="719" w:type="pct"/>
            <w:shd w:val="clear" w:color="auto" w:fill="auto"/>
            <w:vAlign w:val="bottom"/>
          </w:tcPr>
          <w:p w:rsidR="006D7AC1" w:rsidRPr="006D7AC1" w:rsidRDefault="006D7AC1" w:rsidP="00FB2248">
            <w:pPr>
              <w:jc w:val="center"/>
              <w:rPr>
                <w:b/>
              </w:rPr>
            </w:pPr>
            <w:r w:rsidRPr="006D7AC1">
              <w:rPr>
                <w:b/>
              </w:rPr>
              <w:lastRenderedPageBreak/>
              <w:t>182</w:t>
            </w:r>
          </w:p>
        </w:tc>
        <w:tc>
          <w:tcPr>
            <w:tcW w:w="1254" w:type="pct"/>
            <w:shd w:val="clear" w:color="auto" w:fill="auto"/>
            <w:vAlign w:val="bottom"/>
          </w:tcPr>
          <w:p w:rsidR="006D7AC1" w:rsidRPr="006D7AC1" w:rsidRDefault="006D7AC1" w:rsidP="00FB2248">
            <w:pPr>
              <w:jc w:val="center"/>
              <w:rPr>
                <w:b/>
              </w:rPr>
            </w:pPr>
          </w:p>
        </w:tc>
        <w:tc>
          <w:tcPr>
            <w:tcW w:w="3027" w:type="pct"/>
            <w:shd w:val="clear" w:color="auto" w:fill="auto"/>
          </w:tcPr>
          <w:p w:rsidR="006D7AC1" w:rsidRPr="006D7AC1" w:rsidRDefault="006D7AC1" w:rsidP="00FB2248">
            <w:pPr>
              <w:jc w:val="both"/>
              <w:rPr>
                <w:b/>
              </w:rPr>
            </w:pPr>
            <w:r w:rsidRPr="006D7AC1">
              <w:rPr>
                <w:b/>
              </w:rPr>
              <w:t>Управление Федеральной налоговой службы по Нижегородской области</w:t>
            </w:r>
          </w:p>
        </w:tc>
      </w:tr>
      <w:tr w:rsidR="006D7AC1" w:rsidRPr="006D7AC1" w:rsidTr="00FB2248">
        <w:tc>
          <w:tcPr>
            <w:tcW w:w="719" w:type="pct"/>
            <w:shd w:val="clear" w:color="auto" w:fill="auto"/>
            <w:vAlign w:val="bottom"/>
          </w:tcPr>
          <w:p w:rsidR="006D7AC1" w:rsidRPr="006D7AC1" w:rsidRDefault="006D7AC1" w:rsidP="00FB2248">
            <w:pPr>
              <w:jc w:val="center"/>
            </w:pPr>
            <w:r w:rsidRPr="006D7AC1">
              <w:t>182</w:t>
            </w:r>
          </w:p>
        </w:tc>
        <w:tc>
          <w:tcPr>
            <w:tcW w:w="1254" w:type="pct"/>
            <w:shd w:val="clear" w:color="auto" w:fill="auto"/>
            <w:vAlign w:val="bottom"/>
          </w:tcPr>
          <w:p w:rsidR="006D7AC1" w:rsidRPr="006D7AC1" w:rsidRDefault="006D7AC1" w:rsidP="00FB2248">
            <w:pPr>
              <w:jc w:val="center"/>
            </w:pPr>
            <w:r w:rsidRPr="006D7AC1">
              <w:t>10102010010000110</w:t>
            </w:r>
          </w:p>
        </w:tc>
        <w:tc>
          <w:tcPr>
            <w:tcW w:w="3027" w:type="pct"/>
            <w:shd w:val="clear" w:color="auto" w:fill="auto"/>
          </w:tcPr>
          <w:p w:rsidR="006D7AC1" w:rsidRPr="006D7AC1" w:rsidRDefault="006D7AC1" w:rsidP="00FB2248">
            <w:pPr>
              <w:jc w:val="both"/>
            </w:pPr>
            <w:r w:rsidRPr="006D7AC1">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6D7AC1" w:rsidRPr="006D7AC1" w:rsidTr="00FB2248">
        <w:tc>
          <w:tcPr>
            <w:tcW w:w="719" w:type="pct"/>
            <w:shd w:val="clear" w:color="auto" w:fill="auto"/>
            <w:vAlign w:val="bottom"/>
          </w:tcPr>
          <w:p w:rsidR="006D7AC1" w:rsidRPr="006D7AC1" w:rsidRDefault="006D7AC1" w:rsidP="00FB2248">
            <w:pPr>
              <w:jc w:val="center"/>
              <w:rPr>
                <w:b/>
              </w:rPr>
            </w:pPr>
            <w:r w:rsidRPr="006D7AC1">
              <w:t>182</w:t>
            </w:r>
          </w:p>
        </w:tc>
        <w:tc>
          <w:tcPr>
            <w:tcW w:w="1254" w:type="pct"/>
            <w:shd w:val="clear" w:color="auto" w:fill="auto"/>
            <w:vAlign w:val="bottom"/>
          </w:tcPr>
          <w:p w:rsidR="006D7AC1" w:rsidRPr="006D7AC1" w:rsidRDefault="006D7AC1" w:rsidP="00FB2248">
            <w:pPr>
              <w:jc w:val="center"/>
            </w:pPr>
            <w:r w:rsidRPr="006D7AC1">
              <w:t>10102020010000110</w:t>
            </w:r>
          </w:p>
        </w:tc>
        <w:tc>
          <w:tcPr>
            <w:tcW w:w="3027" w:type="pct"/>
            <w:shd w:val="clear" w:color="auto" w:fill="auto"/>
          </w:tcPr>
          <w:p w:rsidR="006D7AC1" w:rsidRPr="006D7AC1" w:rsidRDefault="006D7AC1" w:rsidP="00FB2248">
            <w:pPr>
              <w:jc w:val="both"/>
            </w:pPr>
            <w:r w:rsidRPr="006D7AC1">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6D7AC1" w:rsidRPr="006D7AC1" w:rsidTr="00FB2248">
        <w:tc>
          <w:tcPr>
            <w:tcW w:w="719" w:type="pct"/>
            <w:shd w:val="clear" w:color="auto" w:fill="auto"/>
            <w:vAlign w:val="bottom"/>
          </w:tcPr>
          <w:p w:rsidR="006D7AC1" w:rsidRPr="006D7AC1" w:rsidRDefault="006D7AC1" w:rsidP="00FB2248">
            <w:pPr>
              <w:jc w:val="center"/>
            </w:pPr>
            <w:r w:rsidRPr="006D7AC1">
              <w:t>182</w:t>
            </w:r>
          </w:p>
        </w:tc>
        <w:tc>
          <w:tcPr>
            <w:tcW w:w="1254" w:type="pct"/>
            <w:shd w:val="clear" w:color="auto" w:fill="auto"/>
            <w:vAlign w:val="bottom"/>
          </w:tcPr>
          <w:p w:rsidR="006D7AC1" w:rsidRPr="006D7AC1" w:rsidRDefault="006D7AC1" w:rsidP="00FB2248">
            <w:pPr>
              <w:jc w:val="center"/>
            </w:pPr>
            <w:r w:rsidRPr="006D7AC1">
              <w:t>10102030010000110</w:t>
            </w:r>
          </w:p>
        </w:tc>
        <w:tc>
          <w:tcPr>
            <w:tcW w:w="3027" w:type="pct"/>
            <w:shd w:val="clear" w:color="auto" w:fill="auto"/>
          </w:tcPr>
          <w:p w:rsidR="006D7AC1" w:rsidRPr="006D7AC1" w:rsidRDefault="006D7AC1" w:rsidP="00FB2248">
            <w:pPr>
              <w:jc w:val="both"/>
            </w:pPr>
            <w:r w:rsidRPr="006D7AC1">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6D7AC1" w:rsidRPr="006D7AC1" w:rsidTr="00FB2248">
        <w:tc>
          <w:tcPr>
            <w:tcW w:w="719" w:type="pct"/>
            <w:shd w:val="clear" w:color="auto" w:fill="auto"/>
            <w:vAlign w:val="bottom"/>
          </w:tcPr>
          <w:p w:rsidR="006D7AC1" w:rsidRPr="006D7AC1" w:rsidRDefault="006D7AC1" w:rsidP="00FB2248">
            <w:pPr>
              <w:jc w:val="center"/>
              <w:rPr>
                <w:b/>
              </w:rPr>
            </w:pPr>
            <w:r w:rsidRPr="006D7AC1">
              <w:t>182</w:t>
            </w:r>
          </w:p>
        </w:tc>
        <w:tc>
          <w:tcPr>
            <w:tcW w:w="1254" w:type="pct"/>
            <w:shd w:val="clear" w:color="auto" w:fill="auto"/>
            <w:vAlign w:val="bottom"/>
          </w:tcPr>
          <w:p w:rsidR="006D7AC1" w:rsidRPr="006D7AC1" w:rsidRDefault="006D7AC1" w:rsidP="00FB2248">
            <w:pPr>
              <w:jc w:val="center"/>
            </w:pPr>
            <w:r w:rsidRPr="006D7AC1">
              <w:t>10102040010000110</w:t>
            </w:r>
          </w:p>
        </w:tc>
        <w:tc>
          <w:tcPr>
            <w:tcW w:w="3027" w:type="pct"/>
            <w:shd w:val="clear" w:color="auto" w:fill="auto"/>
          </w:tcPr>
          <w:p w:rsidR="006D7AC1" w:rsidRPr="006D7AC1" w:rsidRDefault="006D7AC1" w:rsidP="00FB2248">
            <w:pPr>
              <w:jc w:val="both"/>
            </w:pPr>
            <w:r w:rsidRPr="006D7AC1">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НК РФ</w:t>
            </w:r>
          </w:p>
        </w:tc>
      </w:tr>
      <w:tr w:rsidR="006D7AC1" w:rsidRPr="006D7AC1" w:rsidTr="00FB2248">
        <w:tc>
          <w:tcPr>
            <w:tcW w:w="719" w:type="pct"/>
            <w:shd w:val="clear" w:color="auto" w:fill="auto"/>
            <w:vAlign w:val="bottom"/>
          </w:tcPr>
          <w:p w:rsidR="006D7AC1" w:rsidRPr="006D7AC1" w:rsidRDefault="006D7AC1" w:rsidP="00FB2248">
            <w:pPr>
              <w:jc w:val="center"/>
            </w:pPr>
            <w:r w:rsidRPr="006D7AC1">
              <w:t>182</w:t>
            </w:r>
          </w:p>
        </w:tc>
        <w:tc>
          <w:tcPr>
            <w:tcW w:w="1254" w:type="pct"/>
            <w:shd w:val="clear" w:color="auto" w:fill="auto"/>
            <w:vAlign w:val="bottom"/>
          </w:tcPr>
          <w:p w:rsidR="006D7AC1" w:rsidRPr="006D7AC1" w:rsidRDefault="006D7AC1" w:rsidP="00FB2248">
            <w:pPr>
              <w:jc w:val="center"/>
            </w:pPr>
            <w:r w:rsidRPr="006D7AC1">
              <w:t>10501011010000110</w:t>
            </w:r>
          </w:p>
        </w:tc>
        <w:tc>
          <w:tcPr>
            <w:tcW w:w="3027" w:type="pct"/>
            <w:shd w:val="clear" w:color="auto" w:fill="auto"/>
          </w:tcPr>
          <w:p w:rsidR="006D7AC1" w:rsidRPr="006D7AC1" w:rsidRDefault="006D7AC1" w:rsidP="00FB2248">
            <w:pPr>
              <w:jc w:val="both"/>
            </w:pPr>
            <w:r w:rsidRPr="006D7AC1">
              <w:t>Налог, взимаемый с налогоплательщиков, выбравших в качестве объекта налогообложения доходы</w:t>
            </w:r>
          </w:p>
        </w:tc>
      </w:tr>
      <w:tr w:rsidR="006D7AC1" w:rsidRPr="006D7AC1" w:rsidTr="00FB2248">
        <w:tc>
          <w:tcPr>
            <w:tcW w:w="719" w:type="pct"/>
            <w:shd w:val="clear" w:color="auto" w:fill="auto"/>
            <w:vAlign w:val="bottom"/>
          </w:tcPr>
          <w:p w:rsidR="006D7AC1" w:rsidRPr="006D7AC1" w:rsidRDefault="006D7AC1" w:rsidP="00FB2248">
            <w:pPr>
              <w:jc w:val="center"/>
            </w:pPr>
            <w:r w:rsidRPr="006D7AC1">
              <w:t>182</w:t>
            </w:r>
          </w:p>
        </w:tc>
        <w:tc>
          <w:tcPr>
            <w:tcW w:w="1254" w:type="pct"/>
            <w:shd w:val="clear" w:color="auto" w:fill="auto"/>
            <w:vAlign w:val="bottom"/>
          </w:tcPr>
          <w:p w:rsidR="006D7AC1" w:rsidRPr="006D7AC1" w:rsidRDefault="006D7AC1" w:rsidP="00FB2248">
            <w:pPr>
              <w:jc w:val="center"/>
            </w:pPr>
            <w:r w:rsidRPr="006D7AC1">
              <w:t>10501020010000110</w:t>
            </w:r>
          </w:p>
        </w:tc>
        <w:tc>
          <w:tcPr>
            <w:tcW w:w="3027" w:type="pct"/>
            <w:shd w:val="clear" w:color="auto" w:fill="auto"/>
          </w:tcPr>
          <w:p w:rsidR="006D7AC1" w:rsidRPr="006D7AC1" w:rsidRDefault="006D7AC1" w:rsidP="00FB2248">
            <w:pPr>
              <w:jc w:val="both"/>
            </w:pPr>
            <w:r w:rsidRPr="006D7AC1">
              <w:t>Налог, взимаемый с налогоплательщиков, выбравших в качестве объекта налогообложения доходы, уменьшенные на величину расходов</w:t>
            </w:r>
          </w:p>
        </w:tc>
      </w:tr>
      <w:tr w:rsidR="006D7AC1" w:rsidRPr="006D7AC1" w:rsidTr="00FB2248">
        <w:tc>
          <w:tcPr>
            <w:tcW w:w="719" w:type="pct"/>
            <w:shd w:val="clear" w:color="auto" w:fill="auto"/>
            <w:vAlign w:val="bottom"/>
          </w:tcPr>
          <w:p w:rsidR="006D7AC1" w:rsidRPr="006D7AC1" w:rsidRDefault="006D7AC1" w:rsidP="00FB2248">
            <w:pPr>
              <w:jc w:val="center"/>
              <w:rPr>
                <w:b/>
              </w:rPr>
            </w:pPr>
            <w:r w:rsidRPr="006D7AC1">
              <w:t>182</w:t>
            </w:r>
          </w:p>
        </w:tc>
        <w:tc>
          <w:tcPr>
            <w:tcW w:w="1254" w:type="pct"/>
            <w:shd w:val="clear" w:color="auto" w:fill="auto"/>
            <w:vAlign w:val="bottom"/>
          </w:tcPr>
          <w:p w:rsidR="006D7AC1" w:rsidRPr="006D7AC1" w:rsidRDefault="006D7AC1" w:rsidP="00FB2248">
            <w:pPr>
              <w:jc w:val="center"/>
            </w:pPr>
            <w:r w:rsidRPr="006D7AC1">
              <w:t>10502010020000110</w:t>
            </w:r>
          </w:p>
        </w:tc>
        <w:tc>
          <w:tcPr>
            <w:tcW w:w="3027" w:type="pct"/>
            <w:shd w:val="clear" w:color="auto" w:fill="auto"/>
          </w:tcPr>
          <w:p w:rsidR="006D7AC1" w:rsidRPr="006D7AC1" w:rsidRDefault="006D7AC1" w:rsidP="00FB2248">
            <w:pPr>
              <w:jc w:val="both"/>
            </w:pPr>
            <w:r w:rsidRPr="006D7AC1">
              <w:t>Единый налог на вмененный доход для отдельных видов деятельности</w:t>
            </w:r>
          </w:p>
        </w:tc>
      </w:tr>
      <w:tr w:rsidR="006D7AC1" w:rsidRPr="006D7AC1" w:rsidTr="00FB2248">
        <w:tc>
          <w:tcPr>
            <w:tcW w:w="719" w:type="pct"/>
            <w:shd w:val="clear" w:color="auto" w:fill="auto"/>
            <w:vAlign w:val="bottom"/>
          </w:tcPr>
          <w:p w:rsidR="006D7AC1" w:rsidRPr="006D7AC1" w:rsidRDefault="006D7AC1" w:rsidP="00FB2248">
            <w:pPr>
              <w:jc w:val="center"/>
              <w:rPr>
                <w:b/>
              </w:rPr>
            </w:pPr>
            <w:r w:rsidRPr="006D7AC1">
              <w:t>182</w:t>
            </w:r>
          </w:p>
        </w:tc>
        <w:tc>
          <w:tcPr>
            <w:tcW w:w="1254" w:type="pct"/>
            <w:shd w:val="clear" w:color="auto" w:fill="auto"/>
            <w:vAlign w:val="bottom"/>
          </w:tcPr>
          <w:p w:rsidR="006D7AC1" w:rsidRPr="006D7AC1" w:rsidRDefault="006D7AC1" w:rsidP="00FB2248">
            <w:pPr>
              <w:jc w:val="center"/>
            </w:pPr>
            <w:r w:rsidRPr="006D7AC1">
              <w:t>10503010010000110</w:t>
            </w:r>
          </w:p>
        </w:tc>
        <w:tc>
          <w:tcPr>
            <w:tcW w:w="3027" w:type="pct"/>
            <w:shd w:val="clear" w:color="auto" w:fill="auto"/>
          </w:tcPr>
          <w:p w:rsidR="006D7AC1" w:rsidRPr="006D7AC1" w:rsidRDefault="006D7AC1" w:rsidP="00FB2248">
            <w:pPr>
              <w:jc w:val="both"/>
            </w:pPr>
            <w:r w:rsidRPr="006D7AC1">
              <w:t>Единый сельскохозяйственный налог</w:t>
            </w:r>
          </w:p>
        </w:tc>
      </w:tr>
      <w:tr w:rsidR="006D7AC1" w:rsidRPr="006D7AC1" w:rsidTr="00FB2248">
        <w:tc>
          <w:tcPr>
            <w:tcW w:w="719" w:type="pct"/>
            <w:shd w:val="clear" w:color="auto" w:fill="auto"/>
            <w:vAlign w:val="bottom"/>
          </w:tcPr>
          <w:p w:rsidR="006D7AC1" w:rsidRPr="006D7AC1" w:rsidRDefault="006D7AC1" w:rsidP="00FB2248">
            <w:pPr>
              <w:jc w:val="center"/>
            </w:pPr>
            <w:r w:rsidRPr="006D7AC1">
              <w:t>182</w:t>
            </w:r>
          </w:p>
        </w:tc>
        <w:tc>
          <w:tcPr>
            <w:tcW w:w="1254" w:type="pct"/>
            <w:shd w:val="clear" w:color="auto" w:fill="auto"/>
            <w:vAlign w:val="bottom"/>
          </w:tcPr>
          <w:p w:rsidR="006D7AC1" w:rsidRPr="006D7AC1" w:rsidRDefault="006D7AC1" w:rsidP="00FB2248">
            <w:pPr>
              <w:jc w:val="center"/>
            </w:pPr>
            <w:r w:rsidRPr="006D7AC1">
              <w:t>10504020020000110</w:t>
            </w:r>
          </w:p>
        </w:tc>
        <w:tc>
          <w:tcPr>
            <w:tcW w:w="3027" w:type="pct"/>
            <w:shd w:val="clear" w:color="auto" w:fill="auto"/>
          </w:tcPr>
          <w:p w:rsidR="006D7AC1" w:rsidRPr="006D7AC1" w:rsidRDefault="006D7AC1" w:rsidP="00FB2248">
            <w:pPr>
              <w:jc w:val="both"/>
              <w:rPr>
                <w:vertAlign w:val="superscript"/>
              </w:rPr>
            </w:pPr>
            <w:r w:rsidRPr="006D7AC1">
              <w:t>Налог, взимаемый в связи с применением патентной системы налогообложения, зачисляемый в бюджеты муниципальных районов</w:t>
            </w:r>
          </w:p>
        </w:tc>
      </w:tr>
      <w:tr w:rsidR="006D7AC1" w:rsidRPr="006D7AC1" w:rsidTr="00FB2248">
        <w:tc>
          <w:tcPr>
            <w:tcW w:w="719" w:type="pct"/>
            <w:shd w:val="clear" w:color="auto" w:fill="auto"/>
            <w:vAlign w:val="bottom"/>
          </w:tcPr>
          <w:p w:rsidR="006D7AC1" w:rsidRPr="006D7AC1" w:rsidRDefault="006D7AC1" w:rsidP="00FB2248">
            <w:pPr>
              <w:jc w:val="center"/>
              <w:rPr>
                <w:b/>
              </w:rPr>
            </w:pPr>
            <w:r w:rsidRPr="006D7AC1">
              <w:t>182</w:t>
            </w:r>
          </w:p>
        </w:tc>
        <w:tc>
          <w:tcPr>
            <w:tcW w:w="1254" w:type="pct"/>
            <w:shd w:val="clear" w:color="auto" w:fill="auto"/>
            <w:vAlign w:val="bottom"/>
          </w:tcPr>
          <w:p w:rsidR="006D7AC1" w:rsidRPr="006D7AC1" w:rsidRDefault="006D7AC1" w:rsidP="00FB2248">
            <w:pPr>
              <w:jc w:val="center"/>
            </w:pPr>
            <w:r w:rsidRPr="006D7AC1">
              <w:t>10803010010000110</w:t>
            </w:r>
          </w:p>
        </w:tc>
        <w:tc>
          <w:tcPr>
            <w:tcW w:w="3027" w:type="pct"/>
            <w:shd w:val="clear" w:color="auto" w:fill="auto"/>
          </w:tcPr>
          <w:p w:rsidR="006D7AC1" w:rsidRPr="006D7AC1" w:rsidRDefault="006D7AC1" w:rsidP="00FB2248">
            <w:pPr>
              <w:jc w:val="both"/>
            </w:pPr>
            <w:r w:rsidRPr="006D7AC1">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6D7AC1" w:rsidRPr="006D7AC1" w:rsidTr="00FB2248">
        <w:tc>
          <w:tcPr>
            <w:tcW w:w="719" w:type="pct"/>
            <w:tcBorders>
              <w:top w:val="single" w:sz="4" w:space="0" w:color="auto"/>
              <w:left w:val="single" w:sz="4" w:space="0" w:color="auto"/>
              <w:bottom w:val="single" w:sz="4" w:space="0" w:color="auto"/>
              <w:right w:val="single" w:sz="4" w:space="0" w:color="auto"/>
            </w:tcBorders>
            <w:shd w:val="clear" w:color="auto" w:fill="auto"/>
            <w:vAlign w:val="bottom"/>
          </w:tcPr>
          <w:p w:rsidR="006D7AC1" w:rsidRPr="006D7AC1" w:rsidRDefault="006D7AC1" w:rsidP="00FB2248">
            <w:pPr>
              <w:jc w:val="center"/>
            </w:pPr>
            <w:r w:rsidRPr="006D7AC1">
              <w:t>182</w:t>
            </w:r>
          </w:p>
        </w:tc>
        <w:tc>
          <w:tcPr>
            <w:tcW w:w="1254" w:type="pct"/>
            <w:tcBorders>
              <w:top w:val="single" w:sz="4" w:space="0" w:color="auto"/>
              <w:left w:val="single" w:sz="4" w:space="0" w:color="auto"/>
              <w:bottom w:val="single" w:sz="4" w:space="0" w:color="auto"/>
              <w:right w:val="single" w:sz="4" w:space="0" w:color="auto"/>
            </w:tcBorders>
            <w:shd w:val="clear" w:color="auto" w:fill="auto"/>
            <w:vAlign w:val="bottom"/>
          </w:tcPr>
          <w:p w:rsidR="006D7AC1" w:rsidRPr="006D7AC1" w:rsidRDefault="006D7AC1" w:rsidP="00FB2248">
            <w:pPr>
              <w:jc w:val="center"/>
            </w:pPr>
            <w:r w:rsidRPr="006D7AC1">
              <w:t>10807010018000110</w:t>
            </w:r>
          </w:p>
        </w:tc>
        <w:tc>
          <w:tcPr>
            <w:tcW w:w="3027" w:type="pct"/>
            <w:tcBorders>
              <w:top w:val="single" w:sz="4" w:space="0" w:color="auto"/>
              <w:left w:val="single" w:sz="4" w:space="0" w:color="auto"/>
              <w:bottom w:val="single" w:sz="4" w:space="0" w:color="auto"/>
              <w:right w:val="single" w:sz="4" w:space="0" w:color="auto"/>
            </w:tcBorders>
            <w:shd w:val="clear" w:color="auto" w:fill="auto"/>
          </w:tcPr>
          <w:p w:rsidR="006D7AC1" w:rsidRPr="006D7AC1" w:rsidRDefault="006D7AC1" w:rsidP="00FB2248">
            <w:pPr>
              <w:jc w:val="both"/>
            </w:pPr>
            <w:r w:rsidRPr="006D7AC1">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(при обращении через многофункциональные центры)</w:t>
            </w:r>
          </w:p>
        </w:tc>
      </w:tr>
      <w:tr w:rsidR="006D7AC1" w:rsidRPr="006D7AC1" w:rsidTr="00FB2248">
        <w:tc>
          <w:tcPr>
            <w:tcW w:w="719" w:type="pct"/>
            <w:shd w:val="clear" w:color="auto" w:fill="auto"/>
            <w:vAlign w:val="bottom"/>
          </w:tcPr>
          <w:p w:rsidR="006D7AC1" w:rsidRPr="006D7AC1" w:rsidRDefault="006D7AC1" w:rsidP="00FB2248">
            <w:pPr>
              <w:jc w:val="center"/>
              <w:rPr>
                <w:b/>
              </w:rPr>
            </w:pPr>
            <w:r w:rsidRPr="006D7AC1">
              <w:rPr>
                <w:b/>
              </w:rPr>
              <w:t>188</w:t>
            </w:r>
          </w:p>
        </w:tc>
        <w:tc>
          <w:tcPr>
            <w:tcW w:w="1254" w:type="pct"/>
            <w:shd w:val="clear" w:color="auto" w:fill="auto"/>
            <w:vAlign w:val="bottom"/>
          </w:tcPr>
          <w:p w:rsidR="006D7AC1" w:rsidRPr="006D7AC1" w:rsidRDefault="006D7AC1" w:rsidP="00FB2248">
            <w:pPr>
              <w:jc w:val="center"/>
              <w:rPr>
                <w:b/>
              </w:rPr>
            </w:pPr>
          </w:p>
        </w:tc>
        <w:tc>
          <w:tcPr>
            <w:tcW w:w="3027" w:type="pct"/>
            <w:shd w:val="clear" w:color="auto" w:fill="auto"/>
          </w:tcPr>
          <w:p w:rsidR="006D7AC1" w:rsidRPr="006D7AC1" w:rsidRDefault="006D7AC1" w:rsidP="00FB2248">
            <w:pPr>
              <w:jc w:val="both"/>
              <w:rPr>
                <w:b/>
              </w:rPr>
            </w:pPr>
            <w:r w:rsidRPr="006D7AC1">
              <w:rPr>
                <w:b/>
              </w:rPr>
              <w:t>Главное управление МВД России по Нижегородской области</w:t>
            </w:r>
          </w:p>
        </w:tc>
      </w:tr>
      <w:tr w:rsidR="006D7AC1" w:rsidRPr="006D7AC1" w:rsidTr="00FB2248">
        <w:tc>
          <w:tcPr>
            <w:tcW w:w="719" w:type="pct"/>
            <w:tcBorders>
              <w:top w:val="single" w:sz="4" w:space="0" w:color="auto"/>
              <w:left w:val="single" w:sz="4" w:space="0" w:color="auto"/>
              <w:bottom w:val="single" w:sz="4" w:space="0" w:color="auto"/>
              <w:right w:val="single" w:sz="4" w:space="0" w:color="auto"/>
            </w:tcBorders>
            <w:shd w:val="clear" w:color="auto" w:fill="auto"/>
            <w:vAlign w:val="bottom"/>
          </w:tcPr>
          <w:p w:rsidR="006D7AC1" w:rsidRPr="006D7AC1" w:rsidRDefault="006D7AC1" w:rsidP="00FB2248">
            <w:pPr>
              <w:jc w:val="center"/>
            </w:pPr>
            <w:r w:rsidRPr="006D7AC1">
              <w:t>188</w:t>
            </w:r>
          </w:p>
        </w:tc>
        <w:tc>
          <w:tcPr>
            <w:tcW w:w="1254" w:type="pct"/>
            <w:tcBorders>
              <w:top w:val="single" w:sz="4" w:space="0" w:color="auto"/>
              <w:left w:val="single" w:sz="4" w:space="0" w:color="auto"/>
              <w:bottom w:val="single" w:sz="4" w:space="0" w:color="auto"/>
              <w:right w:val="single" w:sz="4" w:space="0" w:color="auto"/>
            </w:tcBorders>
            <w:shd w:val="clear" w:color="auto" w:fill="auto"/>
            <w:vAlign w:val="bottom"/>
          </w:tcPr>
          <w:p w:rsidR="006D7AC1" w:rsidRPr="006D7AC1" w:rsidRDefault="006D7AC1" w:rsidP="00FB2248">
            <w:pPr>
              <w:jc w:val="center"/>
            </w:pPr>
            <w:r w:rsidRPr="006D7AC1">
              <w:t>10806000010000110</w:t>
            </w:r>
          </w:p>
        </w:tc>
        <w:tc>
          <w:tcPr>
            <w:tcW w:w="3027" w:type="pct"/>
            <w:tcBorders>
              <w:top w:val="single" w:sz="4" w:space="0" w:color="auto"/>
              <w:left w:val="single" w:sz="4" w:space="0" w:color="auto"/>
              <w:bottom w:val="single" w:sz="4" w:space="0" w:color="auto"/>
              <w:right w:val="single" w:sz="4" w:space="0" w:color="auto"/>
            </w:tcBorders>
            <w:shd w:val="clear" w:color="auto" w:fill="auto"/>
          </w:tcPr>
          <w:p w:rsidR="006D7AC1" w:rsidRPr="006D7AC1" w:rsidRDefault="006D7AC1" w:rsidP="00FB2248">
            <w:pPr>
              <w:jc w:val="both"/>
            </w:pPr>
            <w:r w:rsidRPr="006D7AC1">
              <w:t xml:space="preserve">Государственная пошлина за совершение действий, связанных с приобретением гражданства Российской Федерации или выходом из гражданства Российской </w:t>
            </w:r>
            <w:r w:rsidRPr="006D7AC1">
              <w:lastRenderedPageBreak/>
              <w:t>Федерации, а также с въездом в Российскую Федерацию или выездом из Российской Федерации</w:t>
            </w:r>
          </w:p>
        </w:tc>
      </w:tr>
      <w:tr w:rsidR="006D7AC1" w:rsidRPr="006D7AC1" w:rsidTr="00FB2248">
        <w:tc>
          <w:tcPr>
            <w:tcW w:w="719" w:type="pct"/>
            <w:shd w:val="clear" w:color="auto" w:fill="auto"/>
            <w:vAlign w:val="bottom"/>
          </w:tcPr>
          <w:p w:rsidR="006D7AC1" w:rsidRPr="006D7AC1" w:rsidRDefault="006D7AC1" w:rsidP="00FB2248">
            <w:pPr>
              <w:jc w:val="center"/>
            </w:pPr>
            <w:r w:rsidRPr="006D7AC1">
              <w:lastRenderedPageBreak/>
              <w:t>188</w:t>
            </w:r>
          </w:p>
        </w:tc>
        <w:tc>
          <w:tcPr>
            <w:tcW w:w="1254" w:type="pct"/>
            <w:shd w:val="clear" w:color="auto" w:fill="auto"/>
            <w:vAlign w:val="bottom"/>
          </w:tcPr>
          <w:p w:rsidR="006D7AC1" w:rsidRPr="006D7AC1" w:rsidRDefault="006D7AC1" w:rsidP="00FB2248">
            <w:pPr>
              <w:jc w:val="center"/>
            </w:pPr>
            <w:r w:rsidRPr="006D7AC1">
              <w:t>10807100010000110</w:t>
            </w:r>
          </w:p>
        </w:tc>
        <w:tc>
          <w:tcPr>
            <w:tcW w:w="3027" w:type="pct"/>
            <w:shd w:val="clear" w:color="auto" w:fill="auto"/>
          </w:tcPr>
          <w:p w:rsidR="006D7AC1" w:rsidRPr="006D7AC1" w:rsidRDefault="006D7AC1" w:rsidP="00FB2248">
            <w:pPr>
              <w:jc w:val="both"/>
            </w:pPr>
            <w:r w:rsidRPr="006D7AC1">
              <w:t xml:space="preserve">Государственная пошлина за выдачу и обмен паспорта гражданина Российской Федерации </w:t>
            </w:r>
          </w:p>
        </w:tc>
      </w:tr>
      <w:tr w:rsidR="006D7AC1" w:rsidRPr="006D7AC1" w:rsidTr="00FB2248">
        <w:tc>
          <w:tcPr>
            <w:tcW w:w="719" w:type="pct"/>
            <w:shd w:val="clear" w:color="auto" w:fill="auto"/>
            <w:vAlign w:val="bottom"/>
          </w:tcPr>
          <w:p w:rsidR="006D7AC1" w:rsidRPr="006D7AC1" w:rsidRDefault="006D7AC1" w:rsidP="00FB2248">
            <w:pPr>
              <w:jc w:val="center"/>
            </w:pPr>
            <w:r w:rsidRPr="006D7AC1">
              <w:t>188</w:t>
            </w:r>
          </w:p>
        </w:tc>
        <w:tc>
          <w:tcPr>
            <w:tcW w:w="1254" w:type="pct"/>
            <w:shd w:val="clear" w:color="auto" w:fill="auto"/>
            <w:vAlign w:val="bottom"/>
          </w:tcPr>
          <w:p w:rsidR="006D7AC1" w:rsidRPr="006D7AC1" w:rsidRDefault="006D7AC1" w:rsidP="00FB2248">
            <w:pPr>
              <w:jc w:val="center"/>
            </w:pPr>
            <w:r w:rsidRPr="006D7AC1">
              <w:t>10807141010000110</w:t>
            </w:r>
          </w:p>
        </w:tc>
        <w:tc>
          <w:tcPr>
            <w:tcW w:w="3027" w:type="pct"/>
            <w:shd w:val="clear" w:color="auto" w:fill="auto"/>
          </w:tcPr>
          <w:p w:rsidR="006D7AC1" w:rsidRPr="006D7AC1" w:rsidRDefault="006D7AC1" w:rsidP="00FB2248">
            <w:pPr>
              <w:jc w:val="both"/>
            </w:pPr>
            <w:r w:rsidRPr="006D7AC1">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r>
      <w:tr w:rsidR="006D7AC1" w:rsidRPr="006D7AC1" w:rsidTr="00FB2248">
        <w:tc>
          <w:tcPr>
            <w:tcW w:w="719" w:type="pct"/>
            <w:shd w:val="clear" w:color="auto" w:fill="auto"/>
            <w:vAlign w:val="bottom"/>
          </w:tcPr>
          <w:p w:rsidR="006D7AC1" w:rsidRPr="006D7AC1" w:rsidRDefault="006D7AC1" w:rsidP="00FB2248">
            <w:pPr>
              <w:jc w:val="center"/>
            </w:pPr>
            <w:r w:rsidRPr="006D7AC1">
              <w:t>188</w:t>
            </w:r>
          </w:p>
        </w:tc>
        <w:tc>
          <w:tcPr>
            <w:tcW w:w="1254" w:type="pct"/>
            <w:shd w:val="clear" w:color="auto" w:fill="auto"/>
            <w:vAlign w:val="bottom"/>
          </w:tcPr>
          <w:p w:rsidR="006D7AC1" w:rsidRPr="006D7AC1" w:rsidRDefault="006D7AC1" w:rsidP="00FB2248">
            <w:pPr>
              <w:jc w:val="center"/>
            </w:pPr>
            <w:r w:rsidRPr="006D7AC1">
              <w:t>11610123010051140</w:t>
            </w:r>
          </w:p>
        </w:tc>
        <w:tc>
          <w:tcPr>
            <w:tcW w:w="3027" w:type="pct"/>
            <w:shd w:val="clear" w:color="auto" w:fill="auto"/>
          </w:tcPr>
          <w:p w:rsidR="006D7AC1" w:rsidRPr="006D7AC1" w:rsidRDefault="006D7AC1" w:rsidP="00FB2248">
            <w:pPr>
              <w:jc w:val="both"/>
            </w:pPr>
            <w:r w:rsidRPr="006D7AC1">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6D7AC1" w:rsidRPr="006D7AC1" w:rsidTr="00FB2248">
        <w:tc>
          <w:tcPr>
            <w:tcW w:w="719" w:type="pct"/>
            <w:shd w:val="clear" w:color="auto" w:fill="auto"/>
            <w:vAlign w:val="bottom"/>
          </w:tcPr>
          <w:p w:rsidR="006D7AC1" w:rsidRPr="006D7AC1" w:rsidRDefault="006D7AC1" w:rsidP="00FB2248">
            <w:pPr>
              <w:jc w:val="center"/>
              <w:rPr>
                <w:b/>
              </w:rPr>
            </w:pPr>
            <w:r w:rsidRPr="006D7AC1">
              <w:rPr>
                <w:b/>
              </w:rPr>
              <w:t>321</w:t>
            </w:r>
          </w:p>
        </w:tc>
        <w:tc>
          <w:tcPr>
            <w:tcW w:w="1254" w:type="pct"/>
            <w:shd w:val="clear" w:color="auto" w:fill="auto"/>
            <w:vAlign w:val="bottom"/>
          </w:tcPr>
          <w:p w:rsidR="006D7AC1" w:rsidRPr="006D7AC1" w:rsidRDefault="006D7AC1" w:rsidP="00FB2248">
            <w:pPr>
              <w:jc w:val="center"/>
              <w:rPr>
                <w:b/>
              </w:rPr>
            </w:pPr>
          </w:p>
        </w:tc>
        <w:tc>
          <w:tcPr>
            <w:tcW w:w="3027" w:type="pct"/>
            <w:shd w:val="clear" w:color="auto" w:fill="auto"/>
          </w:tcPr>
          <w:p w:rsidR="006D7AC1" w:rsidRPr="006D7AC1" w:rsidRDefault="006D7AC1" w:rsidP="00FB2248">
            <w:pPr>
              <w:jc w:val="both"/>
              <w:rPr>
                <w:b/>
              </w:rPr>
            </w:pPr>
            <w:r w:rsidRPr="006D7AC1">
              <w:rPr>
                <w:b/>
              </w:rPr>
              <w:t>Управление Федеральной службы</w:t>
            </w:r>
          </w:p>
          <w:p w:rsidR="006D7AC1" w:rsidRPr="006D7AC1" w:rsidRDefault="006D7AC1" w:rsidP="00FB2248">
            <w:pPr>
              <w:jc w:val="both"/>
              <w:rPr>
                <w:b/>
              </w:rPr>
            </w:pPr>
            <w:r w:rsidRPr="006D7AC1">
              <w:rPr>
                <w:b/>
              </w:rPr>
              <w:t>государственной регистрации,</w:t>
            </w:r>
          </w:p>
          <w:p w:rsidR="006D7AC1" w:rsidRPr="006D7AC1" w:rsidRDefault="006D7AC1" w:rsidP="00FB2248">
            <w:pPr>
              <w:jc w:val="both"/>
              <w:rPr>
                <w:b/>
              </w:rPr>
            </w:pPr>
            <w:r w:rsidRPr="006D7AC1">
              <w:rPr>
                <w:b/>
              </w:rPr>
              <w:t>кадастра и картографии</w:t>
            </w:r>
          </w:p>
          <w:p w:rsidR="006D7AC1" w:rsidRPr="006D7AC1" w:rsidRDefault="006D7AC1" w:rsidP="00FB2248">
            <w:pPr>
              <w:jc w:val="both"/>
              <w:rPr>
                <w:b/>
              </w:rPr>
            </w:pPr>
            <w:r w:rsidRPr="006D7AC1">
              <w:rPr>
                <w:b/>
              </w:rPr>
              <w:t>по Нижегородской области</w:t>
            </w:r>
          </w:p>
        </w:tc>
      </w:tr>
      <w:tr w:rsidR="006D7AC1" w:rsidRPr="006D7AC1" w:rsidTr="00FB2248">
        <w:tc>
          <w:tcPr>
            <w:tcW w:w="719" w:type="pct"/>
            <w:tcBorders>
              <w:top w:val="single" w:sz="4" w:space="0" w:color="auto"/>
              <w:left w:val="single" w:sz="4" w:space="0" w:color="auto"/>
              <w:bottom w:val="single" w:sz="4" w:space="0" w:color="auto"/>
              <w:right w:val="single" w:sz="4" w:space="0" w:color="auto"/>
            </w:tcBorders>
            <w:shd w:val="clear" w:color="auto" w:fill="auto"/>
            <w:vAlign w:val="bottom"/>
          </w:tcPr>
          <w:p w:rsidR="006D7AC1" w:rsidRPr="006D7AC1" w:rsidRDefault="006D7AC1" w:rsidP="00FB2248">
            <w:pPr>
              <w:jc w:val="center"/>
            </w:pPr>
            <w:r w:rsidRPr="006D7AC1">
              <w:t>321</w:t>
            </w:r>
          </w:p>
        </w:tc>
        <w:tc>
          <w:tcPr>
            <w:tcW w:w="1254" w:type="pct"/>
            <w:tcBorders>
              <w:top w:val="single" w:sz="4" w:space="0" w:color="auto"/>
              <w:left w:val="single" w:sz="4" w:space="0" w:color="auto"/>
              <w:bottom w:val="single" w:sz="4" w:space="0" w:color="auto"/>
              <w:right w:val="single" w:sz="4" w:space="0" w:color="auto"/>
            </w:tcBorders>
            <w:shd w:val="clear" w:color="auto" w:fill="auto"/>
            <w:vAlign w:val="bottom"/>
          </w:tcPr>
          <w:p w:rsidR="006D7AC1" w:rsidRPr="006D7AC1" w:rsidRDefault="006D7AC1" w:rsidP="00FB2248">
            <w:pPr>
              <w:jc w:val="center"/>
            </w:pPr>
            <w:r w:rsidRPr="006D7AC1">
              <w:t>1080702001</w:t>
            </w:r>
            <w:r w:rsidRPr="006D7AC1">
              <w:rPr>
                <w:lang w:val="en-US"/>
              </w:rPr>
              <w:t>0</w:t>
            </w:r>
            <w:r w:rsidRPr="006D7AC1">
              <w:t>000110</w:t>
            </w:r>
          </w:p>
        </w:tc>
        <w:tc>
          <w:tcPr>
            <w:tcW w:w="3027" w:type="pct"/>
            <w:tcBorders>
              <w:top w:val="single" w:sz="4" w:space="0" w:color="auto"/>
              <w:left w:val="single" w:sz="4" w:space="0" w:color="auto"/>
              <w:bottom w:val="single" w:sz="4" w:space="0" w:color="auto"/>
              <w:right w:val="single" w:sz="4" w:space="0" w:color="auto"/>
            </w:tcBorders>
            <w:shd w:val="clear" w:color="auto" w:fill="auto"/>
          </w:tcPr>
          <w:p w:rsidR="006D7AC1" w:rsidRPr="006D7AC1" w:rsidRDefault="006D7AC1" w:rsidP="00FB2248">
            <w:pPr>
              <w:jc w:val="both"/>
            </w:pPr>
            <w:r w:rsidRPr="006D7AC1">
              <w:t>Государственная пошлина за государственную регистрацию прав, ограничений (обременений) прав на недвижимое имущество и сделок с ним</w:t>
            </w:r>
          </w:p>
        </w:tc>
      </w:tr>
      <w:tr w:rsidR="006D7AC1" w:rsidRPr="006D7AC1" w:rsidTr="00FB2248">
        <w:tc>
          <w:tcPr>
            <w:tcW w:w="719" w:type="pct"/>
            <w:shd w:val="clear" w:color="auto" w:fill="auto"/>
            <w:vAlign w:val="bottom"/>
          </w:tcPr>
          <w:p w:rsidR="006D7AC1" w:rsidRPr="006D7AC1" w:rsidRDefault="006D7AC1" w:rsidP="00FB2248">
            <w:pPr>
              <w:jc w:val="center"/>
            </w:pPr>
            <w:r w:rsidRPr="006D7AC1">
              <w:t>321</w:t>
            </w:r>
          </w:p>
        </w:tc>
        <w:tc>
          <w:tcPr>
            <w:tcW w:w="1254" w:type="pct"/>
            <w:shd w:val="clear" w:color="auto" w:fill="auto"/>
            <w:vAlign w:val="bottom"/>
          </w:tcPr>
          <w:p w:rsidR="006D7AC1" w:rsidRPr="006D7AC1" w:rsidRDefault="006D7AC1" w:rsidP="00FB2248">
            <w:pPr>
              <w:jc w:val="center"/>
            </w:pPr>
            <w:r w:rsidRPr="006D7AC1">
              <w:t>11610123010051140</w:t>
            </w:r>
          </w:p>
        </w:tc>
        <w:tc>
          <w:tcPr>
            <w:tcW w:w="3027" w:type="pct"/>
            <w:shd w:val="clear" w:color="auto" w:fill="auto"/>
          </w:tcPr>
          <w:p w:rsidR="006D7AC1" w:rsidRPr="006D7AC1" w:rsidRDefault="006D7AC1" w:rsidP="00FB2248">
            <w:pPr>
              <w:jc w:val="both"/>
            </w:pPr>
            <w:r w:rsidRPr="006D7AC1">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6D7AC1" w:rsidRPr="006D7AC1" w:rsidTr="00FB2248">
        <w:tc>
          <w:tcPr>
            <w:tcW w:w="719" w:type="pct"/>
            <w:shd w:val="clear" w:color="auto" w:fill="auto"/>
            <w:vAlign w:val="bottom"/>
          </w:tcPr>
          <w:p w:rsidR="006D7AC1" w:rsidRPr="006D7AC1" w:rsidRDefault="006D7AC1" w:rsidP="00FB2248">
            <w:pPr>
              <w:jc w:val="center"/>
              <w:rPr>
                <w:b/>
              </w:rPr>
            </w:pPr>
          </w:p>
        </w:tc>
        <w:tc>
          <w:tcPr>
            <w:tcW w:w="1254" w:type="pct"/>
            <w:shd w:val="clear" w:color="auto" w:fill="auto"/>
            <w:vAlign w:val="bottom"/>
          </w:tcPr>
          <w:p w:rsidR="006D7AC1" w:rsidRPr="006D7AC1" w:rsidRDefault="006D7AC1" w:rsidP="00FB2248">
            <w:pPr>
              <w:jc w:val="center"/>
              <w:rPr>
                <w:b/>
              </w:rPr>
            </w:pPr>
          </w:p>
        </w:tc>
        <w:tc>
          <w:tcPr>
            <w:tcW w:w="3027" w:type="pct"/>
            <w:shd w:val="clear" w:color="auto" w:fill="auto"/>
          </w:tcPr>
          <w:p w:rsidR="006D7AC1" w:rsidRPr="006D7AC1" w:rsidRDefault="006D7AC1" w:rsidP="00FB2248">
            <w:pPr>
              <w:jc w:val="both"/>
              <w:rPr>
                <w:b/>
              </w:rPr>
            </w:pPr>
          </w:p>
        </w:tc>
      </w:tr>
      <w:tr w:rsidR="006D7AC1" w:rsidRPr="006D7AC1" w:rsidTr="00FB2248">
        <w:tc>
          <w:tcPr>
            <w:tcW w:w="719" w:type="pct"/>
            <w:shd w:val="clear" w:color="auto" w:fill="auto"/>
            <w:vAlign w:val="bottom"/>
          </w:tcPr>
          <w:p w:rsidR="006D7AC1" w:rsidRPr="006D7AC1" w:rsidRDefault="006D7AC1" w:rsidP="00FB2248">
            <w:pPr>
              <w:jc w:val="center"/>
              <w:rPr>
                <w:b/>
              </w:rPr>
            </w:pPr>
            <w:r w:rsidRPr="006D7AC1">
              <w:rPr>
                <w:b/>
              </w:rPr>
              <w:t>366</w:t>
            </w:r>
          </w:p>
        </w:tc>
        <w:tc>
          <w:tcPr>
            <w:tcW w:w="1254" w:type="pct"/>
            <w:shd w:val="clear" w:color="auto" w:fill="auto"/>
            <w:vAlign w:val="bottom"/>
          </w:tcPr>
          <w:p w:rsidR="006D7AC1" w:rsidRPr="006D7AC1" w:rsidRDefault="006D7AC1" w:rsidP="00FB2248">
            <w:pPr>
              <w:jc w:val="center"/>
              <w:rPr>
                <w:b/>
              </w:rPr>
            </w:pPr>
          </w:p>
        </w:tc>
        <w:tc>
          <w:tcPr>
            <w:tcW w:w="3027" w:type="pct"/>
            <w:shd w:val="clear" w:color="auto" w:fill="auto"/>
          </w:tcPr>
          <w:p w:rsidR="006D7AC1" w:rsidRPr="006D7AC1" w:rsidRDefault="006D7AC1" w:rsidP="00FB2248">
            <w:pPr>
              <w:jc w:val="both"/>
              <w:rPr>
                <w:b/>
              </w:rPr>
            </w:pPr>
            <w:r w:rsidRPr="006D7AC1">
              <w:rPr>
                <w:b/>
              </w:rPr>
              <w:t>Комитет по управлению муниципальным имуществом Воскресенского муниципального района Нижегородской области</w:t>
            </w:r>
          </w:p>
        </w:tc>
      </w:tr>
      <w:tr w:rsidR="006D7AC1" w:rsidRPr="006D7AC1" w:rsidTr="00FB2248">
        <w:tc>
          <w:tcPr>
            <w:tcW w:w="719" w:type="pct"/>
            <w:shd w:val="clear" w:color="auto" w:fill="auto"/>
            <w:vAlign w:val="bottom"/>
          </w:tcPr>
          <w:p w:rsidR="006D7AC1" w:rsidRPr="006D7AC1" w:rsidRDefault="006D7AC1" w:rsidP="00FB2248">
            <w:pPr>
              <w:jc w:val="center"/>
            </w:pPr>
            <w:r w:rsidRPr="006D7AC1">
              <w:t>366</w:t>
            </w:r>
          </w:p>
        </w:tc>
        <w:tc>
          <w:tcPr>
            <w:tcW w:w="1254" w:type="pct"/>
            <w:shd w:val="clear" w:color="auto" w:fill="auto"/>
            <w:vAlign w:val="bottom"/>
          </w:tcPr>
          <w:p w:rsidR="006D7AC1" w:rsidRPr="006D7AC1" w:rsidRDefault="006D7AC1" w:rsidP="00FB2248">
            <w:pPr>
              <w:jc w:val="center"/>
            </w:pPr>
            <w:r w:rsidRPr="006D7AC1">
              <w:t>11105013050000120</w:t>
            </w:r>
          </w:p>
        </w:tc>
        <w:tc>
          <w:tcPr>
            <w:tcW w:w="3027" w:type="pct"/>
            <w:shd w:val="clear" w:color="auto" w:fill="auto"/>
          </w:tcPr>
          <w:p w:rsidR="006D7AC1" w:rsidRPr="006D7AC1" w:rsidRDefault="006D7AC1" w:rsidP="00565EAE">
            <w:pPr>
              <w:jc w:val="both"/>
            </w:pPr>
            <w:r w:rsidRPr="006D7AC1">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6D7AC1" w:rsidRPr="006D7AC1" w:rsidTr="00FB2248">
        <w:tc>
          <w:tcPr>
            <w:tcW w:w="719" w:type="pct"/>
            <w:tcBorders>
              <w:top w:val="single" w:sz="4" w:space="0" w:color="auto"/>
              <w:left w:val="single" w:sz="4" w:space="0" w:color="auto"/>
              <w:bottom w:val="single" w:sz="4" w:space="0" w:color="auto"/>
              <w:right w:val="single" w:sz="4" w:space="0" w:color="auto"/>
            </w:tcBorders>
            <w:shd w:val="clear" w:color="auto" w:fill="auto"/>
            <w:vAlign w:val="bottom"/>
          </w:tcPr>
          <w:p w:rsidR="006D7AC1" w:rsidRPr="006D7AC1" w:rsidRDefault="006D7AC1" w:rsidP="00FB2248">
            <w:pPr>
              <w:jc w:val="center"/>
            </w:pPr>
            <w:r w:rsidRPr="006D7AC1">
              <w:t>366</w:t>
            </w:r>
          </w:p>
        </w:tc>
        <w:tc>
          <w:tcPr>
            <w:tcW w:w="1254" w:type="pct"/>
            <w:tcBorders>
              <w:top w:val="single" w:sz="4" w:space="0" w:color="auto"/>
              <w:left w:val="single" w:sz="4" w:space="0" w:color="auto"/>
              <w:bottom w:val="single" w:sz="4" w:space="0" w:color="auto"/>
              <w:right w:val="single" w:sz="4" w:space="0" w:color="auto"/>
            </w:tcBorders>
            <w:shd w:val="clear" w:color="auto" w:fill="auto"/>
            <w:vAlign w:val="bottom"/>
          </w:tcPr>
          <w:p w:rsidR="006D7AC1" w:rsidRPr="006D7AC1" w:rsidRDefault="006D7AC1" w:rsidP="00FB2248">
            <w:pPr>
              <w:jc w:val="center"/>
            </w:pPr>
            <w:r w:rsidRPr="006D7AC1">
              <w:t>11105013130000120</w:t>
            </w:r>
          </w:p>
        </w:tc>
        <w:tc>
          <w:tcPr>
            <w:tcW w:w="3027" w:type="pct"/>
            <w:tcBorders>
              <w:top w:val="single" w:sz="4" w:space="0" w:color="auto"/>
              <w:left w:val="single" w:sz="4" w:space="0" w:color="auto"/>
              <w:bottom w:val="single" w:sz="4" w:space="0" w:color="auto"/>
              <w:right w:val="single" w:sz="4" w:space="0" w:color="auto"/>
            </w:tcBorders>
            <w:shd w:val="clear" w:color="auto" w:fill="auto"/>
          </w:tcPr>
          <w:p w:rsidR="006D7AC1" w:rsidRPr="006D7AC1" w:rsidRDefault="006D7AC1" w:rsidP="00FB2248">
            <w:pPr>
              <w:jc w:val="both"/>
            </w:pPr>
            <w:r w:rsidRPr="006D7AC1">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w:t>
            </w:r>
            <w:r w:rsidRPr="006D7AC1">
              <w:lastRenderedPageBreak/>
              <w:t>городских поселений, а также средства от продажи права на заключение договоров аренды указанных земельных участков</w:t>
            </w:r>
          </w:p>
        </w:tc>
      </w:tr>
      <w:tr w:rsidR="006D7AC1" w:rsidRPr="006D7AC1" w:rsidTr="00FB2248">
        <w:tc>
          <w:tcPr>
            <w:tcW w:w="719" w:type="pct"/>
            <w:tcBorders>
              <w:top w:val="single" w:sz="4" w:space="0" w:color="auto"/>
              <w:left w:val="single" w:sz="4" w:space="0" w:color="auto"/>
              <w:bottom w:val="single" w:sz="4" w:space="0" w:color="auto"/>
              <w:right w:val="single" w:sz="4" w:space="0" w:color="auto"/>
            </w:tcBorders>
            <w:shd w:val="clear" w:color="auto" w:fill="auto"/>
            <w:vAlign w:val="bottom"/>
          </w:tcPr>
          <w:p w:rsidR="006D7AC1" w:rsidRPr="006D7AC1" w:rsidRDefault="006D7AC1" w:rsidP="00FB2248">
            <w:pPr>
              <w:jc w:val="center"/>
            </w:pPr>
            <w:r w:rsidRPr="006D7AC1">
              <w:lastRenderedPageBreak/>
              <w:t>366</w:t>
            </w:r>
          </w:p>
        </w:tc>
        <w:tc>
          <w:tcPr>
            <w:tcW w:w="1254" w:type="pct"/>
            <w:tcBorders>
              <w:top w:val="single" w:sz="4" w:space="0" w:color="auto"/>
              <w:left w:val="single" w:sz="4" w:space="0" w:color="auto"/>
              <w:bottom w:val="single" w:sz="4" w:space="0" w:color="auto"/>
              <w:right w:val="single" w:sz="4" w:space="0" w:color="auto"/>
            </w:tcBorders>
            <w:shd w:val="clear" w:color="auto" w:fill="auto"/>
            <w:vAlign w:val="bottom"/>
          </w:tcPr>
          <w:p w:rsidR="006D7AC1" w:rsidRPr="006D7AC1" w:rsidRDefault="006D7AC1" w:rsidP="00FB2248">
            <w:pPr>
              <w:jc w:val="center"/>
            </w:pPr>
            <w:r w:rsidRPr="006D7AC1">
              <w:t>11105025050000120</w:t>
            </w:r>
          </w:p>
        </w:tc>
        <w:tc>
          <w:tcPr>
            <w:tcW w:w="3027" w:type="pct"/>
            <w:tcBorders>
              <w:top w:val="single" w:sz="4" w:space="0" w:color="auto"/>
              <w:left w:val="single" w:sz="4" w:space="0" w:color="auto"/>
              <w:bottom w:val="single" w:sz="4" w:space="0" w:color="auto"/>
              <w:right w:val="single" w:sz="4" w:space="0" w:color="auto"/>
            </w:tcBorders>
            <w:shd w:val="clear" w:color="auto" w:fill="auto"/>
          </w:tcPr>
          <w:p w:rsidR="006D7AC1" w:rsidRPr="006D7AC1" w:rsidRDefault="006D7AC1" w:rsidP="00FB2248">
            <w:pPr>
              <w:jc w:val="both"/>
            </w:pPr>
            <w:r w:rsidRPr="006D7AC1">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6D7AC1" w:rsidRPr="006D7AC1" w:rsidTr="00FB2248">
        <w:tc>
          <w:tcPr>
            <w:tcW w:w="719" w:type="pct"/>
            <w:shd w:val="clear" w:color="auto" w:fill="auto"/>
            <w:vAlign w:val="bottom"/>
          </w:tcPr>
          <w:p w:rsidR="006D7AC1" w:rsidRPr="006D7AC1" w:rsidRDefault="006D7AC1" w:rsidP="00FB2248">
            <w:pPr>
              <w:jc w:val="center"/>
            </w:pPr>
            <w:r w:rsidRPr="006D7AC1">
              <w:t>366</w:t>
            </w:r>
          </w:p>
        </w:tc>
        <w:tc>
          <w:tcPr>
            <w:tcW w:w="1254" w:type="pct"/>
            <w:shd w:val="clear" w:color="auto" w:fill="auto"/>
            <w:vAlign w:val="bottom"/>
          </w:tcPr>
          <w:p w:rsidR="006D7AC1" w:rsidRPr="006D7AC1" w:rsidRDefault="006D7AC1" w:rsidP="00FB2248">
            <w:pPr>
              <w:jc w:val="center"/>
            </w:pPr>
            <w:r w:rsidRPr="006D7AC1">
              <w:t>11105035050000120</w:t>
            </w:r>
          </w:p>
        </w:tc>
        <w:tc>
          <w:tcPr>
            <w:tcW w:w="3027" w:type="pct"/>
            <w:shd w:val="clear" w:color="auto" w:fill="auto"/>
          </w:tcPr>
          <w:p w:rsidR="006D7AC1" w:rsidRPr="006D7AC1" w:rsidRDefault="006D7AC1" w:rsidP="00FB2248">
            <w:pPr>
              <w:jc w:val="both"/>
            </w:pPr>
            <w:r w:rsidRPr="006D7AC1">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6D7AC1" w:rsidRPr="006D7AC1" w:rsidTr="00FB2248">
        <w:tc>
          <w:tcPr>
            <w:tcW w:w="719" w:type="pct"/>
            <w:shd w:val="clear" w:color="auto" w:fill="auto"/>
            <w:vAlign w:val="bottom"/>
          </w:tcPr>
          <w:p w:rsidR="006D7AC1" w:rsidRPr="006D7AC1" w:rsidRDefault="006D7AC1" w:rsidP="00FB2248">
            <w:pPr>
              <w:jc w:val="center"/>
            </w:pPr>
            <w:r w:rsidRPr="006D7AC1">
              <w:t>366</w:t>
            </w:r>
          </w:p>
        </w:tc>
        <w:tc>
          <w:tcPr>
            <w:tcW w:w="1254" w:type="pct"/>
            <w:shd w:val="clear" w:color="auto" w:fill="auto"/>
            <w:vAlign w:val="bottom"/>
          </w:tcPr>
          <w:p w:rsidR="006D7AC1" w:rsidRPr="006D7AC1" w:rsidRDefault="006D7AC1" w:rsidP="00FB2248">
            <w:pPr>
              <w:jc w:val="center"/>
            </w:pPr>
            <w:r w:rsidRPr="006D7AC1">
              <w:t>11107015050000120</w:t>
            </w:r>
          </w:p>
        </w:tc>
        <w:tc>
          <w:tcPr>
            <w:tcW w:w="3027" w:type="pct"/>
            <w:shd w:val="clear" w:color="auto" w:fill="auto"/>
          </w:tcPr>
          <w:p w:rsidR="006D7AC1" w:rsidRPr="006D7AC1" w:rsidRDefault="006D7AC1" w:rsidP="00FB2248">
            <w:pPr>
              <w:jc w:val="both"/>
            </w:pPr>
            <w:r w:rsidRPr="006D7AC1">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6D7AC1" w:rsidRPr="006D7AC1" w:rsidTr="00FB2248">
        <w:tc>
          <w:tcPr>
            <w:tcW w:w="719" w:type="pct"/>
            <w:shd w:val="clear" w:color="auto" w:fill="auto"/>
            <w:vAlign w:val="bottom"/>
          </w:tcPr>
          <w:p w:rsidR="006D7AC1" w:rsidRPr="006D7AC1" w:rsidRDefault="006D7AC1" w:rsidP="00FB2248">
            <w:pPr>
              <w:jc w:val="center"/>
            </w:pPr>
            <w:r w:rsidRPr="006D7AC1">
              <w:t>366</w:t>
            </w:r>
          </w:p>
        </w:tc>
        <w:tc>
          <w:tcPr>
            <w:tcW w:w="1254" w:type="pct"/>
            <w:shd w:val="clear" w:color="auto" w:fill="auto"/>
            <w:vAlign w:val="bottom"/>
          </w:tcPr>
          <w:p w:rsidR="006D7AC1" w:rsidRPr="006D7AC1" w:rsidRDefault="006D7AC1" w:rsidP="00FB2248">
            <w:pPr>
              <w:jc w:val="center"/>
            </w:pPr>
            <w:r w:rsidRPr="006D7AC1">
              <w:t>11109045050000120</w:t>
            </w:r>
          </w:p>
        </w:tc>
        <w:tc>
          <w:tcPr>
            <w:tcW w:w="3027" w:type="pct"/>
            <w:shd w:val="clear" w:color="auto" w:fill="auto"/>
          </w:tcPr>
          <w:p w:rsidR="006D7AC1" w:rsidRPr="006D7AC1" w:rsidRDefault="006D7AC1" w:rsidP="00FB2248">
            <w:pPr>
              <w:jc w:val="both"/>
            </w:pPr>
            <w:r w:rsidRPr="006D7AC1">
              <w:t>Прочие поступления от использования имущества, находящегося в собственности муниципальных районов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r>
      <w:tr w:rsidR="006D7AC1" w:rsidRPr="006D7AC1" w:rsidTr="00FB2248">
        <w:tc>
          <w:tcPr>
            <w:tcW w:w="719" w:type="pct"/>
            <w:shd w:val="clear" w:color="auto" w:fill="auto"/>
            <w:vAlign w:val="bottom"/>
          </w:tcPr>
          <w:p w:rsidR="006D7AC1" w:rsidRPr="006D7AC1" w:rsidRDefault="006D7AC1" w:rsidP="00FB2248">
            <w:pPr>
              <w:jc w:val="center"/>
            </w:pPr>
            <w:r w:rsidRPr="006D7AC1">
              <w:t>366</w:t>
            </w:r>
          </w:p>
        </w:tc>
        <w:tc>
          <w:tcPr>
            <w:tcW w:w="1254" w:type="pct"/>
            <w:shd w:val="clear" w:color="auto" w:fill="auto"/>
            <w:vAlign w:val="bottom"/>
          </w:tcPr>
          <w:p w:rsidR="006D7AC1" w:rsidRPr="006D7AC1" w:rsidRDefault="006D7AC1" w:rsidP="00FB2248">
            <w:pPr>
              <w:jc w:val="center"/>
            </w:pPr>
            <w:r w:rsidRPr="006D7AC1">
              <w:t>11301995050000130</w:t>
            </w:r>
          </w:p>
        </w:tc>
        <w:tc>
          <w:tcPr>
            <w:tcW w:w="3027" w:type="pct"/>
            <w:shd w:val="clear" w:color="auto" w:fill="auto"/>
          </w:tcPr>
          <w:p w:rsidR="006D7AC1" w:rsidRPr="006D7AC1" w:rsidRDefault="006D7AC1" w:rsidP="00FB2248">
            <w:pPr>
              <w:jc w:val="both"/>
            </w:pPr>
            <w:r w:rsidRPr="006D7AC1">
              <w:t>Прочие доходы от оказания платных услуг (работ) получателями средств бюджетов муниципальных районов</w:t>
            </w:r>
          </w:p>
        </w:tc>
      </w:tr>
      <w:tr w:rsidR="006D7AC1" w:rsidRPr="006D7AC1" w:rsidTr="00FB2248">
        <w:tc>
          <w:tcPr>
            <w:tcW w:w="719" w:type="pct"/>
            <w:shd w:val="clear" w:color="auto" w:fill="auto"/>
            <w:vAlign w:val="bottom"/>
          </w:tcPr>
          <w:p w:rsidR="006D7AC1" w:rsidRPr="006D7AC1" w:rsidRDefault="006D7AC1" w:rsidP="00FB2248">
            <w:pPr>
              <w:jc w:val="center"/>
            </w:pPr>
            <w:r w:rsidRPr="006D7AC1">
              <w:t>366</w:t>
            </w:r>
          </w:p>
        </w:tc>
        <w:tc>
          <w:tcPr>
            <w:tcW w:w="1254" w:type="pct"/>
            <w:shd w:val="clear" w:color="auto" w:fill="auto"/>
            <w:vAlign w:val="bottom"/>
          </w:tcPr>
          <w:p w:rsidR="006D7AC1" w:rsidRPr="006D7AC1" w:rsidRDefault="006D7AC1" w:rsidP="00FB2248">
            <w:pPr>
              <w:jc w:val="center"/>
            </w:pPr>
            <w:r w:rsidRPr="006D7AC1">
              <w:t>11302995050000130</w:t>
            </w:r>
          </w:p>
        </w:tc>
        <w:tc>
          <w:tcPr>
            <w:tcW w:w="3027" w:type="pct"/>
            <w:shd w:val="clear" w:color="auto" w:fill="auto"/>
          </w:tcPr>
          <w:p w:rsidR="006D7AC1" w:rsidRPr="006D7AC1" w:rsidRDefault="006D7AC1" w:rsidP="00FB2248">
            <w:pPr>
              <w:jc w:val="both"/>
            </w:pPr>
            <w:r w:rsidRPr="006D7AC1">
              <w:t>Прочие доходы от компенсации затрат бюджетов муниципальных районов</w:t>
            </w:r>
          </w:p>
        </w:tc>
      </w:tr>
      <w:tr w:rsidR="006D7AC1" w:rsidRPr="006D7AC1" w:rsidTr="00FB2248">
        <w:tc>
          <w:tcPr>
            <w:tcW w:w="719" w:type="pct"/>
            <w:shd w:val="clear" w:color="auto" w:fill="auto"/>
            <w:vAlign w:val="bottom"/>
          </w:tcPr>
          <w:p w:rsidR="006D7AC1" w:rsidRPr="006D7AC1" w:rsidRDefault="006D7AC1" w:rsidP="00FB2248">
            <w:pPr>
              <w:jc w:val="center"/>
            </w:pPr>
            <w:r w:rsidRPr="006D7AC1">
              <w:t>366</w:t>
            </w:r>
          </w:p>
        </w:tc>
        <w:tc>
          <w:tcPr>
            <w:tcW w:w="1254" w:type="pct"/>
            <w:shd w:val="clear" w:color="auto" w:fill="auto"/>
            <w:vAlign w:val="bottom"/>
          </w:tcPr>
          <w:p w:rsidR="006D7AC1" w:rsidRPr="006D7AC1" w:rsidRDefault="006D7AC1" w:rsidP="00FB2248">
            <w:pPr>
              <w:jc w:val="center"/>
            </w:pPr>
            <w:r w:rsidRPr="006D7AC1">
              <w:t>11402052050000410</w:t>
            </w:r>
          </w:p>
        </w:tc>
        <w:tc>
          <w:tcPr>
            <w:tcW w:w="3027" w:type="pct"/>
            <w:shd w:val="clear" w:color="auto" w:fill="auto"/>
          </w:tcPr>
          <w:p w:rsidR="006D7AC1" w:rsidRPr="006D7AC1" w:rsidRDefault="006D7AC1" w:rsidP="00FB2248">
            <w:pPr>
              <w:jc w:val="both"/>
            </w:pPr>
            <w:r w:rsidRPr="006D7AC1">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6D7AC1" w:rsidRPr="006D7AC1" w:rsidTr="00FB2248">
        <w:tc>
          <w:tcPr>
            <w:tcW w:w="719" w:type="pct"/>
            <w:tcBorders>
              <w:top w:val="single" w:sz="4" w:space="0" w:color="auto"/>
              <w:left w:val="single" w:sz="4" w:space="0" w:color="auto"/>
              <w:bottom w:val="single" w:sz="4" w:space="0" w:color="auto"/>
              <w:right w:val="single" w:sz="4" w:space="0" w:color="auto"/>
            </w:tcBorders>
            <w:shd w:val="clear" w:color="auto" w:fill="auto"/>
            <w:vAlign w:val="bottom"/>
          </w:tcPr>
          <w:p w:rsidR="006D7AC1" w:rsidRPr="006D7AC1" w:rsidRDefault="006D7AC1" w:rsidP="00FB2248">
            <w:pPr>
              <w:jc w:val="center"/>
            </w:pPr>
            <w:r w:rsidRPr="006D7AC1">
              <w:t>366</w:t>
            </w:r>
          </w:p>
        </w:tc>
        <w:tc>
          <w:tcPr>
            <w:tcW w:w="1254" w:type="pct"/>
            <w:tcBorders>
              <w:top w:val="single" w:sz="4" w:space="0" w:color="auto"/>
              <w:left w:val="single" w:sz="4" w:space="0" w:color="auto"/>
              <w:bottom w:val="single" w:sz="4" w:space="0" w:color="auto"/>
              <w:right w:val="single" w:sz="4" w:space="0" w:color="auto"/>
            </w:tcBorders>
            <w:shd w:val="clear" w:color="auto" w:fill="auto"/>
            <w:vAlign w:val="bottom"/>
          </w:tcPr>
          <w:p w:rsidR="006D7AC1" w:rsidRPr="006D7AC1" w:rsidRDefault="006D7AC1" w:rsidP="00FB2248">
            <w:pPr>
              <w:jc w:val="center"/>
            </w:pPr>
            <w:r w:rsidRPr="006D7AC1">
              <w:t>11402052050000440</w:t>
            </w:r>
          </w:p>
        </w:tc>
        <w:tc>
          <w:tcPr>
            <w:tcW w:w="3027" w:type="pct"/>
            <w:tcBorders>
              <w:top w:val="single" w:sz="4" w:space="0" w:color="auto"/>
              <w:left w:val="single" w:sz="4" w:space="0" w:color="auto"/>
              <w:bottom w:val="single" w:sz="4" w:space="0" w:color="auto"/>
              <w:right w:val="single" w:sz="4" w:space="0" w:color="auto"/>
            </w:tcBorders>
            <w:shd w:val="clear" w:color="auto" w:fill="auto"/>
          </w:tcPr>
          <w:p w:rsidR="006D7AC1" w:rsidRPr="006D7AC1" w:rsidRDefault="006D7AC1" w:rsidP="00FB2248">
            <w:pPr>
              <w:jc w:val="both"/>
            </w:pPr>
            <w:r w:rsidRPr="006D7AC1">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6D7AC1" w:rsidRPr="006D7AC1" w:rsidTr="00FB2248">
        <w:tc>
          <w:tcPr>
            <w:tcW w:w="719" w:type="pct"/>
            <w:shd w:val="clear" w:color="auto" w:fill="auto"/>
            <w:vAlign w:val="bottom"/>
          </w:tcPr>
          <w:p w:rsidR="006D7AC1" w:rsidRPr="006D7AC1" w:rsidRDefault="006D7AC1" w:rsidP="00FB2248">
            <w:pPr>
              <w:jc w:val="center"/>
            </w:pPr>
            <w:r w:rsidRPr="006D7AC1">
              <w:t>366</w:t>
            </w:r>
          </w:p>
        </w:tc>
        <w:tc>
          <w:tcPr>
            <w:tcW w:w="1254" w:type="pct"/>
            <w:shd w:val="clear" w:color="auto" w:fill="auto"/>
            <w:vAlign w:val="bottom"/>
          </w:tcPr>
          <w:p w:rsidR="006D7AC1" w:rsidRPr="006D7AC1" w:rsidRDefault="006D7AC1" w:rsidP="00FB2248">
            <w:pPr>
              <w:jc w:val="center"/>
            </w:pPr>
            <w:r w:rsidRPr="006D7AC1">
              <w:t>11406013050000430</w:t>
            </w:r>
          </w:p>
        </w:tc>
        <w:tc>
          <w:tcPr>
            <w:tcW w:w="3027" w:type="pct"/>
            <w:shd w:val="clear" w:color="auto" w:fill="auto"/>
          </w:tcPr>
          <w:p w:rsidR="006D7AC1" w:rsidRPr="006D7AC1" w:rsidRDefault="006D7AC1" w:rsidP="00565EAE">
            <w:pPr>
              <w:jc w:val="both"/>
            </w:pPr>
            <w:r w:rsidRPr="006D7AC1">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6D7AC1" w:rsidRPr="006D7AC1" w:rsidTr="00FB2248">
        <w:tc>
          <w:tcPr>
            <w:tcW w:w="719" w:type="pct"/>
            <w:tcBorders>
              <w:top w:val="single" w:sz="4" w:space="0" w:color="auto"/>
              <w:left w:val="single" w:sz="4" w:space="0" w:color="auto"/>
              <w:bottom w:val="single" w:sz="4" w:space="0" w:color="auto"/>
              <w:right w:val="single" w:sz="4" w:space="0" w:color="auto"/>
            </w:tcBorders>
            <w:shd w:val="clear" w:color="auto" w:fill="auto"/>
            <w:vAlign w:val="bottom"/>
          </w:tcPr>
          <w:p w:rsidR="006D7AC1" w:rsidRPr="006D7AC1" w:rsidRDefault="006D7AC1" w:rsidP="00FB2248">
            <w:pPr>
              <w:jc w:val="center"/>
            </w:pPr>
            <w:r w:rsidRPr="006D7AC1">
              <w:t>366</w:t>
            </w:r>
          </w:p>
        </w:tc>
        <w:tc>
          <w:tcPr>
            <w:tcW w:w="1254" w:type="pct"/>
            <w:tcBorders>
              <w:top w:val="single" w:sz="4" w:space="0" w:color="auto"/>
              <w:left w:val="single" w:sz="4" w:space="0" w:color="auto"/>
              <w:bottom w:val="single" w:sz="4" w:space="0" w:color="auto"/>
              <w:right w:val="single" w:sz="4" w:space="0" w:color="auto"/>
            </w:tcBorders>
            <w:shd w:val="clear" w:color="auto" w:fill="auto"/>
            <w:vAlign w:val="bottom"/>
          </w:tcPr>
          <w:p w:rsidR="006D7AC1" w:rsidRPr="006D7AC1" w:rsidRDefault="006D7AC1" w:rsidP="00FB2248">
            <w:pPr>
              <w:jc w:val="center"/>
            </w:pPr>
            <w:r w:rsidRPr="006D7AC1">
              <w:t>11406013130000430</w:t>
            </w:r>
          </w:p>
        </w:tc>
        <w:tc>
          <w:tcPr>
            <w:tcW w:w="3027" w:type="pct"/>
            <w:tcBorders>
              <w:top w:val="single" w:sz="4" w:space="0" w:color="auto"/>
              <w:left w:val="single" w:sz="4" w:space="0" w:color="auto"/>
              <w:bottom w:val="single" w:sz="4" w:space="0" w:color="auto"/>
              <w:right w:val="single" w:sz="4" w:space="0" w:color="auto"/>
            </w:tcBorders>
            <w:shd w:val="clear" w:color="auto" w:fill="auto"/>
          </w:tcPr>
          <w:p w:rsidR="006D7AC1" w:rsidRPr="006D7AC1" w:rsidRDefault="006D7AC1" w:rsidP="00FB2248">
            <w:pPr>
              <w:jc w:val="both"/>
            </w:pPr>
            <w:r w:rsidRPr="006D7AC1">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6D7AC1" w:rsidRPr="006D7AC1" w:rsidTr="00FB2248">
        <w:tc>
          <w:tcPr>
            <w:tcW w:w="719" w:type="pct"/>
            <w:tcBorders>
              <w:top w:val="single" w:sz="4" w:space="0" w:color="auto"/>
              <w:left w:val="single" w:sz="4" w:space="0" w:color="auto"/>
              <w:bottom w:val="single" w:sz="4" w:space="0" w:color="auto"/>
              <w:right w:val="single" w:sz="4" w:space="0" w:color="auto"/>
            </w:tcBorders>
            <w:shd w:val="clear" w:color="auto" w:fill="auto"/>
            <w:vAlign w:val="bottom"/>
          </w:tcPr>
          <w:p w:rsidR="006D7AC1" w:rsidRPr="006D7AC1" w:rsidRDefault="006D7AC1" w:rsidP="00FB2248">
            <w:pPr>
              <w:jc w:val="center"/>
            </w:pPr>
            <w:r w:rsidRPr="006D7AC1">
              <w:t>366</w:t>
            </w:r>
          </w:p>
        </w:tc>
        <w:tc>
          <w:tcPr>
            <w:tcW w:w="1254" w:type="pct"/>
            <w:tcBorders>
              <w:top w:val="single" w:sz="4" w:space="0" w:color="auto"/>
              <w:left w:val="single" w:sz="4" w:space="0" w:color="auto"/>
              <w:bottom w:val="single" w:sz="4" w:space="0" w:color="auto"/>
              <w:right w:val="single" w:sz="4" w:space="0" w:color="auto"/>
            </w:tcBorders>
            <w:shd w:val="clear" w:color="auto" w:fill="auto"/>
            <w:vAlign w:val="bottom"/>
          </w:tcPr>
          <w:p w:rsidR="006D7AC1" w:rsidRPr="006D7AC1" w:rsidRDefault="006D7AC1" w:rsidP="00FB2248">
            <w:pPr>
              <w:jc w:val="center"/>
            </w:pPr>
            <w:r w:rsidRPr="006D7AC1">
              <w:t>11406025050000430</w:t>
            </w:r>
          </w:p>
        </w:tc>
        <w:tc>
          <w:tcPr>
            <w:tcW w:w="3027" w:type="pct"/>
            <w:tcBorders>
              <w:top w:val="single" w:sz="4" w:space="0" w:color="auto"/>
              <w:left w:val="single" w:sz="4" w:space="0" w:color="auto"/>
              <w:bottom w:val="single" w:sz="4" w:space="0" w:color="auto"/>
              <w:right w:val="single" w:sz="4" w:space="0" w:color="auto"/>
            </w:tcBorders>
            <w:shd w:val="clear" w:color="auto" w:fill="auto"/>
          </w:tcPr>
          <w:p w:rsidR="006D7AC1" w:rsidRPr="006D7AC1" w:rsidRDefault="006D7AC1" w:rsidP="00FB2248">
            <w:pPr>
              <w:jc w:val="both"/>
            </w:pPr>
            <w:r w:rsidRPr="006D7AC1">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6D7AC1" w:rsidRPr="006D7AC1" w:rsidTr="00FB2248">
        <w:tc>
          <w:tcPr>
            <w:tcW w:w="719" w:type="pct"/>
            <w:shd w:val="clear" w:color="auto" w:fill="auto"/>
          </w:tcPr>
          <w:p w:rsidR="006D7AC1" w:rsidRPr="006D7AC1" w:rsidRDefault="006D7AC1" w:rsidP="00FB2248">
            <w:pPr>
              <w:jc w:val="center"/>
            </w:pPr>
            <w:r w:rsidRPr="006D7AC1">
              <w:lastRenderedPageBreak/>
              <w:t>366</w:t>
            </w:r>
          </w:p>
        </w:tc>
        <w:tc>
          <w:tcPr>
            <w:tcW w:w="1254" w:type="pct"/>
            <w:shd w:val="clear" w:color="auto" w:fill="auto"/>
          </w:tcPr>
          <w:p w:rsidR="006D7AC1" w:rsidRPr="006D7AC1" w:rsidRDefault="006D7AC1" w:rsidP="00FB2248">
            <w:pPr>
              <w:jc w:val="center"/>
            </w:pPr>
            <w:r w:rsidRPr="006D7AC1">
              <w:t>11406313100000430</w:t>
            </w:r>
          </w:p>
        </w:tc>
        <w:tc>
          <w:tcPr>
            <w:tcW w:w="3027" w:type="pct"/>
            <w:shd w:val="clear" w:color="auto" w:fill="auto"/>
          </w:tcPr>
          <w:p w:rsidR="006D7AC1" w:rsidRPr="006D7AC1" w:rsidRDefault="006D7AC1" w:rsidP="00FB2248">
            <w:pPr>
              <w:autoSpaceDE w:val="0"/>
              <w:autoSpaceDN w:val="0"/>
              <w:adjustRightInd w:val="0"/>
              <w:jc w:val="both"/>
            </w:pPr>
            <w:r w:rsidRPr="006D7AC1">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w:t>
            </w:r>
          </w:p>
        </w:tc>
      </w:tr>
      <w:tr w:rsidR="006D7AC1" w:rsidRPr="006D7AC1" w:rsidTr="00FB2248">
        <w:tc>
          <w:tcPr>
            <w:tcW w:w="719" w:type="pct"/>
            <w:shd w:val="clear" w:color="auto" w:fill="auto"/>
          </w:tcPr>
          <w:p w:rsidR="006D7AC1" w:rsidRPr="006D7AC1" w:rsidRDefault="006D7AC1" w:rsidP="00FB2248">
            <w:pPr>
              <w:jc w:val="center"/>
            </w:pPr>
            <w:r w:rsidRPr="006D7AC1">
              <w:t>366</w:t>
            </w:r>
          </w:p>
        </w:tc>
        <w:tc>
          <w:tcPr>
            <w:tcW w:w="1254" w:type="pct"/>
            <w:shd w:val="clear" w:color="auto" w:fill="auto"/>
          </w:tcPr>
          <w:p w:rsidR="006D7AC1" w:rsidRPr="006D7AC1" w:rsidRDefault="006D7AC1" w:rsidP="00FB2248">
            <w:pPr>
              <w:jc w:val="center"/>
            </w:pPr>
            <w:r w:rsidRPr="006D7AC1">
              <w:t>11406313130000430</w:t>
            </w:r>
          </w:p>
        </w:tc>
        <w:tc>
          <w:tcPr>
            <w:tcW w:w="3027" w:type="pct"/>
            <w:shd w:val="clear" w:color="auto" w:fill="auto"/>
          </w:tcPr>
          <w:p w:rsidR="006D7AC1" w:rsidRPr="006D7AC1" w:rsidRDefault="006D7AC1" w:rsidP="00FB2248">
            <w:pPr>
              <w:autoSpaceDE w:val="0"/>
              <w:autoSpaceDN w:val="0"/>
              <w:adjustRightInd w:val="0"/>
              <w:jc w:val="both"/>
            </w:pPr>
            <w:r w:rsidRPr="006D7AC1">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r>
      <w:tr w:rsidR="006D7AC1" w:rsidRPr="006D7AC1" w:rsidTr="00FB2248">
        <w:tc>
          <w:tcPr>
            <w:tcW w:w="719" w:type="pct"/>
            <w:shd w:val="clear" w:color="auto" w:fill="auto"/>
          </w:tcPr>
          <w:p w:rsidR="006D7AC1" w:rsidRPr="006D7AC1" w:rsidRDefault="006D7AC1" w:rsidP="00FB2248">
            <w:pPr>
              <w:jc w:val="center"/>
            </w:pPr>
            <w:r w:rsidRPr="006D7AC1">
              <w:t>366</w:t>
            </w:r>
          </w:p>
        </w:tc>
        <w:tc>
          <w:tcPr>
            <w:tcW w:w="1254" w:type="pct"/>
            <w:shd w:val="clear" w:color="auto" w:fill="auto"/>
          </w:tcPr>
          <w:p w:rsidR="006D7AC1" w:rsidRPr="006D7AC1" w:rsidRDefault="006D7AC1" w:rsidP="00FB2248">
            <w:pPr>
              <w:jc w:val="center"/>
            </w:pPr>
            <w:r w:rsidRPr="006D7AC1">
              <w:t>11406325050000430</w:t>
            </w:r>
          </w:p>
        </w:tc>
        <w:tc>
          <w:tcPr>
            <w:tcW w:w="3027" w:type="pct"/>
            <w:shd w:val="clear" w:color="auto" w:fill="auto"/>
          </w:tcPr>
          <w:p w:rsidR="006D7AC1" w:rsidRPr="006D7AC1" w:rsidRDefault="006D7AC1" w:rsidP="00FB2248">
            <w:pPr>
              <w:autoSpaceDE w:val="0"/>
              <w:autoSpaceDN w:val="0"/>
              <w:adjustRightInd w:val="0"/>
              <w:jc w:val="both"/>
            </w:pPr>
            <w:r w:rsidRPr="006D7AC1">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муниципальных районов</w:t>
            </w:r>
          </w:p>
        </w:tc>
      </w:tr>
      <w:tr w:rsidR="006D7AC1" w:rsidRPr="006D7AC1" w:rsidTr="00FB2248">
        <w:tc>
          <w:tcPr>
            <w:tcW w:w="719" w:type="pct"/>
            <w:shd w:val="clear" w:color="auto" w:fill="auto"/>
          </w:tcPr>
          <w:p w:rsidR="006D7AC1" w:rsidRPr="006D7AC1" w:rsidRDefault="006D7AC1" w:rsidP="00FB2248">
            <w:pPr>
              <w:jc w:val="center"/>
            </w:pPr>
            <w:r w:rsidRPr="006D7AC1">
              <w:t>366</w:t>
            </w:r>
          </w:p>
        </w:tc>
        <w:tc>
          <w:tcPr>
            <w:tcW w:w="1254" w:type="pct"/>
            <w:shd w:val="clear" w:color="auto" w:fill="auto"/>
          </w:tcPr>
          <w:p w:rsidR="006D7AC1" w:rsidRPr="006D7AC1" w:rsidRDefault="006D7AC1" w:rsidP="00FB2248">
            <w:pPr>
              <w:jc w:val="center"/>
            </w:pPr>
            <w:r w:rsidRPr="006D7AC1">
              <w:t>11413050050000410</w:t>
            </w:r>
          </w:p>
        </w:tc>
        <w:tc>
          <w:tcPr>
            <w:tcW w:w="3027" w:type="pct"/>
            <w:shd w:val="clear" w:color="auto" w:fill="auto"/>
          </w:tcPr>
          <w:p w:rsidR="006D7AC1" w:rsidRPr="006D7AC1" w:rsidRDefault="006D7AC1" w:rsidP="00FB2248">
            <w:pPr>
              <w:autoSpaceDE w:val="0"/>
              <w:autoSpaceDN w:val="0"/>
              <w:adjustRightInd w:val="0"/>
              <w:jc w:val="both"/>
            </w:pPr>
            <w:r w:rsidRPr="006D7AC1">
              <w:t>Доходы от приватизации имущества, находящегося в собственности муниципальных районов, в части приватизации нефинансовых активов имущества казны</w:t>
            </w:r>
          </w:p>
        </w:tc>
      </w:tr>
      <w:tr w:rsidR="006D7AC1" w:rsidRPr="006D7AC1" w:rsidTr="00FB2248">
        <w:tc>
          <w:tcPr>
            <w:tcW w:w="719" w:type="pct"/>
            <w:shd w:val="clear" w:color="auto" w:fill="auto"/>
            <w:vAlign w:val="bottom"/>
          </w:tcPr>
          <w:p w:rsidR="006D7AC1" w:rsidRPr="006D7AC1" w:rsidRDefault="006D7AC1" w:rsidP="00FB2248">
            <w:pPr>
              <w:jc w:val="center"/>
            </w:pPr>
            <w:r w:rsidRPr="006D7AC1">
              <w:t>366</w:t>
            </w:r>
          </w:p>
        </w:tc>
        <w:tc>
          <w:tcPr>
            <w:tcW w:w="1254" w:type="pct"/>
            <w:shd w:val="clear" w:color="auto" w:fill="auto"/>
            <w:vAlign w:val="bottom"/>
          </w:tcPr>
          <w:p w:rsidR="006D7AC1" w:rsidRPr="006D7AC1" w:rsidRDefault="006D7AC1" w:rsidP="00FB2248">
            <w:pPr>
              <w:jc w:val="center"/>
            </w:pPr>
            <w:r w:rsidRPr="006D7AC1">
              <w:t>11701050050000180</w:t>
            </w:r>
          </w:p>
        </w:tc>
        <w:tc>
          <w:tcPr>
            <w:tcW w:w="3027" w:type="pct"/>
            <w:shd w:val="clear" w:color="auto" w:fill="auto"/>
          </w:tcPr>
          <w:p w:rsidR="006D7AC1" w:rsidRPr="006D7AC1" w:rsidRDefault="006D7AC1" w:rsidP="00FB2248">
            <w:pPr>
              <w:jc w:val="both"/>
            </w:pPr>
            <w:r w:rsidRPr="006D7AC1">
              <w:t>Невыясненные поступления, зачисляемые в бюджет муниципальных районов</w:t>
            </w:r>
          </w:p>
        </w:tc>
      </w:tr>
      <w:tr w:rsidR="006D7AC1" w:rsidRPr="006D7AC1" w:rsidTr="00FB2248">
        <w:tc>
          <w:tcPr>
            <w:tcW w:w="719" w:type="pct"/>
            <w:shd w:val="clear" w:color="auto" w:fill="auto"/>
            <w:vAlign w:val="bottom"/>
          </w:tcPr>
          <w:p w:rsidR="006D7AC1" w:rsidRPr="006D7AC1" w:rsidRDefault="006D7AC1" w:rsidP="00FB2248">
            <w:pPr>
              <w:jc w:val="center"/>
            </w:pPr>
            <w:r w:rsidRPr="006D7AC1">
              <w:t>366</w:t>
            </w:r>
          </w:p>
        </w:tc>
        <w:tc>
          <w:tcPr>
            <w:tcW w:w="1254" w:type="pct"/>
            <w:shd w:val="clear" w:color="auto" w:fill="auto"/>
            <w:vAlign w:val="bottom"/>
          </w:tcPr>
          <w:p w:rsidR="006D7AC1" w:rsidRPr="006D7AC1" w:rsidRDefault="006D7AC1" w:rsidP="00FB2248">
            <w:pPr>
              <w:jc w:val="center"/>
            </w:pPr>
            <w:r w:rsidRPr="006D7AC1">
              <w:t>11705050050000180</w:t>
            </w:r>
          </w:p>
        </w:tc>
        <w:tc>
          <w:tcPr>
            <w:tcW w:w="3027" w:type="pct"/>
            <w:shd w:val="clear" w:color="auto" w:fill="auto"/>
          </w:tcPr>
          <w:p w:rsidR="006D7AC1" w:rsidRPr="006D7AC1" w:rsidRDefault="006D7AC1" w:rsidP="00FB2248">
            <w:pPr>
              <w:jc w:val="both"/>
            </w:pPr>
            <w:r w:rsidRPr="006D7AC1">
              <w:t>Прочие неналоговые доходы бюджетов муниципальных районов</w:t>
            </w:r>
          </w:p>
        </w:tc>
      </w:tr>
      <w:tr w:rsidR="006D7AC1" w:rsidRPr="006D7AC1" w:rsidTr="00FB2248">
        <w:tc>
          <w:tcPr>
            <w:tcW w:w="719" w:type="pct"/>
            <w:shd w:val="clear" w:color="auto" w:fill="auto"/>
            <w:vAlign w:val="bottom"/>
          </w:tcPr>
          <w:p w:rsidR="006D7AC1" w:rsidRPr="006D7AC1" w:rsidRDefault="006D7AC1" w:rsidP="00FB2248">
            <w:pPr>
              <w:jc w:val="center"/>
            </w:pPr>
          </w:p>
        </w:tc>
        <w:tc>
          <w:tcPr>
            <w:tcW w:w="1254" w:type="pct"/>
            <w:shd w:val="clear" w:color="auto" w:fill="auto"/>
            <w:vAlign w:val="bottom"/>
          </w:tcPr>
          <w:p w:rsidR="006D7AC1" w:rsidRPr="006D7AC1" w:rsidRDefault="006D7AC1" w:rsidP="00FB2248">
            <w:pPr>
              <w:jc w:val="center"/>
            </w:pPr>
          </w:p>
        </w:tc>
        <w:tc>
          <w:tcPr>
            <w:tcW w:w="3027" w:type="pct"/>
            <w:shd w:val="clear" w:color="auto" w:fill="auto"/>
          </w:tcPr>
          <w:p w:rsidR="006D7AC1" w:rsidRPr="006D7AC1" w:rsidRDefault="006D7AC1" w:rsidP="00FB2248">
            <w:pPr>
              <w:jc w:val="both"/>
            </w:pPr>
          </w:p>
        </w:tc>
      </w:tr>
      <w:tr w:rsidR="006D7AC1" w:rsidRPr="006D7AC1" w:rsidTr="00FB2248">
        <w:tc>
          <w:tcPr>
            <w:tcW w:w="719" w:type="pct"/>
            <w:shd w:val="clear" w:color="auto" w:fill="auto"/>
            <w:vAlign w:val="bottom"/>
          </w:tcPr>
          <w:p w:rsidR="006D7AC1" w:rsidRPr="006D7AC1" w:rsidRDefault="006D7AC1" w:rsidP="00FB2248">
            <w:pPr>
              <w:jc w:val="center"/>
              <w:rPr>
                <w:b/>
              </w:rPr>
            </w:pPr>
            <w:r w:rsidRPr="006D7AC1">
              <w:rPr>
                <w:b/>
              </w:rPr>
              <w:t>487</w:t>
            </w:r>
          </w:p>
        </w:tc>
        <w:tc>
          <w:tcPr>
            <w:tcW w:w="1254" w:type="pct"/>
            <w:shd w:val="clear" w:color="auto" w:fill="auto"/>
            <w:vAlign w:val="bottom"/>
          </w:tcPr>
          <w:p w:rsidR="006D7AC1" w:rsidRPr="006D7AC1" w:rsidRDefault="006D7AC1" w:rsidP="00FB2248">
            <w:pPr>
              <w:jc w:val="center"/>
              <w:rPr>
                <w:b/>
              </w:rPr>
            </w:pPr>
          </w:p>
        </w:tc>
        <w:tc>
          <w:tcPr>
            <w:tcW w:w="3027" w:type="pct"/>
            <w:shd w:val="clear" w:color="auto" w:fill="auto"/>
          </w:tcPr>
          <w:p w:rsidR="006D7AC1" w:rsidRPr="006D7AC1" w:rsidRDefault="006D7AC1" w:rsidP="00FB2248">
            <w:pPr>
              <w:jc w:val="both"/>
              <w:rPr>
                <w:b/>
              </w:rPr>
            </w:pPr>
            <w:r w:rsidRPr="006D7AC1">
              <w:rPr>
                <w:b/>
              </w:rPr>
              <w:t>Администрация Воскресенского муниципального района Нижегородской области</w:t>
            </w:r>
          </w:p>
        </w:tc>
      </w:tr>
      <w:tr w:rsidR="006D7AC1" w:rsidRPr="006D7AC1" w:rsidTr="00FB2248">
        <w:tc>
          <w:tcPr>
            <w:tcW w:w="719" w:type="pct"/>
            <w:shd w:val="clear" w:color="auto" w:fill="auto"/>
            <w:vAlign w:val="bottom"/>
          </w:tcPr>
          <w:p w:rsidR="006D7AC1" w:rsidRPr="006D7AC1" w:rsidRDefault="006D7AC1" w:rsidP="00FB2248">
            <w:pPr>
              <w:jc w:val="center"/>
            </w:pPr>
            <w:r w:rsidRPr="006D7AC1">
              <w:t>487</w:t>
            </w:r>
          </w:p>
        </w:tc>
        <w:tc>
          <w:tcPr>
            <w:tcW w:w="1254" w:type="pct"/>
            <w:shd w:val="clear" w:color="auto" w:fill="auto"/>
            <w:vAlign w:val="bottom"/>
          </w:tcPr>
          <w:p w:rsidR="006D7AC1" w:rsidRPr="006D7AC1" w:rsidRDefault="006D7AC1" w:rsidP="00FB2248">
            <w:pPr>
              <w:jc w:val="center"/>
            </w:pPr>
            <w:r w:rsidRPr="006D7AC1">
              <w:t>10804020011000110</w:t>
            </w:r>
          </w:p>
          <w:p w:rsidR="006D7AC1" w:rsidRPr="006D7AC1" w:rsidRDefault="006D7AC1" w:rsidP="00FB2248">
            <w:pPr>
              <w:jc w:val="center"/>
            </w:pPr>
            <w:r w:rsidRPr="006D7AC1">
              <w:t>10804020014000110</w:t>
            </w:r>
          </w:p>
        </w:tc>
        <w:tc>
          <w:tcPr>
            <w:tcW w:w="3027" w:type="pct"/>
            <w:shd w:val="clear" w:color="auto" w:fill="auto"/>
          </w:tcPr>
          <w:p w:rsidR="006D7AC1" w:rsidRPr="006D7AC1" w:rsidRDefault="006D7AC1" w:rsidP="00FB2248">
            <w:pPr>
              <w:jc w:val="both"/>
              <w:rPr>
                <w:b/>
              </w:rPr>
            </w:pPr>
            <w:r w:rsidRPr="006D7AC1">
              <w:t>Государственная пошлина за совершение</w:t>
            </w:r>
            <w:r w:rsidRPr="006D7AC1">
              <w:rPr>
                <w:b/>
              </w:rPr>
              <w:t xml:space="preserve"> </w:t>
            </w:r>
            <w:r w:rsidRPr="006D7AC1">
              <w:t>нотариальных действий должностными лицами органов местного самоуправления, уполномоченными в соотношении с законодательными актами РФ за совершение нотариальных действий</w:t>
            </w:r>
          </w:p>
        </w:tc>
      </w:tr>
      <w:tr w:rsidR="006D7AC1" w:rsidRPr="006D7AC1" w:rsidTr="00FB2248">
        <w:tc>
          <w:tcPr>
            <w:tcW w:w="719" w:type="pct"/>
            <w:tcBorders>
              <w:top w:val="single" w:sz="4" w:space="0" w:color="auto"/>
              <w:left w:val="single" w:sz="4" w:space="0" w:color="auto"/>
              <w:bottom w:val="single" w:sz="4" w:space="0" w:color="auto"/>
              <w:right w:val="single" w:sz="4" w:space="0" w:color="auto"/>
            </w:tcBorders>
            <w:shd w:val="clear" w:color="auto" w:fill="auto"/>
            <w:vAlign w:val="bottom"/>
          </w:tcPr>
          <w:p w:rsidR="006D7AC1" w:rsidRPr="006D7AC1" w:rsidRDefault="006D7AC1" w:rsidP="00FB2248">
            <w:pPr>
              <w:jc w:val="center"/>
            </w:pPr>
            <w:r w:rsidRPr="006D7AC1">
              <w:t>487</w:t>
            </w:r>
          </w:p>
        </w:tc>
        <w:tc>
          <w:tcPr>
            <w:tcW w:w="1254" w:type="pct"/>
            <w:tcBorders>
              <w:top w:val="single" w:sz="4" w:space="0" w:color="auto"/>
              <w:left w:val="single" w:sz="4" w:space="0" w:color="auto"/>
              <w:bottom w:val="single" w:sz="4" w:space="0" w:color="auto"/>
              <w:right w:val="single" w:sz="4" w:space="0" w:color="auto"/>
            </w:tcBorders>
            <w:shd w:val="clear" w:color="auto" w:fill="auto"/>
            <w:vAlign w:val="bottom"/>
          </w:tcPr>
          <w:p w:rsidR="006D7AC1" w:rsidRPr="006D7AC1" w:rsidRDefault="006D7AC1" w:rsidP="00FB2248">
            <w:pPr>
              <w:jc w:val="center"/>
            </w:pPr>
            <w:r w:rsidRPr="006D7AC1">
              <w:t>10807150010000110</w:t>
            </w:r>
          </w:p>
          <w:p w:rsidR="006D7AC1" w:rsidRPr="006D7AC1" w:rsidRDefault="006D7AC1" w:rsidP="00FB2248">
            <w:pPr>
              <w:jc w:val="center"/>
            </w:pPr>
            <w:r w:rsidRPr="006D7AC1">
              <w:t>10807150014000110</w:t>
            </w:r>
          </w:p>
        </w:tc>
        <w:tc>
          <w:tcPr>
            <w:tcW w:w="3027" w:type="pct"/>
            <w:tcBorders>
              <w:top w:val="single" w:sz="4" w:space="0" w:color="auto"/>
              <w:left w:val="single" w:sz="4" w:space="0" w:color="auto"/>
              <w:bottom w:val="single" w:sz="4" w:space="0" w:color="auto"/>
              <w:right w:val="single" w:sz="4" w:space="0" w:color="auto"/>
            </w:tcBorders>
            <w:shd w:val="clear" w:color="auto" w:fill="auto"/>
          </w:tcPr>
          <w:p w:rsidR="006D7AC1" w:rsidRPr="006D7AC1" w:rsidRDefault="006D7AC1" w:rsidP="00FB2248">
            <w:pPr>
              <w:jc w:val="both"/>
            </w:pPr>
            <w:r w:rsidRPr="006D7AC1">
              <w:t>Государственная пошлина за выдачу разрешения на установку рекламной конструкции</w:t>
            </w:r>
          </w:p>
        </w:tc>
      </w:tr>
      <w:tr w:rsidR="006D7AC1" w:rsidRPr="006D7AC1" w:rsidTr="00FB2248">
        <w:tc>
          <w:tcPr>
            <w:tcW w:w="719" w:type="pct"/>
            <w:shd w:val="clear" w:color="auto" w:fill="auto"/>
            <w:vAlign w:val="bottom"/>
          </w:tcPr>
          <w:p w:rsidR="006D7AC1" w:rsidRPr="006D7AC1" w:rsidRDefault="006D7AC1" w:rsidP="00FB2248">
            <w:pPr>
              <w:jc w:val="center"/>
            </w:pPr>
            <w:r w:rsidRPr="006D7AC1">
              <w:t>487</w:t>
            </w:r>
          </w:p>
        </w:tc>
        <w:tc>
          <w:tcPr>
            <w:tcW w:w="1254" w:type="pct"/>
            <w:shd w:val="clear" w:color="auto" w:fill="auto"/>
            <w:vAlign w:val="bottom"/>
          </w:tcPr>
          <w:p w:rsidR="006D7AC1" w:rsidRPr="006D7AC1" w:rsidRDefault="006D7AC1" w:rsidP="00FB2248">
            <w:pPr>
              <w:jc w:val="center"/>
            </w:pPr>
            <w:r w:rsidRPr="006D7AC1">
              <w:t>11301995050013130 11301995050023130</w:t>
            </w:r>
          </w:p>
        </w:tc>
        <w:tc>
          <w:tcPr>
            <w:tcW w:w="3027" w:type="pct"/>
            <w:shd w:val="clear" w:color="auto" w:fill="auto"/>
          </w:tcPr>
          <w:p w:rsidR="006D7AC1" w:rsidRPr="006D7AC1" w:rsidRDefault="006D7AC1" w:rsidP="00FB2248">
            <w:pPr>
              <w:jc w:val="both"/>
            </w:pPr>
            <w:r w:rsidRPr="006D7AC1">
              <w:t>Прочие доходы от оказания платных услуг (работ) получателями средств бюджетов муниципальных районов</w:t>
            </w:r>
          </w:p>
        </w:tc>
      </w:tr>
      <w:tr w:rsidR="006D7AC1" w:rsidRPr="006D7AC1" w:rsidTr="00FB2248">
        <w:tc>
          <w:tcPr>
            <w:tcW w:w="719" w:type="pct"/>
            <w:shd w:val="clear" w:color="auto" w:fill="auto"/>
            <w:vAlign w:val="bottom"/>
          </w:tcPr>
          <w:p w:rsidR="006D7AC1" w:rsidRPr="006D7AC1" w:rsidRDefault="006D7AC1" w:rsidP="00FB2248">
            <w:pPr>
              <w:jc w:val="center"/>
            </w:pPr>
            <w:r w:rsidRPr="006D7AC1">
              <w:t>487</w:t>
            </w:r>
          </w:p>
        </w:tc>
        <w:tc>
          <w:tcPr>
            <w:tcW w:w="1254" w:type="pct"/>
            <w:shd w:val="clear" w:color="auto" w:fill="auto"/>
            <w:vAlign w:val="bottom"/>
          </w:tcPr>
          <w:p w:rsidR="006D7AC1" w:rsidRPr="006D7AC1" w:rsidRDefault="006D7AC1" w:rsidP="00FB2248">
            <w:pPr>
              <w:jc w:val="center"/>
            </w:pPr>
            <w:r w:rsidRPr="006D7AC1">
              <w:t>11302065050000130</w:t>
            </w:r>
          </w:p>
        </w:tc>
        <w:tc>
          <w:tcPr>
            <w:tcW w:w="3027" w:type="pct"/>
            <w:shd w:val="clear" w:color="auto" w:fill="auto"/>
          </w:tcPr>
          <w:p w:rsidR="006D7AC1" w:rsidRPr="006D7AC1" w:rsidRDefault="006D7AC1" w:rsidP="00FB2248">
            <w:pPr>
              <w:jc w:val="both"/>
            </w:pPr>
            <w:r w:rsidRPr="006D7AC1">
              <w:t>Доходы, поступающие в порядке возмещения расходов, понесенных в связи с эксплуатацией имущества муниципальных районов</w:t>
            </w:r>
          </w:p>
        </w:tc>
      </w:tr>
      <w:tr w:rsidR="006D7AC1" w:rsidRPr="006D7AC1" w:rsidTr="00FB2248">
        <w:tc>
          <w:tcPr>
            <w:tcW w:w="719" w:type="pct"/>
            <w:shd w:val="clear" w:color="auto" w:fill="auto"/>
            <w:vAlign w:val="bottom"/>
          </w:tcPr>
          <w:p w:rsidR="006D7AC1" w:rsidRPr="006D7AC1" w:rsidRDefault="006D7AC1" w:rsidP="00FB2248">
            <w:pPr>
              <w:jc w:val="center"/>
            </w:pPr>
            <w:r w:rsidRPr="006D7AC1">
              <w:t>487</w:t>
            </w:r>
          </w:p>
        </w:tc>
        <w:tc>
          <w:tcPr>
            <w:tcW w:w="1254" w:type="pct"/>
            <w:shd w:val="clear" w:color="auto" w:fill="auto"/>
            <w:vAlign w:val="bottom"/>
          </w:tcPr>
          <w:p w:rsidR="006D7AC1" w:rsidRPr="006D7AC1" w:rsidRDefault="006D7AC1" w:rsidP="00FB2248">
            <w:pPr>
              <w:jc w:val="center"/>
            </w:pPr>
            <w:r w:rsidRPr="006D7AC1">
              <w:t>11302995050000130</w:t>
            </w:r>
          </w:p>
        </w:tc>
        <w:tc>
          <w:tcPr>
            <w:tcW w:w="3027" w:type="pct"/>
            <w:shd w:val="clear" w:color="auto" w:fill="auto"/>
          </w:tcPr>
          <w:p w:rsidR="006D7AC1" w:rsidRPr="006D7AC1" w:rsidRDefault="006D7AC1" w:rsidP="00FB2248">
            <w:pPr>
              <w:jc w:val="both"/>
            </w:pPr>
            <w:r w:rsidRPr="006D7AC1">
              <w:t>Прочие доходы от компенсации затрат бюджетов муниципальных районов</w:t>
            </w:r>
          </w:p>
        </w:tc>
      </w:tr>
      <w:tr w:rsidR="006D7AC1" w:rsidRPr="006D7AC1" w:rsidTr="00FB2248">
        <w:tc>
          <w:tcPr>
            <w:tcW w:w="719" w:type="pct"/>
            <w:shd w:val="clear" w:color="auto" w:fill="auto"/>
            <w:vAlign w:val="bottom"/>
          </w:tcPr>
          <w:p w:rsidR="006D7AC1" w:rsidRPr="006D7AC1" w:rsidRDefault="006D7AC1" w:rsidP="00FB2248">
            <w:pPr>
              <w:jc w:val="center"/>
            </w:pPr>
            <w:r w:rsidRPr="006D7AC1">
              <w:t>487</w:t>
            </w:r>
          </w:p>
        </w:tc>
        <w:tc>
          <w:tcPr>
            <w:tcW w:w="1254" w:type="pct"/>
            <w:shd w:val="clear" w:color="auto" w:fill="auto"/>
            <w:vAlign w:val="bottom"/>
          </w:tcPr>
          <w:p w:rsidR="006D7AC1" w:rsidRPr="006D7AC1" w:rsidRDefault="006D7AC1" w:rsidP="00FB2248">
            <w:pPr>
              <w:jc w:val="center"/>
            </w:pPr>
            <w:r w:rsidRPr="006D7AC1">
              <w:t>11607090050000140</w:t>
            </w:r>
          </w:p>
        </w:tc>
        <w:tc>
          <w:tcPr>
            <w:tcW w:w="3027" w:type="pct"/>
            <w:shd w:val="clear" w:color="auto" w:fill="auto"/>
          </w:tcPr>
          <w:p w:rsidR="006D7AC1" w:rsidRPr="006D7AC1" w:rsidRDefault="006D7AC1" w:rsidP="00FB2248">
            <w:pPr>
              <w:jc w:val="both"/>
            </w:pPr>
            <w:r w:rsidRPr="006D7AC1">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6D7AC1" w:rsidRPr="006D7AC1" w:rsidTr="00FB2248">
        <w:tc>
          <w:tcPr>
            <w:tcW w:w="719" w:type="pct"/>
            <w:shd w:val="clear" w:color="auto" w:fill="auto"/>
            <w:vAlign w:val="bottom"/>
          </w:tcPr>
          <w:p w:rsidR="006D7AC1" w:rsidRPr="006D7AC1" w:rsidRDefault="006D7AC1" w:rsidP="00FB2248">
            <w:pPr>
              <w:jc w:val="center"/>
            </w:pPr>
            <w:r w:rsidRPr="006D7AC1">
              <w:t>487</w:t>
            </w:r>
          </w:p>
        </w:tc>
        <w:tc>
          <w:tcPr>
            <w:tcW w:w="1254" w:type="pct"/>
            <w:shd w:val="clear" w:color="auto" w:fill="auto"/>
            <w:vAlign w:val="bottom"/>
          </w:tcPr>
          <w:p w:rsidR="006D7AC1" w:rsidRPr="006D7AC1" w:rsidRDefault="006D7AC1" w:rsidP="00FB2248">
            <w:pPr>
              <w:jc w:val="center"/>
            </w:pPr>
            <w:r w:rsidRPr="006D7AC1">
              <w:t>11610123010051140</w:t>
            </w:r>
          </w:p>
        </w:tc>
        <w:tc>
          <w:tcPr>
            <w:tcW w:w="3027" w:type="pct"/>
            <w:shd w:val="clear" w:color="auto" w:fill="auto"/>
          </w:tcPr>
          <w:p w:rsidR="006D7AC1" w:rsidRPr="006D7AC1" w:rsidRDefault="006D7AC1" w:rsidP="00FB2248">
            <w:pPr>
              <w:jc w:val="both"/>
            </w:pPr>
            <w:r w:rsidRPr="006D7AC1">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w:t>
            </w:r>
            <w:r w:rsidRPr="006D7AC1">
              <w:lastRenderedPageBreak/>
              <w:t>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6D7AC1" w:rsidRPr="006D7AC1" w:rsidTr="00FB2248">
        <w:tc>
          <w:tcPr>
            <w:tcW w:w="719" w:type="pct"/>
            <w:shd w:val="clear" w:color="auto" w:fill="auto"/>
            <w:vAlign w:val="bottom"/>
          </w:tcPr>
          <w:p w:rsidR="006D7AC1" w:rsidRPr="006D7AC1" w:rsidRDefault="006D7AC1" w:rsidP="00FB2248">
            <w:pPr>
              <w:jc w:val="center"/>
            </w:pPr>
            <w:r w:rsidRPr="006D7AC1">
              <w:lastRenderedPageBreak/>
              <w:t>487</w:t>
            </w:r>
          </w:p>
        </w:tc>
        <w:tc>
          <w:tcPr>
            <w:tcW w:w="1254" w:type="pct"/>
            <w:shd w:val="clear" w:color="auto" w:fill="auto"/>
            <w:vAlign w:val="bottom"/>
          </w:tcPr>
          <w:p w:rsidR="006D7AC1" w:rsidRPr="006D7AC1" w:rsidRDefault="006D7AC1" w:rsidP="00FB2248">
            <w:pPr>
              <w:jc w:val="center"/>
            </w:pPr>
            <w:r w:rsidRPr="006D7AC1">
              <w:t>11701050050000180</w:t>
            </w:r>
          </w:p>
        </w:tc>
        <w:tc>
          <w:tcPr>
            <w:tcW w:w="3027" w:type="pct"/>
            <w:shd w:val="clear" w:color="auto" w:fill="auto"/>
          </w:tcPr>
          <w:p w:rsidR="006D7AC1" w:rsidRPr="006D7AC1" w:rsidRDefault="006D7AC1" w:rsidP="00FB2248">
            <w:pPr>
              <w:jc w:val="both"/>
            </w:pPr>
            <w:r w:rsidRPr="006D7AC1">
              <w:t>Невыясненные поступления, зачисляемые в бюджет муниципальных районов</w:t>
            </w:r>
          </w:p>
        </w:tc>
      </w:tr>
      <w:tr w:rsidR="006D7AC1" w:rsidRPr="006D7AC1" w:rsidTr="00FB2248">
        <w:tc>
          <w:tcPr>
            <w:tcW w:w="719" w:type="pct"/>
            <w:shd w:val="clear" w:color="auto" w:fill="auto"/>
            <w:vAlign w:val="bottom"/>
          </w:tcPr>
          <w:p w:rsidR="006D7AC1" w:rsidRPr="006D7AC1" w:rsidRDefault="006D7AC1" w:rsidP="00FB2248">
            <w:pPr>
              <w:jc w:val="center"/>
            </w:pPr>
            <w:r w:rsidRPr="006D7AC1">
              <w:t>487</w:t>
            </w:r>
          </w:p>
        </w:tc>
        <w:tc>
          <w:tcPr>
            <w:tcW w:w="1254" w:type="pct"/>
            <w:shd w:val="clear" w:color="auto" w:fill="auto"/>
            <w:vAlign w:val="bottom"/>
          </w:tcPr>
          <w:p w:rsidR="006D7AC1" w:rsidRPr="006D7AC1" w:rsidRDefault="006D7AC1" w:rsidP="00FB2248">
            <w:pPr>
              <w:jc w:val="center"/>
            </w:pPr>
            <w:r w:rsidRPr="006D7AC1">
              <w:t>11705050050000180</w:t>
            </w:r>
          </w:p>
        </w:tc>
        <w:tc>
          <w:tcPr>
            <w:tcW w:w="3027" w:type="pct"/>
            <w:shd w:val="clear" w:color="auto" w:fill="auto"/>
          </w:tcPr>
          <w:p w:rsidR="006D7AC1" w:rsidRPr="006D7AC1" w:rsidRDefault="006D7AC1" w:rsidP="00FB2248">
            <w:pPr>
              <w:jc w:val="both"/>
            </w:pPr>
            <w:r w:rsidRPr="006D7AC1">
              <w:t>Прочие неналоговые доходы бюджетов муниципальных районов</w:t>
            </w:r>
          </w:p>
        </w:tc>
      </w:tr>
      <w:tr w:rsidR="006D7AC1" w:rsidRPr="006D7AC1" w:rsidTr="00FB2248">
        <w:tc>
          <w:tcPr>
            <w:tcW w:w="719" w:type="pct"/>
            <w:shd w:val="clear" w:color="auto" w:fill="auto"/>
            <w:vAlign w:val="bottom"/>
          </w:tcPr>
          <w:p w:rsidR="006D7AC1" w:rsidRPr="006D7AC1" w:rsidRDefault="006D7AC1" w:rsidP="00FB2248">
            <w:pPr>
              <w:jc w:val="center"/>
            </w:pPr>
            <w:r w:rsidRPr="006D7AC1">
              <w:t>487</w:t>
            </w:r>
          </w:p>
        </w:tc>
        <w:tc>
          <w:tcPr>
            <w:tcW w:w="1254" w:type="pct"/>
            <w:shd w:val="clear" w:color="auto" w:fill="auto"/>
            <w:vAlign w:val="bottom"/>
          </w:tcPr>
          <w:p w:rsidR="006D7AC1" w:rsidRPr="006D7AC1" w:rsidRDefault="006D7AC1" w:rsidP="00FB2248">
            <w:pPr>
              <w:jc w:val="center"/>
            </w:pPr>
            <w:r w:rsidRPr="006D7AC1">
              <w:t>20229999050220150</w:t>
            </w:r>
          </w:p>
        </w:tc>
        <w:tc>
          <w:tcPr>
            <w:tcW w:w="3027" w:type="pct"/>
            <w:shd w:val="clear" w:color="auto" w:fill="auto"/>
          </w:tcPr>
          <w:p w:rsidR="006D7AC1" w:rsidRPr="006D7AC1" w:rsidRDefault="006D7AC1" w:rsidP="00FB2248">
            <w:pPr>
              <w:jc w:val="both"/>
            </w:pPr>
            <w:r w:rsidRPr="006D7AC1">
              <w:t>Субсидии на оказание частичной финансовой поддержки районных СМИ за счет средств областного бюджета</w:t>
            </w:r>
          </w:p>
        </w:tc>
      </w:tr>
      <w:tr w:rsidR="006D7AC1" w:rsidRPr="006D7AC1" w:rsidTr="00FB2248">
        <w:tc>
          <w:tcPr>
            <w:tcW w:w="719" w:type="pct"/>
            <w:shd w:val="clear" w:color="auto" w:fill="auto"/>
            <w:vAlign w:val="bottom"/>
          </w:tcPr>
          <w:p w:rsidR="006D7AC1" w:rsidRPr="006D7AC1" w:rsidRDefault="006D7AC1" w:rsidP="00FB2248">
            <w:pPr>
              <w:jc w:val="center"/>
            </w:pPr>
            <w:r w:rsidRPr="006D7AC1">
              <w:t>487</w:t>
            </w:r>
          </w:p>
        </w:tc>
        <w:tc>
          <w:tcPr>
            <w:tcW w:w="1254" w:type="pct"/>
            <w:shd w:val="clear" w:color="auto" w:fill="auto"/>
            <w:vAlign w:val="bottom"/>
          </w:tcPr>
          <w:p w:rsidR="006D7AC1" w:rsidRPr="006D7AC1" w:rsidRDefault="006D7AC1" w:rsidP="00FB2248">
            <w:pPr>
              <w:jc w:val="center"/>
            </w:pPr>
            <w:r w:rsidRPr="006D7AC1">
              <w:t>20229999050220150</w:t>
            </w:r>
          </w:p>
        </w:tc>
        <w:tc>
          <w:tcPr>
            <w:tcW w:w="3027" w:type="pct"/>
            <w:shd w:val="clear" w:color="auto" w:fill="auto"/>
          </w:tcPr>
          <w:p w:rsidR="006D7AC1" w:rsidRPr="006D7AC1" w:rsidRDefault="006D7AC1" w:rsidP="00FB2248">
            <w:pPr>
              <w:jc w:val="both"/>
            </w:pPr>
            <w:r w:rsidRPr="006D7AC1">
              <w:t>Субсидии на обеспечение доступа к системе электронного документооборота</w:t>
            </w:r>
          </w:p>
        </w:tc>
      </w:tr>
      <w:tr w:rsidR="006D7AC1" w:rsidRPr="006D7AC1" w:rsidTr="00FB2248">
        <w:tc>
          <w:tcPr>
            <w:tcW w:w="719" w:type="pct"/>
            <w:shd w:val="clear" w:color="auto" w:fill="auto"/>
            <w:vAlign w:val="bottom"/>
          </w:tcPr>
          <w:p w:rsidR="006D7AC1" w:rsidRPr="006D7AC1" w:rsidRDefault="006D7AC1" w:rsidP="00FB2248">
            <w:pPr>
              <w:jc w:val="center"/>
            </w:pPr>
            <w:r w:rsidRPr="006D7AC1">
              <w:t>487</w:t>
            </w:r>
          </w:p>
        </w:tc>
        <w:tc>
          <w:tcPr>
            <w:tcW w:w="1254" w:type="pct"/>
            <w:shd w:val="clear" w:color="auto" w:fill="auto"/>
            <w:vAlign w:val="bottom"/>
          </w:tcPr>
          <w:p w:rsidR="006D7AC1" w:rsidRPr="006D7AC1" w:rsidRDefault="006D7AC1" w:rsidP="00FB2248">
            <w:pPr>
              <w:jc w:val="center"/>
            </w:pPr>
            <w:r w:rsidRPr="006D7AC1">
              <w:t>20225527050220150</w:t>
            </w:r>
          </w:p>
        </w:tc>
        <w:tc>
          <w:tcPr>
            <w:tcW w:w="3027" w:type="pct"/>
            <w:shd w:val="clear" w:color="auto" w:fill="auto"/>
          </w:tcPr>
          <w:p w:rsidR="006D7AC1" w:rsidRPr="006D7AC1" w:rsidRDefault="006D7AC1" w:rsidP="00FB2248">
            <w:pPr>
              <w:jc w:val="both"/>
            </w:pPr>
            <w:r w:rsidRPr="006D7AC1">
              <w:t>Субсидии бюджетам муниципальных районов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за счет областного бюджета</w:t>
            </w:r>
          </w:p>
        </w:tc>
      </w:tr>
      <w:tr w:rsidR="006D7AC1" w:rsidRPr="006D7AC1" w:rsidTr="00FB2248">
        <w:tc>
          <w:tcPr>
            <w:tcW w:w="719" w:type="pct"/>
            <w:shd w:val="clear" w:color="auto" w:fill="auto"/>
            <w:vAlign w:val="bottom"/>
          </w:tcPr>
          <w:p w:rsidR="006D7AC1" w:rsidRPr="006D7AC1" w:rsidRDefault="006D7AC1" w:rsidP="00FB2248">
            <w:pPr>
              <w:jc w:val="center"/>
            </w:pPr>
            <w:r w:rsidRPr="006D7AC1">
              <w:t>487</w:t>
            </w:r>
          </w:p>
        </w:tc>
        <w:tc>
          <w:tcPr>
            <w:tcW w:w="1254" w:type="pct"/>
            <w:shd w:val="clear" w:color="auto" w:fill="auto"/>
            <w:vAlign w:val="bottom"/>
          </w:tcPr>
          <w:p w:rsidR="006D7AC1" w:rsidRPr="006D7AC1" w:rsidRDefault="006D7AC1" w:rsidP="00FB2248">
            <w:pPr>
              <w:jc w:val="center"/>
            </w:pPr>
            <w:r w:rsidRPr="006D7AC1">
              <w:t>20230024050220150</w:t>
            </w:r>
          </w:p>
        </w:tc>
        <w:tc>
          <w:tcPr>
            <w:tcW w:w="3027" w:type="pct"/>
            <w:shd w:val="clear" w:color="auto" w:fill="auto"/>
          </w:tcPr>
          <w:p w:rsidR="006D7AC1" w:rsidRPr="006D7AC1" w:rsidRDefault="006D7AC1" w:rsidP="00FB2248">
            <w:pPr>
              <w:jc w:val="both"/>
            </w:pPr>
            <w:r w:rsidRPr="006D7AC1">
              <w:t>Субвенции на осуществление полномочий по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отлова и содержания безнадзорных животных за счет средств областного бюджета</w:t>
            </w:r>
          </w:p>
        </w:tc>
      </w:tr>
      <w:tr w:rsidR="006D7AC1" w:rsidRPr="006D7AC1" w:rsidTr="00FB2248">
        <w:tc>
          <w:tcPr>
            <w:tcW w:w="719" w:type="pct"/>
            <w:shd w:val="clear" w:color="auto" w:fill="auto"/>
            <w:vAlign w:val="bottom"/>
          </w:tcPr>
          <w:p w:rsidR="006D7AC1" w:rsidRPr="006D7AC1" w:rsidRDefault="006D7AC1" w:rsidP="00FB2248">
            <w:pPr>
              <w:jc w:val="center"/>
            </w:pPr>
            <w:r w:rsidRPr="006D7AC1">
              <w:t>487</w:t>
            </w:r>
          </w:p>
        </w:tc>
        <w:tc>
          <w:tcPr>
            <w:tcW w:w="1254" w:type="pct"/>
            <w:shd w:val="clear" w:color="auto" w:fill="auto"/>
            <w:vAlign w:val="bottom"/>
          </w:tcPr>
          <w:p w:rsidR="006D7AC1" w:rsidRPr="006D7AC1" w:rsidRDefault="006D7AC1" w:rsidP="00FB2248">
            <w:pPr>
              <w:jc w:val="center"/>
            </w:pPr>
            <w:r w:rsidRPr="006D7AC1">
              <w:t>20230024050220150</w:t>
            </w:r>
          </w:p>
        </w:tc>
        <w:tc>
          <w:tcPr>
            <w:tcW w:w="3027" w:type="pct"/>
            <w:shd w:val="clear" w:color="auto" w:fill="auto"/>
          </w:tcPr>
          <w:p w:rsidR="006D7AC1" w:rsidRPr="006D7AC1" w:rsidRDefault="006D7AC1" w:rsidP="00FB2248">
            <w:pPr>
              <w:jc w:val="both"/>
            </w:pPr>
            <w:r w:rsidRPr="006D7AC1">
              <w:t>Субвенции на  осуществление полномочий по созданию и организации деятельности муниципальных комиссий по делам несовершеннолетних и защите их прав за счет средств областного бюджета</w:t>
            </w:r>
          </w:p>
        </w:tc>
      </w:tr>
      <w:tr w:rsidR="006D7AC1" w:rsidRPr="006D7AC1" w:rsidTr="00FB2248">
        <w:tc>
          <w:tcPr>
            <w:tcW w:w="719" w:type="pct"/>
            <w:shd w:val="clear" w:color="auto" w:fill="auto"/>
            <w:vAlign w:val="bottom"/>
          </w:tcPr>
          <w:p w:rsidR="006D7AC1" w:rsidRPr="006D7AC1" w:rsidRDefault="006D7AC1" w:rsidP="00FB2248">
            <w:pPr>
              <w:jc w:val="center"/>
            </w:pPr>
            <w:r w:rsidRPr="006D7AC1">
              <w:t>487</w:t>
            </w:r>
          </w:p>
        </w:tc>
        <w:tc>
          <w:tcPr>
            <w:tcW w:w="1254" w:type="pct"/>
            <w:shd w:val="clear" w:color="auto" w:fill="auto"/>
            <w:vAlign w:val="bottom"/>
          </w:tcPr>
          <w:p w:rsidR="006D7AC1" w:rsidRPr="006D7AC1" w:rsidRDefault="006D7AC1" w:rsidP="00FB2248">
            <w:pPr>
              <w:jc w:val="center"/>
            </w:pPr>
            <w:r w:rsidRPr="006D7AC1">
              <w:t>20230024050220150</w:t>
            </w:r>
          </w:p>
        </w:tc>
        <w:tc>
          <w:tcPr>
            <w:tcW w:w="3027" w:type="pct"/>
            <w:shd w:val="clear" w:color="auto" w:fill="auto"/>
          </w:tcPr>
          <w:p w:rsidR="006D7AC1" w:rsidRPr="006D7AC1" w:rsidRDefault="006D7AC1" w:rsidP="00FB2248">
            <w:pPr>
              <w:jc w:val="both"/>
            </w:pPr>
            <w:r w:rsidRPr="006D7AC1">
              <w:t>Субвенции на осуществление полномочий по организации и осуществлению деятельности по опеке и попечительству в отношении совершеннолетних граждан за счет средств областного бюджета</w:t>
            </w:r>
          </w:p>
        </w:tc>
      </w:tr>
      <w:tr w:rsidR="006D7AC1" w:rsidRPr="006D7AC1" w:rsidTr="00FB2248">
        <w:tc>
          <w:tcPr>
            <w:tcW w:w="719" w:type="pct"/>
            <w:tcBorders>
              <w:top w:val="single" w:sz="4" w:space="0" w:color="auto"/>
              <w:left w:val="single" w:sz="4" w:space="0" w:color="auto"/>
              <w:bottom w:val="single" w:sz="4" w:space="0" w:color="auto"/>
              <w:right w:val="single" w:sz="4" w:space="0" w:color="auto"/>
            </w:tcBorders>
            <w:shd w:val="clear" w:color="auto" w:fill="auto"/>
            <w:vAlign w:val="bottom"/>
          </w:tcPr>
          <w:p w:rsidR="006D7AC1" w:rsidRPr="006D7AC1" w:rsidRDefault="006D7AC1" w:rsidP="00FB2248">
            <w:pPr>
              <w:jc w:val="center"/>
            </w:pPr>
            <w:r w:rsidRPr="006D7AC1">
              <w:t>487</w:t>
            </w:r>
          </w:p>
        </w:tc>
        <w:tc>
          <w:tcPr>
            <w:tcW w:w="1254" w:type="pct"/>
            <w:tcBorders>
              <w:top w:val="single" w:sz="4" w:space="0" w:color="auto"/>
              <w:left w:val="single" w:sz="4" w:space="0" w:color="auto"/>
              <w:bottom w:val="single" w:sz="4" w:space="0" w:color="auto"/>
              <w:right w:val="single" w:sz="4" w:space="0" w:color="auto"/>
            </w:tcBorders>
            <w:shd w:val="clear" w:color="auto" w:fill="auto"/>
            <w:vAlign w:val="bottom"/>
          </w:tcPr>
          <w:p w:rsidR="006D7AC1" w:rsidRPr="006D7AC1" w:rsidRDefault="006D7AC1" w:rsidP="00FB2248">
            <w:pPr>
              <w:jc w:val="center"/>
            </w:pPr>
            <w:r w:rsidRPr="006D7AC1">
              <w:t>20235120050110150</w:t>
            </w:r>
          </w:p>
        </w:tc>
        <w:tc>
          <w:tcPr>
            <w:tcW w:w="3027" w:type="pct"/>
            <w:tcBorders>
              <w:top w:val="single" w:sz="4" w:space="0" w:color="auto"/>
              <w:left w:val="single" w:sz="4" w:space="0" w:color="auto"/>
              <w:bottom w:val="single" w:sz="4" w:space="0" w:color="auto"/>
              <w:right w:val="single" w:sz="4" w:space="0" w:color="auto"/>
            </w:tcBorders>
            <w:shd w:val="clear" w:color="auto" w:fill="auto"/>
          </w:tcPr>
          <w:p w:rsidR="006D7AC1" w:rsidRPr="006D7AC1" w:rsidRDefault="006D7AC1" w:rsidP="00FB2248">
            <w:pPr>
              <w:jc w:val="both"/>
            </w:pPr>
            <w:r w:rsidRPr="006D7AC1">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6D7AC1" w:rsidRPr="006D7AC1" w:rsidTr="00FB2248">
        <w:tc>
          <w:tcPr>
            <w:tcW w:w="719" w:type="pct"/>
            <w:tcBorders>
              <w:top w:val="single" w:sz="4" w:space="0" w:color="auto"/>
              <w:left w:val="single" w:sz="4" w:space="0" w:color="auto"/>
              <w:bottom w:val="single" w:sz="4" w:space="0" w:color="auto"/>
              <w:right w:val="single" w:sz="4" w:space="0" w:color="auto"/>
            </w:tcBorders>
            <w:shd w:val="clear" w:color="auto" w:fill="auto"/>
            <w:vAlign w:val="bottom"/>
          </w:tcPr>
          <w:p w:rsidR="006D7AC1" w:rsidRPr="006D7AC1" w:rsidRDefault="006D7AC1" w:rsidP="00FB2248">
            <w:pPr>
              <w:jc w:val="center"/>
            </w:pPr>
            <w:r w:rsidRPr="006D7AC1">
              <w:t>487</w:t>
            </w:r>
          </w:p>
        </w:tc>
        <w:tc>
          <w:tcPr>
            <w:tcW w:w="1254" w:type="pct"/>
            <w:tcBorders>
              <w:top w:val="single" w:sz="4" w:space="0" w:color="auto"/>
              <w:left w:val="single" w:sz="4" w:space="0" w:color="auto"/>
              <w:bottom w:val="single" w:sz="4" w:space="0" w:color="auto"/>
              <w:right w:val="single" w:sz="4" w:space="0" w:color="auto"/>
            </w:tcBorders>
            <w:shd w:val="clear" w:color="auto" w:fill="auto"/>
            <w:vAlign w:val="bottom"/>
          </w:tcPr>
          <w:p w:rsidR="006D7AC1" w:rsidRPr="006D7AC1" w:rsidRDefault="006D7AC1" w:rsidP="00FB2248">
            <w:pPr>
              <w:jc w:val="center"/>
            </w:pPr>
            <w:r w:rsidRPr="006D7AC1">
              <w:t>20240014050000150</w:t>
            </w:r>
          </w:p>
        </w:tc>
        <w:tc>
          <w:tcPr>
            <w:tcW w:w="3027" w:type="pct"/>
            <w:tcBorders>
              <w:top w:val="single" w:sz="4" w:space="0" w:color="auto"/>
              <w:left w:val="single" w:sz="4" w:space="0" w:color="auto"/>
              <w:bottom w:val="single" w:sz="4" w:space="0" w:color="auto"/>
              <w:right w:val="single" w:sz="4" w:space="0" w:color="auto"/>
            </w:tcBorders>
            <w:shd w:val="clear" w:color="auto" w:fill="auto"/>
          </w:tcPr>
          <w:p w:rsidR="006D7AC1" w:rsidRPr="006D7AC1" w:rsidRDefault="006D7AC1" w:rsidP="00FB2248">
            <w:pPr>
              <w:jc w:val="both"/>
            </w:pPr>
            <w:r w:rsidRPr="006D7AC1">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D7AC1" w:rsidRPr="006D7AC1" w:rsidTr="00FB2248">
        <w:tc>
          <w:tcPr>
            <w:tcW w:w="719" w:type="pct"/>
            <w:tcBorders>
              <w:top w:val="single" w:sz="4" w:space="0" w:color="auto"/>
              <w:left w:val="single" w:sz="4" w:space="0" w:color="auto"/>
              <w:bottom w:val="single" w:sz="4" w:space="0" w:color="auto"/>
              <w:right w:val="single" w:sz="4" w:space="0" w:color="auto"/>
            </w:tcBorders>
            <w:shd w:val="clear" w:color="auto" w:fill="auto"/>
            <w:vAlign w:val="bottom"/>
          </w:tcPr>
          <w:p w:rsidR="006D7AC1" w:rsidRPr="006D7AC1" w:rsidRDefault="006D7AC1" w:rsidP="00FB2248">
            <w:pPr>
              <w:jc w:val="center"/>
            </w:pPr>
            <w:r w:rsidRPr="006D7AC1">
              <w:t>487</w:t>
            </w:r>
          </w:p>
        </w:tc>
        <w:tc>
          <w:tcPr>
            <w:tcW w:w="1254" w:type="pct"/>
            <w:tcBorders>
              <w:top w:val="single" w:sz="4" w:space="0" w:color="auto"/>
              <w:left w:val="single" w:sz="4" w:space="0" w:color="auto"/>
              <w:bottom w:val="single" w:sz="4" w:space="0" w:color="auto"/>
              <w:right w:val="single" w:sz="4" w:space="0" w:color="auto"/>
            </w:tcBorders>
            <w:shd w:val="clear" w:color="auto" w:fill="auto"/>
            <w:vAlign w:val="bottom"/>
          </w:tcPr>
          <w:p w:rsidR="006D7AC1" w:rsidRPr="006D7AC1" w:rsidRDefault="006D7AC1" w:rsidP="00FB2248">
            <w:pPr>
              <w:jc w:val="center"/>
            </w:pPr>
            <w:r w:rsidRPr="006D7AC1">
              <w:t>20245160050220150</w:t>
            </w:r>
          </w:p>
        </w:tc>
        <w:tc>
          <w:tcPr>
            <w:tcW w:w="3027" w:type="pct"/>
            <w:tcBorders>
              <w:top w:val="single" w:sz="4" w:space="0" w:color="auto"/>
              <w:left w:val="single" w:sz="4" w:space="0" w:color="auto"/>
              <w:bottom w:val="single" w:sz="4" w:space="0" w:color="auto"/>
              <w:right w:val="single" w:sz="4" w:space="0" w:color="auto"/>
            </w:tcBorders>
            <w:shd w:val="clear" w:color="auto" w:fill="auto"/>
          </w:tcPr>
          <w:p w:rsidR="006D7AC1" w:rsidRPr="006D7AC1" w:rsidRDefault="006D7AC1" w:rsidP="00FB2248">
            <w:pPr>
              <w:jc w:val="both"/>
            </w:pPr>
            <w:r w:rsidRPr="006D7AC1">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 за счет средств областного бюджета</w:t>
            </w:r>
          </w:p>
        </w:tc>
      </w:tr>
      <w:tr w:rsidR="006D7AC1" w:rsidRPr="006D7AC1" w:rsidTr="00FB2248">
        <w:tc>
          <w:tcPr>
            <w:tcW w:w="719" w:type="pct"/>
            <w:shd w:val="clear" w:color="auto" w:fill="auto"/>
            <w:vAlign w:val="bottom"/>
          </w:tcPr>
          <w:p w:rsidR="006D7AC1" w:rsidRPr="006D7AC1" w:rsidRDefault="006D7AC1" w:rsidP="00FB2248">
            <w:pPr>
              <w:jc w:val="center"/>
            </w:pPr>
            <w:r w:rsidRPr="006D7AC1">
              <w:t>487</w:t>
            </w:r>
          </w:p>
        </w:tc>
        <w:tc>
          <w:tcPr>
            <w:tcW w:w="1254" w:type="pct"/>
            <w:shd w:val="clear" w:color="auto" w:fill="auto"/>
            <w:vAlign w:val="bottom"/>
          </w:tcPr>
          <w:p w:rsidR="006D7AC1" w:rsidRPr="006D7AC1" w:rsidRDefault="006D7AC1" w:rsidP="00FB2248">
            <w:pPr>
              <w:jc w:val="center"/>
            </w:pPr>
            <w:r w:rsidRPr="006D7AC1">
              <w:t>20705030050000150</w:t>
            </w:r>
          </w:p>
        </w:tc>
        <w:tc>
          <w:tcPr>
            <w:tcW w:w="3027" w:type="pct"/>
            <w:shd w:val="clear" w:color="auto" w:fill="auto"/>
          </w:tcPr>
          <w:p w:rsidR="006D7AC1" w:rsidRPr="006D7AC1" w:rsidRDefault="006D7AC1" w:rsidP="00FB2248">
            <w:pPr>
              <w:jc w:val="both"/>
            </w:pPr>
            <w:r w:rsidRPr="006D7AC1">
              <w:t>Прочие безвозмездные поступления в бюджеты</w:t>
            </w:r>
          </w:p>
        </w:tc>
      </w:tr>
      <w:tr w:rsidR="006D7AC1" w:rsidRPr="006D7AC1" w:rsidTr="00FB2248">
        <w:tc>
          <w:tcPr>
            <w:tcW w:w="719" w:type="pct"/>
            <w:shd w:val="clear" w:color="auto" w:fill="auto"/>
            <w:vAlign w:val="bottom"/>
          </w:tcPr>
          <w:p w:rsidR="006D7AC1" w:rsidRPr="006D7AC1" w:rsidRDefault="006D7AC1" w:rsidP="00FB2248">
            <w:pPr>
              <w:jc w:val="center"/>
            </w:pPr>
            <w:r w:rsidRPr="006D7AC1">
              <w:t>487</w:t>
            </w:r>
          </w:p>
        </w:tc>
        <w:tc>
          <w:tcPr>
            <w:tcW w:w="1254" w:type="pct"/>
            <w:shd w:val="clear" w:color="auto" w:fill="auto"/>
            <w:vAlign w:val="bottom"/>
          </w:tcPr>
          <w:p w:rsidR="006D7AC1" w:rsidRPr="006D7AC1" w:rsidRDefault="006D7AC1" w:rsidP="00FB2248">
            <w:pPr>
              <w:jc w:val="center"/>
            </w:pPr>
            <w:r w:rsidRPr="006D7AC1">
              <w:t>21925527050000150</w:t>
            </w:r>
          </w:p>
        </w:tc>
        <w:tc>
          <w:tcPr>
            <w:tcW w:w="3027" w:type="pct"/>
            <w:shd w:val="clear" w:color="auto" w:fill="auto"/>
          </w:tcPr>
          <w:p w:rsidR="006D7AC1" w:rsidRPr="006D7AC1" w:rsidRDefault="006D7AC1" w:rsidP="00FB2248">
            <w:pPr>
              <w:jc w:val="both"/>
            </w:pPr>
            <w:r w:rsidRPr="006D7AC1">
              <w:t xml:space="preserve">Возврат остатков субсидий на государственную </w:t>
            </w:r>
            <w:r w:rsidRPr="006D7AC1">
              <w:lastRenderedPageBreak/>
              <w:t>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из бюджетов муниципальных районов</w:t>
            </w:r>
          </w:p>
        </w:tc>
      </w:tr>
      <w:tr w:rsidR="006D7AC1" w:rsidRPr="006D7AC1" w:rsidTr="00FB2248">
        <w:tc>
          <w:tcPr>
            <w:tcW w:w="719" w:type="pct"/>
            <w:shd w:val="clear" w:color="auto" w:fill="auto"/>
            <w:vAlign w:val="bottom"/>
          </w:tcPr>
          <w:p w:rsidR="006D7AC1" w:rsidRPr="006D7AC1" w:rsidRDefault="006D7AC1" w:rsidP="00FB2248">
            <w:pPr>
              <w:jc w:val="center"/>
            </w:pPr>
            <w:r w:rsidRPr="006D7AC1">
              <w:lastRenderedPageBreak/>
              <w:t>487</w:t>
            </w:r>
          </w:p>
        </w:tc>
        <w:tc>
          <w:tcPr>
            <w:tcW w:w="1254" w:type="pct"/>
            <w:shd w:val="clear" w:color="auto" w:fill="auto"/>
            <w:vAlign w:val="bottom"/>
          </w:tcPr>
          <w:p w:rsidR="006D7AC1" w:rsidRPr="006D7AC1" w:rsidRDefault="006D7AC1" w:rsidP="00FB2248">
            <w:pPr>
              <w:jc w:val="center"/>
            </w:pPr>
            <w:r w:rsidRPr="006D7AC1">
              <w:t>21945160050000150</w:t>
            </w:r>
          </w:p>
        </w:tc>
        <w:tc>
          <w:tcPr>
            <w:tcW w:w="3027" w:type="pct"/>
            <w:shd w:val="clear" w:color="auto" w:fill="auto"/>
          </w:tcPr>
          <w:p w:rsidR="006D7AC1" w:rsidRPr="006D7AC1" w:rsidRDefault="006D7AC1" w:rsidP="00FB2248">
            <w:pPr>
              <w:jc w:val="both"/>
            </w:pPr>
            <w:r w:rsidRPr="006D7AC1">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муниципальных районов</w:t>
            </w:r>
          </w:p>
        </w:tc>
      </w:tr>
      <w:tr w:rsidR="006D7AC1" w:rsidRPr="006D7AC1" w:rsidTr="00FB2248">
        <w:tc>
          <w:tcPr>
            <w:tcW w:w="719" w:type="pct"/>
            <w:shd w:val="clear" w:color="auto" w:fill="auto"/>
            <w:vAlign w:val="bottom"/>
          </w:tcPr>
          <w:p w:rsidR="006D7AC1" w:rsidRPr="006D7AC1" w:rsidRDefault="006D7AC1" w:rsidP="00FB2248">
            <w:pPr>
              <w:jc w:val="center"/>
            </w:pPr>
            <w:r w:rsidRPr="006D7AC1">
              <w:t>487</w:t>
            </w:r>
          </w:p>
        </w:tc>
        <w:tc>
          <w:tcPr>
            <w:tcW w:w="1254" w:type="pct"/>
            <w:shd w:val="clear" w:color="auto" w:fill="auto"/>
            <w:vAlign w:val="bottom"/>
          </w:tcPr>
          <w:p w:rsidR="006D7AC1" w:rsidRPr="006D7AC1" w:rsidRDefault="006D7AC1" w:rsidP="00FB2248">
            <w:pPr>
              <w:jc w:val="center"/>
            </w:pPr>
            <w:r w:rsidRPr="006D7AC1">
              <w:t>21960010050220150</w:t>
            </w:r>
          </w:p>
        </w:tc>
        <w:tc>
          <w:tcPr>
            <w:tcW w:w="3027" w:type="pct"/>
            <w:shd w:val="clear" w:color="auto" w:fill="auto"/>
          </w:tcPr>
          <w:p w:rsidR="006D7AC1" w:rsidRPr="006D7AC1" w:rsidRDefault="006D7AC1" w:rsidP="00FB2248">
            <w:pPr>
              <w:jc w:val="both"/>
            </w:pPr>
            <w:r w:rsidRPr="006D7AC1">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 за счет средств областного бюджета</w:t>
            </w:r>
          </w:p>
        </w:tc>
      </w:tr>
    </w:tbl>
    <w:p w:rsidR="006D7AC1" w:rsidRPr="006D7AC1" w:rsidRDefault="006D7AC1" w:rsidP="006D7AC1">
      <w:pPr>
        <w:tabs>
          <w:tab w:val="left" w:pos="2820"/>
        </w:tabs>
        <w:jc w:val="right"/>
      </w:pPr>
      <w:r w:rsidRPr="006D7AC1">
        <w:t>.»</w:t>
      </w:r>
    </w:p>
    <w:p w:rsidR="006D7AC1" w:rsidRPr="006D7AC1" w:rsidRDefault="006D7AC1" w:rsidP="006D7AC1">
      <w:pPr>
        <w:tabs>
          <w:tab w:val="left" w:pos="2820"/>
        </w:tabs>
        <w:jc w:val="right"/>
      </w:pPr>
      <w:r w:rsidRPr="006D7AC1">
        <w:br w:type="page"/>
      </w:r>
      <w:r w:rsidRPr="006D7AC1">
        <w:lastRenderedPageBreak/>
        <w:t>Приложение 2</w:t>
      </w:r>
    </w:p>
    <w:p w:rsidR="006D7AC1" w:rsidRPr="006D7AC1" w:rsidRDefault="006D7AC1" w:rsidP="006D7AC1">
      <w:pPr>
        <w:tabs>
          <w:tab w:val="left" w:pos="5674"/>
          <w:tab w:val="right" w:pos="9978"/>
        </w:tabs>
        <w:jc w:val="right"/>
      </w:pPr>
      <w:r w:rsidRPr="006D7AC1">
        <w:t>к решению Земского собрания</w:t>
      </w:r>
    </w:p>
    <w:p w:rsidR="006D7AC1" w:rsidRPr="006D7AC1" w:rsidRDefault="006D7AC1" w:rsidP="006D7AC1">
      <w:pPr>
        <w:jc w:val="right"/>
      </w:pPr>
      <w:r w:rsidRPr="006D7AC1">
        <w:t>Воскресенского муниципального района</w:t>
      </w:r>
    </w:p>
    <w:p w:rsidR="006D7AC1" w:rsidRPr="006D7AC1" w:rsidRDefault="006D7AC1" w:rsidP="006D7AC1">
      <w:pPr>
        <w:jc w:val="right"/>
      </w:pPr>
      <w:r w:rsidRPr="006D7AC1">
        <w:t>Нижегородской области</w:t>
      </w:r>
      <w:r w:rsidRPr="006D7AC1">
        <w:rPr>
          <w:b/>
        </w:rPr>
        <w:t xml:space="preserve"> </w:t>
      </w:r>
    </w:p>
    <w:p w:rsidR="006D7AC1" w:rsidRPr="006D7AC1" w:rsidRDefault="006D7AC1" w:rsidP="006D7AC1">
      <w:pPr>
        <w:jc w:val="right"/>
      </w:pPr>
      <w:r w:rsidRPr="006D7AC1">
        <w:t xml:space="preserve">«О внесении изменений в решение Земского </w:t>
      </w:r>
    </w:p>
    <w:p w:rsidR="006D7AC1" w:rsidRPr="006D7AC1" w:rsidRDefault="006D7AC1" w:rsidP="006D7AC1">
      <w:pPr>
        <w:jc w:val="right"/>
      </w:pPr>
      <w:r w:rsidRPr="006D7AC1">
        <w:t xml:space="preserve">собрания Воскресенского муниципального района </w:t>
      </w:r>
    </w:p>
    <w:p w:rsidR="006D7AC1" w:rsidRPr="006D7AC1" w:rsidRDefault="006D7AC1" w:rsidP="006D7AC1">
      <w:pPr>
        <w:jc w:val="right"/>
      </w:pPr>
      <w:r w:rsidRPr="006D7AC1">
        <w:t xml:space="preserve">Нижегородской области </w:t>
      </w:r>
    </w:p>
    <w:p w:rsidR="006D7AC1" w:rsidRPr="006D7AC1" w:rsidRDefault="006D7AC1" w:rsidP="006D7AC1">
      <w:pPr>
        <w:jc w:val="right"/>
      </w:pPr>
      <w:r w:rsidRPr="006D7AC1">
        <w:t>от 26 декабря 2019 года №131</w:t>
      </w:r>
    </w:p>
    <w:p w:rsidR="006D7AC1" w:rsidRPr="006D7AC1" w:rsidRDefault="006D7AC1" w:rsidP="006D7AC1">
      <w:pPr>
        <w:spacing w:line="240" w:lineRule="atLeast"/>
        <w:jc w:val="right"/>
      </w:pPr>
      <w:r w:rsidRPr="006D7AC1">
        <w:t xml:space="preserve">«О бюджете муниципального района на 2020 год </w:t>
      </w:r>
    </w:p>
    <w:p w:rsidR="006D7AC1" w:rsidRPr="006D7AC1" w:rsidRDefault="006D7AC1" w:rsidP="006D7AC1">
      <w:pPr>
        <w:spacing w:line="240" w:lineRule="atLeast"/>
        <w:jc w:val="right"/>
      </w:pPr>
      <w:r w:rsidRPr="006D7AC1">
        <w:t>и на плановый период 2021 и 2022 годов»</w:t>
      </w:r>
    </w:p>
    <w:p w:rsidR="006D7AC1" w:rsidRPr="006D7AC1" w:rsidRDefault="006D7AC1" w:rsidP="006D7AC1">
      <w:pPr>
        <w:ind w:left="5580" w:hanging="5580"/>
        <w:jc w:val="right"/>
      </w:pPr>
      <w:r w:rsidRPr="006D7AC1">
        <w:t>от 28 февр</w:t>
      </w:r>
      <w:r w:rsidR="00565EAE">
        <w:t>а</w:t>
      </w:r>
      <w:r w:rsidRPr="006D7AC1">
        <w:t>ля 2020 года № 8</w:t>
      </w:r>
    </w:p>
    <w:p w:rsidR="006D7AC1" w:rsidRPr="006D7AC1" w:rsidRDefault="006D7AC1" w:rsidP="006D7AC1">
      <w:pPr>
        <w:ind w:left="5580" w:hanging="5580"/>
        <w:jc w:val="right"/>
      </w:pPr>
    </w:p>
    <w:p w:rsidR="006D7AC1" w:rsidRPr="006D7AC1" w:rsidRDefault="006D7AC1" w:rsidP="006D7AC1">
      <w:pPr>
        <w:ind w:left="5580" w:hanging="5580"/>
        <w:jc w:val="right"/>
      </w:pPr>
      <w:r w:rsidRPr="006D7AC1">
        <w:t>«Приложение 3</w:t>
      </w:r>
    </w:p>
    <w:p w:rsidR="006D7AC1" w:rsidRPr="006D7AC1" w:rsidRDefault="006D7AC1" w:rsidP="006D7AC1">
      <w:pPr>
        <w:tabs>
          <w:tab w:val="left" w:pos="5674"/>
          <w:tab w:val="right" w:pos="9978"/>
        </w:tabs>
        <w:jc w:val="right"/>
      </w:pPr>
      <w:r w:rsidRPr="006D7AC1">
        <w:t>к решению Земского собрания</w:t>
      </w:r>
    </w:p>
    <w:p w:rsidR="006D7AC1" w:rsidRPr="006D7AC1" w:rsidRDefault="006D7AC1" w:rsidP="006D7AC1">
      <w:pPr>
        <w:jc w:val="right"/>
      </w:pPr>
      <w:r w:rsidRPr="006D7AC1">
        <w:t>Воскресенского муниципального района</w:t>
      </w:r>
    </w:p>
    <w:p w:rsidR="006D7AC1" w:rsidRPr="006D7AC1" w:rsidRDefault="006D7AC1" w:rsidP="006D7AC1">
      <w:pPr>
        <w:jc w:val="right"/>
      </w:pPr>
      <w:r w:rsidRPr="006D7AC1">
        <w:t>Нижегородской области</w:t>
      </w:r>
    </w:p>
    <w:p w:rsidR="006D7AC1" w:rsidRPr="006D7AC1" w:rsidRDefault="006D7AC1" w:rsidP="006D7AC1">
      <w:pPr>
        <w:ind w:left="5580" w:hanging="5580"/>
        <w:jc w:val="right"/>
      </w:pPr>
      <w:r w:rsidRPr="006D7AC1">
        <w:t>от 26 декабря 2019 года №131</w:t>
      </w:r>
    </w:p>
    <w:p w:rsidR="006D7AC1" w:rsidRPr="006D7AC1" w:rsidRDefault="006D7AC1" w:rsidP="006D7AC1">
      <w:pPr>
        <w:ind w:left="5580" w:hanging="5580"/>
        <w:jc w:val="right"/>
      </w:pPr>
    </w:p>
    <w:p w:rsidR="006D7AC1" w:rsidRPr="006D7AC1" w:rsidRDefault="006D7AC1" w:rsidP="006D7AC1">
      <w:pPr>
        <w:tabs>
          <w:tab w:val="left" w:pos="2820"/>
        </w:tabs>
        <w:jc w:val="center"/>
      </w:pPr>
      <w:r w:rsidRPr="006D7AC1">
        <w:rPr>
          <w:b/>
        </w:rPr>
        <w:t>Поступления доходов</w:t>
      </w:r>
    </w:p>
    <w:p w:rsidR="006D7AC1" w:rsidRPr="006D7AC1" w:rsidRDefault="006D7AC1" w:rsidP="006D7AC1">
      <w:pPr>
        <w:tabs>
          <w:tab w:val="left" w:pos="2820"/>
        </w:tabs>
        <w:jc w:val="center"/>
      </w:pPr>
      <w:r w:rsidRPr="006D7AC1">
        <w:rPr>
          <w:b/>
        </w:rPr>
        <w:t>по группам, подгруппам и статьям бюджетной классификации на 2020 год и на плановый период 2021 и 2022 годов.</w:t>
      </w:r>
    </w:p>
    <w:p w:rsidR="006D7AC1" w:rsidRPr="006D7AC1" w:rsidRDefault="006D7AC1" w:rsidP="006D7AC1">
      <w:pPr>
        <w:tabs>
          <w:tab w:val="left" w:pos="2820"/>
        </w:tabs>
        <w:jc w:val="both"/>
      </w:pPr>
      <w:r w:rsidRPr="006D7AC1">
        <w:t>рублей</w:t>
      </w:r>
    </w:p>
    <w:tbl>
      <w:tblPr>
        <w:tblW w:w="1036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6"/>
        <w:gridCol w:w="3544"/>
        <w:gridCol w:w="1701"/>
        <w:gridCol w:w="1701"/>
        <w:gridCol w:w="1701"/>
      </w:tblGrid>
      <w:tr w:rsidR="006D7AC1" w:rsidRPr="006D7AC1" w:rsidTr="00D85D5F">
        <w:trPr>
          <w:trHeight w:val="312"/>
        </w:trPr>
        <w:tc>
          <w:tcPr>
            <w:tcW w:w="1716" w:type="dxa"/>
            <w:vMerge w:val="restart"/>
            <w:shd w:val="clear" w:color="000000" w:fill="FFFFFF"/>
            <w:vAlign w:val="center"/>
            <w:hideMark/>
          </w:tcPr>
          <w:p w:rsidR="006D7AC1" w:rsidRPr="006D7AC1" w:rsidRDefault="006D7AC1" w:rsidP="00FB2248">
            <w:pPr>
              <w:jc w:val="both"/>
              <w:rPr>
                <w:b/>
                <w:bCs/>
              </w:rPr>
            </w:pPr>
            <w:r w:rsidRPr="006D7AC1">
              <w:rPr>
                <w:b/>
                <w:bCs/>
              </w:rPr>
              <w:t>Код бюджетной классификации Российской Федерации</w:t>
            </w:r>
          </w:p>
        </w:tc>
        <w:tc>
          <w:tcPr>
            <w:tcW w:w="3544" w:type="dxa"/>
            <w:vMerge w:val="restart"/>
            <w:shd w:val="clear" w:color="000000" w:fill="FFFFFF"/>
            <w:vAlign w:val="center"/>
            <w:hideMark/>
          </w:tcPr>
          <w:p w:rsidR="006D7AC1" w:rsidRPr="006D7AC1" w:rsidRDefault="006D7AC1" w:rsidP="00FB2248">
            <w:pPr>
              <w:jc w:val="both"/>
              <w:rPr>
                <w:b/>
                <w:bCs/>
              </w:rPr>
            </w:pPr>
            <w:r w:rsidRPr="006D7AC1">
              <w:rPr>
                <w:b/>
                <w:bCs/>
              </w:rPr>
              <w:t>Наименование доходов</w:t>
            </w:r>
          </w:p>
        </w:tc>
        <w:tc>
          <w:tcPr>
            <w:tcW w:w="1701" w:type="dxa"/>
            <w:vMerge w:val="restart"/>
            <w:shd w:val="clear" w:color="000000" w:fill="FFFFFF"/>
            <w:vAlign w:val="center"/>
            <w:hideMark/>
          </w:tcPr>
          <w:p w:rsidR="006D7AC1" w:rsidRPr="006D7AC1" w:rsidRDefault="006D7AC1" w:rsidP="00FB2248">
            <w:pPr>
              <w:jc w:val="both"/>
              <w:rPr>
                <w:b/>
                <w:bCs/>
              </w:rPr>
            </w:pPr>
            <w:r w:rsidRPr="006D7AC1">
              <w:rPr>
                <w:b/>
                <w:bCs/>
              </w:rPr>
              <w:t>2020 год</w:t>
            </w:r>
          </w:p>
        </w:tc>
        <w:tc>
          <w:tcPr>
            <w:tcW w:w="1701" w:type="dxa"/>
            <w:vMerge w:val="restart"/>
            <w:shd w:val="clear" w:color="000000" w:fill="FFFFFF"/>
            <w:vAlign w:val="center"/>
            <w:hideMark/>
          </w:tcPr>
          <w:p w:rsidR="006D7AC1" w:rsidRPr="006D7AC1" w:rsidRDefault="006D7AC1" w:rsidP="00FB2248">
            <w:pPr>
              <w:jc w:val="both"/>
              <w:rPr>
                <w:b/>
                <w:bCs/>
              </w:rPr>
            </w:pPr>
            <w:r w:rsidRPr="006D7AC1">
              <w:rPr>
                <w:b/>
                <w:bCs/>
              </w:rPr>
              <w:t>2021 год</w:t>
            </w:r>
          </w:p>
        </w:tc>
        <w:tc>
          <w:tcPr>
            <w:tcW w:w="1701" w:type="dxa"/>
            <w:vMerge w:val="restart"/>
            <w:shd w:val="clear" w:color="000000" w:fill="FFFFFF"/>
            <w:vAlign w:val="center"/>
            <w:hideMark/>
          </w:tcPr>
          <w:p w:rsidR="006D7AC1" w:rsidRPr="006D7AC1" w:rsidRDefault="006D7AC1" w:rsidP="00FB2248">
            <w:pPr>
              <w:jc w:val="both"/>
              <w:rPr>
                <w:b/>
                <w:bCs/>
              </w:rPr>
            </w:pPr>
            <w:r w:rsidRPr="006D7AC1">
              <w:rPr>
                <w:b/>
                <w:bCs/>
              </w:rPr>
              <w:t>2022 год</w:t>
            </w:r>
          </w:p>
        </w:tc>
      </w:tr>
      <w:tr w:rsidR="006D7AC1" w:rsidRPr="006D7AC1" w:rsidTr="00D85D5F">
        <w:trPr>
          <w:trHeight w:val="1230"/>
        </w:trPr>
        <w:tc>
          <w:tcPr>
            <w:tcW w:w="1716" w:type="dxa"/>
            <w:vMerge/>
            <w:vAlign w:val="center"/>
            <w:hideMark/>
          </w:tcPr>
          <w:p w:rsidR="006D7AC1" w:rsidRPr="006D7AC1" w:rsidRDefault="006D7AC1" w:rsidP="00FB2248">
            <w:pPr>
              <w:jc w:val="both"/>
              <w:rPr>
                <w:b/>
                <w:bCs/>
              </w:rPr>
            </w:pPr>
          </w:p>
        </w:tc>
        <w:tc>
          <w:tcPr>
            <w:tcW w:w="3544" w:type="dxa"/>
            <w:vMerge/>
            <w:vAlign w:val="center"/>
            <w:hideMark/>
          </w:tcPr>
          <w:p w:rsidR="006D7AC1" w:rsidRPr="006D7AC1" w:rsidRDefault="006D7AC1" w:rsidP="00FB2248">
            <w:pPr>
              <w:jc w:val="both"/>
              <w:rPr>
                <w:b/>
                <w:bCs/>
              </w:rPr>
            </w:pPr>
          </w:p>
        </w:tc>
        <w:tc>
          <w:tcPr>
            <w:tcW w:w="1701" w:type="dxa"/>
            <w:vMerge/>
            <w:vAlign w:val="center"/>
            <w:hideMark/>
          </w:tcPr>
          <w:p w:rsidR="006D7AC1" w:rsidRPr="006D7AC1" w:rsidRDefault="006D7AC1" w:rsidP="00FB2248">
            <w:pPr>
              <w:jc w:val="both"/>
              <w:rPr>
                <w:b/>
                <w:bCs/>
              </w:rPr>
            </w:pPr>
          </w:p>
        </w:tc>
        <w:tc>
          <w:tcPr>
            <w:tcW w:w="1701" w:type="dxa"/>
            <w:vMerge/>
            <w:vAlign w:val="center"/>
            <w:hideMark/>
          </w:tcPr>
          <w:p w:rsidR="006D7AC1" w:rsidRPr="006D7AC1" w:rsidRDefault="006D7AC1" w:rsidP="00FB2248">
            <w:pPr>
              <w:jc w:val="both"/>
              <w:rPr>
                <w:b/>
                <w:bCs/>
              </w:rPr>
            </w:pPr>
          </w:p>
        </w:tc>
        <w:tc>
          <w:tcPr>
            <w:tcW w:w="1701" w:type="dxa"/>
            <w:vMerge/>
            <w:vAlign w:val="center"/>
            <w:hideMark/>
          </w:tcPr>
          <w:p w:rsidR="006D7AC1" w:rsidRPr="006D7AC1" w:rsidRDefault="006D7AC1" w:rsidP="00FB2248">
            <w:pPr>
              <w:jc w:val="both"/>
              <w:rPr>
                <w:b/>
                <w:bCs/>
              </w:rPr>
            </w:pPr>
          </w:p>
        </w:tc>
      </w:tr>
      <w:tr w:rsidR="006D7AC1" w:rsidRPr="006D7AC1" w:rsidTr="00D85D5F">
        <w:trPr>
          <w:trHeight w:val="312"/>
        </w:trPr>
        <w:tc>
          <w:tcPr>
            <w:tcW w:w="1716" w:type="dxa"/>
            <w:shd w:val="clear" w:color="000000" w:fill="FFFFFF"/>
            <w:vAlign w:val="center"/>
            <w:hideMark/>
          </w:tcPr>
          <w:p w:rsidR="006D7AC1" w:rsidRPr="006D7AC1" w:rsidRDefault="006D7AC1" w:rsidP="00FB2248">
            <w:pPr>
              <w:jc w:val="both"/>
              <w:rPr>
                <w:b/>
                <w:bCs/>
              </w:rPr>
            </w:pPr>
            <w:r w:rsidRPr="006D7AC1">
              <w:rPr>
                <w:b/>
                <w:bCs/>
              </w:rPr>
              <w:t>10000000000000000</w:t>
            </w:r>
          </w:p>
        </w:tc>
        <w:tc>
          <w:tcPr>
            <w:tcW w:w="3544" w:type="dxa"/>
            <w:shd w:val="clear" w:color="000000" w:fill="FFFFFF"/>
            <w:vAlign w:val="center"/>
            <w:hideMark/>
          </w:tcPr>
          <w:p w:rsidR="006D7AC1" w:rsidRPr="006D7AC1" w:rsidRDefault="006D7AC1" w:rsidP="00FB2248">
            <w:pPr>
              <w:jc w:val="both"/>
              <w:rPr>
                <w:b/>
                <w:bCs/>
              </w:rPr>
            </w:pPr>
            <w:r w:rsidRPr="006D7AC1">
              <w:rPr>
                <w:b/>
                <w:bCs/>
              </w:rPr>
              <w:t>1.НАЛОГОВЫЕ И НЕНАЛОГОВЫЕ ДОХОДЫ</w:t>
            </w:r>
          </w:p>
        </w:tc>
        <w:tc>
          <w:tcPr>
            <w:tcW w:w="1701" w:type="dxa"/>
            <w:shd w:val="clear" w:color="000000" w:fill="FFFFFF"/>
            <w:vAlign w:val="center"/>
            <w:hideMark/>
          </w:tcPr>
          <w:p w:rsidR="006D7AC1" w:rsidRPr="006D7AC1" w:rsidRDefault="006D7AC1" w:rsidP="00FB2248">
            <w:pPr>
              <w:jc w:val="both"/>
              <w:rPr>
                <w:b/>
                <w:bCs/>
              </w:rPr>
            </w:pPr>
            <w:r w:rsidRPr="006D7AC1">
              <w:rPr>
                <w:b/>
                <w:bCs/>
              </w:rPr>
              <w:t>147701050,00</w:t>
            </w:r>
          </w:p>
        </w:tc>
        <w:tc>
          <w:tcPr>
            <w:tcW w:w="1701" w:type="dxa"/>
            <w:shd w:val="clear" w:color="000000" w:fill="FFFFFF"/>
            <w:vAlign w:val="center"/>
            <w:hideMark/>
          </w:tcPr>
          <w:p w:rsidR="006D7AC1" w:rsidRPr="006D7AC1" w:rsidRDefault="006D7AC1" w:rsidP="00FB2248">
            <w:pPr>
              <w:jc w:val="both"/>
              <w:rPr>
                <w:b/>
                <w:bCs/>
              </w:rPr>
            </w:pPr>
            <w:r w:rsidRPr="006D7AC1">
              <w:rPr>
                <w:b/>
                <w:bCs/>
              </w:rPr>
              <w:t>154170950,00</w:t>
            </w:r>
          </w:p>
        </w:tc>
        <w:tc>
          <w:tcPr>
            <w:tcW w:w="1701" w:type="dxa"/>
            <w:shd w:val="clear" w:color="000000" w:fill="FFFFFF"/>
            <w:vAlign w:val="center"/>
            <w:hideMark/>
          </w:tcPr>
          <w:p w:rsidR="006D7AC1" w:rsidRPr="006D7AC1" w:rsidRDefault="006D7AC1" w:rsidP="00FB2248">
            <w:pPr>
              <w:jc w:val="both"/>
              <w:rPr>
                <w:b/>
                <w:bCs/>
              </w:rPr>
            </w:pPr>
            <w:r w:rsidRPr="006D7AC1">
              <w:rPr>
                <w:b/>
                <w:bCs/>
              </w:rPr>
              <w:t>162733900,00</w:t>
            </w:r>
          </w:p>
        </w:tc>
      </w:tr>
      <w:tr w:rsidR="006D7AC1" w:rsidRPr="006D7AC1" w:rsidTr="00D85D5F">
        <w:trPr>
          <w:trHeight w:val="312"/>
        </w:trPr>
        <w:tc>
          <w:tcPr>
            <w:tcW w:w="1716" w:type="dxa"/>
            <w:shd w:val="clear" w:color="000000" w:fill="FFFFFF"/>
            <w:vAlign w:val="center"/>
            <w:hideMark/>
          </w:tcPr>
          <w:p w:rsidR="006D7AC1" w:rsidRPr="006D7AC1" w:rsidRDefault="006D7AC1" w:rsidP="00FB2248">
            <w:pPr>
              <w:jc w:val="both"/>
              <w:rPr>
                <w:b/>
                <w:bCs/>
              </w:rPr>
            </w:pPr>
            <w:r w:rsidRPr="006D7AC1">
              <w:rPr>
                <w:b/>
                <w:bCs/>
              </w:rPr>
              <w:t>10100000000000000</w:t>
            </w:r>
          </w:p>
        </w:tc>
        <w:tc>
          <w:tcPr>
            <w:tcW w:w="3544" w:type="dxa"/>
            <w:shd w:val="clear" w:color="000000" w:fill="FFFFFF"/>
            <w:vAlign w:val="center"/>
            <w:hideMark/>
          </w:tcPr>
          <w:p w:rsidR="006D7AC1" w:rsidRPr="006D7AC1" w:rsidRDefault="006D7AC1" w:rsidP="00FB2248">
            <w:pPr>
              <w:jc w:val="both"/>
              <w:rPr>
                <w:b/>
                <w:bCs/>
              </w:rPr>
            </w:pPr>
            <w:r w:rsidRPr="006D7AC1">
              <w:rPr>
                <w:b/>
                <w:bCs/>
              </w:rPr>
              <w:t>1.1.НАЛОГИ НА ПРИБЫЛЬ, ДОХОДЫ</w:t>
            </w:r>
          </w:p>
        </w:tc>
        <w:tc>
          <w:tcPr>
            <w:tcW w:w="1701" w:type="dxa"/>
            <w:shd w:val="clear" w:color="000000" w:fill="FFFFFF"/>
            <w:vAlign w:val="center"/>
            <w:hideMark/>
          </w:tcPr>
          <w:p w:rsidR="006D7AC1" w:rsidRPr="006D7AC1" w:rsidRDefault="006D7AC1" w:rsidP="00FB2248">
            <w:pPr>
              <w:jc w:val="both"/>
              <w:rPr>
                <w:b/>
                <w:bCs/>
              </w:rPr>
            </w:pPr>
            <w:r w:rsidRPr="006D7AC1">
              <w:rPr>
                <w:b/>
                <w:bCs/>
              </w:rPr>
              <w:t>108284800,00</w:t>
            </w:r>
          </w:p>
        </w:tc>
        <w:tc>
          <w:tcPr>
            <w:tcW w:w="1701" w:type="dxa"/>
            <w:shd w:val="clear" w:color="000000" w:fill="FFFFFF"/>
            <w:vAlign w:val="center"/>
            <w:hideMark/>
          </w:tcPr>
          <w:p w:rsidR="006D7AC1" w:rsidRPr="006D7AC1" w:rsidRDefault="006D7AC1" w:rsidP="00FB2248">
            <w:pPr>
              <w:jc w:val="both"/>
              <w:rPr>
                <w:b/>
                <w:bCs/>
              </w:rPr>
            </w:pPr>
            <w:r w:rsidRPr="006D7AC1">
              <w:rPr>
                <w:b/>
                <w:bCs/>
              </w:rPr>
              <w:t>116086100,00</w:t>
            </w:r>
          </w:p>
        </w:tc>
        <w:tc>
          <w:tcPr>
            <w:tcW w:w="1701" w:type="dxa"/>
            <w:shd w:val="clear" w:color="000000" w:fill="FFFFFF"/>
            <w:vAlign w:val="center"/>
            <w:hideMark/>
          </w:tcPr>
          <w:p w:rsidR="006D7AC1" w:rsidRPr="006D7AC1" w:rsidRDefault="006D7AC1" w:rsidP="00FB2248">
            <w:pPr>
              <w:jc w:val="both"/>
              <w:rPr>
                <w:b/>
                <w:bCs/>
              </w:rPr>
            </w:pPr>
            <w:r w:rsidRPr="006D7AC1">
              <w:rPr>
                <w:b/>
                <w:bCs/>
              </w:rPr>
              <w:t>124460700,00</w:t>
            </w:r>
          </w:p>
        </w:tc>
      </w:tr>
      <w:tr w:rsidR="006D7AC1" w:rsidRPr="006D7AC1" w:rsidTr="00D85D5F">
        <w:trPr>
          <w:trHeight w:val="312"/>
        </w:trPr>
        <w:tc>
          <w:tcPr>
            <w:tcW w:w="1716" w:type="dxa"/>
            <w:shd w:val="clear" w:color="000000" w:fill="FFFFFF"/>
            <w:vAlign w:val="center"/>
            <w:hideMark/>
          </w:tcPr>
          <w:p w:rsidR="006D7AC1" w:rsidRPr="006D7AC1" w:rsidRDefault="006D7AC1" w:rsidP="00FB2248">
            <w:pPr>
              <w:jc w:val="both"/>
            </w:pPr>
            <w:r w:rsidRPr="006D7AC1">
              <w:t>10102000010000110</w:t>
            </w:r>
          </w:p>
        </w:tc>
        <w:tc>
          <w:tcPr>
            <w:tcW w:w="3544" w:type="dxa"/>
            <w:shd w:val="clear" w:color="000000" w:fill="FFFFFF"/>
            <w:vAlign w:val="center"/>
            <w:hideMark/>
          </w:tcPr>
          <w:p w:rsidR="006D7AC1" w:rsidRPr="006D7AC1" w:rsidRDefault="006D7AC1" w:rsidP="00FB2248">
            <w:pPr>
              <w:jc w:val="both"/>
            </w:pPr>
            <w:r w:rsidRPr="006D7AC1">
              <w:t>1.1.1.Налог на доходы физических лиц</w:t>
            </w:r>
          </w:p>
        </w:tc>
        <w:tc>
          <w:tcPr>
            <w:tcW w:w="1701" w:type="dxa"/>
            <w:shd w:val="clear" w:color="000000" w:fill="FFFFFF"/>
            <w:vAlign w:val="center"/>
            <w:hideMark/>
          </w:tcPr>
          <w:p w:rsidR="006D7AC1" w:rsidRPr="006D7AC1" w:rsidRDefault="006D7AC1" w:rsidP="00FB2248">
            <w:pPr>
              <w:jc w:val="both"/>
            </w:pPr>
            <w:r w:rsidRPr="006D7AC1">
              <w:t>108284800,00</w:t>
            </w:r>
          </w:p>
        </w:tc>
        <w:tc>
          <w:tcPr>
            <w:tcW w:w="1701" w:type="dxa"/>
            <w:shd w:val="clear" w:color="000000" w:fill="FFFFFF"/>
            <w:vAlign w:val="center"/>
            <w:hideMark/>
          </w:tcPr>
          <w:p w:rsidR="006D7AC1" w:rsidRPr="006D7AC1" w:rsidRDefault="006D7AC1" w:rsidP="00FB2248">
            <w:pPr>
              <w:jc w:val="both"/>
            </w:pPr>
            <w:r w:rsidRPr="006D7AC1">
              <w:t>116086100,00</w:t>
            </w:r>
          </w:p>
        </w:tc>
        <w:tc>
          <w:tcPr>
            <w:tcW w:w="1701" w:type="dxa"/>
            <w:shd w:val="clear" w:color="000000" w:fill="FFFFFF"/>
            <w:vAlign w:val="center"/>
            <w:hideMark/>
          </w:tcPr>
          <w:p w:rsidR="006D7AC1" w:rsidRPr="006D7AC1" w:rsidRDefault="006D7AC1" w:rsidP="00FB2248">
            <w:pPr>
              <w:jc w:val="both"/>
            </w:pPr>
            <w:r w:rsidRPr="006D7AC1">
              <w:t>124460700,00</w:t>
            </w:r>
          </w:p>
        </w:tc>
      </w:tr>
      <w:tr w:rsidR="006D7AC1" w:rsidRPr="006D7AC1" w:rsidTr="00D85D5F">
        <w:trPr>
          <w:trHeight w:val="1872"/>
        </w:trPr>
        <w:tc>
          <w:tcPr>
            <w:tcW w:w="1716" w:type="dxa"/>
            <w:shd w:val="clear" w:color="000000" w:fill="FFFFFF"/>
            <w:vAlign w:val="center"/>
            <w:hideMark/>
          </w:tcPr>
          <w:p w:rsidR="006D7AC1" w:rsidRPr="006D7AC1" w:rsidRDefault="006D7AC1" w:rsidP="00FB2248">
            <w:pPr>
              <w:jc w:val="both"/>
            </w:pPr>
            <w:r w:rsidRPr="006D7AC1">
              <w:t>10102010010000110</w:t>
            </w:r>
          </w:p>
        </w:tc>
        <w:tc>
          <w:tcPr>
            <w:tcW w:w="3544" w:type="dxa"/>
            <w:shd w:val="clear" w:color="000000" w:fill="FFFFFF"/>
            <w:vAlign w:val="center"/>
            <w:hideMark/>
          </w:tcPr>
          <w:p w:rsidR="006D7AC1" w:rsidRPr="006D7AC1" w:rsidRDefault="006D7AC1" w:rsidP="00FB2248">
            <w:pPr>
              <w:jc w:val="both"/>
            </w:pPr>
            <w:r w:rsidRPr="006D7AC1">
              <w:t>1.1.1.1.Налог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 и 228 Налогового кодекса Российской Федерации</w:t>
            </w:r>
          </w:p>
        </w:tc>
        <w:tc>
          <w:tcPr>
            <w:tcW w:w="1701" w:type="dxa"/>
            <w:shd w:val="clear" w:color="000000" w:fill="FFFFFF"/>
            <w:vAlign w:val="center"/>
            <w:hideMark/>
          </w:tcPr>
          <w:p w:rsidR="006D7AC1" w:rsidRPr="006D7AC1" w:rsidRDefault="006D7AC1" w:rsidP="00FB2248">
            <w:pPr>
              <w:jc w:val="both"/>
            </w:pPr>
            <w:r w:rsidRPr="006D7AC1">
              <w:t>103905300,00</w:t>
            </w:r>
          </w:p>
        </w:tc>
        <w:tc>
          <w:tcPr>
            <w:tcW w:w="1701" w:type="dxa"/>
            <w:shd w:val="clear" w:color="000000" w:fill="FFFFFF"/>
            <w:vAlign w:val="center"/>
            <w:hideMark/>
          </w:tcPr>
          <w:p w:rsidR="006D7AC1" w:rsidRPr="006D7AC1" w:rsidRDefault="006D7AC1" w:rsidP="00FB2248">
            <w:pPr>
              <w:jc w:val="both"/>
            </w:pPr>
            <w:r w:rsidRPr="006D7AC1">
              <w:t>111482800,00</w:t>
            </w:r>
          </w:p>
        </w:tc>
        <w:tc>
          <w:tcPr>
            <w:tcW w:w="1701" w:type="dxa"/>
            <w:shd w:val="clear" w:color="000000" w:fill="FFFFFF"/>
            <w:vAlign w:val="center"/>
            <w:hideMark/>
          </w:tcPr>
          <w:p w:rsidR="006D7AC1" w:rsidRPr="006D7AC1" w:rsidRDefault="006D7AC1" w:rsidP="00FB2248">
            <w:pPr>
              <w:jc w:val="both"/>
            </w:pPr>
            <w:r w:rsidRPr="006D7AC1">
              <w:t>119621000,00</w:t>
            </w:r>
          </w:p>
        </w:tc>
      </w:tr>
      <w:tr w:rsidR="006D7AC1" w:rsidRPr="006D7AC1" w:rsidTr="00D85D5F">
        <w:trPr>
          <w:trHeight w:val="2808"/>
        </w:trPr>
        <w:tc>
          <w:tcPr>
            <w:tcW w:w="1716" w:type="dxa"/>
            <w:shd w:val="clear" w:color="000000" w:fill="FFFFFF"/>
            <w:vAlign w:val="center"/>
            <w:hideMark/>
          </w:tcPr>
          <w:p w:rsidR="006D7AC1" w:rsidRPr="006D7AC1" w:rsidRDefault="006D7AC1" w:rsidP="00FB2248">
            <w:pPr>
              <w:jc w:val="both"/>
            </w:pPr>
            <w:r w:rsidRPr="006D7AC1">
              <w:lastRenderedPageBreak/>
              <w:t>10102020010000110</w:t>
            </w:r>
          </w:p>
        </w:tc>
        <w:tc>
          <w:tcPr>
            <w:tcW w:w="3544" w:type="dxa"/>
            <w:shd w:val="clear" w:color="000000" w:fill="FFFFFF"/>
            <w:vAlign w:val="center"/>
            <w:hideMark/>
          </w:tcPr>
          <w:p w:rsidR="006D7AC1" w:rsidRPr="006D7AC1" w:rsidRDefault="006D7AC1" w:rsidP="00FB2248">
            <w:pPr>
              <w:jc w:val="both"/>
            </w:pPr>
            <w:r w:rsidRPr="006D7AC1">
              <w:t>1.1.1.2.Налог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01" w:type="dxa"/>
            <w:shd w:val="clear" w:color="000000" w:fill="FFFFFF"/>
            <w:vAlign w:val="center"/>
            <w:hideMark/>
          </w:tcPr>
          <w:p w:rsidR="006D7AC1" w:rsidRPr="006D7AC1" w:rsidRDefault="006D7AC1" w:rsidP="00FB2248">
            <w:pPr>
              <w:jc w:val="both"/>
            </w:pPr>
            <w:r w:rsidRPr="006D7AC1">
              <w:t>632300,00</w:t>
            </w:r>
          </w:p>
        </w:tc>
        <w:tc>
          <w:tcPr>
            <w:tcW w:w="1701" w:type="dxa"/>
            <w:shd w:val="clear" w:color="000000" w:fill="FFFFFF"/>
            <w:vAlign w:val="center"/>
            <w:hideMark/>
          </w:tcPr>
          <w:p w:rsidR="006D7AC1" w:rsidRPr="006D7AC1" w:rsidRDefault="006D7AC1" w:rsidP="00FB2248">
            <w:pPr>
              <w:jc w:val="both"/>
            </w:pPr>
            <w:r w:rsidRPr="006D7AC1">
              <w:t>678400,00</w:t>
            </w:r>
          </w:p>
        </w:tc>
        <w:tc>
          <w:tcPr>
            <w:tcW w:w="1701" w:type="dxa"/>
            <w:shd w:val="clear" w:color="000000" w:fill="FFFFFF"/>
            <w:vAlign w:val="center"/>
            <w:hideMark/>
          </w:tcPr>
          <w:p w:rsidR="006D7AC1" w:rsidRPr="006D7AC1" w:rsidRDefault="006D7AC1" w:rsidP="00FB2248">
            <w:pPr>
              <w:jc w:val="both"/>
            </w:pPr>
            <w:r w:rsidRPr="006D7AC1">
              <w:t>727900,00</w:t>
            </w:r>
          </w:p>
        </w:tc>
      </w:tr>
      <w:tr w:rsidR="006D7AC1" w:rsidRPr="006D7AC1" w:rsidTr="00D85D5F">
        <w:trPr>
          <w:trHeight w:val="1248"/>
        </w:trPr>
        <w:tc>
          <w:tcPr>
            <w:tcW w:w="1716" w:type="dxa"/>
            <w:shd w:val="clear" w:color="000000" w:fill="FFFFFF"/>
            <w:vAlign w:val="center"/>
            <w:hideMark/>
          </w:tcPr>
          <w:p w:rsidR="006D7AC1" w:rsidRPr="006D7AC1" w:rsidRDefault="006D7AC1" w:rsidP="00FB2248">
            <w:pPr>
              <w:jc w:val="both"/>
            </w:pPr>
            <w:r w:rsidRPr="006D7AC1">
              <w:t>10102030010000110</w:t>
            </w:r>
          </w:p>
        </w:tc>
        <w:tc>
          <w:tcPr>
            <w:tcW w:w="3544" w:type="dxa"/>
            <w:shd w:val="clear" w:color="000000" w:fill="FFFFFF"/>
            <w:vAlign w:val="center"/>
            <w:hideMark/>
          </w:tcPr>
          <w:p w:rsidR="006D7AC1" w:rsidRPr="006D7AC1" w:rsidRDefault="006D7AC1" w:rsidP="00FB2248">
            <w:pPr>
              <w:jc w:val="both"/>
            </w:pPr>
            <w:r w:rsidRPr="006D7AC1">
              <w:t>1.1.1.3.Налог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01" w:type="dxa"/>
            <w:shd w:val="clear" w:color="000000" w:fill="FFFFFF"/>
            <w:vAlign w:val="center"/>
            <w:hideMark/>
          </w:tcPr>
          <w:p w:rsidR="006D7AC1" w:rsidRPr="006D7AC1" w:rsidRDefault="006D7AC1" w:rsidP="00FB2248">
            <w:pPr>
              <w:jc w:val="both"/>
            </w:pPr>
            <w:r w:rsidRPr="006D7AC1">
              <w:t>843000,00</w:t>
            </w:r>
          </w:p>
        </w:tc>
        <w:tc>
          <w:tcPr>
            <w:tcW w:w="1701" w:type="dxa"/>
            <w:shd w:val="clear" w:color="000000" w:fill="FFFFFF"/>
            <w:vAlign w:val="center"/>
            <w:hideMark/>
          </w:tcPr>
          <w:p w:rsidR="006D7AC1" w:rsidRPr="006D7AC1" w:rsidRDefault="006D7AC1" w:rsidP="00FB2248">
            <w:pPr>
              <w:jc w:val="both"/>
            </w:pPr>
            <w:r w:rsidRPr="006D7AC1">
              <w:t>904500,00</w:t>
            </w:r>
          </w:p>
        </w:tc>
        <w:tc>
          <w:tcPr>
            <w:tcW w:w="1701" w:type="dxa"/>
            <w:shd w:val="clear" w:color="000000" w:fill="FFFFFF"/>
            <w:vAlign w:val="center"/>
            <w:hideMark/>
          </w:tcPr>
          <w:p w:rsidR="006D7AC1" w:rsidRPr="006D7AC1" w:rsidRDefault="006D7AC1" w:rsidP="00FB2248">
            <w:pPr>
              <w:jc w:val="both"/>
            </w:pPr>
            <w:r w:rsidRPr="006D7AC1">
              <w:t>970600,00</w:t>
            </w:r>
          </w:p>
        </w:tc>
      </w:tr>
      <w:tr w:rsidR="006D7AC1" w:rsidRPr="006D7AC1" w:rsidTr="00D85D5F">
        <w:trPr>
          <w:trHeight w:val="2385"/>
        </w:trPr>
        <w:tc>
          <w:tcPr>
            <w:tcW w:w="1716" w:type="dxa"/>
            <w:shd w:val="clear" w:color="000000" w:fill="FFFFFF"/>
            <w:vAlign w:val="center"/>
            <w:hideMark/>
          </w:tcPr>
          <w:p w:rsidR="006D7AC1" w:rsidRPr="006D7AC1" w:rsidRDefault="006D7AC1" w:rsidP="00FB2248">
            <w:pPr>
              <w:jc w:val="both"/>
            </w:pPr>
            <w:r w:rsidRPr="006D7AC1">
              <w:t>10102040010000110</w:t>
            </w:r>
          </w:p>
        </w:tc>
        <w:tc>
          <w:tcPr>
            <w:tcW w:w="3544" w:type="dxa"/>
            <w:shd w:val="clear" w:color="000000" w:fill="FFFFFF"/>
            <w:vAlign w:val="center"/>
            <w:hideMark/>
          </w:tcPr>
          <w:p w:rsidR="006D7AC1" w:rsidRPr="006D7AC1" w:rsidRDefault="006D7AC1" w:rsidP="00FB2248">
            <w:pPr>
              <w:jc w:val="both"/>
            </w:pPr>
            <w:r w:rsidRPr="006D7AC1">
              <w:t>1.1.1.4.Налог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1701" w:type="dxa"/>
            <w:shd w:val="clear" w:color="000000" w:fill="FFFFFF"/>
            <w:vAlign w:val="center"/>
            <w:hideMark/>
          </w:tcPr>
          <w:p w:rsidR="006D7AC1" w:rsidRPr="006D7AC1" w:rsidRDefault="006D7AC1" w:rsidP="00FB2248">
            <w:pPr>
              <w:jc w:val="both"/>
            </w:pPr>
            <w:r w:rsidRPr="006D7AC1">
              <w:t>2904200,00</w:t>
            </w:r>
          </w:p>
        </w:tc>
        <w:tc>
          <w:tcPr>
            <w:tcW w:w="1701" w:type="dxa"/>
            <w:shd w:val="clear" w:color="000000" w:fill="FFFFFF"/>
            <w:vAlign w:val="center"/>
            <w:hideMark/>
          </w:tcPr>
          <w:p w:rsidR="006D7AC1" w:rsidRPr="006D7AC1" w:rsidRDefault="006D7AC1" w:rsidP="00FB2248">
            <w:pPr>
              <w:jc w:val="both"/>
            </w:pPr>
            <w:r w:rsidRPr="006D7AC1">
              <w:t>3020400,00</w:t>
            </w:r>
          </w:p>
        </w:tc>
        <w:tc>
          <w:tcPr>
            <w:tcW w:w="1701" w:type="dxa"/>
            <w:shd w:val="clear" w:color="000000" w:fill="FFFFFF"/>
            <w:vAlign w:val="center"/>
            <w:hideMark/>
          </w:tcPr>
          <w:p w:rsidR="006D7AC1" w:rsidRPr="006D7AC1" w:rsidRDefault="006D7AC1" w:rsidP="00FB2248">
            <w:pPr>
              <w:jc w:val="both"/>
            </w:pPr>
            <w:r w:rsidRPr="006D7AC1">
              <w:t>3141200,00</w:t>
            </w:r>
          </w:p>
        </w:tc>
      </w:tr>
      <w:tr w:rsidR="006D7AC1" w:rsidRPr="006D7AC1" w:rsidTr="00D85D5F">
        <w:trPr>
          <w:trHeight w:val="312"/>
        </w:trPr>
        <w:tc>
          <w:tcPr>
            <w:tcW w:w="1716" w:type="dxa"/>
            <w:shd w:val="clear" w:color="000000" w:fill="FFFFFF"/>
            <w:vAlign w:val="center"/>
            <w:hideMark/>
          </w:tcPr>
          <w:p w:rsidR="006D7AC1" w:rsidRPr="006D7AC1" w:rsidRDefault="006D7AC1" w:rsidP="00FB2248">
            <w:pPr>
              <w:jc w:val="both"/>
              <w:rPr>
                <w:b/>
                <w:bCs/>
              </w:rPr>
            </w:pPr>
            <w:r w:rsidRPr="006D7AC1">
              <w:rPr>
                <w:b/>
                <w:bCs/>
              </w:rPr>
              <w:t>10500000000000000</w:t>
            </w:r>
          </w:p>
        </w:tc>
        <w:tc>
          <w:tcPr>
            <w:tcW w:w="3544" w:type="dxa"/>
            <w:shd w:val="clear" w:color="000000" w:fill="FFFFFF"/>
            <w:vAlign w:val="center"/>
            <w:hideMark/>
          </w:tcPr>
          <w:p w:rsidR="006D7AC1" w:rsidRPr="006D7AC1" w:rsidRDefault="006D7AC1" w:rsidP="00FB2248">
            <w:pPr>
              <w:jc w:val="both"/>
              <w:rPr>
                <w:b/>
                <w:bCs/>
              </w:rPr>
            </w:pPr>
            <w:r w:rsidRPr="006D7AC1">
              <w:rPr>
                <w:b/>
                <w:bCs/>
              </w:rPr>
              <w:t>1.2.НАЛОГИ НА СОВОКУПНЫЙ ДОХОД</w:t>
            </w:r>
          </w:p>
        </w:tc>
        <w:tc>
          <w:tcPr>
            <w:tcW w:w="1701" w:type="dxa"/>
            <w:shd w:val="clear" w:color="000000" w:fill="FFFFFF"/>
            <w:vAlign w:val="center"/>
            <w:hideMark/>
          </w:tcPr>
          <w:p w:rsidR="006D7AC1" w:rsidRPr="006D7AC1" w:rsidRDefault="006D7AC1" w:rsidP="00FB2248">
            <w:pPr>
              <w:jc w:val="both"/>
              <w:rPr>
                <w:b/>
                <w:bCs/>
              </w:rPr>
            </w:pPr>
            <w:r w:rsidRPr="006D7AC1">
              <w:rPr>
                <w:b/>
                <w:bCs/>
              </w:rPr>
              <w:t>11145950,00</w:t>
            </w:r>
          </w:p>
        </w:tc>
        <w:tc>
          <w:tcPr>
            <w:tcW w:w="1701" w:type="dxa"/>
            <w:shd w:val="clear" w:color="000000" w:fill="FFFFFF"/>
            <w:vAlign w:val="center"/>
            <w:hideMark/>
          </w:tcPr>
          <w:p w:rsidR="006D7AC1" w:rsidRPr="006D7AC1" w:rsidRDefault="006D7AC1" w:rsidP="00FB2248">
            <w:pPr>
              <w:jc w:val="both"/>
              <w:rPr>
                <w:b/>
                <w:bCs/>
              </w:rPr>
            </w:pPr>
            <w:r w:rsidRPr="006D7AC1">
              <w:rPr>
                <w:b/>
                <w:bCs/>
              </w:rPr>
              <w:t>8852150,00</w:t>
            </w:r>
          </w:p>
        </w:tc>
        <w:tc>
          <w:tcPr>
            <w:tcW w:w="1701" w:type="dxa"/>
            <w:shd w:val="clear" w:color="000000" w:fill="FFFFFF"/>
            <w:vAlign w:val="center"/>
            <w:hideMark/>
          </w:tcPr>
          <w:p w:rsidR="006D7AC1" w:rsidRPr="006D7AC1" w:rsidRDefault="006D7AC1" w:rsidP="00FB2248">
            <w:pPr>
              <w:jc w:val="both"/>
              <w:rPr>
                <w:b/>
                <w:bCs/>
              </w:rPr>
            </w:pPr>
            <w:r w:rsidRPr="006D7AC1">
              <w:rPr>
                <w:b/>
                <w:bCs/>
              </w:rPr>
              <w:t>8022300,00</w:t>
            </w:r>
          </w:p>
        </w:tc>
      </w:tr>
      <w:tr w:rsidR="006D7AC1" w:rsidRPr="006D7AC1" w:rsidTr="00D85D5F">
        <w:trPr>
          <w:trHeight w:val="624"/>
        </w:trPr>
        <w:tc>
          <w:tcPr>
            <w:tcW w:w="1716" w:type="dxa"/>
            <w:shd w:val="clear" w:color="000000" w:fill="FFFFFF"/>
            <w:vAlign w:val="center"/>
            <w:hideMark/>
          </w:tcPr>
          <w:p w:rsidR="006D7AC1" w:rsidRPr="006D7AC1" w:rsidRDefault="006D7AC1" w:rsidP="00FB2248">
            <w:pPr>
              <w:jc w:val="both"/>
            </w:pPr>
            <w:r w:rsidRPr="006D7AC1">
              <w:t>10501000010000110</w:t>
            </w:r>
          </w:p>
        </w:tc>
        <w:tc>
          <w:tcPr>
            <w:tcW w:w="3544" w:type="dxa"/>
            <w:shd w:val="clear" w:color="000000" w:fill="FFFFFF"/>
            <w:vAlign w:val="center"/>
            <w:hideMark/>
          </w:tcPr>
          <w:p w:rsidR="006D7AC1" w:rsidRPr="006D7AC1" w:rsidRDefault="006D7AC1" w:rsidP="00FB2248">
            <w:pPr>
              <w:jc w:val="both"/>
            </w:pPr>
            <w:r w:rsidRPr="006D7AC1">
              <w:t>1.2.1.Налог, взимаемый в связи с применением упрощенной системы налогообложения</w:t>
            </w:r>
          </w:p>
        </w:tc>
        <w:tc>
          <w:tcPr>
            <w:tcW w:w="1701" w:type="dxa"/>
            <w:shd w:val="clear" w:color="000000" w:fill="FFFFFF"/>
            <w:vAlign w:val="center"/>
            <w:hideMark/>
          </w:tcPr>
          <w:p w:rsidR="006D7AC1" w:rsidRPr="006D7AC1" w:rsidRDefault="006D7AC1" w:rsidP="00FB2248">
            <w:pPr>
              <w:jc w:val="both"/>
            </w:pPr>
            <w:r w:rsidRPr="006D7AC1">
              <w:t>4132000,00</w:t>
            </w:r>
          </w:p>
        </w:tc>
        <w:tc>
          <w:tcPr>
            <w:tcW w:w="1701" w:type="dxa"/>
            <w:shd w:val="clear" w:color="000000" w:fill="FFFFFF"/>
            <w:vAlign w:val="center"/>
            <w:hideMark/>
          </w:tcPr>
          <w:p w:rsidR="006D7AC1" w:rsidRPr="006D7AC1" w:rsidRDefault="006D7AC1" w:rsidP="00FB2248">
            <w:pPr>
              <w:jc w:val="both"/>
            </w:pPr>
            <w:r w:rsidRPr="006D7AC1">
              <w:t>4342700,00</w:t>
            </w:r>
          </w:p>
        </w:tc>
        <w:tc>
          <w:tcPr>
            <w:tcW w:w="1701" w:type="dxa"/>
            <w:shd w:val="clear" w:color="000000" w:fill="FFFFFF"/>
            <w:vAlign w:val="center"/>
            <w:hideMark/>
          </w:tcPr>
          <w:p w:rsidR="006D7AC1" w:rsidRPr="006D7AC1" w:rsidRDefault="006D7AC1" w:rsidP="00FB2248">
            <w:pPr>
              <w:jc w:val="both"/>
            </w:pPr>
            <w:r w:rsidRPr="006D7AC1">
              <w:t>4542400,00</w:t>
            </w:r>
          </w:p>
        </w:tc>
      </w:tr>
      <w:tr w:rsidR="006D7AC1" w:rsidRPr="006D7AC1" w:rsidTr="00D85D5F">
        <w:trPr>
          <w:trHeight w:val="936"/>
        </w:trPr>
        <w:tc>
          <w:tcPr>
            <w:tcW w:w="1716" w:type="dxa"/>
            <w:shd w:val="clear" w:color="000000" w:fill="FFFFFF"/>
            <w:vAlign w:val="center"/>
            <w:hideMark/>
          </w:tcPr>
          <w:p w:rsidR="006D7AC1" w:rsidRPr="006D7AC1" w:rsidRDefault="006D7AC1" w:rsidP="00FB2248">
            <w:pPr>
              <w:jc w:val="both"/>
            </w:pPr>
            <w:r w:rsidRPr="006D7AC1">
              <w:t>10501011010000110</w:t>
            </w:r>
          </w:p>
        </w:tc>
        <w:tc>
          <w:tcPr>
            <w:tcW w:w="3544" w:type="dxa"/>
            <w:shd w:val="clear" w:color="000000" w:fill="FFFFFF"/>
            <w:vAlign w:val="center"/>
            <w:hideMark/>
          </w:tcPr>
          <w:p w:rsidR="006D7AC1" w:rsidRPr="006D7AC1" w:rsidRDefault="006D7AC1" w:rsidP="00FB2248">
            <w:pPr>
              <w:jc w:val="both"/>
            </w:pPr>
            <w:r w:rsidRPr="006D7AC1">
              <w:t>1.2.1.1.Налог, взимаемый с налогоплательщиков, выбравших в качестве объекта налогообложения доходы</w:t>
            </w:r>
          </w:p>
        </w:tc>
        <w:tc>
          <w:tcPr>
            <w:tcW w:w="1701" w:type="dxa"/>
            <w:shd w:val="clear" w:color="000000" w:fill="FFFFFF"/>
            <w:vAlign w:val="center"/>
            <w:hideMark/>
          </w:tcPr>
          <w:p w:rsidR="006D7AC1" w:rsidRPr="006D7AC1" w:rsidRDefault="006D7AC1" w:rsidP="00FB2248">
            <w:pPr>
              <w:jc w:val="both"/>
            </w:pPr>
            <w:r w:rsidRPr="006D7AC1">
              <w:t>2426000,00</w:t>
            </w:r>
          </w:p>
        </w:tc>
        <w:tc>
          <w:tcPr>
            <w:tcW w:w="1701" w:type="dxa"/>
            <w:shd w:val="clear" w:color="000000" w:fill="FFFFFF"/>
            <w:vAlign w:val="center"/>
            <w:hideMark/>
          </w:tcPr>
          <w:p w:rsidR="006D7AC1" w:rsidRPr="006D7AC1" w:rsidRDefault="006D7AC1" w:rsidP="00FB2248">
            <w:pPr>
              <w:jc w:val="both"/>
            </w:pPr>
            <w:r w:rsidRPr="006D7AC1">
              <w:t>2549700,00</w:t>
            </w:r>
          </w:p>
        </w:tc>
        <w:tc>
          <w:tcPr>
            <w:tcW w:w="1701" w:type="dxa"/>
            <w:shd w:val="clear" w:color="000000" w:fill="FFFFFF"/>
            <w:vAlign w:val="center"/>
            <w:hideMark/>
          </w:tcPr>
          <w:p w:rsidR="006D7AC1" w:rsidRPr="006D7AC1" w:rsidRDefault="006D7AC1" w:rsidP="00FB2248">
            <w:pPr>
              <w:jc w:val="both"/>
            </w:pPr>
            <w:r w:rsidRPr="006D7AC1">
              <w:t>2667000,00</w:t>
            </w:r>
          </w:p>
        </w:tc>
      </w:tr>
      <w:tr w:rsidR="006D7AC1" w:rsidRPr="006D7AC1" w:rsidTr="00D85D5F">
        <w:trPr>
          <w:trHeight w:val="936"/>
        </w:trPr>
        <w:tc>
          <w:tcPr>
            <w:tcW w:w="1716" w:type="dxa"/>
            <w:shd w:val="clear" w:color="000000" w:fill="FFFFFF"/>
            <w:vAlign w:val="center"/>
            <w:hideMark/>
          </w:tcPr>
          <w:p w:rsidR="006D7AC1" w:rsidRPr="006D7AC1" w:rsidRDefault="006D7AC1" w:rsidP="00FB2248">
            <w:pPr>
              <w:jc w:val="both"/>
            </w:pPr>
            <w:r w:rsidRPr="006D7AC1">
              <w:t>10501020010000110</w:t>
            </w:r>
          </w:p>
        </w:tc>
        <w:tc>
          <w:tcPr>
            <w:tcW w:w="3544" w:type="dxa"/>
            <w:shd w:val="clear" w:color="000000" w:fill="FFFFFF"/>
            <w:vAlign w:val="center"/>
            <w:hideMark/>
          </w:tcPr>
          <w:p w:rsidR="006D7AC1" w:rsidRPr="006D7AC1" w:rsidRDefault="006D7AC1" w:rsidP="00FB2248">
            <w:pPr>
              <w:jc w:val="both"/>
            </w:pPr>
            <w:r w:rsidRPr="006D7AC1">
              <w:t>1.2.1.2.Налог, взимаемый с налогоплательщиков, выбравших в качестве объекта налогообложения доходы, уменьшенные на величину расходов</w:t>
            </w:r>
          </w:p>
        </w:tc>
        <w:tc>
          <w:tcPr>
            <w:tcW w:w="1701" w:type="dxa"/>
            <w:shd w:val="clear" w:color="000000" w:fill="FFFFFF"/>
            <w:vAlign w:val="center"/>
            <w:hideMark/>
          </w:tcPr>
          <w:p w:rsidR="006D7AC1" w:rsidRPr="006D7AC1" w:rsidRDefault="006D7AC1" w:rsidP="00FB2248">
            <w:pPr>
              <w:jc w:val="both"/>
            </w:pPr>
            <w:r w:rsidRPr="006D7AC1">
              <w:t>1706000,00</w:t>
            </w:r>
          </w:p>
        </w:tc>
        <w:tc>
          <w:tcPr>
            <w:tcW w:w="1701" w:type="dxa"/>
            <w:shd w:val="clear" w:color="000000" w:fill="FFFFFF"/>
            <w:vAlign w:val="center"/>
            <w:hideMark/>
          </w:tcPr>
          <w:p w:rsidR="006D7AC1" w:rsidRPr="006D7AC1" w:rsidRDefault="006D7AC1" w:rsidP="00FB2248">
            <w:pPr>
              <w:jc w:val="both"/>
            </w:pPr>
            <w:r w:rsidRPr="006D7AC1">
              <w:t>1793000,00</w:t>
            </w:r>
          </w:p>
        </w:tc>
        <w:tc>
          <w:tcPr>
            <w:tcW w:w="1701" w:type="dxa"/>
            <w:shd w:val="clear" w:color="000000" w:fill="FFFFFF"/>
            <w:vAlign w:val="center"/>
            <w:hideMark/>
          </w:tcPr>
          <w:p w:rsidR="006D7AC1" w:rsidRPr="006D7AC1" w:rsidRDefault="006D7AC1" w:rsidP="00FB2248">
            <w:pPr>
              <w:jc w:val="both"/>
            </w:pPr>
            <w:r w:rsidRPr="006D7AC1">
              <w:t>1875400,00</w:t>
            </w:r>
          </w:p>
        </w:tc>
      </w:tr>
      <w:tr w:rsidR="006D7AC1" w:rsidRPr="006D7AC1" w:rsidTr="00D85D5F">
        <w:trPr>
          <w:trHeight w:val="624"/>
        </w:trPr>
        <w:tc>
          <w:tcPr>
            <w:tcW w:w="1716" w:type="dxa"/>
            <w:shd w:val="clear" w:color="000000" w:fill="FFFFFF"/>
            <w:vAlign w:val="center"/>
            <w:hideMark/>
          </w:tcPr>
          <w:p w:rsidR="006D7AC1" w:rsidRPr="006D7AC1" w:rsidRDefault="006D7AC1" w:rsidP="00FB2248">
            <w:pPr>
              <w:jc w:val="both"/>
            </w:pPr>
            <w:r w:rsidRPr="006D7AC1">
              <w:t>10502000020000110</w:t>
            </w:r>
          </w:p>
        </w:tc>
        <w:tc>
          <w:tcPr>
            <w:tcW w:w="3544" w:type="dxa"/>
            <w:shd w:val="clear" w:color="000000" w:fill="FFFFFF"/>
            <w:vAlign w:val="center"/>
            <w:hideMark/>
          </w:tcPr>
          <w:p w:rsidR="006D7AC1" w:rsidRPr="006D7AC1" w:rsidRDefault="006D7AC1" w:rsidP="00FB2248">
            <w:pPr>
              <w:jc w:val="both"/>
            </w:pPr>
            <w:r w:rsidRPr="006D7AC1">
              <w:t>1.2.1.Единый налог на вмененный доход для отдельных видов деятельности</w:t>
            </w:r>
          </w:p>
        </w:tc>
        <w:tc>
          <w:tcPr>
            <w:tcW w:w="1701" w:type="dxa"/>
            <w:shd w:val="clear" w:color="000000" w:fill="FFFFFF"/>
            <w:vAlign w:val="center"/>
            <w:hideMark/>
          </w:tcPr>
          <w:p w:rsidR="006D7AC1" w:rsidRPr="006D7AC1" w:rsidRDefault="006D7AC1" w:rsidP="00FB2248">
            <w:pPr>
              <w:jc w:val="both"/>
            </w:pPr>
            <w:r w:rsidRPr="006D7AC1">
              <w:t>6106900,00</w:t>
            </w:r>
          </w:p>
        </w:tc>
        <w:tc>
          <w:tcPr>
            <w:tcW w:w="1701" w:type="dxa"/>
            <w:shd w:val="clear" w:color="000000" w:fill="FFFFFF"/>
            <w:vAlign w:val="center"/>
            <w:hideMark/>
          </w:tcPr>
          <w:p w:rsidR="006D7AC1" w:rsidRPr="006D7AC1" w:rsidRDefault="006D7AC1" w:rsidP="00FB2248">
            <w:pPr>
              <w:jc w:val="both"/>
            </w:pPr>
            <w:r w:rsidRPr="006D7AC1">
              <w:t>1600000,00</w:t>
            </w:r>
          </w:p>
        </w:tc>
        <w:tc>
          <w:tcPr>
            <w:tcW w:w="1701" w:type="dxa"/>
            <w:shd w:val="clear" w:color="000000" w:fill="FFFFFF"/>
            <w:vAlign w:val="center"/>
            <w:hideMark/>
          </w:tcPr>
          <w:p w:rsidR="006D7AC1" w:rsidRPr="006D7AC1" w:rsidRDefault="006D7AC1" w:rsidP="00FB2248">
            <w:pPr>
              <w:jc w:val="both"/>
            </w:pPr>
            <w:r w:rsidRPr="006D7AC1">
              <w:t>0,00</w:t>
            </w:r>
          </w:p>
        </w:tc>
      </w:tr>
      <w:tr w:rsidR="006D7AC1" w:rsidRPr="006D7AC1" w:rsidTr="00D85D5F">
        <w:trPr>
          <w:trHeight w:val="624"/>
        </w:trPr>
        <w:tc>
          <w:tcPr>
            <w:tcW w:w="1716" w:type="dxa"/>
            <w:shd w:val="clear" w:color="000000" w:fill="FFFFFF"/>
            <w:vAlign w:val="center"/>
            <w:hideMark/>
          </w:tcPr>
          <w:p w:rsidR="006D7AC1" w:rsidRPr="006D7AC1" w:rsidRDefault="006D7AC1" w:rsidP="00FB2248">
            <w:pPr>
              <w:jc w:val="both"/>
            </w:pPr>
            <w:r w:rsidRPr="006D7AC1">
              <w:lastRenderedPageBreak/>
              <w:t>10502010020000110</w:t>
            </w:r>
          </w:p>
        </w:tc>
        <w:tc>
          <w:tcPr>
            <w:tcW w:w="3544" w:type="dxa"/>
            <w:shd w:val="clear" w:color="000000" w:fill="FFFFFF"/>
            <w:vAlign w:val="center"/>
            <w:hideMark/>
          </w:tcPr>
          <w:p w:rsidR="006D7AC1" w:rsidRPr="006D7AC1" w:rsidRDefault="006D7AC1" w:rsidP="00FB2248">
            <w:pPr>
              <w:jc w:val="both"/>
            </w:pPr>
            <w:r w:rsidRPr="006D7AC1">
              <w:t>1.2.1.1.Единый налог на вмененный доход  для отдельных видов деятельности</w:t>
            </w:r>
          </w:p>
        </w:tc>
        <w:tc>
          <w:tcPr>
            <w:tcW w:w="1701" w:type="dxa"/>
            <w:shd w:val="clear" w:color="000000" w:fill="FFFFFF"/>
            <w:vAlign w:val="center"/>
            <w:hideMark/>
          </w:tcPr>
          <w:p w:rsidR="006D7AC1" w:rsidRPr="006D7AC1" w:rsidRDefault="006D7AC1" w:rsidP="00FB2248">
            <w:pPr>
              <w:jc w:val="both"/>
            </w:pPr>
            <w:r w:rsidRPr="006D7AC1">
              <w:t>6106900,00</w:t>
            </w:r>
          </w:p>
        </w:tc>
        <w:tc>
          <w:tcPr>
            <w:tcW w:w="1701" w:type="dxa"/>
            <w:shd w:val="clear" w:color="000000" w:fill="FFFFFF"/>
            <w:vAlign w:val="center"/>
            <w:hideMark/>
          </w:tcPr>
          <w:p w:rsidR="006D7AC1" w:rsidRPr="006D7AC1" w:rsidRDefault="006D7AC1" w:rsidP="00FB2248">
            <w:pPr>
              <w:jc w:val="both"/>
            </w:pPr>
            <w:r w:rsidRPr="006D7AC1">
              <w:t>1600000,00</w:t>
            </w:r>
          </w:p>
        </w:tc>
        <w:tc>
          <w:tcPr>
            <w:tcW w:w="1701" w:type="dxa"/>
            <w:shd w:val="clear" w:color="000000" w:fill="FFFFFF"/>
            <w:vAlign w:val="center"/>
            <w:hideMark/>
          </w:tcPr>
          <w:p w:rsidR="006D7AC1" w:rsidRPr="006D7AC1" w:rsidRDefault="006D7AC1" w:rsidP="00FB2248">
            <w:pPr>
              <w:jc w:val="both"/>
            </w:pPr>
            <w:r w:rsidRPr="006D7AC1">
              <w:t>0,00</w:t>
            </w:r>
          </w:p>
        </w:tc>
      </w:tr>
      <w:tr w:rsidR="006D7AC1" w:rsidRPr="006D7AC1" w:rsidTr="00D85D5F">
        <w:trPr>
          <w:trHeight w:val="312"/>
        </w:trPr>
        <w:tc>
          <w:tcPr>
            <w:tcW w:w="1716" w:type="dxa"/>
            <w:shd w:val="clear" w:color="000000" w:fill="FFFFFF"/>
            <w:vAlign w:val="center"/>
            <w:hideMark/>
          </w:tcPr>
          <w:p w:rsidR="006D7AC1" w:rsidRPr="006D7AC1" w:rsidRDefault="006D7AC1" w:rsidP="00FB2248">
            <w:pPr>
              <w:jc w:val="both"/>
            </w:pPr>
            <w:r w:rsidRPr="006D7AC1">
              <w:t>10503000010000110</w:t>
            </w:r>
          </w:p>
        </w:tc>
        <w:tc>
          <w:tcPr>
            <w:tcW w:w="3544" w:type="dxa"/>
            <w:shd w:val="clear" w:color="000000" w:fill="FFFFFF"/>
            <w:vAlign w:val="center"/>
            <w:hideMark/>
          </w:tcPr>
          <w:p w:rsidR="006D7AC1" w:rsidRPr="006D7AC1" w:rsidRDefault="006D7AC1" w:rsidP="00FB2248">
            <w:pPr>
              <w:jc w:val="both"/>
            </w:pPr>
            <w:r w:rsidRPr="006D7AC1">
              <w:t>1.2.2.Единый сельскохозяйственный налог</w:t>
            </w:r>
          </w:p>
        </w:tc>
        <w:tc>
          <w:tcPr>
            <w:tcW w:w="1701" w:type="dxa"/>
            <w:shd w:val="clear" w:color="000000" w:fill="FFFFFF"/>
            <w:vAlign w:val="center"/>
            <w:hideMark/>
          </w:tcPr>
          <w:p w:rsidR="006D7AC1" w:rsidRPr="006D7AC1" w:rsidRDefault="006D7AC1" w:rsidP="00FB2248">
            <w:pPr>
              <w:jc w:val="both"/>
            </w:pPr>
            <w:r w:rsidRPr="006D7AC1">
              <w:t>62150,00</w:t>
            </w:r>
          </w:p>
        </w:tc>
        <w:tc>
          <w:tcPr>
            <w:tcW w:w="1701" w:type="dxa"/>
            <w:shd w:val="clear" w:color="000000" w:fill="FFFFFF"/>
            <w:vAlign w:val="center"/>
            <w:hideMark/>
          </w:tcPr>
          <w:p w:rsidR="006D7AC1" w:rsidRPr="006D7AC1" w:rsidRDefault="006D7AC1" w:rsidP="00FB2248">
            <w:pPr>
              <w:jc w:val="both"/>
            </w:pPr>
            <w:r w:rsidRPr="006D7AC1">
              <w:t>63450,00</w:t>
            </w:r>
          </w:p>
        </w:tc>
        <w:tc>
          <w:tcPr>
            <w:tcW w:w="1701" w:type="dxa"/>
            <w:shd w:val="clear" w:color="000000" w:fill="FFFFFF"/>
            <w:vAlign w:val="center"/>
            <w:hideMark/>
          </w:tcPr>
          <w:p w:rsidR="006D7AC1" w:rsidRPr="006D7AC1" w:rsidRDefault="006D7AC1" w:rsidP="00FB2248">
            <w:pPr>
              <w:jc w:val="both"/>
            </w:pPr>
            <w:r w:rsidRPr="006D7AC1">
              <w:t>64700,00</w:t>
            </w:r>
          </w:p>
        </w:tc>
      </w:tr>
      <w:tr w:rsidR="006D7AC1" w:rsidRPr="006D7AC1" w:rsidTr="00D85D5F">
        <w:trPr>
          <w:trHeight w:val="312"/>
        </w:trPr>
        <w:tc>
          <w:tcPr>
            <w:tcW w:w="1716" w:type="dxa"/>
            <w:shd w:val="clear" w:color="000000" w:fill="FFFFFF"/>
            <w:vAlign w:val="center"/>
            <w:hideMark/>
          </w:tcPr>
          <w:p w:rsidR="006D7AC1" w:rsidRPr="006D7AC1" w:rsidRDefault="006D7AC1" w:rsidP="00FB2248">
            <w:pPr>
              <w:jc w:val="both"/>
            </w:pPr>
            <w:r w:rsidRPr="006D7AC1">
              <w:t>10503010010000110</w:t>
            </w:r>
          </w:p>
        </w:tc>
        <w:tc>
          <w:tcPr>
            <w:tcW w:w="3544" w:type="dxa"/>
            <w:shd w:val="clear" w:color="000000" w:fill="FFFFFF"/>
            <w:vAlign w:val="center"/>
            <w:hideMark/>
          </w:tcPr>
          <w:p w:rsidR="006D7AC1" w:rsidRPr="006D7AC1" w:rsidRDefault="006D7AC1" w:rsidP="00FB2248">
            <w:pPr>
              <w:jc w:val="both"/>
            </w:pPr>
            <w:r w:rsidRPr="006D7AC1">
              <w:t>1.2.2.1.Единый сельскохозяйственный налог</w:t>
            </w:r>
          </w:p>
        </w:tc>
        <w:tc>
          <w:tcPr>
            <w:tcW w:w="1701" w:type="dxa"/>
            <w:shd w:val="clear" w:color="000000" w:fill="FFFFFF"/>
            <w:vAlign w:val="center"/>
            <w:hideMark/>
          </w:tcPr>
          <w:p w:rsidR="006D7AC1" w:rsidRPr="006D7AC1" w:rsidRDefault="006D7AC1" w:rsidP="00FB2248">
            <w:pPr>
              <w:jc w:val="both"/>
            </w:pPr>
            <w:r w:rsidRPr="006D7AC1">
              <w:t>62150,00</w:t>
            </w:r>
          </w:p>
        </w:tc>
        <w:tc>
          <w:tcPr>
            <w:tcW w:w="1701" w:type="dxa"/>
            <w:shd w:val="clear" w:color="000000" w:fill="FFFFFF"/>
            <w:vAlign w:val="center"/>
            <w:hideMark/>
          </w:tcPr>
          <w:p w:rsidR="006D7AC1" w:rsidRPr="006D7AC1" w:rsidRDefault="006D7AC1" w:rsidP="00FB2248">
            <w:pPr>
              <w:jc w:val="both"/>
            </w:pPr>
            <w:r w:rsidRPr="006D7AC1">
              <w:t>63450,00</w:t>
            </w:r>
          </w:p>
        </w:tc>
        <w:tc>
          <w:tcPr>
            <w:tcW w:w="1701" w:type="dxa"/>
            <w:shd w:val="clear" w:color="000000" w:fill="FFFFFF"/>
            <w:vAlign w:val="center"/>
            <w:hideMark/>
          </w:tcPr>
          <w:p w:rsidR="006D7AC1" w:rsidRPr="006D7AC1" w:rsidRDefault="006D7AC1" w:rsidP="00FB2248">
            <w:pPr>
              <w:jc w:val="both"/>
            </w:pPr>
            <w:r w:rsidRPr="006D7AC1">
              <w:t>64700,00</w:t>
            </w:r>
          </w:p>
        </w:tc>
      </w:tr>
      <w:tr w:rsidR="006D7AC1" w:rsidRPr="006D7AC1" w:rsidTr="00D85D5F">
        <w:trPr>
          <w:trHeight w:val="624"/>
        </w:trPr>
        <w:tc>
          <w:tcPr>
            <w:tcW w:w="1716" w:type="dxa"/>
            <w:shd w:val="clear" w:color="000000" w:fill="FFFFFF"/>
            <w:vAlign w:val="center"/>
            <w:hideMark/>
          </w:tcPr>
          <w:p w:rsidR="006D7AC1" w:rsidRPr="006D7AC1" w:rsidRDefault="006D7AC1" w:rsidP="00FB2248">
            <w:pPr>
              <w:jc w:val="both"/>
            </w:pPr>
            <w:r w:rsidRPr="006D7AC1">
              <w:t>10504000020000110</w:t>
            </w:r>
          </w:p>
        </w:tc>
        <w:tc>
          <w:tcPr>
            <w:tcW w:w="3544" w:type="dxa"/>
            <w:shd w:val="clear" w:color="000000" w:fill="FFFFFF"/>
            <w:vAlign w:val="center"/>
            <w:hideMark/>
          </w:tcPr>
          <w:p w:rsidR="006D7AC1" w:rsidRPr="006D7AC1" w:rsidRDefault="006D7AC1" w:rsidP="00FB2248">
            <w:pPr>
              <w:jc w:val="both"/>
            </w:pPr>
            <w:r w:rsidRPr="006D7AC1">
              <w:t>1.2.3.Налог, взимаемый в связи с применением патентной системы налогообложения</w:t>
            </w:r>
          </w:p>
        </w:tc>
        <w:tc>
          <w:tcPr>
            <w:tcW w:w="1701" w:type="dxa"/>
            <w:shd w:val="clear" w:color="000000" w:fill="FFFFFF"/>
            <w:vAlign w:val="center"/>
            <w:hideMark/>
          </w:tcPr>
          <w:p w:rsidR="006D7AC1" w:rsidRPr="006D7AC1" w:rsidRDefault="006D7AC1" w:rsidP="00FB2248">
            <w:pPr>
              <w:jc w:val="both"/>
            </w:pPr>
            <w:r w:rsidRPr="006D7AC1">
              <w:t>844900,00</w:t>
            </w:r>
          </w:p>
        </w:tc>
        <w:tc>
          <w:tcPr>
            <w:tcW w:w="1701" w:type="dxa"/>
            <w:shd w:val="clear" w:color="000000" w:fill="FFFFFF"/>
            <w:vAlign w:val="center"/>
            <w:hideMark/>
          </w:tcPr>
          <w:p w:rsidR="006D7AC1" w:rsidRPr="006D7AC1" w:rsidRDefault="006D7AC1" w:rsidP="00FB2248">
            <w:pPr>
              <w:jc w:val="both"/>
            </w:pPr>
            <w:r w:rsidRPr="006D7AC1">
              <w:t>2846000,00</w:t>
            </w:r>
          </w:p>
        </w:tc>
        <w:tc>
          <w:tcPr>
            <w:tcW w:w="1701" w:type="dxa"/>
            <w:shd w:val="clear" w:color="000000" w:fill="FFFFFF"/>
            <w:vAlign w:val="center"/>
            <w:hideMark/>
          </w:tcPr>
          <w:p w:rsidR="006D7AC1" w:rsidRPr="006D7AC1" w:rsidRDefault="006D7AC1" w:rsidP="00FB2248">
            <w:pPr>
              <w:jc w:val="both"/>
            </w:pPr>
            <w:r w:rsidRPr="006D7AC1">
              <w:t>3415200,00</w:t>
            </w:r>
          </w:p>
        </w:tc>
      </w:tr>
      <w:tr w:rsidR="006D7AC1" w:rsidRPr="006D7AC1" w:rsidTr="00D85D5F">
        <w:trPr>
          <w:trHeight w:val="936"/>
        </w:trPr>
        <w:tc>
          <w:tcPr>
            <w:tcW w:w="1716" w:type="dxa"/>
            <w:shd w:val="clear" w:color="000000" w:fill="FFFFFF"/>
            <w:vAlign w:val="center"/>
            <w:hideMark/>
          </w:tcPr>
          <w:p w:rsidR="006D7AC1" w:rsidRPr="006D7AC1" w:rsidRDefault="006D7AC1" w:rsidP="00FB2248">
            <w:pPr>
              <w:jc w:val="both"/>
            </w:pPr>
            <w:r w:rsidRPr="006D7AC1">
              <w:t>10504020020000110</w:t>
            </w:r>
          </w:p>
        </w:tc>
        <w:tc>
          <w:tcPr>
            <w:tcW w:w="3544" w:type="dxa"/>
            <w:shd w:val="clear" w:color="000000" w:fill="FFFFFF"/>
            <w:vAlign w:val="center"/>
            <w:hideMark/>
          </w:tcPr>
          <w:p w:rsidR="006D7AC1" w:rsidRPr="006D7AC1" w:rsidRDefault="006D7AC1" w:rsidP="00FB2248">
            <w:pPr>
              <w:jc w:val="both"/>
            </w:pPr>
            <w:r w:rsidRPr="006D7AC1">
              <w:t>1.2.3.1.Налог, взимаемый в связи с применением патентной системы налогообложения, зачисляемый в бюджеты муниципальных районов</w:t>
            </w:r>
          </w:p>
        </w:tc>
        <w:tc>
          <w:tcPr>
            <w:tcW w:w="1701" w:type="dxa"/>
            <w:shd w:val="clear" w:color="000000" w:fill="FFFFFF"/>
            <w:vAlign w:val="center"/>
            <w:hideMark/>
          </w:tcPr>
          <w:p w:rsidR="006D7AC1" w:rsidRPr="006D7AC1" w:rsidRDefault="006D7AC1" w:rsidP="00FB2248">
            <w:pPr>
              <w:jc w:val="both"/>
            </w:pPr>
            <w:r w:rsidRPr="006D7AC1">
              <w:t>844900,00</w:t>
            </w:r>
          </w:p>
        </w:tc>
        <w:tc>
          <w:tcPr>
            <w:tcW w:w="1701" w:type="dxa"/>
            <w:shd w:val="clear" w:color="000000" w:fill="FFFFFF"/>
            <w:vAlign w:val="center"/>
            <w:hideMark/>
          </w:tcPr>
          <w:p w:rsidR="006D7AC1" w:rsidRPr="006D7AC1" w:rsidRDefault="006D7AC1" w:rsidP="00FB2248">
            <w:pPr>
              <w:jc w:val="both"/>
            </w:pPr>
            <w:r w:rsidRPr="006D7AC1">
              <w:t>2846000,00</w:t>
            </w:r>
          </w:p>
        </w:tc>
        <w:tc>
          <w:tcPr>
            <w:tcW w:w="1701" w:type="dxa"/>
            <w:shd w:val="clear" w:color="000000" w:fill="FFFFFF"/>
            <w:vAlign w:val="center"/>
            <w:hideMark/>
          </w:tcPr>
          <w:p w:rsidR="006D7AC1" w:rsidRPr="006D7AC1" w:rsidRDefault="006D7AC1" w:rsidP="00FB2248">
            <w:pPr>
              <w:jc w:val="both"/>
            </w:pPr>
            <w:r w:rsidRPr="006D7AC1">
              <w:t>3415200,00</w:t>
            </w:r>
          </w:p>
        </w:tc>
      </w:tr>
      <w:tr w:rsidR="006D7AC1" w:rsidRPr="006D7AC1" w:rsidTr="00D85D5F">
        <w:trPr>
          <w:trHeight w:val="312"/>
        </w:trPr>
        <w:tc>
          <w:tcPr>
            <w:tcW w:w="1716" w:type="dxa"/>
            <w:shd w:val="clear" w:color="000000" w:fill="FFFFFF"/>
            <w:vAlign w:val="center"/>
            <w:hideMark/>
          </w:tcPr>
          <w:p w:rsidR="006D7AC1" w:rsidRPr="006D7AC1" w:rsidRDefault="006D7AC1" w:rsidP="00FB2248">
            <w:pPr>
              <w:jc w:val="both"/>
              <w:rPr>
                <w:b/>
                <w:bCs/>
              </w:rPr>
            </w:pPr>
            <w:r w:rsidRPr="006D7AC1">
              <w:rPr>
                <w:b/>
                <w:bCs/>
              </w:rPr>
              <w:t>10800000000000000</w:t>
            </w:r>
          </w:p>
        </w:tc>
        <w:tc>
          <w:tcPr>
            <w:tcW w:w="3544" w:type="dxa"/>
            <w:shd w:val="clear" w:color="000000" w:fill="FFFFFF"/>
            <w:vAlign w:val="center"/>
            <w:hideMark/>
          </w:tcPr>
          <w:p w:rsidR="006D7AC1" w:rsidRPr="006D7AC1" w:rsidRDefault="006D7AC1" w:rsidP="00FB2248">
            <w:pPr>
              <w:jc w:val="both"/>
              <w:rPr>
                <w:b/>
                <w:bCs/>
              </w:rPr>
            </w:pPr>
            <w:r w:rsidRPr="006D7AC1">
              <w:rPr>
                <w:b/>
                <w:bCs/>
              </w:rPr>
              <w:t>1.3.ГОСУДАРСТВЕННАЯ ПОШЛИНА</w:t>
            </w:r>
          </w:p>
        </w:tc>
        <w:tc>
          <w:tcPr>
            <w:tcW w:w="1701" w:type="dxa"/>
            <w:shd w:val="clear" w:color="000000" w:fill="FFFFFF"/>
            <w:vAlign w:val="center"/>
            <w:hideMark/>
          </w:tcPr>
          <w:p w:rsidR="006D7AC1" w:rsidRPr="006D7AC1" w:rsidRDefault="006D7AC1" w:rsidP="00FB2248">
            <w:pPr>
              <w:jc w:val="both"/>
              <w:rPr>
                <w:b/>
                <w:bCs/>
              </w:rPr>
            </w:pPr>
            <w:r w:rsidRPr="006D7AC1">
              <w:rPr>
                <w:b/>
                <w:bCs/>
              </w:rPr>
              <w:t>2535100,00</w:t>
            </w:r>
          </w:p>
        </w:tc>
        <w:tc>
          <w:tcPr>
            <w:tcW w:w="1701" w:type="dxa"/>
            <w:shd w:val="clear" w:color="000000" w:fill="FFFFFF"/>
            <w:vAlign w:val="center"/>
            <w:hideMark/>
          </w:tcPr>
          <w:p w:rsidR="006D7AC1" w:rsidRPr="006D7AC1" w:rsidRDefault="006D7AC1" w:rsidP="00FB2248">
            <w:pPr>
              <w:jc w:val="both"/>
              <w:rPr>
                <w:b/>
                <w:bCs/>
              </w:rPr>
            </w:pPr>
            <w:r w:rsidRPr="006D7AC1">
              <w:rPr>
                <w:b/>
                <w:bCs/>
              </w:rPr>
              <w:t>2636500,00</w:t>
            </w:r>
          </w:p>
        </w:tc>
        <w:tc>
          <w:tcPr>
            <w:tcW w:w="1701" w:type="dxa"/>
            <w:shd w:val="clear" w:color="000000" w:fill="FFFFFF"/>
            <w:vAlign w:val="center"/>
            <w:hideMark/>
          </w:tcPr>
          <w:p w:rsidR="006D7AC1" w:rsidRPr="006D7AC1" w:rsidRDefault="006D7AC1" w:rsidP="00FB2248">
            <w:pPr>
              <w:jc w:val="both"/>
              <w:rPr>
                <w:b/>
                <w:bCs/>
              </w:rPr>
            </w:pPr>
            <w:r w:rsidRPr="006D7AC1">
              <w:rPr>
                <w:b/>
                <w:bCs/>
              </w:rPr>
              <w:t>2741900,00</w:t>
            </w:r>
          </w:p>
        </w:tc>
      </w:tr>
      <w:tr w:rsidR="006D7AC1" w:rsidRPr="006D7AC1" w:rsidTr="00D85D5F">
        <w:trPr>
          <w:trHeight w:val="936"/>
        </w:trPr>
        <w:tc>
          <w:tcPr>
            <w:tcW w:w="1716" w:type="dxa"/>
            <w:shd w:val="clear" w:color="000000" w:fill="FFFFFF"/>
            <w:vAlign w:val="center"/>
            <w:hideMark/>
          </w:tcPr>
          <w:p w:rsidR="006D7AC1" w:rsidRPr="006D7AC1" w:rsidRDefault="006D7AC1" w:rsidP="00FB2248">
            <w:pPr>
              <w:jc w:val="both"/>
            </w:pPr>
            <w:r w:rsidRPr="006D7AC1">
              <w:t>10803000010000110</w:t>
            </w:r>
          </w:p>
        </w:tc>
        <w:tc>
          <w:tcPr>
            <w:tcW w:w="3544" w:type="dxa"/>
            <w:shd w:val="clear" w:color="000000" w:fill="FFFFFF"/>
            <w:vAlign w:val="center"/>
            <w:hideMark/>
          </w:tcPr>
          <w:p w:rsidR="006D7AC1" w:rsidRPr="006D7AC1" w:rsidRDefault="006D7AC1" w:rsidP="00FB2248">
            <w:pPr>
              <w:jc w:val="both"/>
            </w:pPr>
            <w:r w:rsidRPr="006D7AC1">
              <w:t>1.3.1.Государственная пошлина по делам, рассматриваемым в судах общей юрисдикции, мировыми судьями</w:t>
            </w:r>
          </w:p>
        </w:tc>
        <w:tc>
          <w:tcPr>
            <w:tcW w:w="1701" w:type="dxa"/>
            <w:shd w:val="clear" w:color="000000" w:fill="FFFFFF"/>
            <w:vAlign w:val="center"/>
            <w:hideMark/>
          </w:tcPr>
          <w:p w:rsidR="006D7AC1" w:rsidRPr="006D7AC1" w:rsidRDefault="006D7AC1" w:rsidP="00FB2248">
            <w:pPr>
              <w:jc w:val="both"/>
            </w:pPr>
            <w:r w:rsidRPr="006D7AC1">
              <w:t>1241800,00</w:t>
            </w:r>
          </w:p>
        </w:tc>
        <w:tc>
          <w:tcPr>
            <w:tcW w:w="1701" w:type="dxa"/>
            <w:shd w:val="clear" w:color="000000" w:fill="FFFFFF"/>
            <w:vAlign w:val="center"/>
            <w:hideMark/>
          </w:tcPr>
          <w:p w:rsidR="006D7AC1" w:rsidRPr="006D7AC1" w:rsidRDefault="006D7AC1" w:rsidP="00FB2248">
            <w:pPr>
              <w:jc w:val="both"/>
            </w:pPr>
            <w:r w:rsidRPr="006D7AC1">
              <w:t>1291500,00</w:t>
            </w:r>
          </w:p>
        </w:tc>
        <w:tc>
          <w:tcPr>
            <w:tcW w:w="1701" w:type="dxa"/>
            <w:shd w:val="clear" w:color="000000" w:fill="FFFFFF"/>
            <w:vAlign w:val="center"/>
            <w:hideMark/>
          </w:tcPr>
          <w:p w:rsidR="006D7AC1" w:rsidRPr="006D7AC1" w:rsidRDefault="006D7AC1" w:rsidP="00FB2248">
            <w:pPr>
              <w:jc w:val="both"/>
            </w:pPr>
            <w:r w:rsidRPr="006D7AC1">
              <w:t>1343100,00</w:t>
            </w:r>
          </w:p>
        </w:tc>
      </w:tr>
      <w:tr w:rsidR="006D7AC1" w:rsidRPr="006D7AC1" w:rsidTr="00D85D5F">
        <w:trPr>
          <w:trHeight w:val="1248"/>
        </w:trPr>
        <w:tc>
          <w:tcPr>
            <w:tcW w:w="1716" w:type="dxa"/>
            <w:shd w:val="clear" w:color="000000" w:fill="FFFFFF"/>
            <w:vAlign w:val="center"/>
            <w:hideMark/>
          </w:tcPr>
          <w:p w:rsidR="006D7AC1" w:rsidRPr="006D7AC1" w:rsidRDefault="006D7AC1" w:rsidP="00FB2248">
            <w:pPr>
              <w:jc w:val="both"/>
            </w:pPr>
            <w:r w:rsidRPr="006D7AC1">
              <w:t>10803010010000110</w:t>
            </w:r>
          </w:p>
        </w:tc>
        <w:tc>
          <w:tcPr>
            <w:tcW w:w="3544" w:type="dxa"/>
            <w:shd w:val="clear" w:color="000000" w:fill="FFFFFF"/>
            <w:vAlign w:val="center"/>
            <w:hideMark/>
          </w:tcPr>
          <w:p w:rsidR="006D7AC1" w:rsidRPr="006D7AC1" w:rsidRDefault="006D7AC1" w:rsidP="00FB2248">
            <w:pPr>
              <w:jc w:val="both"/>
            </w:pPr>
            <w:r w:rsidRPr="006D7AC1">
              <w:t>1.3.1.1.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701" w:type="dxa"/>
            <w:shd w:val="clear" w:color="000000" w:fill="FFFFFF"/>
            <w:vAlign w:val="center"/>
            <w:hideMark/>
          </w:tcPr>
          <w:p w:rsidR="006D7AC1" w:rsidRPr="006D7AC1" w:rsidRDefault="006D7AC1" w:rsidP="00FB2248">
            <w:pPr>
              <w:jc w:val="both"/>
            </w:pPr>
            <w:r w:rsidRPr="006D7AC1">
              <w:t>1241800,00</w:t>
            </w:r>
          </w:p>
        </w:tc>
        <w:tc>
          <w:tcPr>
            <w:tcW w:w="1701" w:type="dxa"/>
            <w:shd w:val="clear" w:color="000000" w:fill="FFFFFF"/>
            <w:vAlign w:val="center"/>
            <w:hideMark/>
          </w:tcPr>
          <w:p w:rsidR="006D7AC1" w:rsidRPr="006D7AC1" w:rsidRDefault="006D7AC1" w:rsidP="00FB2248">
            <w:pPr>
              <w:jc w:val="both"/>
            </w:pPr>
            <w:r w:rsidRPr="006D7AC1">
              <w:t>1291500,00</w:t>
            </w:r>
          </w:p>
        </w:tc>
        <w:tc>
          <w:tcPr>
            <w:tcW w:w="1701" w:type="dxa"/>
            <w:shd w:val="clear" w:color="000000" w:fill="FFFFFF"/>
            <w:vAlign w:val="center"/>
            <w:hideMark/>
          </w:tcPr>
          <w:p w:rsidR="006D7AC1" w:rsidRPr="006D7AC1" w:rsidRDefault="006D7AC1" w:rsidP="00FB2248">
            <w:pPr>
              <w:jc w:val="both"/>
            </w:pPr>
            <w:r w:rsidRPr="006D7AC1">
              <w:t>1343100,00</w:t>
            </w:r>
          </w:p>
        </w:tc>
      </w:tr>
      <w:tr w:rsidR="006D7AC1" w:rsidRPr="006D7AC1" w:rsidTr="00D85D5F">
        <w:trPr>
          <w:trHeight w:val="1872"/>
        </w:trPr>
        <w:tc>
          <w:tcPr>
            <w:tcW w:w="1716" w:type="dxa"/>
            <w:shd w:val="clear" w:color="000000" w:fill="FFFFFF"/>
            <w:vAlign w:val="center"/>
            <w:hideMark/>
          </w:tcPr>
          <w:p w:rsidR="006D7AC1" w:rsidRPr="006D7AC1" w:rsidRDefault="006D7AC1" w:rsidP="00FB2248">
            <w:pPr>
              <w:jc w:val="both"/>
            </w:pPr>
            <w:r w:rsidRPr="006D7AC1">
              <w:t>10806000010000110</w:t>
            </w:r>
          </w:p>
        </w:tc>
        <w:tc>
          <w:tcPr>
            <w:tcW w:w="3544" w:type="dxa"/>
            <w:shd w:val="clear" w:color="000000" w:fill="FFFFFF"/>
            <w:vAlign w:val="center"/>
            <w:hideMark/>
          </w:tcPr>
          <w:p w:rsidR="006D7AC1" w:rsidRPr="006D7AC1" w:rsidRDefault="006D7AC1" w:rsidP="00FB2248">
            <w:pPr>
              <w:jc w:val="both"/>
            </w:pPr>
            <w:r w:rsidRPr="006D7AC1">
              <w:t>1.3.2.Государственная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701" w:type="dxa"/>
            <w:shd w:val="clear" w:color="000000" w:fill="FFFFFF"/>
            <w:vAlign w:val="center"/>
            <w:hideMark/>
          </w:tcPr>
          <w:p w:rsidR="006D7AC1" w:rsidRPr="006D7AC1" w:rsidRDefault="006D7AC1" w:rsidP="00FB2248">
            <w:pPr>
              <w:jc w:val="both"/>
            </w:pPr>
            <w:r w:rsidRPr="006D7AC1">
              <w:t>85600,00</w:t>
            </w:r>
          </w:p>
        </w:tc>
        <w:tc>
          <w:tcPr>
            <w:tcW w:w="1701" w:type="dxa"/>
            <w:shd w:val="clear" w:color="000000" w:fill="FFFFFF"/>
            <w:vAlign w:val="center"/>
            <w:hideMark/>
          </w:tcPr>
          <w:p w:rsidR="006D7AC1" w:rsidRPr="006D7AC1" w:rsidRDefault="006D7AC1" w:rsidP="00FB2248">
            <w:pPr>
              <w:jc w:val="both"/>
            </w:pPr>
            <w:r w:rsidRPr="006D7AC1">
              <w:t>89000,00</w:t>
            </w:r>
          </w:p>
        </w:tc>
        <w:tc>
          <w:tcPr>
            <w:tcW w:w="1701" w:type="dxa"/>
            <w:shd w:val="clear" w:color="000000" w:fill="FFFFFF"/>
            <w:vAlign w:val="center"/>
            <w:hideMark/>
          </w:tcPr>
          <w:p w:rsidR="006D7AC1" w:rsidRPr="006D7AC1" w:rsidRDefault="006D7AC1" w:rsidP="00FB2248">
            <w:pPr>
              <w:jc w:val="both"/>
            </w:pPr>
            <w:r w:rsidRPr="006D7AC1">
              <w:t>92600,00</w:t>
            </w:r>
          </w:p>
        </w:tc>
      </w:tr>
      <w:tr w:rsidR="006D7AC1" w:rsidRPr="006D7AC1" w:rsidTr="00D85D5F">
        <w:trPr>
          <w:trHeight w:val="1380"/>
        </w:trPr>
        <w:tc>
          <w:tcPr>
            <w:tcW w:w="1716" w:type="dxa"/>
            <w:shd w:val="clear" w:color="000000" w:fill="FFFFFF"/>
            <w:vAlign w:val="center"/>
            <w:hideMark/>
          </w:tcPr>
          <w:p w:rsidR="006D7AC1" w:rsidRPr="006D7AC1" w:rsidRDefault="006D7AC1" w:rsidP="00FB2248">
            <w:pPr>
              <w:jc w:val="both"/>
            </w:pPr>
            <w:r w:rsidRPr="006D7AC1">
              <w:t>10807000010000110</w:t>
            </w:r>
          </w:p>
        </w:tc>
        <w:tc>
          <w:tcPr>
            <w:tcW w:w="3544" w:type="dxa"/>
            <w:shd w:val="clear" w:color="000000" w:fill="FFFFFF"/>
            <w:vAlign w:val="center"/>
            <w:hideMark/>
          </w:tcPr>
          <w:p w:rsidR="006D7AC1" w:rsidRPr="006D7AC1" w:rsidRDefault="006D7AC1" w:rsidP="00FB2248">
            <w:pPr>
              <w:jc w:val="both"/>
            </w:pPr>
            <w:r w:rsidRPr="006D7AC1">
              <w:t>1.3.3.Государственная пошлина за государственную регистрацию, а также за совершение прочих юридически значимых действий</w:t>
            </w:r>
          </w:p>
        </w:tc>
        <w:tc>
          <w:tcPr>
            <w:tcW w:w="1701" w:type="dxa"/>
            <w:shd w:val="clear" w:color="000000" w:fill="FFFFFF"/>
            <w:vAlign w:val="center"/>
            <w:hideMark/>
          </w:tcPr>
          <w:p w:rsidR="006D7AC1" w:rsidRPr="006D7AC1" w:rsidRDefault="006D7AC1" w:rsidP="00FB2248">
            <w:pPr>
              <w:jc w:val="both"/>
            </w:pPr>
            <w:r w:rsidRPr="006D7AC1">
              <w:t>1207700,00</w:t>
            </w:r>
          </w:p>
        </w:tc>
        <w:tc>
          <w:tcPr>
            <w:tcW w:w="1701" w:type="dxa"/>
            <w:shd w:val="clear" w:color="000000" w:fill="FFFFFF"/>
            <w:vAlign w:val="center"/>
            <w:hideMark/>
          </w:tcPr>
          <w:p w:rsidR="006D7AC1" w:rsidRPr="006D7AC1" w:rsidRDefault="006D7AC1" w:rsidP="00FB2248">
            <w:pPr>
              <w:jc w:val="both"/>
            </w:pPr>
            <w:r w:rsidRPr="006D7AC1">
              <w:t>1256000,00</w:t>
            </w:r>
          </w:p>
        </w:tc>
        <w:tc>
          <w:tcPr>
            <w:tcW w:w="1701" w:type="dxa"/>
            <w:shd w:val="clear" w:color="000000" w:fill="FFFFFF"/>
            <w:vAlign w:val="center"/>
            <w:hideMark/>
          </w:tcPr>
          <w:p w:rsidR="006D7AC1" w:rsidRPr="006D7AC1" w:rsidRDefault="006D7AC1" w:rsidP="00FB2248">
            <w:pPr>
              <w:jc w:val="both"/>
            </w:pPr>
            <w:r w:rsidRPr="006D7AC1">
              <w:t>1306200,00</w:t>
            </w:r>
          </w:p>
        </w:tc>
      </w:tr>
      <w:tr w:rsidR="006D7AC1" w:rsidRPr="006D7AC1" w:rsidTr="00D85D5F">
        <w:trPr>
          <w:trHeight w:val="2496"/>
        </w:trPr>
        <w:tc>
          <w:tcPr>
            <w:tcW w:w="1716" w:type="dxa"/>
            <w:shd w:val="clear" w:color="000000" w:fill="FFFFFF"/>
            <w:vAlign w:val="center"/>
            <w:hideMark/>
          </w:tcPr>
          <w:p w:rsidR="006D7AC1" w:rsidRPr="006D7AC1" w:rsidRDefault="006D7AC1" w:rsidP="00FB2248">
            <w:pPr>
              <w:jc w:val="both"/>
            </w:pPr>
            <w:r w:rsidRPr="006D7AC1">
              <w:lastRenderedPageBreak/>
              <w:t>10807010010000110</w:t>
            </w:r>
          </w:p>
        </w:tc>
        <w:tc>
          <w:tcPr>
            <w:tcW w:w="3544" w:type="dxa"/>
            <w:shd w:val="clear" w:color="000000" w:fill="FFFFFF"/>
            <w:vAlign w:val="center"/>
            <w:hideMark/>
          </w:tcPr>
          <w:p w:rsidR="006D7AC1" w:rsidRPr="006D7AC1" w:rsidRDefault="006D7AC1" w:rsidP="00FB2248">
            <w:pPr>
              <w:jc w:val="both"/>
            </w:pPr>
            <w:r w:rsidRPr="006D7AC1">
              <w:t>1.3.3.1.Государственная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p>
        </w:tc>
        <w:tc>
          <w:tcPr>
            <w:tcW w:w="1701" w:type="dxa"/>
            <w:shd w:val="clear" w:color="000000" w:fill="FFFFFF"/>
            <w:vAlign w:val="center"/>
            <w:hideMark/>
          </w:tcPr>
          <w:p w:rsidR="006D7AC1" w:rsidRPr="006D7AC1" w:rsidRDefault="006D7AC1" w:rsidP="00FB2248">
            <w:pPr>
              <w:jc w:val="both"/>
            </w:pPr>
            <w:r w:rsidRPr="006D7AC1">
              <w:t>0,00</w:t>
            </w:r>
          </w:p>
        </w:tc>
        <w:tc>
          <w:tcPr>
            <w:tcW w:w="1701" w:type="dxa"/>
            <w:shd w:val="clear" w:color="000000" w:fill="FFFFFF"/>
            <w:vAlign w:val="center"/>
            <w:hideMark/>
          </w:tcPr>
          <w:p w:rsidR="006D7AC1" w:rsidRPr="006D7AC1" w:rsidRDefault="006D7AC1" w:rsidP="00FB2248">
            <w:pPr>
              <w:jc w:val="both"/>
            </w:pPr>
            <w:r w:rsidRPr="006D7AC1">
              <w:t>0,00</w:t>
            </w:r>
          </w:p>
        </w:tc>
        <w:tc>
          <w:tcPr>
            <w:tcW w:w="1701" w:type="dxa"/>
            <w:shd w:val="clear" w:color="000000" w:fill="FFFFFF"/>
            <w:vAlign w:val="center"/>
            <w:hideMark/>
          </w:tcPr>
          <w:p w:rsidR="006D7AC1" w:rsidRPr="006D7AC1" w:rsidRDefault="006D7AC1" w:rsidP="00FB2248">
            <w:pPr>
              <w:jc w:val="both"/>
            </w:pPr>
            <w:r w:rsidRPr="006D7AC1">
              <w:t>0,00</w:t>
            </w:r>
          </w:p>
        </w:tc>
      </w:tr>
      <w:tr w:rsidR="006D7AC1" w:rsidRPr="006D7AC1" w:rsidTr="00D85D5F">
        <w:trPr>
          <w:trHeight w:val="1248"/>
        </w:trPr>
        <w:tc>
          <w:tcPr>
            <w:tcW w:w="1716" w:type="dxa"/>
            <w:shd w:val="clear" w:color="000000" w:fill="FFFFFF"/>
            <w:vAlign w:val="center"/>
            <w:hideMark/>
          </w:tcPr>
          <w:p w:rsidR="006D7AC1" w:rsidRPr="006D7AC1" w:rsidRDefault="006D7AC1" w:rsidP="00FB2248">
            <w:pPr>
              <w:jc w:val="both"/>
            </w:pPr>
            <w:r w:rsidRPr="006D7AC1">
              <w:t>10807020010000110</w:t>
            </w:r>
          </w:p>
        </w:tc>
        <w:tc>
          <w:tcPr>
            <w:tcW w:w="3544" w:type="dxa"/>
            <w:shd w:val="clear" w:color="000000" w:fill="FFFFFF"/>
            <w:vAlign w:val="center"/>
            <w:hideMark/>
          </w:tcPr>
          <w:p w:rsidR="006D7AC1" w:rsidRPr="006D7AC1" w:rsidRDefault="006D7AC1" w:rsidP="00FB2248">
            <w:pPr>
              <w:jc w:val="both"/>
            </w:pPr>
            <w:r w:rsidRPr="006D7AC1">
              <w:t>1.3.3.2.Государственная пошлина за государственную регистрацию прав, ограничений (обременений) прав на недвижимое имущество и сделок с ним</w:t>
            </w:r>
          </w:p>
        </w:tc>
        <w:tc>
          <w:tcPr>
            <w:tcW w:w="1701" w:type="dxa"/>
            <w:shd w:val="clear" w:color="000000" w:fill="FFFFFF"/>
            <w:vAlign w:val="center"/>
            <w:hideMark/>
          </w:tcPr>
          <w:p w:rsidR="006D7AC1" w:rsidRPr="006D7AC1" w:rsidRDefault="006D7AC1" w:rsidP="00FB2248">
            <w:pPr>
              <w:jc w:val="both"/>
            </w:pPr>
            <w:r w:rsidRPr="006D7AC1">
              <w:t>863500,00</w:t>
            </w:r>
          </w:p>
        </w:tc>
        <w:tc>
          <w:tcPr>
            <w:tcW w:w="1701" w:type="dxa"/>
            <w:shd w:val="clear" w:color="000000" w:fill="FFFFFF"/>
            <w:vAlign w:val="center"/>
            <w:hideMark/>
          </w:tcPr>
          <w:p w:rsidR="006D7AC1" w:rsidRPr="006D7AC1" w:rsidRDefault="006D7AC1" w:rsidP="00FB2248">
            <w:pPr>
              <w:jc w:val="both"/>
            </w:pPr>
            <w:r w:rsidRPr="006D7AC1">
              <w:t>898000,00</w:t>
            </w:r>
          </w:p>
        </w:tc>
        <w:tc>
          <w:tcPr>
            <w:tcW w:w="1701" w:type="dxa"/>
            <w:shd w:val="clear" w:color="000000" w:fill="FFFFFF"/>
            <w:vAlign w:val="center"/>
            <w:hideMark/>
          </w:tcPr>
          <w:p w:rsidR="006D7AC1" w:rsidRPr="006D7AC1" w:rsidRDefault="006D7AC1" w:rsidP="00FB2248">
            <w:pPr>
              <w:jc w:val="both"/>
            </w:pPr>
            <w:r w:rsidRPr="006D7AC1">
              <w:t>934000,00</w:t>
            </w:r>
          </w:p>
        </w:tc>
      </w:tr>
      <w:tr w:rsidR="006D7AC1" w:rsidRPr="006D7AC1" w:rsidTr="00D85D5F">
        <w:trPr>
          <w:trHeight w:val="624"/>
        </w:trPr>
        <w:tc>
          <w:tcPr>
            <w:tcW w:w="1716" w:type="dxa"/>
            <w:shd w:val="clear" w:color="000000" w:fill="FFFFFF"/>
            <w:vAlign w:val="center"/>
            <w:hideMark/>
          </w:tcPr>
          <w:p w:rsidR="006D7AC1" w:rsidRPr="006D7AC1" w:rsidRDefault="006D7AC1" w:rsidP="00FB2248">
            <w:pPr>
              <w:jc w:val="both"/>
            </w:pPr>
            <w:r w:rsidRPr="006D7AC1">
              <w:t>10807100010000110</w:t>
            </w:r>
          </w:p>
        </w:tc>
        <w:tc>
          <w:tcPr>
            <w:tcW w:w="3544" w:type="dxa"/>
            <w:shd w:val="clear" w:color="000000" w:fill="FFFFFF"/>
            <w:vAlign w:val="center"/>
            <w:hideMark/>
          </w:tcPr>
          <w:p w:rsidR="006D7AC1" w:rsidRPr="006D7AC1" w:rsidRDefault="006D7AC1" w:rsidP="00FB2248">
            <w:pPr>
              <w:jc w:val="both"/>
            </w:pPr>
            <w:r w:rsidRPr="006D7AC1">
              <w:t>1.3.3.3.Государственная пошлина за выдачу и обмен паспорта гражданина Российской Федерации</w:t>
            </w:r>
          </w:p>
        </w:tc>
        <w:tc>
          <w:tcPr>
            <w:tcW w:w="1701" w:type="dxa"/>
            <w:shd w:val="clear" w:color="000000" w:fill="FFFFFF"/>
            <w:vAlign w:val="center"/>
            <w:hideMark/>
          </w:tcPr>
          <w:p w:rsidR="006D7AC1" w:rsidRPr="006D7AC1" w:rsidRDefault="006D7AC1" w:rsidP="00FB2248">
            <w:pPr>
              <w:jc w:val="both"/>
            </w:pPr>
            <w:r w:rsidRPr="006D7AC1">
              <w:t>97100,00</w:t>
            </w:r>
          </w:p>
        </w:tc>
        <w:tc>
          <w:tcPr>
            <w:tcW w:w="1701" w:type="dxa"/>
            <w:shd w:val="clear" w:color="000000" w:fill="FFFFFF"/>
            <w:vAlign w:val="center"/>
            <w:hideMark/>
          </w:tcPr>
          <w:p w:rsidR="006D7AC1" w:rsidRPr="006D7AC1" w:rsidRDefault="006D7AC1" w:rsidP="00FB2248">
            <w:pPr>
              <w:jc w:val="both"/>
            </w:pPr>
            <w:r w:rsidRPr="006D7AC1">
              <w:t>101000,00</w:t>
            </w:r>
          </w:p>
        </w:tc>
        <w:tc>
          <w:tcPr>
            <w:tcW w:w="1701" w:type="dxa"/>
            <w:shd w:val="clear" w:color="000000" w:fill="FFFFFF"/>
            <w:vAlign w:val="center"/>
            <w:hideMark/>
          </w:tcPr>
          <w:p w:rsidR="006D7AC1" w:rsidRPr="006D7AC1" w:rsidRDefault="006D7AC1" w:rsidP="00FB2248">
            <w:pPr>
              <w:jc w:val="both"/>
            </w:pPr>
            <w:r w:rsidRPr="006D7AC1">
              <w:t>105000,00</w:t>
            </w:r>
          </w:p>
        </w:tc>
      </w:tr>
      <w:tr w:rsidR="006D7AC1" w:rsidRPr="006D7AC1" w:rsidTr="00D85D5F">
        <w:trPr>
          <w:trHeight w:val="1872"/>
        </w:trPr>
        <w:tc>
          <w:tcPr>
            <w:tcW w:w="1716" w:type="dxa"/>
            <w:shd w:val="clear" w:color="000000" w:fill="FFFFFF"/>
            <w:vAlign w:val="center"/>
            <w:hideMark/>
          </w:tcPr>
          <w:p w:rsidR="006D7AC1" w:rsidRPr="006D7AC1" w:rsidRDefault="006D7AC1" w:rsidP="00FB2248">
            <w:pPr>
              <w:jc w:val="both"/>
            </w:pPr>
            <w:r w:rsidRPr="006D7AC1">
              <w:t>10807140010000110</w:t>
            </w:r>
          </w:p>
        </w:tc>
        <w:tc>
          <w:tcPr>
            <w:tcW w:w="3544" w:type="dxa"/>
            <w:shd w:val="clear" w:color="000000" w:fill="FFFFFF"/>
            <w:vAlign w:val="center"/>
            <w:hideMark/>
          </w:tcPr>
          <w:p w:rsidR="006D7AC1" w:rsidRPr="006D7AC1" w:rsidRDefault="006D7AC1" w:rsidP="00FB2248">
            <w:pPr>
              <w:jc w:val="both"/>
            </w:pPr>
            <w:r w:rsidRPr="006D7AC1">
              <w:t>1.3.3.4.Государственная пошлина за государственную регистрацию транспортных средств и иные юридически значимые действия, связанные с изменениями и выдачей документов на транспортные средства, регистрационных знаков, водительских удостоверений</w:t>
            </w:r>
          </w:p>
        </w:tc>
        <w:tc>
          <w:tcPr>
            <w:tcW w:w="1701" w:type="dxa"/>
            <w:shd w:val="clear" w:color="000000" w:fill="FFFFFF"/>
            <w:vAlign w:val="center"/>
            <w:hideMark/>
          </w:tcPr>
          <w:p w:rsidR="006D7AC1" w:rsidRPr="006D7AC1" w:rsidRDefault="006D7AC1" w:rsidP="00FB2248">
            <w:pPr>
              <w:jc w:val="both"/>
            </w:pPr>
            <w:r w:rsidRPr="006D7AC1">
              <w:t>237100,00</w:t>
            </w:r>
          </w:p>
        </w:tc>
        <w:tc>
          <w:tcPr>
            <w:tcW w:w="1701" w:type="dxa"/>
            <w:shd w:val="clear" w:color="000000" w:fill="FFFFFF"/>
            <w:vAlign w:val="center"/>
            <w:hideMark/>
          </w:tcPr>
          <w:p w:rsidR="006D7AC1" w:rsidRPr="006D7AC1" w:rsidRDefault="006D7AC1" w:rsidP="00FB2248">
            <w:pPr>
              <w:jc w:val="both"/>
            </w:pPr>
            <w:r w:rsidRPr="006D7AC1">
              <w:t>246600,00</w:t>
            </w:r>
          </w:p>
        </w:tc>
        <w:tc>
          <w:tcPr>
            <w:tcW w:w="1701" w:type="dxa"/>
            <w:shd w:val="clear" w:color="000000" w:fill="FFFFFF"/>
            <w:vAlign w:val="center"/>
            <w:hideMark/>
          </w:tcPr>
          <w:p w:rsidR="006D7AC1" w:rsidRPr="006D7AC1" w:rsidRDefault="006D7AC1" w:rsidP="00FB2248">
            <w:pPr>
              <w:jc w:val="both"/>
            </w:pPr>
            <w:r w:rsidRPr="006D7AC1">
              <w:t>256400,00</w:t>
            </w:r>
          </w:p>
        </w:tc>
      </w:tr>
      <w:tr w:rsidR="006D7AC1" w:rsidRPr="006D7AC1" w:rsidTr="00D85D5F">
        <w:trPr>
          <w:trHeight w:val="2496"/>
        </w:trPr>
        <w:tc>
          <w:tcPr>
            <w:tcW w:w="1716" w:type="dxa"/>
            <w:shd w:val="clear" w:color="000000" w:fill="FFFFFF"/>
            <w:vAlign w:val="center"/>
            <w:hideMark/>
          </w:tcPr>
          <w:p w:rsidR="006D7AC1" w:rsidRPr="006D7AC1" w:rsidRDefault="006D7AC1" w:rsidP="00FB2248">
            <w:pPr>
              <w:jc w:val="both"/>
            </w:pPr>
            <w:r w:rsidRPr="006D7AC1">
              <w:t>10807141010000110</w:t>
            </w:r>
          </w:p>
        </w:tc>
        <w:tc>
          <w:tcPr>
            <w:tcW w:w="3544" w:type="dxa"/>
            <w:shd w:val="clear" w:color="000000" w:fill="FFFFFF"/>
            <w:vAlign w:val="center"/>
            <w:hideMark/>
          </w:tcPr>
          <w:p w:rsidR="006D7AC1" w:rsidRPr="006D7AC1" w:rsidRDefault="006D7AC1" w:rsidP="00FB2248">
            <w:pPr>
              <w:jc w:val="both"/>
            </w:pPr>
            <w:r w:rsidRPr="006D7AC1">
              <w:t>1.3.3.4.1.Государственная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c>
          <w:tcPr>
            <w:tcW w:w="1701" w:type="dxa"/>
            <w:shd w:val="clear" w:color="000000" w:fill="FFFFFF"/>
            <w:vAlign w:val="center"/>
            <w:hideMark/>
          </w:tcPr>
          <w:p w:rsidR="006D7AC1" w:rsidRPr="006D7AC1" w:rsidRDefault="006D7AC1" w:rsidP="00FB2248">
            <w:pPr>
              <w:jc w:val="both"/>
            </w:pPr>
            <w:r w:rsidRPr="006D7AC1">
              <w:t>237100,00</w:t>
            </w:r>
          </w:p>
        </w:tc>
        <w:tc>
          <w:tcPr>
            <w:tcW w:w="1701" w:type="dxa"/>
            <w:shd w:val="clear" w:color="000000" w:fill="FFFFFF"/>
            <w:vAlign w:val="center"/>
            <w:hideMark/>
          </w:tcPr>
          <w:p w:rsidR="006D7AC1" w:rsidRPr="006D7AC1" w:rsidRDefault="006D7AC1" w:rsidP="00FB2248">
            <w:pPr>
              <w:jc w:val="both"/>
            </w:pPr>
            <w:r w:rsidRPr="006D7AC1">
              <w:t>246600,00</w:t>
            </w:r>
          </w:p>
        </w:tc>
        <w:tc>
          <w:tcPr>
            <w:tcW w:w="1701" w:type="dxa"/>
            <w:shd w:val="clear" w:color="000000" w:fill="FFFFFF"/>
            <w:vAlign w:val="center"/>
            <w:hideMark/>
          </w:tcPr>
          <w:p w:rsidR="006D7AC1" w:rsidRPr="006D7AC1" w:rsidRDefault="006D7AC1" w:rsidP="00FB2248">
            <w:pPr>
              <w:jc w:val="both"/>
            </w:pPr>
            <w:r w:rsidRPr="006D7AC1">
              <w:t>256400,00</w:t>
            </w:r>
          </w:p>
        </w:tc>
      </w:tr>
      <w:tr w:rsidR="006D7AC1" w:rsidRPr="006D7AC1" w:rsidTr="00D85D5F">
        <w:trPr>
          <w:trHeight w:val="624"/>
        </w:trPr>
        <w:tc>
          <w:tcPr>
            <w:tcW w:w="1716" w:type="dxa"/>
            <w:shd w:val="clear" w:color="000000" w:fill="FFFFFF"/>
            <w:vAlign w:val="center"/>
            <w:hideMark/>
          </w:tcPr>
          <w:p w:rsidR="006D7AC1" w:rsidRPr="006D7AC1" w:rsidRDefault="006D7AC1" w:rsidP="00FB2248">
            <w:pPr>
              <w:jc w:val="both"/>
            </w:pPr>
            <w:r w:rsidRPr="006D7AC1">
              <w:t>10807150010000110</w:t>
            </w:r>
          </w:p>
        </w:tc>
        <w:tc>
          <w:tcPr>
            <w:tcW w:w="3544" w:type="dxa"/>
            <w:shd w:val="clear" w:color="000000" w:fill="FFFFFF"/>
            <w:vAlign w:val="center"/>
            <w:hideMark/>
          </w:tcPr>
          <w:p w:rsidR="006D7AC1" w:rsidRPr="006D7AC1" w:rsidRDefault="006D7AC1" w:rsidP="00FB2248">
            <w:pPr>
              <w:jc w:val="both"/>
            </w:pPr>
            <w:r w:rsidRPr="006D7AC1">
              <w:t>1.3.3.5.Государственная пошлина за выдачу разрешения на установку рекламной конструкции</w:t>
            </w:r>
          </w:p>
        </w:tc>
        <w:tc>
          <w:tcPr>
            <w:tcW w:w="1701" w:type="dxa"/>
            <w:shd w:val="clear" w:color="000000" w:fill="FFFFFF"/>
            <w:vAlign w:val="center"/>
            <w:hideMark/>
          </w:tcPr>
          <w:p w:rsidR="006D7AC1" w:rsidRPr="006D7AC1" w:rsidRDefault="006D7AC1" w:rsidP="00FB2248">
            <w:pPr>
              <w:jc w:val="both"/>
            </w:pPr>
            <w:r w:rsidRPr="006D7AC1">
              <w:t>10000,00</w:t>
            </w:r>
          </w:p>
        </w:tc>
        <w:tc>
          <w:tcPr>
            <w:tcW w:w="1701" w:type="dxa"/>
            <w:shd w:val="clear" w:color="000000" w:fill="FFFFFF"/>
            <w:vAlign w:val="center"/>
            <w:hideMark/>
          </w:tcPr>
          <w:p w:rsidR="006D7AC1" w:rsidRPr="006D7AC1" w:rsidRDefault="006D7AC1" w:rsidP="00FB2248">
            <w:pPr>
              <w:jc w:val="both"/>
            </w:pPr>
            <w:r w:rsidRPr="006D7AC1">
              <w:t>10400,00</w:t>
            </w:r>
          </w:p>
        </w:tc>
        <w:tc>
          <w:tcPr>
            <w:tcW w:w="1701" w:type="dxa"/>
            <w:shd w:val="clear" w:color="000000" w:fill="FFFFFF"/>
            <w:vAlign w:val="center"/>
            <w:hideMark/>
          </w:tcPr>
          <w:p w:rsidR="006D7AC1" w:rsidRPr="006D7AC1" w:rsidRDefault="006D7AC1" w:rsidP="00FB2248">
            <w:pPr>
              <w:jc w:val="both"/>
            </w:pPr>
            <w:r w:rsidRPr="006D7AC1">
              <w:t>10800,00</w:t>
            </w:r>
          </w:p>
        </w:tc>
      </w:tr>
      <w:tr w:rsidR="006D7AC1" w:rsidRPr="006D7AC1" w:rsidTr="00D85D5F">
        <w:trPr>
          <w:trHeight w:val="1248"/>
        </w:trPr>
        <w:tc>
          <w:tcPr>
            <w:tcW w:w="1716" w:type="dxa"/>
            <w:shd w:val="clear" w:color="000000" w:fill="FFFFFF"/>
            <w:vAlign w:val="center"/>
            <w:hideMark/>
          </w:tcPr>
          <w:p w:rsidR="006D7AC1" w:rsidRPr="006D7AC1" w:rsidRDefault="006D7AC1" w:rsidP="00FB2248">
            <w:pPr>
              <w:jc w:val="both"/>
              <w:rPr>
                <w:b/>
                <w:bCs/>
              </w:rPr>
            </w:pPr>
            <w:r w:rsidRPr="006D7AC1">
              <w:rPr>
                <w:b/>
                <w:bCs/>
              </w:rPr>
              <w:lastRenderedPageBreak/>
              <w:t>11100000000000000</w:t>
            </w:r>
          </w:p>
        </w:tc>
        <w:tc>
          <w:tcPr>
            <w:tcW w:w="3544" w:type="dxa"/>
            <w:shd w:val="clear" w:color="000000" w:fill="FFFFFF"/>
            <w:vAlign w:val="center"/>
            <w:hideMark/>
          </w:tcPr>
          <w:p w:rsidR="006D7AC1" w:rsidRPr="006D7AC1" w:rsidRDefault="006D7AC1" w:rsidP="00FB2248">
            <w:pPr>
              <w:jc w:val="both"/>
              <w:rPr>
                <w:b/>
                <w:bCs/>
              </w:rPr>
            </w:pPr>
            <w:r w:rsidRPr="006D7AC1">
              <w:rPr>
                <w:b/>
                <w:bCs/>
              </w:rPr>
              <w:t>1.4.ДОХОДЫ ОТ ИСПОЛЬЗОВАНИЯ ИМУЩЕСТВА, НАХОДЯЩЕГОСЯ В ГОСУДАРСТВЕННОЙ И МУНИЦИПАЛЬНОЙ СОБСТВЕННОСТИ</w:t>
            </w:r>
          </w:p>
        </w:tc>
        <w:tc>
          <w:tcPr>
            <w:tcW w:w="1701" w:type="dxa"/>
            <w:shd w:val="clear" w:color="000000" w:fill="FFFFFF"/>
            <w:vAlign w:val="center"/>
            <w:hideMark/>
          </w:tcPr>
          <w:p w:rsidR="006D7AC1" w:rsidRPr="006D7AC1" w:rsidRDefault="006D7AC1" w:rsidP="00FB2248">
            <w:pPr>
              <w:jc w:val="both"/>
              <w:rPr>
                <w:b/>
                <w:bCs/>
              </w:rPr>
            </w:pPr>
            <w:r w:rsidRPr="006D7AC1">
              <w:rPr>
                <w:b/>
                <w:bCs/>
              </w:rPr>
              <w:t>8715900,00</w:t>
            </w:r>
          </w:p>
        </w:tc>
        <w:tc>
          <w:tcPr>
            <w:tcW w:w="1701" w:type="dxa"/>
            <w:shd w:val="clear" w:color="000000" w:fill="FFFFFF"/>
            <w:vAlign w:val="center"/>
            <w:hideMark/>
          </w:tcPr>
          <w:p w:rsidR="006D7AC1" w:rsidRPr="006D7AC1" w:rsidRDefault="006D7AC1" w:rsidP="00FB2248">
            <w:pPr>
              <w:jc w:val="both"/>
              <w:rPr>
                <w:b/>
                <w:bCs/>
              </w:rPr>
            </w:pPr>
            <w:r w:rsidRPr="006D7AC1">
              <w:rPr>
                <w:b/>
                <w:bCs/>
              </w:rPr>
              <w:t>9064500,00</w:t>
            </w:r>
          </w:p>
        </w:tc>
        <w:tc>
          <w:tcPr>
            <w:tcW w:w="1701" w:type="dxa"/>
            <w:shd w:val="clear" w:color="000000" w:fill="FFFFFF"/>
            <w:vAlign w:val="center"/>
            <w:hideMark/>
          </w:tcPr>
          <w:p w:rsidR="006D7AC1" w:rsidRPr="006D7AC1" w:rsidRDefault="006D7AC1" w:rsidP="00FB2248">
            <w:pPr>
              <w:jc w:val="both"/>
              <w:rPr>
                <w:b/>
                <w:bCs/>
              </w:rPr>
            </w:pPr>
            <w:r w:rsidRPr="006D7AC1">
              <w:rPr>
                <w:b/>
                <w:bCs/>
              </w:rPr>
              <w:t>9429000,00</w:t>
            </w:r>
          </w:p>
        </w:tc>
      </w:tr>
      <w:tr w:rsidR="006D7AC1" w:rsidRPr="006D7AC1" w:rsidTr="00D85D5F">
        <w:trPr>
          <w:trHeight w:val="2184"/>
        </w:trPr>
        <w:tc>
          <w:tcPr>
            <w:tcW w:w="1716" w:type="dxa"/>
            <w:shd w:val="clear" w:color="000000" w:fill="FFFFFF"/>
            <w:vAlign w:val="center"/>
            <w:hideMark/>
          </w:tcPr>
          <w:p w:rsidR="006D7AC1" w:rsidRPr="006D7AC1" w:rsidRDefault="006D7AC1" w:rsidP="00FB2248">
            <w:pPr>
              <w:jc w:val="both"/>
            </w:pPr>
            <w:r w:rsidRPr="006D7AC1">
              <w:t>11105000000000120</w:t>
            </w:r>
          </w:p>
        </w:tc>
        <w:tc>
          <w:tcPr>
            <w:tcW w:w="3544" w:type="dxa"/>
            <w:shd w:val="clear" w:color="000000" w:fill="FFFFFF"/>
            <w:vAlign w:val="center"/>
            <w:hideMark/>
          </w:tcPr>
          <w:p w:rsidR="006D7AC1" w:rsidRPr="006D7AC1" w:rsidRDefault="006D7AC1" w:rsidP="00FB2248">
            <w:pPr>
              <w:jc w:val="both"/>
            </w:pPr>
            <w:r w:rsidRPr="006D7AC1">
              <w:t>1.4.1.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shd w:val="clear" w:color="000000" w:fill="FFFFFF"/>
            <w:vAlign w:val="center"/>
            <w:hideMark/>
          </w:tcPr>
          <w:p w:rsidR="006D7AC1" w:rsidRPr="006D7AC1" w:rsidRDefault="006D7AC1" w:rsidP="00FB2248">
            <w:pPr>
              <w:jc w:val="both"/>
            </w:pPr>
            <w:r w:rsidRPr="006D7AC1">
              <w:t>8714500,00</w:t>
            </w:r>
          </w:p>
        </w:tc>
        <w:tc>
          <w:tcPr>
            <w:tcW w:w="1701" w:type="dxa"/>
            <w:shd w:val="clear" w:color="000000" w:fill="FFFFFF"/>
            <w:vAlign w:val="center"/>
            <w:hideMark/>
          </w:tcPr>
          <w:p w:rsidR="006D7AC1" w:rsidRPr="006D7AC1" w:rsidRDefault="006D7AC1" w:rsidP="00FB2248">
            <w:pPr>
              <w:jc w:val="both"/>
            </w:pPr>
            <w:r w:rsidRPr="006D7AC1">
              <w:t>9063100,00</w:t>
            </w:r>
          </w:p>
        </w:tc>
        <w:tc>
          <w:tcPr>
            <w:tcW w:w="1701" w:type="dxa"/>
            <w:shd w:val="clear" w:color="000000" w:fill="FFFFFF"/>
            <w:vAlign w:val="center"/>
            <w:hideMark/>
          </w:tcPr>
          <w:p w:rsidR="006D7AC1" w:rsidRPr="006D7AC1" w:rsidRDefault="006D7AC1" w:rsidP="00FB2248">
            <w:pPr>
              <w:jc w:val="both"/>
            </w:pPr>
            <w:r w:rsidRPr="006D7AC1">
              <w:t>9427600,00</w:t>
            </w:r>
          </w:p>
        </w:tc>
      </w:tr>
      <w:tr w:rsidR="006D7AC1" w:rsidRPr="006D7AC1" w:rsidTr="00D85D5F">
        <w:trPr>
          <w:trHeight w:val="1560"/>
        </w:trPr>
        <w:tc>
          <w:tcPr>
            <w:tcW w:w="1716" w:type="dxa"/>
            <w:shd w:val="clear" w:color="000000" w:fill="FFFFFF"/>
            <w:vAlign w:val="center"/>
            <w:hideMark/>
          </w:tcPr>
          <w:p w:rsidR="006D7AC1" w:rsidRPr="006D7AC1" w:rsidRDefault="006D7AC1" w:rsidP="00FB2248">
            <w:pPr>
              <w:jc w:val="both"/>
            </w:pPr>
            <w:r w:rsidRPr="006D7AC1">
              <w:t>11105010000000120</w:t>
            </w:r>
          </w:p>
        </w:tc>
        <w:tc>
          <w:tcPr>
            <w:tcW w:w="3544" w:type="dxa"/>
            <w:shd w:val="clear" w:color="000000" w:fill="FFFFFF"/>
            <w:vAlign w:val="center"/>
            <w:hideMark/>
          </w:tcPr>
          <w:p w:rsidR="006D7AC1" w:rsidRPr="006D7AC1" w:rsidRDefault="006D7AC1" w:rsidP="00FB2248">
            <w:pPr>
              <w:jc w:val="both"/>
            </w:pPr>
            <w:r w:rsidRPr="006D7AC1">
              <w:t>1.4.1.1.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701" w:type="dxa"/>
            <w:shd w:val="clear" w:color="000000" w:fill="FFFFFF"/>
            <w:vAlign w:val="center"/>
            <w:hideMark/>
          </w:tcPr>
          <w:p w:rsidR="006D7AC1" w:rsidRPr="006D7AC1" w:rsidRDefault="006D7AC1" w:rsidP="00FB2248">
            <w:pPr>
              <w:jc w:val="both"/>
            </w:pPr>
            <w:r w:rsidRPr="006D7AC1">
              <w:t>3769500,00</w:t>
            </w:r>
          </w:p>
        </w:tc>
        <w:tc>
          <w:tcPr>
            <w:tcW w:w="1701" w:type="dxa"/>
            <w:shd w:val="clear" w:color="000000" w:fill="FFFFFF"/>
            <w:vAlign w:val="center"/>
            <w:hideMark/>
          </w:tcPr>
          <w:p w:rsidR="006D7AC1" w:rsidRPr="006D7AC1" w:rsidRDefault="006D7AC1" w:rsidP="00FB2248">
            <w:pPr>
              <w:jc w:val="both"/>
            </w:pPr>
            <w:r w:rsidRPr="006D7AC1">
              <w:t>3920300,00</w:t>
            </w:r>
          </w:p>
        </w:tc>
        <w:tc>
          <w:tcPr>
            <w:tcW w:w="1701" w:type="dxa"/>
            <w:shd w:val="clear" w:color="000000" w:fill="FFFFFF"/>
            <w:vAlign w:val="center"/>
            <w:hideMark/>
          </w:tcPr>
          <w:p w:rsidR="006D7AC1" w:rsidRPr="006D7AC1" w:rsidRDefault="006D7AC1" w:rsidP="00FB2248">
            <w:pPr>
              <w:jc w:val="both"/>
            </w:pPr>
            <w:r w:rsidRPr="006D7AC1">
              <w:t>4079100,00</w:t>
            </w:r>
          </w:p>
        </w:tc>
      </w:tr>
      <w:tr w:rsidR="006D7AC1" w:rsidRPr="006D7AC1" w:rsidTr="00D85D5F">
        <w:trPr>
          <w:trHeight w:val="2496"/>
        </w:trPr>
        <w:tc>
          <w:tcPr>
            <w:tcW w:w="1716" w:type="dxa"/>
            <w:shd w:val="clear" w:color="000000" w:fill="FFFFFF"/>
            <w:vAlign w:val="center"/>
            <w:hideMark/>
          </w:tcPr>
          <w:p w:rsidR="006D7AC1" w:rsidRPr="006D7AC1" w:rsidRDefault="006D7AC1" w:rsidP="00FB2248">
            <w:pPr>
              <w:jc w:val="both"/>
            </w:pPr>
            <w:r w:rsidRPr="006D7AC1">
              <w:t>11105013050000120</w:t>
            </w:r>
          </w:p>
        </w:tc>
        <w:tc>
          <w:tcPr>
            <w:tcW w:w="3544" w:type="dxa"/>
            <w:shd w:val="clear" w:color="000000" w:fill="FFFFFF"/>
            <w:vAlign w:val="center"/>
            <w:hideMark/>
          </w:tcPr>
          <w:p w:rsidR="006D7AC1" w:rsidRPr="006D7AC1" w:rsidRDefault="006D7AC1" w:rsidP="00FB2248">
            <w:pPr>
              <w:jc w:val="both"/>
            </w:pPr>
            <w:r w:rsidRPr="006D7AC1">
              <w:t>1.4.1.1.1.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701" w:type="dxa"/>
            <w:shd w:val="clear" w:color="000000" w:fill="FFFFFF"/>
            <w:vAlign w:val="center"/>
            <w:hideMark/>
          </w:tcPr>
          <w:p w:rsidR="006D7AC1" w:rsidRPr="006D7AC1" w:rsidRDefault="006D7AC1" w:rsidP="00FB2248">
            <w:pPr>
              <w:jc w:val="both"/>
            </w:pPr>
            <w:r w:rsidRPr="006D7AC1">
              <w:t>2259500,00</w:t>
            </w:r>
          </w:p>
        </w:tc>
        <w:tc>
          <w:tcPr>
            <w:tcW w:w="1701" w:type="dxa"/>
            <w:shd w:val="clear" w:color="000000" w:fill="FFFFFF"/>
            <w:vAlign w:val="center"/>
            <w:hideMark/>
          </w:tcPr>
          <w:p w:rsidR="006D7AC1" w:rsidRPr="006D7AC1" w:rsidRDefault="006D7AC1" w:rsidP="00FB2248">
            <w:pPr>
              <w:jc w:val="both"/>
            </w:pPr>
            <w:r w:rsidRPr="006D7AC1">
              <w:t>2360300,00</w:t>
            </w:r>
          </w:p>
        </w:tc>
        <w:tc>
          <w:tcPr>
            <w:tcW w:w="1701" w:type="dxa"/>
            <w:shd w:val="clear" w:color="000000" w:fill="FFFFFF"/>
            <w:vAlign w:val="center"/>
            <w:hideMark/>
          </w:tcPr>
          <w:p w:rsidR="006D7AC1" w:rsidRPr="006D7AC1" w:rsidRDefault="006D7AC1" w:rsidP="00FB2248">
            <w:pPr>
              <w:jc w:val="both"/>
            </w:pPr>
            <w:r w:rsidRPr="006D7AC1">
              <w:t>2469100,00</w:t>
            </w:r>
          </w:p>
        </w:tc>
      </w:tr>
      <w:tr w:rsidR="006D7AC1" w:rsidRPr="006D7AC1" w:rsidTr="00D85D5F">
        <w:trPr>
          <w:trHeight w:val="2184"/>
        </w:trPr>
        <w:tc>
          <w:tcPr>
            <w:tcW w:w="1716" w:type="dxa"/>
            <w:shd w:val="clear" w:color="000000" w:fill="FFFFFF"/>
            <w:vAlign w:val="center"/>
            <w:hideMark/>
          </w:tcPr>
          <w:p w:rsidR="006D7AC1" w:rsidRPr="006D7AC1" w:rsidRDefault="006D7AC1" w:rsidP="00FB2248">
            <w:pPr>
              <w:jc w:val="both"/>
            </w:pPr>
            <w:r w:rsidRPr="006D7AC1">
              <w:t>1110502550000120</w:t>
            </w:r>
          </w:p>
        </w:tc>
        <w:tc>
          <w:tcPr>
            <w:tcW w:w="3544" w:type="dxa"/>
            <w:shd w:val="clear" w:color="000000" w:fill="FFFFFF"/>
            <w:vAlign w:val="center"/>
            <w:hideMark/>
          </w:tcPr>
          <w:p w:rsidR="006D7AC1" w:rsidRPr="006D7AC1" w:rsidRDefault="006D7AC1" w:rsidP="00FB2248">
            <w:pPr>
              <w:jc w:val="both"/>
            </w:pPr>
            <w:r w:rsidRPr="006D7AC1">
              <w:t>1.4.1.1.2.Доходы,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701" w:type="dxa"/>
            <w:shd w:val="clear" w:color="000000" w:fill="FFFFFF"/>
            <w:vAlign w:val="center"/>
            <w:hideMark/>
          </w:tcPr>
          <w:p w:rsidR="006D7AC1" w:rsidRPr="006D7AC1" w:rsidRDefault="006D7AC1" w:rsidP="00FB2248">
            <w:pPr>
              <w:jc w:val="both"/>
            </w:pPr>
            <w:r w:rsidRPr="006D7AC1">
              <w:t>260000,00</w:t>
            </w:r>
          </w:p>
        </w:tc>
        <w:tc>
          <w:tcPr>
            <w:tcW w:w="1701" w:type="dxa"/>
            <w:shd w:val="clear" w:color="000000" w:fill="FFFFFF"/>
            <w:vAlign w:val="center"/>
            <w:hideMark/>
          </w:tcPr>
          <w:p w:rsidR="006D7AC1" w:rsidRPr="006D7AC1" w:rsidRDefault="006D7AC1" w:rsidP="00FB2248">
            <w:pPr>
              <w:jc w:val="both"/>
            </w:pPr>
            <w:r w:rsidRPr="006D7AC1">
              <w:t>260000,00</w:t>
            </w:r>
          </w:p>
        </w:tc>
        <w:tc>
          <w:tcPr>
            <w:tcW w:w="1701" w:type="dxa"/>
            <w:shd w:val="clear" w:color="000000" w:fill="FFFFFF"/>
            <w:vAlign w:val="center"/>
            <w:hideMark/>
          </w:tcPr>
          <w:p w:rsidR="006D7AC1" w:rsidRPr="006D7AC1" w:rsidRDefault="006D7AC1" w:rsidP="00FB2248">
            <w:pPr>
              <w:jc w:val="both"/>
            </w:pPr>
            <w:r w:rsidRPr="006D7AC1">
              <w:t>260000,00</w:t>
            </w:r>
          </w:p>
        </w:tc>
      </w:tr>
      <w:tr w:rsidR="006D7AC1" w:rsidRPr="006D7AC1" w:rsidTr="00D85D5F">
        <w:trPr>
          <w:trHeight w:val="2184"/>
        </w:trPr>
        <w:tc>
          <w:tcPr>
            <w:tcW w:w="1716" w:type="dxa"/>
            <w:shd w:val="clear" w:color="000000" w:fill="FFFFFF"/>
            <w:vAlign w:val="center"/>
            <w:hideMark/>
          </w:tcPr>
          <w:p w:rsidR="006D7AC1" w:rsidRPr="006D7AC1" w:rsidRDefault="006D7AC1" w:rsidP="00FB2248">
            <w:pPr>
              <w:jc w:val="both"/>
            </w:pPr>
            <w:r w:rsidRPr="006D7AC1">
              <w:lastRenderedPageBreak/>
              <w:t>11105013130000120</w:t>
            </w:r>
          </w:p>
        </w:tc>
        <w:tc>
          <w:tcPr>
            <w:tcW w:w="3544" w:type="dxa"/>
            <w:shd w:val="clear" w:color="000000" w:fill="FFFFFF"/>
            <w:vAlign w:val="center"/>
            <w:hideMark/>
          </w:tcPr>
          <w:p w:rsidR="006D7AC1" w:rsidRPr="006D7AC1" w:rsidRDefault="006D7AC1" w:rsidP="00FB2248">
            <w:pPr>
              <w:jc w:val="both"/>
            </w:pPr>
            <w:r w:rsidRPr="006D7AC1">
              <w:t>1.4.1.1.3.Доходы,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701" w:type="dxa"/>
            <w:shd w:val="clear" w:color="000000" w:fill="FFFFFF"/>
            <w:vAlign w:val="center"/>
            <w:hideMark/>
          </w:tcPr>
          <w:p w:rsidR="006D7AC1" w:rsidRPr="006D7AC1" w:rsidRDefault="006D7AC1" w:rsidP="00FB2248">
            <w:pPr>
              <w:jc w:val="both"/>
            </w:pPr>
            <w:r w:rsidRPr="006D7AC1">
              <w:t>1250000,00</w:t>
            </w:r>
          </w:p>
        </w:tc>
        <w:tc>
          <w:tcPr>
            <w:tcW w:w="1701" w:type="dxa"/>
            <w:shd w:val="clear" w:color="000000" w:fill="FFFFFF"/>
            <w:vAlign w:val="center"/>
            <w:hideMark/>
          </w:tcPr>
          <w:p w:rsidR="006D7AC1" w:rsidRPr="006D7AC1" w:rsidRDefault="006D7AC1" w:rsidP="00FB2248">
            <w:pPr>
              <w:jc w:val="both"/>
            </w:pPr>
            <w:r w:rsidRPr="006D7AC1">
              <w:t>1300000,00</w:t>
            </w:r>
          </w:p>
        </w:tc>
        <w:tc>
          <w:tcPr>
            <w:tcW w:w="1701" w:type="dxa"/>
            <w:shd w:val="clear" w:color="000000" w:fill="FFFFFF"/>
            <w:vAlign w:val="center"/>
            <w:hideMark/>
          </w:tcPr>
          <w:p w:rsidR="006D7AC1" w:rsidRPr="006D7AC1" w:rsidRDefault="006D7AC1" w:rsidP="00FB2248">
            <w:pPr>
              <w:jc w:val="both"/>
            </w:pPr>
            <w:r w:rsidRPr="006D7AC1">
              <w:t>1350000,00</w:t>
            </w:r>
          </w:p>
        </w:tc>
      </w:tr>
      <w:tr w:rsidR="006D7AC1" w:rsidRPr="006D7AC1" w:rsidTr="00D85D5F">
        <w:trPr>
          <w:trHeight w:val="2208"/>
        </w:trPr>
        <w:tc>
          <w:tcPr>
            <w:tcW w:w="1716" w:type="dxa"/>
            <w:shd w:val="clear" w:color="000000" w:fill="FFFFFF"/>
            <w:vAlign w:val="center"/>
            <w:hideMark/>
          </w:tcPr>
          <w:p w:rsidR="006D7AC1" w:rsidRPr="006D7AC1" w:rsidRDefault="006D7AC1" w:rsidP="00FB2248">
            <w:pPr>
              <w:jc w:val="both"/>
            </w:pPr>
            <w:r w:rsidRPr="006D7AC1">
              <w:t>11105030000000120</w:t>
            </w:r>
          </w:p>
        </w:tc>
        <w:tc>
          <w:tcPr>
            <w:tcW w:w="3544" w:type="dxa"/>
            <w:shd w:val="clear" w:color="000000" w:fill="FFFFFF"/>
            <w:vAlign w:val="center"/>
            <w:hideMark/>
          </w:tcPr>
          <w:p w:rsidR="006D7AC1" w:rsidRPr="006D7AC1" w:rsidRDefault="006D7AC1" w:rsidP="00FB2248">
            <w:pPr>
              <w:jc w:val="both"/>
            </w:pPr>
            <w:r w:rsidRPr="006D7AC1">
              <w:t>1.4.1.2 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701" w:type="dxa"/>
            <w:shd w:val="clear" w:color="000000" w:fill="FFFFFF"/>
            <w:vAlign w:val="center"/>
            <w:hideMark/>
          </w:tcPr>
          <w:p w:rsidR="006D7AC1" w:rsidRPr="006D7AC1" w:rsidRDefault="006D7AC1" w:rsidP="00FB2248">
            <w:pPr>
              <w:jc w:val="both"/>
            </w:pPr>
            <w:r w:rsidRPr="006D7AC1">
              <w:t>4945000,00</w:t>
            </w:r>
          </w:p>
        </w:tc>
        <w:tc>
          <w:tcPr>
            <w:tcW w:w="1701" w:type="dxa"/>
            <w:shd w:val="clear" w:color="000000" w:fill="FFFFFF"/>
            <w:vAlign w:val="center"/>
            <w:hideMark/>
          </w:tcPr>
          <w:p w:rsidR="006D7AC1" w:rsidRPr="006D7AC1" w:rsidRDefault="006D7AC1" w:rsidP="00FB2248">
            <w:pPr>
              <w:jc w:val="both"/>
            </w:pPr>
            <w:r w:rsidRPr="006D7AC1">
              <w:t>5142800,00</w:t>
            </w:r>
          </w:p>
        </w:tc>
        <w:tc>
          <w:tcPr>
            <w:tcW w:w="1701" w:type="dxa"/>
            <w:shd w:val="clear" w:color="000000" w:fill="FFFFFF"/>
            <w:vAlign w:val="center"/>
            <w:hideMark/>
          </w:tcPr>
          <w:p w:rsidR="006D7AC1" w:rsidRPr="006D7AC1" w:rsidRDefault="006D7AC1" w:rsidP="00FB2248">
            <w:pPr>
              <w:jc w:val="both"/>
            </w:pPr>
            <w:r w:rsidRPr="006D7AC1">
              <w:t>5348500,00</w:t>
            </w:r>
          </w:p>
        </w:tc>
      </w:tr>
      <w:tr w:rsidR="006D7AC1" w:rsidRPr="006D7AC1" w:rsidTr="00D85D5F">
        <w:trPr>
          <w:trHeight w:val="1872"/>
        </w:trPr>
        <w:tc>
          <w:tcPr>
            <w:tcW w:w="1716" w:type="dxa"/>
            <w:shd w:val="clear" w:color="000000" w:fill="FFFFFF"/>
            <w:vAlign w:val="center"/>
            <w:hideMark/>
          </w:tcPr>
          <w:p w:rsidR="006D7AC1" w:rsidRPr="006D7AC1" w:rsidRDefault="006D7AC1" w:rsidP="00FB2248">
            <w:pPr>
              <w:jc w:val="both"/>
            </w:pPr>
            <w:r w:rsidRPr="006D7AC1">
              <w:t>11105035050000120</w:t>
            </w:r>
          </w:p>
        </w:tc>
        <w:tc>
          <w:tcPr>
            <w:tcW w:w="3544" w:type="dxa"/>
            <w:shd w:val="clear" w:color="000000" w:fill="FFFFFF"/>
            <w:vAlign w:val="center"/>
            <w:hideMark/>
          </w:tcPr>
          <w:p w:rsidR="006D7AC1" w:rsidRPr="006D7AC1" w:rsidRDefault="006D7AC1" w:rsidP="00FB2248">
            <w:pPr>
              <w:jc w:val="both"/>
            </w:pPr>
            <w:r w:rsidRPr="006D7AC1">
              <w:t>1.4.1.2.1.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701" w:type="dxa"/>
            <w:shd w:val="clear" w:color="000000" w:fill="FFFFFF"/>
            <w:vAlign w:val="center"/>
            <w:hideMark/>
          </w:tcPr>
          <w:p w:rsidR="006D7AC1" w:rsidRPr="006D7AC1" w:rsidRDefault="006D7AC1" w:rsidP="00FB2248">
            <w:pPr>
              <w:jc w:val="both"/>
            </w:pPr>
            <w:r w:rsidRPr="006D7AC1">
              <w:t>4945000,00</w:t>
            </w:r>
          </w:p>
        </w:tc>
        <w:tc>
          <w:tcPr>
            <w:tcW w:w="1701" w:type="dxa"/>
            <w:shd w:val="clear" w:color="000000" w:fill="FFFFFF"/>
            <w:vAlign w:val="center"/>
            <w:hideMark/>
          </w:tcPr>
          <w:p w:rsidR="006D7AC1" w:rsidRPr="006D7AC1" w:rsidRDefault="006D7AC1" w:rsidP="00FB2248">
            <w:pPr>
              <w:jc w:val="both"/>
            </w:pPr>
            <w:r w:rsidRPr="006D7AC1">
              <w:t>5142800,00</w:t>
            </w:r>
          </w:p>
        </w:tc>
        <w:tc>
          <w:tcPr>
            <w:tcW w:w="1701" w:type="dxa"/>
            <w:shd w:val="clear" w:color="000000" w:fill="FFFFFF"/>
            <w:vAlign w:val="center"/>
            <w:hideMark/>
          </w:tcPr>
          <w:p w:rsidR="006D7AC1" w:rsidRPr="006D7AC1" w:rsidRDefault="006D7AC1" w:rsidP="00FB2248">
            <w:pPr>
              <w:jc w:val="both"/>
            </w:pPr>
            <w:r w:rsidRPr="006D7AC1">
              <w:t>5348500,00</w:t>
            </w:r>
          </w:p>
        </w:tc>
      </w:tr>
      <w:tr w:rsidR="006D7AC1" w:rsidRPr="006D7AC1" w:rsidTr="00D85D5F">
        <w:trPr>
          <w:trHeight w:val="1872"/>
        </w:trPr>
        <w:tc>
          <w:tcPr>
            <w:tcW w:w="1716" w:type="dxa"/>
            <w:shd w:val="clear" w:color="000000" w:fill="FFFFFF"/>
            <w:vAlign w:val="center"/>
            <w:hideMark/>
          </w:tcPr>
          <w:p w:rsidR="006D7AC1" w:rsidRPr="006D7AC1" w:rsidRDefault="006D7AC1" w:rsidP="00FB2248">
            <w:pPr>
              <w:jc w:val="both"/>
            </w:pPr>
            <w:r w:rsidRPr="006D7AC1">
              <w:t>11109000000000120</w:t>
            </w:r>
          </w:p>
        </w:tc>
        <w:tc>
          <w:tcPr>
            <w:tcW w:w="3544" w:type="dxa"/>
            <w:shd w:val="clear" w:color="000000" w:fill="FFFFFF"/>
            <w:vAlign w:val="center"/>
            <w:hideMark/>
          </w:tcPr>
          <w:p w:rsidR="006D7AC1" w:rsidRPr="006D7AC1" w:rsidRDefault="006D7AC1" w:rsidP="00FB2248">
            <w:pPr>
              <w:jc w:val="both"/>
            </w:pPr>
            <w:r w:rsidRPr="006D7AC1">
              <w:t>1.4.2.Прочие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shd w:val="clear" w:color="000000" w:fill="FFFFFF"/>
            <w:vAlign w:val="center"/>
            <w:hideMark/>
          </w:tcPr>
          <w:p w:rsidR="006D7AC1" w:rsidRPr="006D7AC1" w:rsidRDefault="006D7AC1" w:rsidP="00FB2248">
            <w:pPr>
              <w:jc w:val="both"/>
            </w:pPr>
            <w:r w:rsidRPr="006D7AC1">
              <w:t>400,00</w:t>
            </w:r>
          </w:p>
        </w:tc>
        <w:tc>
          <w:tcPr>
            <w:tcW w:w="1701" w:type="dxa"/>
            <w:shd w:val="clear" w:color="000000" w:fill="FFFFFF"/>
            <w:vAlign w:val="center"/>
            <w:hideMark/>
          </w:tcPr>
          <w:p w:rsidR="006D7AC1" w:rsidRPr="006D7AC1" w:rsidRDefault="006D7AC1" w:rsidP="00FB2248">
            <w:pPr>
              <w:jc w:val="both"/>
            </w:pPr>
            <w:r w:rsidRPr="006D7AC1">
              <w:t>400,00</w:t>
            </w:r>
          </w:p>
        </w:tc>
        <w:tc>
          <w:tcPr>
            <w:tcW w:w="1701" w:type="dxa"/>
            <w:shd w:val="clear" w:color="000000" w:fill="FFFFFF"/>
            <w:vAlign w:val="center"/>
            <w:hideMark/>
          </w:tcPr>
          <w:p w:rsidR="006D7AC1" w:rsidRPr="006D7AC1" w:rsidRDefault="006D7AC1" w:rsidP="00FB2248">
            <w:pPr>
              <w:jc w:val="both"/>
            </w:pPr>
            <w:r w:rsidRPr="006D7AC1">
              <w:t>400,00</w:t>
            </w:r>
          </w:p>
        </w:tc>
      </w:tr>
      <w:tr w:rsidR="006D7AC1" w:rsidRPr="006D7AC1" w:rsidTr="00D85D5F">
        <w:trPr>
          <w:trHeight w:val="1872"/>
        </w:trPr>
        <w:tc>
          <w:tcPr>
            <w:tcW w:w="1716" w:type="dxa"/>
            <w:shd w:val="clear" w:color="000000" w:fill="FFFFFF"/>
            <w:vAlign w:val="center"/>
            <w:hideMark/>
          </w:tcPr>
          <w:p w:rsidR="006D7AC1" w:rsidRPr="006D7AC1" w:rsidRDefault="006D7AC1" w:rsidP="00FB2248">
            <w:pPr>
              <w:jc w:val="both"/>
            </w:pPr>
            <w:r w:rsidRPr="006D7AC1">
              <w:t>11109040000000120</w:t>
            </w:r>
          </w:p>
        </w:tc>
        <w:tc>
          <w:tcPr>
            <w:tcW w:w="3544" w:type="dxa"/>
            <w:shd w:val="clear" w:color="000000" w:fill="FFFFFF"/>
            <w:vAlign w:val="center"/>
            <w:hideMark/>
          </w:tcPr>
          <w:p w:rsidR="006D7AC1" w:rsidRPr="006D7AC1" w:rsidRDefault="006D7AC1" w:rsidP="00FB2248">
            <w:pPr>
              <w:jc w:val="both"/>
            </w:pPr>
            <w:r w:rsidRPr="006D7AC1">
              <w:t xml:space="preserve">1.4.2.1.Прочие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w:t>
            </w:r>
            <w:r w:rsidRPr="006D7AC1">
              <w:lastRenderedPageBreak/>
              <w:t>учреждений, а также имущества государственных и муниципальных унитарных предприятий, в том числе казенных)</w:t>
            </w:r>
          </w:p>
        </w:tc>
        <w:tc>
          <w:tcPr>
            <w:tcW w:w="1701" w:type="dxa"/>
            <w:shd w:val="clear" w:color="000000" w:fill="FFFFFF"/>
            <w:vAlign w:val="center"/>
            <w:hideMark/>
          </w:tcPr>
          <w:p w:rsidR="006D7AC1" w:rsidRPr="006D7AC1" w:rsidRDefault="006D7AC1" w:rsidP="00FB2248">
            <w:pPr>
              <w:jc w:val="both"/>
            </w:pPr>
            <w:r w:rsidRPr="006D7AC1">
              <w:lastRenderedPageBreak/>
              <w:t>400,00</w:t>
            </w:r>
          </w:p>
        </w:tc>
        <w:tc>
          <w:tcPr>
            <w:tcW w:w="1701" w:type="dxa"/>
            <w:shd w:val="clear" w:color="000000" w:fill="FFFFFF"/>
            <w:vAlign w:val="center"/>
            <w:hideMark/>
          </w:tcPr>
          <w:p w:rsidR="006D7AC1" w:rsidRPr="006D7AC1" w:rsidRDefault="006D7AC1" w:rsidP="00FB2248">
            <w:pPr>
              <w:jc w:val="both"/>
            </w:pPr>
            <w:r w:rsidRPr="006D7AC1">
              <w:t>400,00</w:t>
            </w:r>
          </w:p>
        </w:tc>
        <w:tc>
          <w:tcPr>
            <w:tcW w:w="1701" w:type="dxa"/>
            <w:shd w:val="clear" w:color="000000" w:fill="FFFFFF"/>
            <w:vAlign w:val="center"/>
            <w:hideMark/>
          </w:tcPr>
          <w:p w:rsidR="006D7AC1" w:rsidRPr="006D7AC1" w:rsidRDefault="006D7AC1" w:rsidP="00FB2248">
            <w:pPr>
              <w:jc w:val="both"/>
            </w:pPr>
            <w:r w:rsidRPr="006D7AC1">
              <w:t>400,00</w:t>
            </w:r>
          </w:p>
        </w:tc>
      </w:tr>
      <w:tr w:rsidR="006D7AC1" w:rsidRPr="006D7AC1" w:rsidTr="00D85D5F">
        <w:trPr>
          <w:trHeight w:val="1872"/>
        </w:trPr>
        <w:tc>
          <w:tcPr>
            <w:tcW w:w="1716" w:type="dxa"/>
            <w:shd w:val="clear" w:color="000000" w:fill="FFFFFF"/>
            <w:vAlign w:val="center"/>
            <w:hideMark/>
          </w:tcPr>
          <w:p w:rsidR="006D7AC1" w:rsidRPr="006D7AC1" w:rsidRDefault="006D7AC1" w:rsidP="00FB2248">
            <w:pPr>
              <w:jc w:val="both"/>
            </w:pPr>
            <w:r w:rsidRPr="006D7AC1">
              <w:lastRenderedPageBreak/>
              <w:t>11109045050000120</w:t>
            </w:r>
          </w:p>
        </w:tc>
        <w:tc>
          <w:tcPr>
            <w:tcW w:w="3544" w:type="dxa"/>
            <w:shd w:val="clear" w:color="000000" w:fill="FFFFFF"/>
            <w:vAlign w:val="center"/>
            <w:hideMark/>
          </w:tcPr>
          <w:p w:rsidR="006D7AC1" w:rsidRPr="006D7AC1" w:rsidRDefault="006D7AC1" w:rsidP="00FB2248">
            <w:pPr>
              <w:jc w:val="both"/>
            </w:pPr>
            <w:r w:rsidRPr="006D7AC1">
              <w:t>1.4.2.1.1.Прочие поступления от использования имущества, находящегося в собственности муниципальных районов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shd w:val="clear" w:color="000000" w:fill="FFFFFF"/>
            <w:vAlign w:val="center"/>
            <w:hideMark/>
          </w:tcPr>
          <w:p w:rsidR="006D7AC1" w:rsidRPr="006D7AC1" w:rsidRDefault="006D7AC1" w:rsidP="00FB2248">
            <w:pPr>
              <w:jc w:val="both"/>
            </w:pPr>
            <w:r w:rsidRPr="006D7AC1">
              <w:t>400,00</w:t>
            </w:r>
          </w:p>
        </w:tc>
        <w:tc>
          <w:tcPr>
            <w:tcW w:w="1701" w:type="dxa"/>
            <w:shd w:val="clear" w:color="000000" w:fill="FFFFFF"/>
            <w:vAlign w:val="center"/>
            <w:hideMark/>
          </w:tcPr>
          <w:p w:rsidR="006D7AC1" w:rsidRPr="006D7AC1" w:rsidRDefault="006D7AC1" w:rsidP="00FB2248">
            <w:pPr>
              <w:jc w:val="both"/>
            </w:pPr>
            <w:r w:rsidRPr="006D7AC1">
              <w:t>400,00</w:t>
            </w:r>
          </w:p>
        </w:tc>
        <w:tc>
          <w:tcPr>
            <w:tcW w:w="1701" w:type="dxa"/>
            <w:shd w:val="clear" w:color="000000" w:fill="FFFFFF"/>
            <w:vAlign w:val="center"/>
            <w:hideMark/>
          </w:tcPr>
          <w:p w:rsidR="006D7AC1" w:rsidRPr="006D7AC1" w:rsidRDefault="006D7AC1" w:rsidP="00FB2248">
            <w:pPr>
              <w:jc w:val="both"/>
            </w:pPr>
            <w:r w:rsidRPr="006D7AC1">
              <w:t>400,00</w:t>
            </w:r>
          </w:p>
        </w:tc>
      </w:tr>
      <w:tr w:rsidR="006D7AC1" w:rsidRPr="006D7AC1" w:rsidTr="00D85D5F">
        <w:trPr>
          <w:trHeight w:val="624"/>
        </w:trPr>
        <w:tc>
          <w:tcPr>
            <w:tcW w:w="1716" w:type="dxa"/>
            <w:shd w:val="clear" w:color="000000" w:fill="FFFFFF"/>
            <w:vAlign w:val="center"/>
            <w:hideMark/>
          </w:tcPr>
          <w:p w:rsidR="006D7AC1" w:rsidRPr="006D7AC1" w:rsidRDefault="006D7AC1" w:rsidP="00FB2248">
            <w:pPr>
              <w:jc w:val="both"/>
            </w:pPr>
            <w:r w:rsidRPr="006D7AC1">
              <w:t>11107000000000120</w:t>
            </w:r>
          </w:p>
        </w:tc>
        <w:tc>
          <w:tcPr>
            <w:tcW w:w="3544" w:type="dxa"/>
            <w:shd w:val="clear" w:color="000000" w:fill="FFFFFF"/>
            <w:vAlign w:val="center"/>
            <w:hideMark/>
          </w:tcPr>
          <w:p w:rsidR="006D7AC1" w:rsidRPr="006D7AC1" w:rsidRDefault="006D7AC1" w:rsidP="00FB2248">
            <w:pPr>
              <w:jc w:val="both"/>
            </w:pPr>
            <w:r w:rsidRPr="006D7AC1">
              <w:t>1.4.3. Платежи от государственных и муниципальных унитарных предприятий</w:t>
            </w:r>
          </w:p>
        </w:tc>
        <w:tc>
          <w:tcPr>
            <w:tcW w:w="1701" w:type="dxa"/>
            <w:shd w:val="clear" w:color="000000" w:fill="FFFFFF"/>
            <w:vAlign w:val="center"/>
            <w:hideMark/>
          </w:tcPr>
          <w:p w:rsidR="006D7AC1" w:rsidRPr="006D7AC1" w:rsidRDefault="006D7AC1" w:rsidP="00FB2248">
            <w:pPr>
              <w:jc w:val="both"/>
            </w:pPr>
            <w:r w:rsidRPr="006D7AC1">
              <w:t>1000,00</w:t>
            </w:r>
          </w:p>
        </w:tc>
        <w:tc>
          <w:tcPr>
            <w:tcW w:w="1701" w:type="dxa"/>
            <w:shd w:val="clear" w:color="000000" w:fill="FFFFFF"/>
            <w:vAlign w:val="center"/>
            <w:hideMark/>
          </w:tcPr>
          <w:p w:rsidR="006D7AC1" w:rsidRPr="006D7AC1" w:rsidRDefault="006D7AC1" w:rsidP="00FB2248">
            <w:pPr>
              <w:jc w:val="both"/>
            </w:pPr>
            <w:r w:rsidRPr="006D7AC1">
              <w:t>1000,00</w:t>
            </w:r>
          </w:p>
        </w:tc>
        <w:tc>
          <w:tcPr>
            <w:tcW w:w="1701" w:type="dxa"/>
            <w:shd w:val="clear" w:color="000000" w:fill="FFFFFF"/>
            <w:vAlign w:val="center"/>
            <w:hideMark/>
          </w:tcPr>
          <w:p w:rsidR="006D7AC1" w:rsidRPr="006D7AC1" w:rsidRDefault="006D7AC1" w:rsidP="00FB2248">
            <w:pPr>
              <w:jc w:val="both"/>
            </w:pPr>
            <w:r w:rsidRPr="006D7AC1">
              <w:t>1000,00</w:t>
            </w:r>
          </w:p>
        </w:tc>
      </w:tr>
      <w:tr w:rsidR="006D7AC1" w:rsidRPr="006D7AC1" w:rsidTr="00D85D5F">
        <w:trPr>
          <w:trHeight w:val="1248"/>
        </w:trPr>
        <w:tc>
          <w:tcPr>
            <w:tcW w:w="1716" w:type="dxa"/>
            <w:shd w:val="clear" w:color="000000" w:fill="FFFFFF"/>
            <w:vAlign w:val="center"/>
            <w:hideMark/>
          </w:tcPr>
          <w:p w:rsidR="006D7AC1" w:rsidRPr="006D7AC1" w:rsidRDefault="006D7AC1" w:rsidP="00FB2248">
            <w:pPr>
              <w:jc w:val="both"/>
            </w:pPr>
            <w:r w:rsidRPr="006D7AC1">
              <w:t>11107010000000120</w:t>
            </w:r>
          </w:p>
        </w:tc>
        <w:tc>
          <w:tcPr>
            <w:tcW w:w="3544" w:type="dxa"/>
            <w:shd w:val="clear" w:color="000000" w:fill="FFFFFF"/>
            <w:vAlign w:val="center"/>
            <w:hideMark/>
          </w:tcPr>
          <w:p w:rsidR="006D7AC1" w:rsidRPr="006D7AC1" w:rsidRDefault="006D7AC1" w:rsidP="00FB2248">
            <w:pPr>
              <w:jc w:val="both"/>
            </w:pPr>
            <w:r w:rsidRPr="006D7AC1">
              <w:t>1.4.3.1. 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701" w:type="dxa"/>
            <w:shd w:val="clear" w:color="000000" w:fill="FFFFFF"/>
            <w:vAlign w:val="center"/>
            <w:hideMark/>
          </w:tcPr>
          <w:p w:rsidR="006D7AC1" w:rsidRPr="006D7AC1" w:rsidRDefault="006D7AC1" w:rsidP="00FB2248">
            <w:pPr>
              <w:jc w:val="both"/>
            </w:pPr>
            <w:r w:rsidRPr="006D7AC1">
              <w:t>1000,00</w:t>
            </w:r>
          </w:p>
        </w:tc>
        <w:tc>
          <w:tcPr>
            <w:tcW w:w="1701" w:type="dxa"/>
            <w:shd w:val="clear" w:color="000000" w:fill="FFFFFF"/>
            <w:vAlign w:val="center"/>
            <w:hideMark/>
          </w:tcPr>
          <w:p w:rsidR="006D7AC1" w:rsidRPr="006D7AC1" w:rsidRDefault="006D7AC1" w:rsidP="00FB2248">
            <w:pPr>
              <w:jc w:val="both"/>
            </w:pPr>
            <w:r w:rsidRPr="006D7AC1">
              <w:t>1000,00</w:t>
            </w:r>
          </w:p>
        </w:tc>
        <w:tc>
          <w:tcPr>
            <w:tcW w:w="1701" w:type="dxa"/>
            <w:shd w:val="clear" w:color="000000" w:fill="FFFFFF"/>
            <w:vAlign w:val="center"/>
            <w:hideMark/>
          </w:tcPr>
          <w:p w:rsidR="006D7AC1" w:rsidRPr="006D7AC1" w:rsidRDefault="006D7AC1" w:rsidP="00FB2248">
            <w:pPr>
              <w:jc w:val="both"/>
            </w:pPr>
            <w:r w:rsidRPr="006D7AC1">
              <w:t>1000,00</w:t>
            </w:r>
          </w:p>
        </w:tc>
      </w:tr>
      <w:tr w:rsidR="006D7AC1" w:rsidRPr="006D7AC1" w:rsidTr="00D85D5F">
        <w:trPr>
          <w:trHeight w:val="1560"/>
        </w:trPr>
        <w:tc>
          <w:tcPr>
            <w:tcW w:w="1716" w:type="dxa"/>
            <w:shd w:val="clear" w:color="000000" w:fill="FFFFFF"/>
            <w:vAlign w:val="center"/>
            <w:hideMark/>
          </w:tcPr>
          <w:p w:rsidR="006D7AC1" w:rsidRPr="006D7AC1" w:rsidRDefault="006D7AC1" w:rsidP="00FB2248">
            <w:pPr>
              <w:jc w:val="both"/>
            </w:pPr>
            <w:r w:rsidRPr="006D7AC1">
              <w:t>11107015050000120</w:t>
            </w:r>
          </w:p>
        </w:tc>
        <w:tc>
          <w:tcPr>
            <w:tcW w:w="3544" w:type="dxa"/>
            <w:shd w:val="clear" w:color="000000" w:fill="FFFFFF"/>
            <w:vAlign w:val="center"/>
            <w:hideMark/>
          </w:tcPr>
          <w:p w:rsidR="006D7AC1" w:rsidRPr="006D7AC1" w:rsidRDefault="006D7AC1" w:rsidP="00FB2248">
            <w:pPr>
              <w:jc w:val="both"/>
            </w:pPr>
            <w:r w:rsidRPr="006D7AC1">
              <w:t xml:space="preserve">1.4.3.1.1.Доходы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 </w:t>
            </w:r>
          </w:p>
        </w:tc>
        <w:tc>
          <w:tcPr>
            <w:tcW w:w="1701" w:type="dxa"/>
            <w:shd w:val="clear" w:color="000000" w:fill="FFFFFF"/>
            <w:vAlign w:val="center"/>
            <w:hideMark/>
          </w:tcPr>
          <w:p w:rsidR="006D7AC1" w:rsidRPr="006D7AC1" w:rsidRDefault="006D7AC1" w:rsidP="00FB2248">
            <w:pPr>
              <w:jc w:val="both"/>
            </w:pPr>
            <w:r w:rsidRPr="006D7AC1">
              <w:t>1000,00</w:t>
            </w:r>
          </w:p>
        </w:tc>
        <w:tc>
          <w:tcPr>
            <w:tcW w:w="1701" w:type="dxa"/>
            <w:shd w:val="clear" w:color="000000" w:fill="FFFFFF"/>
            <w:vAlign w:val="center"/>
            <w:hideMark/>
          </w:tcPr>
          <w:p w:rsidR="006D7AC1" w:rsidRPr="006D7AC1" w:rsidRDefault="006D7AC1" w:rsidP="00FB2248">
            <w:pPr>
              <w:jc w:val="both"/>
            </w:pPr>
            <w:r w:rsidRPr="006D7AC1">
              <w:t>1000,00</w:t>
            </w:r>
          </w:p>
        </w:tc>
        <w:tc>
          <w:tcPr>
            <w:tcW w:w="1701" w:type="dxa"/>
            <w:shd w:val="clear" w:color="000000" w:fill="FFFFFF"/>
            <w:vAlign w:val="center"/>
            <w:hideMark/>
          </w:tcPr>
          <w:p w:rsidR="006D7AC1" w:rsidRPr="006D7AC1" w:rsidRDefault="006D7AC1" w:rsidP="00FB2248">
            <w:pPr>
              <w:jc w:val="both"/>
            </w:pPr>
            <w:r w:rsidRPr="006D7AC1">
              <w:t>1000,00</w:t>
            </w:r>
          </w:p>
        </w:tc>
      </w:tr>
      <w:tr w:rsidR="006D7AC1" w:rsidRPr="006D7AC1" w:rsidTr="00D85D5F">
        <w:trPr>
          <w:trHeight w:val="624"/>
        </w:trPr>
        <w:tc>
          <w:tcPr>
            <w:tcW w:w="1716" w:type="dxa"/>
            <w:shd w:val="clear" w:color="000000" w:fill="FFFFFF"/>
            <w:vAlign w:val="center"/>
            <w:hideMark/>
          </w:tcPr>
          <w:p w:rsidR="006D7AC1" w:rsidRPr="006D7AC1" w:rsidRDefault="006D7AC1" w:rsidP="00FB2248">
            <w:pPr>
              <w:jc w:val="both"/>
              <w:rPr>
                <w:b/>
                <w:bCs/>
              </w:rPr>
            </w:pPr>
            <w:r w:rsidRPr="006D7AC1">
              <w:rPr>
                <w:b/>
                <w:bCs/>
              </w:rPr>
              <w:t>11200000000000000</w:t>
            </w:r>
          </w:p>
        </w:tc>
        <w:tc>
          <w:tcPr>
            <w:tcW w:w="3544" w:type="dxa"/>
            <w:shd w:val="clear" w:color="000000" w:fill="FFFFFF"/>
            <w:vAlign w:val="center"/>
            <w:hideMark/>
          </w:tcPr>
          <w:p w:rsidR="006D7AC1" w:rsidRPr="006D7AC1" w:rsidRDefault="006D7AC1" w:rsidP="00FB2248">
            <w:pPr>
              <w:jc w:val="both"/>
              <w:rPr>
                <w:b/>
                <w:bCs/>
              </w:rPr>
            </w:pPr>
            <w:r w:rsidRPr="006D7AC1">
              <w:rPr>
                <w:b/>
                <w:bCs/>
              </w:rPr>
              <w:t>1.5.ПЛАТЕЖИ ПРИ ПОЛЬЗОВАНИИ ПРИРОДНЫМИ РЕСУРСАМИ</w:t>
            </w:r>
          </w:p>
        </w:tc>
        <w:tc>
          <w:tcPr>
            <w:tcW w:w="1701" w:type="dxa"/>
            <w:shd w:val="clear" w:color="000000" w:fill="FFFFFF"/>
            <w:vAlign w:val="center"/>
            <w:hideMark/>
          </w:tcPr>
          <w:p w:rsidR="006D7AC1" w:rsidRPr="006D7AC1" w:rsidRDefault="006D7AC1" w:rsidP="00FB2248">
            <w:pPr>
              <w:jc w:val="both"/>
              <w:rPr>
                <w:b/>
                <w:bCs/>
              </w:rPr>
            </w:pPr>
            <w:r w:rsidRPr="006D7AC1">
              <w:rPr>
                <w:b/>
                <w:bCs/>
              </w:rPr>
              <w:t>122300,00</w:t>
            </w:r>
          </w:p>
        </w:tc>
        <w:tc>
          <w:tcPr>
            <w:tcW w:w="1701" w:type="dxa"/>
            <w:shd w:val="clear" w:color="000000" w:fill="FFFFFF"/>
            <w:vAlign w:val="center"/>
            <w:hideMark/>
          </w:tcPr>
          <w:p w:rsidR="006D7AC1" w:rsidRPr="006D7AC1" w:rsidRDefault="006D7AC1" w:rsidP="00FB2248">
            <w:pPr>
              <w:jc w:val="both"/>
              <w:rPr>
                <w:b/>
                <w:bCs/>
              </w:rPr>
            </w:pPr>
            <w:r w:rsidRPr="006D7AC1">
              <w:rPr>
                <w:b/>
                <w:bCs/>
              </w:rPr>
              <w:t>127200,00</w:t>
            </w:r>
          </w:p>
        </w:tc>
        <w:tc>
          <w:tcPr>
            <w:tcW w:w="1701" w:type="dxa"/>
            <w:shd w:val="clear" w:color="000000" w:fill="FFFFFF"/>
            <w:vAlign w:val="center"/>
            <w:hideMark/>
          </w:tcPr>
          <w:p w:rsidR="006D7AC1" w:rsidRPr="006D7AC1" w:rsidRDefault="006D7AC1" w:rsidP="00FB2248">
            <w:pPr>
              <w:jc w:val="both"/>
              <w:rPr>
                <w:b/>
                <w:bCs/>
              </w:rPr>
            </w:pPr>
            <w:r w:rsidRPr="006D7AC1">
              <w:rPr>
                <w:b/>
                <w:bCs/>
              </w:rPr>
              <w:t>132300,00</w:t>
            </w:r>
          </w:p>
        </w:tc>
      </w:tr>
      <w:tr w:rsidR="006D7AC1" w:rsidRPr="006D7AC1" w:rsidTr="00D85D5F">
        <w:trPr>
          <w:trHeight w:val="624"/>
        </w:trPr>
        <w:tc>
          <w:tcPr>
            <w:tcW w:w="1716" w:type="dxa"/>
            <w:shd w:val="clear" w:color="000000" w:fill="FFFFFF"/>
            <w:vAlign w:val="center"/>
            <w:hideMark/>
          </w:tcPr>
          <w:p w:rsidR="006D7AC1" w:rsidRPr="006D7AC1" w:rsidRDefault="006D7AC1" w:rsidP="00FB2248">
            <w:pPr>
              <w:jc w:val="both"/>
            </w:pPr>
            <w:r w:rsidRPr="006D7AC1">
              <w:t>11201000010000120</w:t>
            </w:r>
          </w:p>
        </w:tc>
        <w:tc>
          <w:tcPr>
            <w:tcW w:w="3544" w:type="dxa"/>
            <w:shd w:val="clear" w:color="000000" w:fill="FFFFFF"/>
            <w:vAlign w:val="center"/>
            <w:hideMark/>
          </w:tcPr>
          <w:p w:rsidR="006D7AC1" w:rsidRPr="006D7AC1" w:rsidRDefault="006D7AC1" w:rsidP="00FB2248">
            <w:pPr>
              <w:jc w:val="both"/>
            </w:pPr>
            <w:r w:rsidRPr="006D7AC1">
              <w:t>1.5.1.Плата за негативное воздействие на окружающую среду</w:t>
            </w:r>
          </w:p>
        </w:tc>
        <w:tc>
          <w:tcPr>
            <w:tcW w:w="1701" w:type="dxa"/>
            <w:shd w:val="clear" w:color="000000" w:fill="FFFFFF"/>
            <w:vAlign w:val="center"/>
            <w:hideMark/>
          </w:tcPr>
          <w:p w:rsidR="006D7AC1" w:rsidRPr="006D7AC1" w:rsidRDefault="006D7AC1" w:rsidP="00FB2248">
            <w:pPr>
              <w:jc w:val="both"/>
            </w:pPr>
            <w:r w:rsidRPr="006D7AC1">
              <w:t>122300,00</w:t>
            </w:r>
          </w:p>
        </w:tc>
        <w:tc>
          <w:tcPr>
            <w:tcW w:w="1701" w:type="dxa"/>
            <w:shd w:val="clear" w:color="000000" w:fill="FFFFFF"/>
            <w:vAlign w:val="center"/>
            <w:hideMark/>
          </w:tcPr>
          <w:p w:rsidR="006D7AC1" w:rsidRPr="006D7AC1" w:rsidRDefault="006D7AC1" w:rsidP="00FB2248">
            <w:pPr>
              <w:jc w:val="both"/>
            </w:pPr>
            <w:r w:rsidRPr="006D7AC1">
              <w:t>127200,00</w:t>
            </w:r>
          </w:p>
        </w:tc>
        <w:tc>
          <w:tcPr>
            <w:tcW w:w="1701" w:type="dxa"/>
            <w:shd w:val="clear" w:color="000000" w:fill="FFFFFF"/>
            <w:vAlign w:val="center"/>
            <w:hideMark/>
          </w:tcPr>
          <w:p w:rsidR="006D7AC1" w:rsidRPr="006D7AC1" w:rsidRDefault="006D7AC1" w:rsidP="00FB2248">
            <w:pPr>
              <w:jc w:val="both"/>
            </w:pPr>
            <w:r w:rsidRPr="006D7AC1">
              <w:t>132300,00</w:t>
            </w:r>
          </w:p>
        </w:tc>
      </w:tr>
      <w:tr w:rsidR="006D7AC1" w:rsidRPr="006D7AC1" w:rsidTr="00D85D5F">
        <w:trPr>
          <w:trHeight w:val="624"/>
        </w:trPr>
        <w:tc>
          <w:tcPr>
            <w:tcW w:w="1716" w:type="dxa"/>
            <w:shd w:val="clear" w:color="000000" w:fill="FFFFFF"/>
            <w:vAlign w:val="center"/>
            <w:hideMark/>
          </w:tcPr>
          <w:p w:rsidR="006D7AC1" w:rsidRPr="006D7AC1" w:rsidRDefault="006D7AC1" w:rsidP="00FB2248">
            <w:pPr>
              <w:jc w:val="both"/>
            </w:pPr>
            <w:r w:rsidRPr="006D7AC1">
              <w:t>11201010010000120</w:t>
            </w:r>
          </w:p>
        </w:tc>
        <w:tc>
          <w:tcPr>
            <w:tcW w:w="3544" w:type="dxa"/>
            <w:shd w:val="clear" w:color="000000" w:fill="FFFFFF"/>
            <w:vAlign w:val="center"/>
            <w:hideMark/>
          </w:tcPr>
          <w:p w:rsidR="006D7AC1" w:rsidRPr="006D7AC1" w:rsidRDefault="006D7AC1" w:rsidP="00FB2248">
            <w:pPr>
              <w:jc w:val="both"/>
            </w:pPr>
            <w:r w:rsidRPr="006D7AC1">
              <w:t>1.5.1.1.Плата за выбросы загрязняющих веществ в атмосферный воздух стационарными объектами</w:t>
            </w:r>
          </w:p>
        </w:tc>
        <w:tc>
          <w:tcPr>
            <w:tcW w:w="1701" w:type="dxa"/>
            <w:shd w:val="clear" w:color="000000" w:fill="FFFFFF"/>
            <w:vAlign w:val="center"/>
            <w:hideMark/>
          </w:tcPr>
          <w:p w:rsidR="006D7AC1" w:rsidRPr="006D7AC1" w:rsidRDefault="006D7AC1" w:rsidP="00FB2248">
            <w:pPr>
              <w:jc w:val="both"/>
            </w:pPr>
            <w:r w:rsidRPr="006D7AC1">
              <w:t>35200,00</w:t>
            </w:r>
          </w:p>
        </w:tc>
        <w:tc>
          <w:tcPr>
            <w:tcW w:w="1701" w:type="dxa"/>
            <w:shd w:val="clear" w:color="000000" w:fill="FFFFFF"/>
            <w:vAlign w:val="center"/>
            <w:hideMark/>
          </w:tcPr>
          <w:p w:rsidR="006D7AC1" w:rsidRPr="006D7AC1" w:rsidRDefault="006D7AC1" w:rsidP="00FB2248">
            <w:pPr>
              <w:jc w:val="both"/>
            </w:pPr>
            <w:r w:rsidRPr="006D7AC1">
              <w:t>36700,00</w:t>
            </w:r>
          </w:p>
        </w:tc>
        <w:tc>
          <w:tcPr>
            <w:tcW w:w="1701" w:type="dxa"/>
            <w:shd w:val="clear" w:color="000000" w:fill="FFFFFF"/>
            <w:vAlign w:val="center"/>
            <w:hideMark/>
          </w:tcPr>
          <w:p w:rsidR="006D7AC1" w:rsidRPr="006D7AC1" w:rsidRDefault="006D7AC1" w:rsidP="00FB2248">
            <w:pPr>
              <w:jc w:val="both"/>
            </w:pPr>
            <w:r w:rsidRPr="006D7AC1">
              <w:t>38100,00</w:t>
            </w:r>
          </w:p>
        </w:tc>
      </w:tr>
      <w:tr w:rsidR="006D7AC1" w:rsidRPr="006D7AC1" w:rsidTr="00D85D5F">
        <w:trPr>
          <w:trHeight w:val="624"/>
        </w:trPr>
        <w:tc>
          <w:tcPr>
            <w:tcW w:w="1716" w:type="dxa"/>
            <w:shd w:val="clear" w:color="000000" w:fill="FFFFFF"/>
            <w:vAlign w:val="center"/>
            <w:hideMark/>
          </w:tcPr>
          <w:p w:rsidR="006D7AC1" w:rsidRPr="006D7AC1" w:rsidRDefault="006D7AC1" w:rsidP="00FB2248">
            <w:pPr>
              <w:jc w:val="both"/>
            </w:pPr>
            <w:r w:rsidRPr="006D7AC1">
              <w:t>11201030010000120</w:t>
            </w:r>
          </w:p>
        </w:tc>
        <w:tc>
          <w:tcPr>
            <w:tcW w:w="3544" w:type="dxa"/>
            <w:shd w:val="clear" w:color="000000" w:fill="FFFFFF"/>
            <w:vAlign w:val="center"/>
            <w:hideMark/>
          </w:tcPr>
          <w:p w:rsidR="006D7AC1" w:rsidRPr="006D7AC1" w:rsidRDefault="006D7AC1" w:rsidP="00FB2248">
            <w:pPr>
              <w:jc w:val="both"/>
            </w:pPr>
            <w:r w:rsidRPr="006D7AC1">
              <w:t>1.5.1.3. Плата за выбросы загрязняющих веществ в водные объекты</w:t>
            </w:r>
          </w:p>
        </w:tc>
        <w:tc>
          <w:tcPr>
            <w:tcW w:w="1701" w:type="dxa"/>
            <w:shd w:val="clear" w:color="000000" w:fill="FFFFFF"/>
            <w:vAlign w:val="center"/>
            <w:hideMark/>
          </w:tcPr>
          <w:p w:rsidR="006D7AC1" w:rsidRPr="006D7AC1" w:rsidRDefault="006D7AC1" w:rsidP="00FB2248">
            <w:pPr>
              <w:jc w:val="both"/>
            </w:pPr>
            <w:r w:rsidRPr="006D7AC1">
              <w:t>19300,00</w:t>
            </w:r>
          </w:p>
        </w:tc>
        <w:tc>
          <w:tcPr>
            <w:tcW w:w="1701" w:type="dxa"/>
            <w:shd w:val="clear" w:color="000000" w:fill="FFFFFF"/>
            <w:vAlign w:val="center"/>
            <w:hideMark/>
          </w:tcPr>
          <w:p w:rsidR="006D7AC1" w:rsidRPr="006D7AC1" w:rsidRDefault="006D7AC1" w:rsidP="00FB2248">
            <w:pPr>
              <w:jc w:val="both"/>
            </w:pPr>
            <w:r w:rsidRPr="006D7AC1">
              <w:t>20000,00</w:t>
            </w:r>
          </w:p>
        </w:tc>
        <w:tc>
          <w:tcPr>
            <w:tcW w:w="1701" w:type="dxa"/>
            <w:shd w:val="clear" w:color="000000" w:fill="FFFFFF"/>
            <w:vAlign w:val="center"/>
            <w:hideMark/>
          </w:tcPr>
          <w:p w:rsidR="006D7AC1" w:rsidRPr="006D7AC1" w:rsidRDefault="006D7AC1" w:rsidP="00FB2248">
            <w:pPr>
              <w:jc w:val="both"/>
            </w:pPr>
            <w:r w:rsidRPr="006D7AC1">
              <w:t>20900,00</w:t>
            </w:r>
          </w:p>
        </w:tc>
      </w:tr>
      <w:tr w:rsidR="006D7AC1" w:rsidRPr="006D7AC1" w:rsidTr="00D85D5F">
        <w:trPr>
          <w:trHeight w:val="624"/>
        </w:trPr>
        <w:tc>
          <w:tcPr>
            <w:tcW w:w="1716" w:type="dxa"/>
            <w:shd w:val="clear" w:color="000000" w:fill="FFFFFF"/>
            <w:vAlign w:val="center"/>
            <w:hideMark/>
          </w:tcPr>
          <w:p w:rsidR="006D7AC1" w:rsidRPr="006D7AC1" w:rsidRDefault="006D7AC1" w:rsidP="00FB2248">
            <w:pPr>
              <w:jc w:val="both"/>
            </w:pPr>
            <w:r w:rsidRPr="006D7AC1">
              <w:lastRenderedPageBreak/>
              <w:t>11201040010000120</w:t>
            </w:r>
          </w:p>
        </w:tc>
        <w:tc>
          <w:tcPr>
            <w:tcW w:w="3544" w:type="dxa"/>
            <w:shd w:val="clear" w:color="000000" w:fill="FFFFFF"/>
            <w:vAlign w:val="center"/>
            <w:hideMark/>
          </w:tcPr>
          <w:p w:rsidR="006D7AC1" w:rsidRPr="006D7AC1" w:rsidRDefault="006D7AC1" w:rsidP="00FB2248">
            <w:pPr>
              <w:jc w:val="both"/>
            </w:pPr>
            <w:r w:rsidRPr="006D7AC1">
              <w:t>1.5.1.4.Плата за размещение отходов производства и потребления</w:t>
            </w:r>
          </w:p>
        </w:tc>
        <w:tc>
          <w:tcPr>
            <w:tcW w:w="1701" w:type="dxa"/>
            <w:shd w:val="clear" w:color="000000" w:fill="FFFFFF"/>
            <w:vAlign w:val="center"/>
            <w:hideMark/>
          </w:tcPr>
          <w:p w:rsidR="006D7AC1" w:rsidRPr="006D7AC1" w:rsidRDefault="006D7AC1" w:rsidP="00FB2248">
            <w:pPr>
              <w:jc w:val="both"/>
            </w:pPr>
            <w:r w:rsidRPr="006D7AC1">
              <w:t>67800,00</w:t>
            </w:r>
          </w:p>
        </w:tc>
        <w:tc>
          <w:tcPr>
            <w:tcW w:w="1701" w:type="dxa"/>
            <w:shd w:val="clear" w:color="000000" w:fill="FFFFFF"/>
            <w:vAlign w:val="center"/>
            <w:hideMark/>
          </w:tcPr>
          <w:p w:rsidR="006D7AC1" w:rsidRPr="006D7AC1" w:rsidRDefault="006D7AC1" w:rsidP="00FB2248">
            <w:pPr>
              <w:jc w:val="both"/>
            </w:pPr>
            <w:r w:rsidRPr="006D7AC1">
              <w:t>70500,00</w:t>
            </w:r>
          </w:p>
        </w:tc>
        <w:tc>
          <w:tcPr>
            <w:tcW w:w="1701" w:type="dxa"/>
            <w:shd w:val="clear" w:color="000000" w:fill="FFFFFF"/>
            <w:vAlign w:val="center"/>
            <w:hideMark/>
          </w:tcPr>
          <w:p w:rsidR="006D7AC1" w:rsidRPr="006D7AC1" w:rsidRDefault="006D7AC1" w:rsidP="00FB2248">
            <w:pPr>
              <w:jc w:val="both"/>
            </w:pPr>
            <w:r w:rsidRPr="006D7AC1">
              <w:t>73300,00</w:t>
            </w:r>
          </w:p>
        </w:tc>
      </w:tr>
      <w:tr w:rsidR="006D7AC1" w:rsidRPr="006D7AC1" w:rsidTr="00D85D5F">
        <w:trPr>
          <w:trHeight w:val="936"/>
        </w:trPr>
        <w:tc>
          <w:tcPr>
            <w:tcW w:w="1716" w:type="dxa"/>
            <w:shd w:val="clear" w:color="000000" w:fill="FFFFFF"/>
            <w:vAlign w:val="center"/>
            <w:hideMark/>
          </w:tcPr>
          <w:p w:rsidR="006D7AC1" w:rsidRPr="006D7AC1" w:rsidRDefault="006D7AC1" w:rsidP="00FB2248">
            <w:pPr>
              <w:jc w:val="both"/>
              <w:rPr>
                <w:b/>
                <w:bCs/>
              </w:rPr>
            </w:pPr>
            <w:r w:rsidRPr="006D7AC1">
              <w:rPr>
                <w:b/>
                <w:bCs/>
              </w:rPr>
              <w:t>11300000000000000</w:t>
            </w:r>
          </w:p>
        </w:tc>
        <w:tc>
          <w:tcPr>
            <w:tcW w:w="3544" w:type="dxa"/>
            <w:shd w:val="clear" w:color="000000" w:fill="FFFFFF"/>
            <w:vAlign w:val="center"/>
            <w:hideMark/>
          </w:tcPr>
          <w:p w:rsidR="006D7AC1" w:rsidRPr="006D7AC1" w:rsidRDefault="006D7AC1" w:rsidP="00FB2248">
            <w:pPr>
              <w:jc w:val="both"/>
              <w:rPr>
                <w:b/>
                <w:bCs/>
              </w:rPr>
            </w:pPr>
            <w:r w:rsidRPr="006D7AC1">
              <w:rPr>
                <w:b/>
                <w:bCs/>
              </w:rPr>
              <w:t>1.6.ДОХОДЫ ОТ ОКАЗАНИЯ ПЛАТНЫХ УСЛУГ (РАБОТ) И КОМПЕНСАЦИИ ЗАТРАТ ГОСУДАРСТВА</w:t>
            </w:r>
          </w:p>
        </w:tc>
        <w:tc>
          <w:tcPr>
            <w:tcW w:w="1701" w:type="dxa"/>
            <w:shd w:val="clear" w:color="000000" w:fill="FFFFFF"/>
            <w:vAlign w:val="center"/>
            <w:hideMark/>
          </w:tcPr>
          <w:p w:rsidR="006D7AC1" w:rsidRPr="006D7AC1" w:rsidRDefault="006D7AC1" w:rsidP="00FB2248">
            <w:pPr>
              <w:jc w:val="both"/>
              <w:rPr>
                <w:b/>
                <w:bCs/>
              </w:rPr>
            </w:pPr>
            <w:r w:rsidRPr="006D7AC1">
              <w:rPr>
                <w:b/>
                <w:bCs/>
              </w:rPr>
              <w:t>15425500,00</w:t>
            </w:r>
          </w:p>
        </w:tc>
        <w:tc>
          <w:tcPr>
            <w:tcW w:w="1701" w:type="dxa"/>
            <w:shd w:val="clear" w:color="000000" w:fill="FFFFFF"/>
            <w:vAlign w:val="center"/>
            <w:hideMark/>
          </w:tcPr>
          <w:p w:rsidR="006D7AC1" w:rsidRPr="006D7AC1" w:rsidRDefault="006D7AC1" w:rsidP="00FB2248">
            <w:pPr>
              <w:jc w:val="both"/>
              <w:rPr>
                <w:b/>
                <w:bCs/>
              </w:rPr>
            </w:pPr>
            <w:r w:rsidRPr="006D7AC1">
              <w:rPr>
                <w:b/>
                <w:bCs/>
              </w:rPr>
              <w:t>16042600,00</w:t>
            </w:r>
          </w:p>
        </w:tc>
        <w:tc>
          <w:tcPr>
            <w:tcW w:w="1701" w:type="dxa"/>
            <w:shd w:val="clear" w:color="000000" w:fill="FFFFFF"/>
            <w:vAlign w:val="center"/>
            <w:hideMark/>
          </w:tcPr>
          <w:p w:rsidR="006D7AC1" w:rsidRPr="006D7AC1" w:rsidRDefault="006D7AC1" w:rsidP="00FB2248">
            <w:pPr>
              <w:jc w:val="both"/>
              <w:rPr>
                <w:b/>
                <w:bCs/>
              </w:rPr>
            </w:pPr>
            <w:r w:rsidRPr="006D7AC1">
              <w:rPr>
                <w:b/>
                <w:bCs/>
              </w:rPr>
              <w:t>16684300,00</w:t>
            </w:r>
          </w:p>
        </w:tc>
      </w:tr>
      <w:tr w:rsidR="006D7AC1" w:rsidRPr="006D7AC1" w:rsidTr="00D85D5F">
        <w:trPr>
          <w:trHeight w:val="312"/>
        </w:trPr>
        <w:tc>
          <w:tcPr>
            <w:tcW w:w="1716" w:type="dxa"/>
            <w:shd w:val="clear" w:color="000000" w:fill="FFFFFF"/>
            <w:vAlign w:val="center"/>
            <w:hideMark/>
          </w:tcPr>
          <w:p w:rsidR="006D7AC1" w:rsidRPr="006D7AC1" w:rsidRDefault="006D7AC1" w:rsidP="00FB2248">
            <w:pPr>
              <w:jc w:val="both"/>
            </w:pPr>
            <w:r w:rsidRPr="006D7AC1">
              <w:t>11301000000000130</w:t>
            </w:r>
          </w:p>
        </w:tc>
        <w:tc>
          <w:tcPr>
            <w:tcW w:w="3544" w:type="dxa"/>
            <w:shd w:val="clear" w:color="000000" w:fill="FFFFFF"/>
            <w:vAlign w:val="center"/>
            <w:hideMark/>
          </w:tcPr>
          <w:p w:rsidR="006D7AC1" w:rsidRPr="006D7AC1" w:rsidRDefault="006D7AC1" w:rsidP="00FB2248">
            <w:pPr>
              <w:jc w:val="both"/>
            </w:pPr>
            <w:r w:rsidRPr="006D7AC1">
              <w:t>1.6.1.Доходы от оказания  платных услуг (работ)</w:t>
            </w:r>
          </w:p>
        </w:tc>
        <w:tc>
          <w:tcPr>
            <w:tcW w:w="1701" w:type="dxa"/>
            <w:shd w:val="clear" w:color="000000" w:fill="FFFFFF"/>
            <w:vAlign w:val="center"/>
            <w:hideMark/>
          </w:tcPr>
          <w:p w:rsidR="006D7AC1" w:rsidRPr="006D7AC1" w:rsidRDefault="006D7AC1" w:rsidP="00FB2248">
            <w:pPr>
              <w:jc w:val="both"/>
            </w:pPr>
            <w:r w:rsidRPr="006D7AC1">
              <w:t>15259500,00</w:t>
            </w:r>
          </w:p>
        </w:tc>
        <w:tc>
          <w:tcPr>
            <w:tcW w:w="1701" w:type="dxa"/>
            <w:shd w:val="clear" w:color="000000" w:fill="FFFFFF"/>
            <w:vAlign w:val="center"/>
            <w:hideMark/>
          </w:tcPr>
          <w:p w:rsidR="006D7AC1" w:rsidRPr="006D7AC1" w:rsidRDefault="006D7AC1" w:rsidP="00FB2248">
            <w:pPr>
              <w:jc w:val="both"/>
            </w:pPr>
            <w:r w:rsidRPr="006D7AC1">
              <w:t>15870000,00</w:t>
            </w:r>
          </w:p>
        </w:tc>
        <w:tc>
          <w:tcPr>
            <w:tcW w:w="1701" w:type="dxa"/>
            <w:shd w:val="clear" w:color="000000" w:fill="FFFFFF"/>
            <w:vAlign w:val="center"/>
            <w:hideMark/>
          </w:tcPr>
          <w:p w:rsidR="006D7AC1" w:rsidRPr="006D7AC1" w:rsidRDefault="006D7AC1" w:rsidP="00FB2248">
            <w:pPr>
              <w:jc w:val="both"/>
            </w:pPr>
            <w:r w:rsidRPr="006D7AC1">
              <w:t>16504800,00</w:t>
            </w:r>
          </w:p>
        </w:tc>
      </w:tr>
      <w:tr w:rsidR="006D7AC1" w:rsidRPr="006D7AC1" w:rsidTr="00D85D5F">
        <w:trPr>
          <w:trHeight w:val="624"/>
        </w:trPr>
        <w:tc>
          <w:tcPr>
            <w:tcW w:w="1716" w:type="dxa"/>
            <w:shd w:val="clear" w:color="000000" w:fill="FFFFFF"/>
            <w:vAlign w:val="center"/>
            <w:hideMark/>
          </w:tcPr>
          <w:p w:rsidR="006D7AC1" w:rsidRPr="006D7AC1" w:rsidRDefault="006D7AC1" w:rsidP="00FB2248">
            <w:pPr>
              <w:jc w:val="both"/>
            </w:pPr>
            <w:r w:rsidRPr="006D7AC1">
              <w:t>11301990000000130</w:t>
            </w:r>
          </w:p>
        </w:tc>
        <w:tc>
          <w:tcPr>
            <w:tcW w:w="3544" w:type="dxa"/>
            <w:shd w:val="clear" w:color="000000" w:fill="FFFFFF"/>
            <w:vAlign w:val="center"/>
            <w:hideMark/>
          </w:tcPr>
          <w:p w:rsidR="006D7AC1" w:rsidRPr="006D7AC1" w:rsidRDefault="006D7AC1" w:rsidP="00FB2248">
            <w:pPr>
              <w:jc w:val="both"/>
            </w:pPr>
            <w:r w:rsidRPr="006D7AC1">
              <w:t>1.6.1.1.Прочие доходы от оказания платных услуг     (работ)</w:t>
            </w:r>
          </w:p>
        </w:tc>
        <w:tc>
          <w:tcPr>
            <w:tcW w:w="1701" w:type="dxa"/>
            <w:shd w:val="clear" w:color="000000" w:fill="FFFFFF"/>
            <w:vAlign w:val="center"/>
            <w:hideMark/>
          </w:tcPr>
          <w:p w:rsidR="006D7AC1" w:rsidRPr="006D7AC1" w:rsidRDefault="006D7AC1" w:rsidP="00FB2248">
            <w:pPr>
              <w:jc w:val="both"/>
            </w:pPr>
            <w:r w:rsidRPr="006D7AC1">
              <w:t>15259500,00</w:t>
            </w:r>
          </w:p>
        </w:tc>
        <w:tc>
          <w:tcPr>
            <w:tcW w:w="1701" w:type="dxa"/>
            <w:shd w:val="clear" w:color="000000" w:fill="FFFFFF"/>
            <w:vAlign w:val="center"/>
            <w:hideMark/>
          </w:tcPr>
          <w:p w:rsidR="006D7AC1" w:rsidRPr="006D7AC1" w:rsidRDefault="006D7AC1" w:rsidP="00FB2248">
            <w:pPr>
              <w:jc w:val="both"/>
            </w:pPr>
            <w:r w:rsidRPr="006D7AC1">
              <w:t>15870000,00</w:t>
            </w:r>
          </w:p>
        </w:tc>
        <w:tc>
          <w:tcPr>
            <w:tcW w:w="1701" w:type="dxa"/>
            <w:shd w:val="clear" w:color="000000" w:fill="FFFFFF"/>
            <w:vAlign w:val="center"/>
            <w:hideMark/>
          </w:tcPr>
          <w:p w:rsidR="006D7AC1" w:rsidRPr="006D7AC1" w:rsidRDefault="006D7AC1" w:rsidP="00FB2248">
            <w:pPr>
              <w:jc w:val="both"/>
            </w:pPr>
            <w:r w:rsidRPr="006D7AC1">
              <w:t>16504800,00</w:t>
            </w:r>
          </w:p>
        </w:tc>
      </w:tr>
      <w:tr w:rsidR="006D7AC1" w:rsidRPr="006D7AC1" w:rsidTr="00D85D5F">
        <w:trPr>
          <w:trHeight w:val="936"/>
        </w:trPr>
        <w:tc>
          <w:tcPr>
            <w:tcW w:w="1716" w:type="dxa"/>
            <w:shd w:val="clear" w:color="000000" w:fill="FFFFFF"/>
            <w:vAlign w:val="center"/>
            <w:hideMark/>
          </w:tcPr>
          <w:p w:rsidR="006D7AC1" w:rsidRPr="006D7AC1" w:rsidRDefault="006D7AC1" w:rsidP="00FB2248">
            <w:pPr>
              <w:jc w:val="both"/>
            </w:pPr>
            <w:r w:rsidRPr="006D7AC1">
              <w:t>11301995050000130</w:t>
            </w:r>
          </w:p>
        </w:tc>
        <w:tc>
          <w:tcPr>
            <w:tcW w:w="3544" w:type="dxa"/>
            <w:shd w:val="clear" w:color="000000" w:fill="FFFFFF"/>
            <w:vAlign w:val="center"/>
            <w:hideMark/>
          </w:tcPr>
          <w:p w:rsidR="006D7AC1" w:rsidRPr="006D7AC1" w:rsidRDefault="006D7AC1" w:rsidP="00FB2248">
            <w:pPr>
              <w:jc w:val="both"/>
            </w:pPr>
            <w:r w:rsidRPr="006D7AC1">
              <w:t>1.6.1.1.1.Прочие доходы от оказания платных услуг (работ) получателями средств бюджетов муниципальных районов</w:t>
            </w:r>
          </w:p>
        </w:tc>
        <w:tc>
          <w:tcPr>
            <w:tcW w:w="1701" w:type="dxa"/>
            <w:shd w:val="clear" w:color="000000" w:fill="FFFFFF"/>
            <w:vAlign w:val="center"/>
            <w:hideMark/>
          </w:tcPr>
          <w:p w:rsidR="006D7AC1" w:rsidRPr="006D7AC1" w:rsidRDefault="006D7AC1" w:rsidP="00FB2248">
            <w:pPr>
              <w:jc w:val="both"/>
            </w:pPr>
            <w:r w:rsidRPr="006D7AC1">
              <w:t>15259500,00</w:t>
            </w:r>
          </w:p>
        </w:tc>
        <w:tc>
          <w:tcPr>
            <w:tcW w:w="1701" w:type="dxa"/>
            <w:shd w:val="clear" w:color="000000" w:fill="FFFFFF"/>
            <w:vAlign w:val="center"/>
            <w:hideMark/>
          </w:tcPr>
          <w:p w:rsidR="006D7AC1" w:rsidRPr="006D7AC1" w:rsidRDefault="006D7AC1" w:rsidP="00FB2248">
            <w:pPr>
              <w:jc w:val="both"/>
            </w:pPr>
            <w:r w:rsidRPr="006D7AC1">
              <w:t>15870000,00</w:t>
            </w:r>
          </w:p>
        </w:tc>
        <w:tc>
          <w:tcPr>
            <w:tcW w:w="1701" w:type="dxa"/>
            <w:shd w:val="clear" w:color="000000" w:fill="FFFFFF"/>
            <w:vAlign w:val="center"/>
            <w:hideMark/>
          </w:tcPr>
          <w:p w:rsidR="006D7AC1" w:rsidRPr="006D7AC1" w:rsidRDefault="006D7AC1" w:rsidP="00FB2248">
            <w:pPr>
              <w:jc w:val="both"/>
            </w:pPr>
            <w:r w:rsidRPr="006D7AC1">
              <w:t>16504800,00</w:t>
            </w:r>
          </w:p>
        </w:tc>
      </w:tr>
      <w:tr w:rsidR="006D7AC1" w:rsidRPr="006D7AC1" w:rsidTr="00D85D5F">
        <w:trPr>
          <w:trHeight w:val="312"/>
        </w:trPr>
        <w:tc>
          <w:tcPr>
            <w:tcW w:w="1716" w:type="dxa"/>
            <w:shd w:val="clear" w:color="000000" w:fill="FFFFFF"/>
            <w:vAlign w:val="center"/>
            <w:hideMark/>
          </w:tcPr>
          <w:p w:rsidR="006D7AC1" w:rsidRPr="006D7AC1" w:rsidRDefault="006D7AC1" w:rsidP="00FB2248">
            <w:pPr>
              <w:jc w:val="both"/>
            </w:pPr>
            <w:r w:rsidRPr="006D7AC1">
              <w:t>11302000000000130</w:t>
            </w:r>
          </w:p>
        </w:tc>
        <w:tc>
          <w:tcPr>
            <w:tcW w:w="3544" w:type="dxa"/>
            <w:shd w:val="clear" w:color="000000" w:fill="FFFFFF"/>
            <w:vAlign w:val="center"/>
            <w:hideMark/>
          </w:tcPr>
          <w:p w:rsidR="006D7AC1" w:rsidRPr="006D7AC1" w:rsidRDefault="006D7AC1" w:rsidP="00FB2248">
            <w:pPr>
              <w:jc w:val="both"/>
            </w:pPr>
            <w:r w:rsidRPr="006D7AC1">
              <w:t>1.6.2.Доходы от компенсации затрат государства</w:t>
            </w:r>
          </w:p>
        </w:tc>
        <w:tc>
          <w:tcPr>
            <w:tcW w:w="1701" w:type="dxa"/>
            <w:shd w:val="clear" w:color="000000" w:fill="FFFFFF"/>
            <w:vAlign w:val="center"/>
            <w:hideMark/>
          </w:tcPr>
          <w:p w:rsidR="006D7AC1" w:rsidRPr="006D7AC1" w:rsidRDefault="006D7AC1" w:rsidP="00FB2248">
            <w:pPr>
              <w:jc w:val="both"/>
            </w:pPr>
            <w:r w:rsidRPr="006D7AC1">
              <w:t>166000,00</w:t>
            </w:r>
          </w:p>
        </w:tc>
        <w:tc>
          <w:tcPr>
            <w:tcW w:w="1701" w:type="dxa"/>
            <w:shd w:val="clear" w:color="000000" w:fill="FFFFFF"/>
            <w:vAlign w:val="center"/>
            <w:hideMark/>
          </w:tcPr>
          <w:p w:rsidR="006D7AC1" w:rsidRPr="006D7AC1" w:rsidRDefault="006D7AC1" w:rsidP="00FB2248">
            <w:pPr>
              <w:jc w:val="both"/>
            </w:pPr>
            <w:r w:rsidRPr="006D7AC1">
              <w:t>172600,00</w:t>
            </w:r>
          </w:p>
        </w:tc>
        <w:tc>
          <w:tcPr>
            <w:tcW w:w="1701" w:type="dxa"/>
            <w:shd w:val="clear" w:color="000000" w:fill="FFFFFF"/>
            <w:vAlign w:val="center"/>
            <w:hideMark/>
          </w:tcPr>
          <w:p w:rsidR="006D7AC1" w:rsidRPr="006D7AC1" w:rsidRDefault="006D7AC1" w:rsidP="00FB2248">
            <w:pPr>
              <w:jc w:val="both"/>
            </w:pPr>
            <w:r w:rsidRPr="006D7AC1">
              <w:t>179500,00</w:t>
            </w:r>
          </w:p>
        </w:tc>
      </w:tr>
      <w:tr w:rsidR="006D7AC1" w:rsidRPr="006D7AC1" w:rsidTr="00D85D5F">
        <w:trPr>
          <w:trHeight w:val="936"/>
        </w:trPr>
        <w:tc>
          <w:tcPr>
            <w:tcW w:w="1716" w:type="dxa"/>
            <w:shd w:val="clear" w:color="000000" w:fill="FFFFFF"/>
            <w:vAlign w:val="center"/>
            <w:hideMark/>
          </w:tcPr>
          <w:p w:rsidR="006D7AC1" w:rsidRPr="006D7AC1" w:rsidRDefault="006D7AC1" w:rsidP="00FB2248">
            <w:pPr>
              <w:jc w:val="both"/>
            </w:pPr>
            <w:r w:rsidRPr="006D7AC1">
              <w:t>11302060000000130</w:t>
            </w:r>
          </w:p>
        </w:tc>
        <w:tc>
          <w:tcPr>
            <w:tcW w:w="3544" w:type="dxa"/>
            <w:shd w:val="clear" w:color="000000" w:fill="FFFFFF"/>
            <w:vAlign w:val="center"/>
            <w:hideMark/>
          </w:tcPr>
          <w:p w:rsidR="006D7AC1" w:rsidRPr="006D7AC1" w:rsidRDefault="006D7AC1" w:rsidP="00FB2248">
            <w:pPr>
              <w:jc w:val="both"/>
            </w:pPr>
            <w:r w:rsidRPr="006D7AC1">
              <w:t>1.6.2.1.Доходы, поступающие в порядке возмещения расходов, понесенных в связи с эксплуатацией имущества</w:t>
            </w:r>
          </w:p>
        </w:tc>
        <w:tc>
          <w:tcPr>
            <w:tcW w:w="1701" w:type="dxa"/>
            <w:shd w:val="clear" w:color="000000" w:fill="FFFFFF"/>
            <w:vAlign w:val="center"/>
            <w:hideMark/>
          </w:tcPr>
          <w:p w:rsidR="006D7AC1" w:rsidRPr="006D7AC1" w:rsidRDefault="006D7AC1" w:rsidP="00FB2248">
            <w:pPr>
              <w:jc w:val="both"/>
            </w:pPr>
            <w:r w:rsidRPr="006D7AC1">
              <w:t>166000,00</w:t>
            </w:r>
          </w:p>
        </w:tc>
        <w:tc>
          <w:tcPr>
            <w:tcW w:w="1701" w:type="dxa"/>
            <w:shd w:val="clear" w:color="000000" w:fill="FFFFFF"/>
            <w:vAlign w:val="center"/>
            <w:hideMark/>
          </w:tcPr>
          <w:p w:rsidR="006D7AC1" w:rsidRPr="006D7AC1" w:rsidRDefault="006D7AC1" w:rsidP="00FB2248">
            <w:pPr>
              <w:jc w:val="both"/>
            </w:pPr>
            <w:r w:rsidRPr="006D7AC1">
              <w:t>172600,00</w:t>
            </w:r>
          </w:p>
        </w:tc>
        <w:tc>
          <w:tcPr>
            <w:tcW w:w="1701" w:type="dxa"/>
            <w:shd w:val="clear" w:color="000000" w:fill="FFFFFF"/>
            <w:vAlign w:val="center"/>
            <w:hideMark/>
          </w:tcPr>
          <w:p w:rsidR="006D7AC1" w:rsidRPr="006D7AC1" w:rsidRDefault="006D7AC1" w:rsidP="00FB2248">
            <w:pPr>
              <w:jc w:val="both"/>
            </w:pPr>
            <w:r w:rsidRPr="006D7AC1">
              <w:t>179500,00</w:t>
            </w:r>
          </w:p>
        </w:tc>
      </w:tr>
      <w:tr w:rsidR="006D7AC1" w:rsidRPr="006D7AC1" w:rsidTr="00D85D5F">
        <w:trPr>
          <w:trHeight w:val="936"/>
        </w:trPr>
        <w:tc>
          <w:tcPr>
            <w:tcW w:w="1716" w:type="dxa"/>
            <w:shd w:val="clear" w:color="000000" w:fill="FFFFFF"/>
            <w:vAlign w:val="center"/>
            <w:hideMark/>
          </w:tcPr>
          <w:p w:rsidR="006D7AC1" w:rsidRPr="006D7AC1" w:rsidRDefault="006D7AC1" w:rsidP="00FB2248">
            <w:pPr>
              <w:jc w:val="both"/>
            </w:pPr>
            <w:r w:rsidRPr="006D7AC1">
              <w:t>11302065050000130</w:t>
            </w:r>
          </w:p>
        </w:tc>
        <w:tc>
          <w:tcPr>
            <w:tcW w:w="3544" w:type="dxa"/>
            <w:shd w:val="clear" w:color="000000" w:fill="FFFFFF"/>
            <w:vAlign w:val="center"/>
            <w:hideMark/>
          </w:tcPr>
          <w:p w:rsidR="006D7AC1" w:rsidRPr="006D7AC1" w:rsidRDefault="006D7AC1" w:rsidP="00FB2248">
            <w:pPr>
              <w:jc w:val="both"/>
            </w:pPr>
            <w:r w:rsidRPr="006D7AC1">
              <w:t>1.6.2.1.1.Доходы, поступающие в порядке возмещения расходов, понесенных в связи с эксплуатацией имущества муниципальных районов</w:t>
            </w:r>
          </w:p>
        </w:tc>
        <w:tc>
          <w:tcPr>
            <w:tcW w:w="1701" w:type="dxa"/>
            <w:shd w:val="clear" w:color="000000" w:fill="FFFFFF"/>
            <w:vAlign w:val="center"/>
            <w:hideMark/>
          </w:tcPr>
          <w:p w:rsidR="006D7AC1" w:rsidRPr="006D7AC1" w:rsidRDefault="006D7AC1" w:rsidP="00FB2248">
            <w:pPr>
              <w:jc w:val="both"/>
            </w:pPr>
            <w:r w:rsidRPr="006D7AC1">
              <w:t>166000,00</w:t>
            </w:r>
          </w:p>
        </w:tc>
        <w:tc>
          <w:tcPr>
            <w:tcW w:w="1701" w:type="dxa"/>
            <w:shd w:val="clear" w:color="000000" w:fill="FFFFFF"/>
            <w:vAlign w:val="center"/>
            <w:hideMark/>
          </w:tcPr>
          <w:p w:rsidR="006D7AC1" w:rsidRPr="006D7AC1" w:rsidRDefault="006D7AC1" w:rsidP="00FB2248">
            <w:pPr>
              <w:jc w:val="both"/>
            </w:pPr>
            <w:r w:rsidRPr="006D7AC1">
              <w:t>172600,00</w:t>
            </w:r>
          </w:p>
        </w:tc>
        <w:tc>
          <w:tcPr>
            <w:tcW w:w="1701" w:type="dxa"/>
            <w:shd w:val="clear" w:color="000000" w:fill="FFFFFF"/>
            <w:vAlign w:val="center"/>
            <w:hideMark/>
          </w:tcPr>
          <w:p w:rsidR="006D7AC1" w:rsidRPr="006D7AC1" w:rsidRDefault="006D7AC1" w:rsidP="00FB2248">
            <w:pPr>
              <w:jc w:val="both"/>
            </w:pPr>
            <w:r w:rsidRPr="006D7AC1">
              <w:t>179500,00</w:t>
            </w:r>
          </w:p>
        </w:tc>
      </w:tr>
      <w:tr w:rsidR="006D7AC1" w:rsidRPr="006D7AC1" w:rsidTr="00D85D5F">
        <w:trPr>
          <w:trHeight w:val="624"/>
        </w:trPr>
        <w:tc>
          <w:tcPr>
            <w:tcW w:w="1716" w:type="dxa"/>
            <w:shd w:val="clear" w:color="000000" w:fill="FFFFFF"/>
            <w:vAlign w:val="center"/>
            <w:hideMark/>
          </w:tcPr>
          <w:p w:rsidR="006D7AC1" w:rsidRPr="006D7AC1" w:rsidRDefault="006D7AC1" w:rsidP="00FB2248">
            <w:pPr>
              <w:jc w:val="both"/>
              <w:rPr>
                <w:b/>
                <w:bCs/>
              </w:rPr>
            </w:pPr>
            <w:r w:rsidRPr="006D7AC1">
              <w:rPr>
                <w:b/>
                <w:bCs/>
              </w:rPr>
              <w:t>11400000000000000</w:t>
            </w:r>
          </w:p>
        </w:tc>
        <w:tc>
          <w:tcPr>
            <w:tcW w:w="3544" w:type="dxa"/>
            <w:shd w:val="clear" w:color="000000" w:fill="FFFFFF"/>
            <w:vAlign w:val="center"/>
            <w:hideMark/>
          </w:tcPr>
          <w:p w:rsidR="006D7AC1" w:rsidRPr="006D7AC1" w:rsidRDefault="006D7AC1" w:rsidP="00FB2248">
            <w:pPr>
              <w:jc w:val="both"/>
              <w:rPr>
                <w:b/>
                <w:bCs/>
              </w:rPr>
            </w:pPr>
            <w:r w:rsidRPr="006D7AC1">
              <w:rPr>
                <w:b/>
                <w:bCs/>
              </w:rPr>
              <w:t>1.7.ДОХОДЫ ОТ ПРОДАЖИ МАТЕРИАЛЬНЫХ И НЕМАТЕРИАЛЬНЫХ АКТИВОВ</w:t>
            </w:r>
          </w:p>
        </w:tc>
        <w:tc>
          <w:tcPr>
            <w:tcW w:w="1701" w:type="dxa"/>
            <w:shd w:val="clear" w:color="000000" w:fill="FFFFFF"/>
            <w:vAlign w:val="center"/>
            <w:hideMark/>
          </w:tcPr>
          <w:p w:rsidR="006D7AC1" w:rsidRPr="006D7AC1" w:rsidRDefault="006D7AC1" w:rsidP="00FB2248">
            <w:pPr>
              <w:jc w:val="both"/>
              <w:rPr>
                <w:b/>
                <w:bCs/>
              </w:rPr>
            </w:pPr>
            <w:r w:rsidRPr="006D7AC1">
              <w:rPr>
                <w:b/>
                <w:bCs/>
              </w:rPr>
              <w:t>1275000,00</w:t>
            </w:r>
          </w:p>
        </w:tc>
        <w:tc>
          <w:tcPr>
            <w:tcW w:w="1701" w:type="dxa"/>
            <w:shd w:val="clear" w:color="000000" w:fill="FFFFFF"/>
            <w:vAlign w:val="center"/>
            <w:hideMark/>
          </w:tcPr>
          <w:p w:rsidR="006D7AC1" w:rsidRPr="006D7AC1" w:rsidRDefault="006D7AC1" w:rsidP="00FB2248">
            <w:pPr>
              <w:jc w:val="both"/>
              <w:rPr>
                <w:b/>
                <w:bCs/>
              </w:rPr>
            </w:pPr>
            <w:r w:rsidRPr="006D7AC1">
              <w:rPr>
                <w:b/>
                <w:bCs/>
              </w:rPr>
              <w:t>1157500,00</w:t>
            </w:r>
          </w:p>
        </w:tc>
        <w:tc>
          <w:tcPr>
            <w:tcW w:w="1701" w:type="dxa"/>
            <w:shd w:val="clear" w:color="000000" w:fill="FFFFFF"/>
            <w:vAlign w:val="center"/>
            <w:hideMark/>
          </w:tcPr>
          <w:p w:rsidR="006D7AC1" w:rsidRPr="006D7AC1" w:rsidRDefault="006D7AC1" w:rsidP="00FB2248">
            <w:pPr>
              <w:jc w:val="both"/>
              <w:rPr>
                <w:b/>
                <w:bCs/>
              </w:rPr>
            </w:pPr>
            <w:r w:rsidRPr="006D7AC1">
              <w:rPr>
                <w:b/>
                <w:bCs/>
              </w:rPr>
              <w:t>1050800,00</w:t>
            </w:r>
          </w:p>
        </w:tc>
      </w:tr>
      <w:tr w:rsidR="006D7AC1" w:rsidRPr="006D7AC1" w:rsidTr="00D85D5F">
        <w:trPr>
          <w:trHeight w:val="936"/>
        </w:trPr>
        <w:tc>
          <w:tcPr>
            <w:tcW w:w="1716" w:type="dxa"/>
            <w:shd w:val="clear" w:color="000000" w:fill="FFFFFF"/>
            <w:vAlign w:val="center"/>
            <w:hideMark/>
          </w:tcPr>
          <w:p w:rsidR="006D7AC1" w:rsidRPr="006D7AC1" w:rsidRDefault="006D7AC1" w:rsidP="00FB2248">
            <w:pPr>
              <w:jc w:val="both"/>
            </w:pPr>
            <w:r w:rsidRPr="006D7AC1">
              <w:t>11413000000000410</w:t>
            </w:r>
          </w:p>
        </w:tc>
        <w:tc>
          <w:tcPr>
            <w:tcW w:w="3544" w:type="dxa"/>
            <w:shd w:val="clear" w:color="000000" w:fill="FFFFFF"/>
            <w:vAlign w:val="center"/>
            <w:hideMark/>
          </w:tcPr>
          <w:p w:rsidR="006D7AC1" w:rsidRPr="006D7AC1" w:rsidRDefault="006D7AC1" w:rsidP="00FB2248">
            <w:pPr>
              <w:jc w:val="both"/>
            </w:pPr>
            <w:r w:rsidRPr="006D7AC1">
              <w:t>1.7.1. Доходы от приватизации имущества, находящегося в государственной и муниципальной собственности</w:t>
            </w:r>
          </w:p>
        </w:tc>
        <w:tc>
          <w:tcPr>
            <w:tcW w:w="1701" w:type="dxa"/>
            <w:shd w:val="clear" w:color="000000" w:fill="FFFFFF"/>
            <w:vAlign w:val="center"/>
            <w:hideMark/>
          </w:tcPr>
          <w:p w:rsidR="006D7AC1" w:rsidRPr="006D7AC1" w:rsidRDefault="006D7AC1" w:rsidP="00FB2248">
            <w:pPr>
              <w:jc w:val="both"/>
            </w:pPr>
            <w:r w:rsidRPr="006D7AC1">
              <w:t>100000,00</w:t>
            </w:r>
          </w:p>
        </w:tc>
        <w:tc>
          <w:tcPr>
            <w:tcW w:w="1701" w:type="dxa"/>
            <w:shd w:val="clear" w:color="000000" w:fill="FFFFFF"/>
            <w:vAlign w:val="center"/>
            <w:hideMark/>
          </w:tcPr>
          <w:p w:rsidR="006D7AC1" w:rsidRPr="006D7AC1" w:rsidRDefault="006D7AC1" w:rsidP="00FB2248">
            <w:pPr>
              <w:jc w:val="both"/>
            </w:pPr>
            <w:r w:rsidRPr="006D7AC1">
              <w:t>100000,00</w:t>
            </w:r>
          </w:p>
        </w:tc>
        <w:tc>
          <w:tcPr>
            <w:tcW w:w="1701" w:type="dxa"/>
            <w:shd w:val="clear" w:color="000000" w:fill="FFFFFF"/>
            <w:vAlign w:val="center"/>
            <w:hideMark/>
          </w:tcPr>
          <w:p w:rsidR="006D7AC1" w:rsidRPr="006D7AC1" w:rsidRDefault="006D7AC1" w:rsidP="00FB2248">
            <w:pPr>
              <w:jc w:val="both"/>
            </w:pPr>
            <w:r w:rsidRPr="006D7AC1">
              <w:t>100000,00</w:t>
            </w:r>
          </w:p>
        </w:tc>
      </w:tr>
      <w:tr w:rsidR="006D7AC1" w:rsidRPr="006D7AC1" w:rsidTr="00D85D5F">
        <w:trPr>
          <w:trHeight w:val="1248"/>
        </w:trPr>
        <w:tc>
          <w:tcPr>
            <w:tcW w:w="1716" w:type="dxa"/>
            <w:shd w:val="clear" w:color="000000" w:fill="FFFFFF"/>
            <w:vAlign w:val="center"/>
            <w:hideMark/>
          </w:tcPr>
          <w:p w:rsidR="006D7AC1" w:rsidRPr="006D7AC1" w:rsidRDefault="006D7AC1" w:rsidP="00FB2248">
            <w:pPr>
              <w:jc w:val="both"/>
            </w:pPr>
            <w:r w:rsidRPr="006D7AC1">
              <w:t>11413050050000410</w:t>
            </w:r>
          </w:p>
        </w:tc>
        <w:tc>
          <w:tcPr>
            <w:tcW w:w="3544" w:type="dxa"/>
            <w:shd w:val="clear" w:color="000000" w:fill="FFFFFF"/>
            <w:vAlign w:val="center"/>
            <w:hideMark/>
          </w:tcPr>
          <w:p w:rsidR="006D7AC1" w:rsidRPr="006D7AC1" w:rsidRDefault="006D7AC1" w:rsidP="00FB2248">
            <w:pPr>
              <w:jc w:val="both"/>
            </w:pPr>
            <w:r w:rsidRPr="006D7AC1">
              <w:t>1.7.1.1. Доходы от приватизации имущества, находящегося в собственности муниципальных районов, в части приватизации нефинансовых активов имущества казны</w:t>
            </w:r>
          </w:p>
        </w:tc>
        <w:tc>
          <w:tcPr>
            <w:tcW w:w="1701" w:type="dxa"/>
            <w:shd w:val="clear" w:color="000000" w:fill="FFFFFF"/>
            <w:vAlign w:val="center"/>
            <w:hideMark/>
          </w:tcPr>
          <w:p w:rsidR="006D7AC1" w:rsidRPr="006D7AC1" w:rsidRDefault="006D7AC1" w:rsidP="00FB2248">
            <w:pPr>
              <w:jc w:val="both"/>
            </w:pPr>
            <w:r w:rsidRPr="006D7AC1">
              <w:t>100000,00</w:t>
            </w:r>
          </w:p>
        </w:tc>
        <w:tc>
          <w:tcPr>
            <w:tcW w:w="1701" w:type="dxa"/>
            <w:shd w:val="clear" w:color="000000" w:fill="FFFFFF"/>
            <w:vAlign w:val="center"/>
            <w:hideMark/>
          </w:tcPr>
          <w:p w:rsidR="006D7AC1" w:rsidRPr="006D7AC1" w:rsidRDefault="006D7AC1" w:rsidP="00FB2248">
            <w:pPr>
              <w:jc w:val="both"/>
            </w:pPr>
            <w:r w:rsidRPr="006D7AC1">
              <w:t>100000,00</w:t>
            </w:r>
          </w:p>
        </w:tc>
        <w:tc>
          <w:tcPr>
            <w:tcW w:w="1701" w:type="dxa"/>
            <w:shd w:val="clear" w:color="000000" w:fill="FFFFFF"/>
            <w:vAlign w:val="center"/>
            <w:hideMark/>
          </w:tcPr>
          <w:p w:rsidR="006D7AC1" w:rsidRPr="006D7AC1" w:rsidRDefault="006D7AC1" w:rsidP="00FB2248">
            <w:pPr>
              <w:jc w:val="both"/>
            </w:pPr>
            <w:r w:rsidRPr="006D7AC1">
              <w:t>100000,00</w:t>
            </w:r>
          </w:p>
        </w:tc>
      </w:tr>
      <w:tr w:rsidR="006D7AC1" w:rsidRPr="006D7AC1" w:rsidTr="00D85D5F">
        <w:trPr>
          <w:trHeight w:val="936"/>
        </w:trPr>
        <w:tc>
          <w:tcPr>
            <w:tcW w:w="1716" w:type="dxa"/>
            <w:shd w:val="clear" w:color="000000" w:fill="FFFFFF"/>
            <w:vAlign w:val="center"/>
            <w:hideMark/>
          </w:tcPr>
          <w:p w:rsidR="006D7AC1" w:rsidRPr="006D7AC1" w:rsidRDefault="006D7AC1" w:rsidP="00FB2248">
            <w:pPr>
              <w:jc w:val="both"/>
            </w:pPr>
            <w:r w:rsidRPr="006D7AC1">
              <w:t>11406000000000430</w:t>
            </w:r>
          </w:p>
        </w:tc>
        <w:tc>
          <w:tcPr>
            <w:tcW w:w="3544" w:type="dxa"/>
            <w:shd w:val="clear" w:color="000000" w:fill="FFFFFF"/>
            <w:vAlign w:val="center"/>
            <w:hideMark/>
          </w:tcPr>
          <w:p w:rsidR="006D7AC1" w:rsidRPr="006D7AC1" w:rsidRDefault="006D7AC1" w:rsidP="00FB2248">
            <w:pPr>
              <w:jc w:val="both"/>
            </w:pPr>
            <w:r w:rsidRPr="006D7AC1">
              <w:t>1.7.2.Доходы от продажи земельных участков, находящихся в государственной и муниципальной собственности</w:t>
            </w:r>
          </w:p>
        </w:tc>
        <w:tc>
          <w:tcPr>
            <w:tcW w:w="1701" w:type="dxa"/>
            <w:shd w:val="clear" w:color="000000" w:fill="FFFFFF"/>
            <w:vAlign w:val="center"/>
            <w:hideMark/>
          </w:tcPr>
          <w:p w:rsidR="006D7AC1" w:rsidRPr="006D7AC1" w:rsidRDefault="006D7AC1" w:rsidP="00FB2248">
            <w:pPr>
              <w:jc w:val="both"/>
            </w:pPr>
            <w:r w:rsidRPr="006D7AC1">
              <w:t>950000,00</w:t>
            </w:r>
          </w:p>
        </w:tc>
        <w:tc>
          <w:tcPr>
            <w:tcW w:w="1701" w:type="dxa"/>
            <w:shd w:val="clear" w:color="000000" w:fill="FFFFFF"/>
            <w:vAlign w:val="center"/>
            <w:hideMark/>
          </w:tcPr>
          <w:p w:rsidR="006D7AC1" w:rsidRPr="006D7AC1" w:rsidRDefault="006D7AC1" w:rsidP="00FB2248">
            <w:pPr>
              <w:jc w:val="both"/>
            </w:pPr>
            <w:r w:rsidRPr="006D7AC1">
              <w:t>855000,00</w:t>
            </w:r>
          </w:p>
        </w:tc>
        <w:tc>
          <w:tcPr>
            <w:tcW w:w="1701" w:type="dxa"/>
            <w:shd w:val="clear" w:color="000000" w:fill="FFFFFF"/>
            <w:vAlign w:val="center"/>
            <w:hideMark/>
          </w:tcPr>
          <w:p w:rsidR="006D7AC1" w:rsidRPr="006D7AC1" w:rsidRDefault="006D7AC1" w:rsidP="00FB2248">
            <w:pPr>
              <w:jc w:val="both"/>
            </w:pPr>
            <w:r w:rsidRPr="006D7AC1">
              <w:t>769000,00</w:t>
            </w:r>
          </w:p>
        </w:tc>
      </w:tr>
      <w:tr w:rsidR="006D7AC1" w:rsidRPr="006D7AC1" w:rsidTr="00D85D5F">
        <w:trPr>
          <w:trHeight w:val="812"/>
        </w:trPr>
        <w:tc>
          <w:tcPr>
            <w:tcW w:w="1716" w:type="dxa"/>
            <w:shd w:val="clear" w:color="000000" w:fill="FFFFFF"/>
            <w:vAlign w:val="center"/>
            <w:hideMark/>
          </w:tcPr>
          <w:p w:rsidR="006D7AC1" w:rsidRPr="006D7AC1" w:rsidRDefault="006D7AC1" w:rsidP="00FB2248">
            <w:pPr>
              <w:jc w:val="both"/>
            </w:pPr>
            <w:r w:rsidRPr="006D7AC1">
              <w:t>11406010000000430</w:t>
            </w:r>
          </w:p>
        </w:tc>
        <w:tc>
          <w:tcPr>
            <w:tcW w:w="3544" w:type="dxa"/>
            <w:shd w:val="clear" w:color="000000" w:fill="FFFFFF"/>
            <w:vAlign w:val="center"/>
            <w:hideMark/>
          </w:tcPr>
          <w:p w:rsidR="006D7AC1" w:rsidRPr="006D7AC1" w:rsidRDefault="006D7AC1" w:rsidP="00FB2248">
            <w:pPr>
              <w:jc w:val="both"/>
            </w:pPr>
            <w:r w:rsidRPr="006D7AC1">
              <w:t xml:space="preserve">1.7.2.1.Доходы от продажи земельных участков, государственная  собственность </w:t>
            </w:r>
            <w:r w:rsidRPr="006D7AC1">
              <w:lastRenderedPageBreak/>
              <w:t>на которые не разграничена (за исключением земельных участков бюджетных и автономных учреждений)</w:t>
            </w:r>
          </w:p>
        </w:tc>
        <w:tc>
          <w:tcPr>
            <w:tcW w:w="1701" w:type="dxa"/>
            <w:shd w:val="clear" w:color="000000" w:fill="FFFFFF"/>
            <w:vAlign w:val="center"/>
            <w:hideMark/>
          </w:tcPr>
          <w:p w:rsidR="006D7AC1" w:rsidRPr="006D7AC1" w:rsidRDefault="006D7AC1" w:rsidP="00FB2248">
            <w:pPr>
              <w:jc w:val="both"/>
            </w:pPr>
            <w:r w:rsidRPr="006D7AC1">
              <w:lastRenderedPageBreak/>
              <w:t>950000,00</w:t>
            </w:r>
          </w:p>
        </w:tc>
        <w:tc>
          <w:tcPr>
            <w:tcW w:w="1701" w:type="dxa"/>
            <w:shd w:val="clear" w:color="000000" w:fill="FFFFFF"/>
            <w:vAlign w:val="center"/>
            <w:hideMark/>
          </w:tcPr>
          <w:p w:rsidR="006D7AC1" w:rsidRPr="006D7AC1" w:rsidRDefault="006D7AC1" w:rsidP="00FB2248">
            <w:pPr>
              <w:jc w:val="both"/>
            </w:pPr>
            <w:r w:rsidRPr="006D7AC1">
              <w:t>855000,00</w:t>
            </w:r>
          </w:p>
        </w:tc>
        <w:tc>
          <w:tcPr>
            <w:tcW w:w="1701" w:type="dxa"/>
            <w:shd w:val="clear" w:color="000000" w:fill="FFFFFF"/>
            <w:vAlign w:val="center"/>
            <w:hideMark/>
          </w:tcPr>
          <w:p w:rsidR="006D7AC1" w:rsidRPr="006D7AC1" w:rsidRDefault="006D7AC1" w:rsidP="00FB2248">
            <w:pPr>
              <w:jc w:val="both"/>
            </w:pPr>
            <w:r w:rsidRPr="006D7AC1">
              <w:t>769000,00</w:t>
            </w:r>
          </w:p>
        </w:tc>
      </w:tr>
      <w:tr w:rsidR="006D7AC1" w:rsidRPr="006D7AC1" w:rsidTr="00D85D5F">
        <w:trPr>
          <w:trHeight w:val="1560"/>
        </w:trPr>
        <w:tc>
          <w:tcPr>
            <w:tcW w:w="1716" w:type="dxa"/>
            <w:shd w:val="clear" w:color="000000" w:fill="FFFFFF"/>
            <w:vAlign w:val="center"/>
            <w:hideMark/>
          </w:tcPr>
          <w:p w:rsidR="006D7AC1" w:rsidRPr="006D7AC1" w:rsidRDefault="006D7AC1" w:rsidP="00FB2248">
            <w:pPr>
              <w:jc w:val="both"/>
            </w:pPr>
            <w:r w:rsidRPr="006D7AC1">
              <w:lastRenderedPageBreak/>
              <w:t>11406013050000430</w:t>
            </w:r>
          </w:p>
        </w:tc>
        <w:tc>
          <w:tcPr>
            <w:tcW w:w="3544" w:type="dxa"/>
            <w:shd w:val="clear" w:color="000000" w:fill="FFFFFF"/>
            <w:vAlign w:val="center"/>
            <w:hideMark/>
          </w:tcPr>
          <w:p w:rsidR="006D7AC1" w:rsidRPr="006D7AC1" w:rsidRDefault="006D7AC1" w:rsidP="00FB2248">
            <w:pPr>
              <w:jc w:val="both"/>
            </w:pPr>
            <w:r w:rsidRPr="006D7AC1">
              <w:t>1.7.2.1.1.Доходы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701" w:type="dxa"/>
            <w:shd w:val="clear" w:color="000000" w:fill="FFFFFF"/>
            <w:vAlign w:val="center"/>
            <w:hideMark/>
          </w:tcPr>
          <w:p w:rsidR="006D7AC1" w:rsidRPr="006D7AC1" w:rsidRDefault="006D7AC1" w:rsidP="00FB2248">
            <w:pPr>
              <w:jc w:val="both"/>
            </w:pPr>
            <w:r w:rsidRPr="006D7AC1">
              <w:t>800000,00</w:t>
            </w:r>
          </w:p>
        </w:tc>
        <w:tc>
          <w:tcPr>
            <w:tcW w:w="1701" w:type="dxa"/>
            <w:shd w:val="clear" w:color="000000" w:fill="FFFFFF"/>
            <w:vAlign w:val="center"/>
            <w:hideMark/>
          </w:tcPr>
          <w:p w:rsidR="006D7AC1" w:rsidRPr="006D7AC1" w:rsidRDefault="006D7AC1" w:rsidP="00FB2248">
            <w:pPr>
              <w:jc w:val="both"/>
            </w:pPr>
            <w:r w:rsidRPr="006D7AC1">
              <w:t>720000,00</w:t>
            </w:r>
          </w:p>
        </w:tc>
        <w:tc>
          <w:tcPr>
            <w:tcW w:w="1701" w:type="dxa"/>
            <w:shd w:val="clear" w:color="000000" w:fill="FFFFFF"/>
            <w:vAlign w:val="center"/>
            <w:hideMark/>
          </w:tcPr>
          <w:p w:rsidR="006D7AC1" w:rsidRPr="006D7AC1" w:rsidRDefault="006D7AC1" w:rsidP="00FB2248">
            <w:pPr>
              <w:jc w:val="both"/>
            </w:pPr>
            <w:r w:rsidRPr="006D7AC1">
              <w:t>647000,00</w:t>
            </w:r>
          </w:p>
        </w:tc>
      </w:tr>
      <w:tr w:rsidR="006D7AC1" w:rsidRPr="006D7AC1" w:rsidTr="00D85D5F">
        <w:trPr>
          <w:trHeight w:val="1248"/>
        </w:trPr>
        <w:tc>
          <w:tcPr>
            <w:tcW w:w="1716" w:type="dxa"/>
            <w:shd w:val="clear" w:color="000000" w:fill="FFFFFF"/>
            <w:vAlign w:val="center"/>
            <w:hideMark/>
          </w:tcPr>
          <w:p w:rsidR="006D7AC1" w:rsidRPr="006D7AC1" w:rsidRDefault="006D7AC1" w:rsidP="00FB2248">
            <w:pPr>
              <w:jc w:val="both"/>
            </w:pPr>
            <w:r w:rsidRPr="006D7AC1">
              <w:t>11406013130000430</w:t>
            </w:r>
          </w:p>
        </w:tc>
        <w:tc>
          <w:tcPr>
            <w:tcW w:w="3544" w:type="dxa"/>
            <w:shd w:val="clear" w:color="000000" w:fill="FFFFFF"/>
            <w:vAlign w:val="center"/>
            <w:hideMark/>
          </w:tcPr>
          <w:p w:rsidR="006D7AC1" w:rsidRPr="006D7AC1" w:rsidRDefault="006D7AC1" w:rsidP="00FB2248">
            <w:pPr>
              <w:jc w:val="both"/>
            </w:pPr>
            <w:r w:rsidRPr="006D7AC1">
              <w:t>1.7.2.1.2.Доходы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701" w:type="dxa"/>
            <w:shd w:val="clear" w:color="000000" w:fill="FFFFFF"/>
            <w:vAlign w:val="center"/>
            <w:hideMark/>
          </w:tcPr>
          <w:p w:rsidR="006D7AC1" w:rsidRPr="006D7AC1" w:rsidRDefault="006D7AC1" w:rsidP="00FB2248">
            <w:pPr>
              <w:jc w:val="both"/>
            </w:pPr>
            <w:r w:rsidRPr="006D7AC1">
              <w:t>150000,00</w:t>
            </w:r>
          </w:p>
        </w:tc>
        <w:tc>
          <w:tcPr>
            <w:tcW w:w="1701" w:type="dxa"/>
            <w:shd w:val="clear" w:color="000000" w:fill="FFFFFF"/>
            <w:vAlign w:val="center"/>
            <w:hideMark/>
          </w:tcPr>
          <w:p w:rsidR="006D7AC1" w:rsidRPr="006D7AC1" w:rsidRDefault="006D7AC1" w:rsidP="00FB2248">
            <w:pPr>
              <w:jc w:val="both"/>
            </w:pPr>
            <w:r w:rsidRPr="006D7AC1">
              <w:t>135000,00</w:t>
            </w:r>
          </w:p>
        </w:tc>
        <w:tc>
          <w:tcPr>
            <w:tcW w:w="1701" w:type="dxa"/>
            <w:shd w:val="clear" w:color="000000" w:fill="FFFFFF"/>
            <w:vAlign w:val="center"/>
            <w:hideMark/>
          </w:tcPr>
          <w:p w:rsidR="006D7AC1" w:rsidRPr="006D7AC1" w:rsidRDefault="006D7AC1" w:rsidP="00FB2248">
            <w:pPr>
              <w:jc w:val="both"/>
            </w:pPr>
            <w:r w:rsidRPr="006D7AC1">
              <w:t>122000,00</w:t>
            </w:r>
          </w:p>
        </w:tc>
      </w:tr>
      <w:tr w:rsidR="006D7AC1" w:rsidRPr="006D7AC1" w:rsidTr="00D85D5F">
        <w:trPr>
          <w:trHeight w:val="1872"/>
        </w:trPr>
        <w:tc>
          <w:tcPr>
            <w:tcW w:w="1716" w:type="dxa"/>
            <w:shd w:val="clear" w:color="000000" w:fill="FFFFFF"/>
            <w:vAlign w:val="center"/>
            <w:hideMark/>
          </w:tcPr>
          <w:p w:rsidR="006D7AC1" w:rsidRPr="006D7AC1" w:rsidRDefault="006D7AC1" w:rsidP="00FB2248">
            <w:pPr>
              <w:jc w:val="both"/>
            </w:pPr>
            <w:r w:rsidRPr="006D7AC1">
              <w:t>11406300000000430</w:t>
            </w:r>
          </w:p>
        </w:tc>
        <w:tc>
          <w:tcPr>
            <w:tcW w:w="3544" w:type="dxa"/>
            <w:shd w:val="clear" w:color="000000" w:fill="FFFFFF"/>
            <w:vAlign w:val="center"/>
            <w:hideMark/>
          </w:tcPr>
          <w:p w:rsidR="006D7AC1" w:rsidRPr="006D7AC1" w:rsidRDefault="006D7AC1" w:rsidP="00FB2248">
            <w:pPr>
              <w:jc w:val="both"/>
            </w:pPr>
            <w:r w:rsidRPr="006D7AC1">
              <w:t>1.7.3. 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701" w:type="dxa"/>
            <w:shd w:val="clear" w:color="000000" w:fill="FFFFFF"/>
            <w:vAlign w:val="center"/>
            <w:hideMark/>
          </w:tcPr>
          <w:p w:rsidR="006D7AC1" w:rsidRPr="006D7AC1" w:rsidRDefault="006D7AC1" w:rsidP="00FB2248">
            <w:pPr>
              <w:jc w:val="both"/>
            </w:pPr>
            <w:r w:rsidRPr="006D7AC1">
              <w:t>225000,00</w:t>
            </w:r>
          </w:p>
        </w:tc>
        <w:tc>
          <w:tcPr>
            <w:tcW w:w="1701" w:type="dxa"/>
            <w:shd w:val="clear" w:color="000000" w:fill="FFFFFF"/>
            <w:vAlign w:val="center"/>
            <w:hideMark/>
          </w:tcPr>
          <w:p w:rsidR="006D7AC1" w:rsidRPr="006D7AC1" w:rsidRDefault="006D7AC1" w:rsidP="00FB2248">
            <w:pPr>
              <w:jc w:val="both"/>
            </w:pPr>
            <w:r w:rsidRPr="006D7AC1">
              <w:t>202500,00</w:t>
            </w:r>
          </w:p>
        </w:tc>
        <w:tc>
          <w:tcPr>
            <w:tcW w:w="1701" w:type="dxa"/>
            <w:shd w:val="clear" w:color="000000" w:fill="FFFFFF"/>
            <w:vAlign w:val="center"/>
            <w:hideMark/>
          </w:tcPr>
          <w:p w:rsidR="006D7AC1" w:rsidRPr="006D7AC1" w:rsidRDefault="006D7AC1" w:rsidP="00FB2248">
            <w:pPr>
              <w:jc w:val="both"/>
            </w:pPr>
            <w:r w:rsidRPr="006D7AC1">
              <w:t>181800,00</w:t>
            </w:r>
          </w:p>
        </w:tc>
      </w:tr>
      <w:tr w:rsidR="006D7AC1" w:rsidRPr="006D7AC1" w:rsidTr="00D85D5F">
        <w:trPr>
          <w:trHeight w:val="431"/>
        </w:trPr>
        <w:tc>
          <w:tcPr>
            <w:tcW w:w="1716" w:type="dxa"/>
            <w:shd w:val="clear" w:color="000000" w:fill="FFFFFF"/>
            <w:vAlign w:val="center"/>
            <w:hideMark/>
          </w:tcPr>
          <w:p w:rsidR="006D7AC1" w:rsidRPr="006D7AC1" w:rsidRDefault="006D7AC1" w:rsidP="00FB2248">
            <w:pPr>
              <w:jc w:val="both"/>
            </w:pPr>
            <w:r w:rsidRPr="006D7AC1">
              <w:t>11406310000000430</w:t>
            </w:r>
          </w:p>
        </w:tc>
        <w:tc>
          <w:tcPr>
            <w:tcW w:w="3544" w:type="dxa"/>
            <w:shd w:val="clear" w:color="000000" w:fill="FFFFFF"/>
            <w:vAlign w:val="center"/>
            <w:hideMark/>
          </w:tcPr>
          <w:p w:rsidR="006D7AC1" w:rsidRPr="006D7AC1" w:rsidRDefault="006D7AC1" w:rsidP="00FB2248">
            <w:pPr>
              <w:jc w:val="both"/>
            </w:pPr>
            <w:r w:rsidRPr="006D7AC1">
              <w:t>1.7.3.1. 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701" w:type="dxa"/>
            <w:shd w:val="clear" w:color="000000" w:fill="FFFFFF"/>
            <w:vAlign w:val="center"/>
            <w:hideMark/>
          </w:tcPr>
          <w:p w:rsidR="006D7AC1" w:rsidRPr="006D7AC1" w:rsidRDefault="006D7AC1" w:rsidP="00FB2248">
            <w:pPr>
              <w:jc w:val="both"/>
            </w:pPr>
            <w:r w:rsidRPr="006D7AC1">
              <w:t>225000,00</w:t>
            </w:r>
          </w:p>
        </w:tc>
        <w:tc>
          <w:tcPr>
            <w:tcW w:w="1701" w:type="dxa"/>
            <w:shd w:val="clear" w:color="000000" w:fill="FFFFFF"/>
            <w:vAlign w:val="center"/>
            <w:hideMark/>
          </w:tcPr>
          <w:p w:rsidR="006D7AC1" w:rsidRPr="006D7AC1" w:rsidRDefault="006D7AC1" w:rsidP="00FB2248">
            <w:pPr>
              <w:jc w:val="both"/>
            </w:pPr>
            <w:r w:rsidRPr="006D7AC1">
              <w:t>202500,00</w:t>
            </w:r>
          </w:p>
        </w:tc>
        <w:tc>
          <w:tcPr>
            <w:tcW w:w="1701" w:type="dxa"/>
            <w:shd w:val="clear" w:color="000000" w:fill="FFFFFF"/>
            <w:vAlign w:val="center"/>
            <w:hideMark/>
          </w:tcPr>
          <w:p w:rsidR="006D7AC1" w:rsidRPr="006D7AC1" w:rsidRDefault="006D7AC1" w:rsidP="00FB2248">
            <w:pPr>
              <w:jc w:val="both"/>
            </w:pPr>
            <w:r w:rsidRPr="006D7AC1">
              <w:t>181800,00</w:t>
            </w:r>
          </w:p>
        </w:tc>
      </w:tr>
      <w:tr w:rsidR="006D7AC1" w:rsidRPr="006D7AC1" w:rsidTr="00D85D5F">
        <w:trPr>
          <w:trHeight w:val="2184"/>
        </w:trPr>
        <w:tc>
          <w:tcPr>
            <w:tcW w:w="1716" w:type="dxa"/>
            <w:shd w:val="clear" w:color="000000" w:fill="FFFFFF"/>
            <w:vAlign w:val="center"/>
            <w:hideMark/>
          </w:tcPr>
          <w:p w:rsidR="006D7AC1" w:rsidRPr="006D7AC1" w:rsidRDefault="006D7AC1" w:rsidP="00FB2248">
            <w:pPr>
              <w:jc w:val="both"/>
            </w:pPr>
            <w:r w:rsidRPr="006D7AC1">
              <w:t>11406313050000430</w:t>
            </w:r>
          </w:p>
        </w:tc>
        <w:tc>
          <w:tcPr>
            <w:tcW w:w="3544" w:type="dxa"/>
            <w:shd w:val="clear" w:color="000000" w:fill="FFFFFF"/>
            <w:vAlign w:val="center"/>
            <w:hideMark/>
          </w:tcPr>
          <w:p w:rsidR="006D7AC1" w:rsidRPr="006D7AC1" w:rsidRDefault="006D7AC1" w:rsidP="00FB2248">
            <w:pPr>
              <w:jc w:val="both"/>
            </w:pPr>
            <w:r w:rsidRPr="006D7AC1">
              <w:t>1.7.3.1.1. 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w:t>
            </w:r>
          </w:p>
        </w:tc>
        <w:tc>
          <w:tcPr>
            <w:tcW w:w="1701" w:type="dxa"/>
            <w:shd w:val="clear" w:color="000000" w:fill="FFFFFF"/>
            <w:vAlign w:val="center"/>
            <w:hideMark/>
          </w:tcPr>
          <w:p w:rsidR="006D7AC1" w:rsidRPr="006D7AC1" w:rsidRDefault="006D7AC1" w:rsidP="00FB2248">
            <w:pPr>
              <w:jc w:val="both"/>
            </w:pPr>
            <w:r w:rsidRPr="006D7AC1">
              <w:t>175000,00</w:t>
            </w:r>
          </w:p>
        </w:tc>
        <w:tc>
          <w:tcPr>
            <w:tcW w:w="1701" w:type="dxa"/>
            <w:shd w:val="clear" w:color="000000" w:fill="FFFFFF"/>
            <w:vAlign w:val="center"/>
            <w:hideMark/>
          </w:tcPr>
          <w:p w:rsidR="006D7AC1" w:rsidRPr="006D7AC1" w:rsidRDefault="006D7AC1" w:rsidP="00FB2248">
            <w:pPr>
              <w:jc w:val="both"/>
            </w:pPr>
            <w:r w:rsidRPr="006D7AC1">
              <w:t>157500,00</w:t>
            </w:r>
          </w:p>
        </w:tc>
        <w:tc>
          <w:tcPr>
            <w:tcW w:w="1701" w:type="dxa"/>
            <w:shd w:val="clear" w:color="000000" w:fill="FFFFFF"/>
            <w:vAlign w:val="center"/>
            <w:hideMark/>
          </w:tcPr>
          <w:p w:rsidR="006D7AC1" w:rsidRPr="006D7AC1" w:rsidRDefault="006D7AC1" w:rsidP="00FB2248">
            <w:pPr>
              <w:jc w:val="both"/>
            </w:pPr>
            <w:r w:rsidRPr="006D7AC1">
              <w:t>140800,00</w:t>
            </w:r>
          </w:p>
        </w:tc>
      </w:tr>
      <w:tr w:rsidR="006D7AC1" w:rsidRPr="006D7AC1" w:rsidTr="00D85D5F">
        <w:trPr>
          <w:trHeight w:val="2184"/>
        </w:trPr>
        <w:tc>
          <w:tcPr>
            <w:tcW w:w="1716" w:type="dxa"/>
            <w:shd w:val="clear" w:color="000000" w:fill="FFFFFF"/>
            <w:vAlign w:val="center"/>
            <w:hideMark/>
          </w:tcPr>
          <w:p w:rsidR="006D7AC1" w:rsidRPr="006D7AC1" w:rsidRDefault="006D7AC1" w:rsidP="00FB2248">
            <w:pPr>
              <w:jc w:val="both"/>
            </w:pPr>
            <w:r w:rsidRPr="006D7AC1">
              <w:lastRenderedPageBreak/>
              <w:t>11406313130000430</w:t>
            </w:r>
          </w:p>
        </w:tc>
        <w:tc>
          <w:tcPr>
            <w:tcW w:w="3544" w:type="dxa"/>
            <w:shd w:val="clear" w:color="000000" w:fill="FFFFFF"/>
            <w:vAlign w:val="center"/>
            <w:hideMark/>
          </w:tcPr>
          <w:p w:rsidR="006D7AC1" w:rsidRPr="006D7AC1" w:rsidRDefault="006D7AC1" w:rsidP="00FB2248">
            <w:pPr>
              <w:jc w:val="both"/>
            </w:pPr>
            <w:r w:rsidRPr="006D7AC1">
              <w:t>1.7.3.1.2. 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701" w:type="dxa"/>
            <w:shd w:val="clear" w:color="000000" w:fill="FFFFFF"/>
            <w:vAlign w:val="center"/>
            <w:hideMark/>
          </w:tcPr>
          <w:p w:rsidR="006D7AC1" w:rsidRPr="006D7AC1" w:rsidRDefault="006D7AC1" w:rsidP="00FB2248">
            <w:pPr>
              <w:jc w:val="both"/>
            </w:pPr>
            <w:r w:rsidRPr="006D7AC1">
              <w:t>50000,00</w:t>
            </w:r>
          </w:p>
        </w:tc>
        <w:tc>
          <w:tcPr>
            <w:tcW w:w="1701" w:type="dxa"/>
            <w:shd w:val="clear" w:color="000000" w:fill="FFFFFF"/>
            <w:vAlign w:val="center"/>
            <w:hideMark/>
          </w:tcPr>
          <w:p w:rsidR="006D7AC1" w:rsidRPr="006D7AC1" w:rsidRDefault="006D7AC1" w:rsidP="00FB2248">
            <w:pPr>
              <w:jc w:val="both"/>
            </w:pPr>
            <w:r w:rsidRPr="006D7AC1">
              <w:t>45000,00</w:t>
            </w:r>
          </w:p>
        </w:tc>
        <w:tc>
          <w:tcPr>
            <w:tcW w:w="1701" w:type="dxa"/>
            <w:shd w:val="clear" w:color="000000" w:fill="FFFFFF"/>
            <w:vAlign w:val="center"/>
            <w:hideMark/>
          </w:tcPr>
          <w:p w:rsidR="006D7AC1" w:rsidRPr="006D7AC1" w:rsidRDefault="006D7AC1" w:rsidP="00FB2248">
            <w:pPr>
              <w:jc w:val="both"/>
            </w:pPr>
            <w:r w:rsidRPr="006D7AC1">
              <w:t>41000,00</w:t>
            </w:r>
          </w:p>
        </w:tc>
      </w:tr>
      <w:tr w:rsidR="006D7AC1" w:rsidRPr="006D7AC1" w:rsidTr="00D85D5F">
        <w:trPr>
          <w:trHeight w:val="624"/>
        </w:trPr>
        <w:tc>
          <w:tcPr>
            <w:tcW w:w="1716" w:type="dxa"/>
            <w:shd w:val="clear" w:color="000000" w:fill="FFFFFF"/>
            <w:vAlign w:val="center"/>
            <w:hideMark/>
          </w:tcPr>
          <w:p w:rsidR="006D7AC1" w:rsidRPr="006D7AC1" w:rsidRDefault="006D7AC1" w:rsidP="00FB2248">
            <w:pPr>
              <w:jc w:val="both"/>
              <w:rPr>
                <w:b/>
                <w:bCs/>
              </w:rPr>
            </w:pPr>
            <w:r w:rsidRPr="006D7AC1">
              <w:rPr>
                <w:b/>
                <w:bCs/>
              </w:rPr>
              <w:t>11600000000000000</w:t>
            </w:r>
          </w:p>
        </w:tc>
        <w:tc>
          <w:tcPr>
            <w:tcW w:w="3544" w:type="dxa"/>
            <w:shd w:val="clear" w:color="000000" w:fill="FFFFFF"/>
            <w:vAlign w:val="center"/>
            <w:hideMark/>
          </w:tcPr>
          <w:p w:rsidR="006D7AC1" w:rsidRPr="006D7AC1" w:rsidRDefault="006D7AC1" w:rsidP="00FB2248">
            <w:pPr>
              <w:jc w:val="both"/>
              <w:rPr>
                <w:b/>
                <w:bCs/>
              </w:rPr>
            </w:pPr>
            <w:r w:rsidRPr="006D7AC1">
              <w:rPr>
                <w:b/>
                <w:bCs/>
              </w:rPr>
              <w:t>1.8.ШТРАФЫ, САНКЦИИ, ВОЗМЕЩЕНИЕ УЩЕРБА</w:t>
            </w:r>
          </w:p>
        </w:tc>
        <w:tc>
          <w:tcPr>
            <w:tcW w:w="1701" w:type="dxa"/>
            <w:shd w:val="clear" w:color="000000" w:fill="FFFFFF"/>
            <w:vAlign w:val="center"/>
            <w:hideMark/>
          </w:tcPr>
          <w:p w:rsidR="006D7AC1" w:rsidRPr="006D7AC1" w:rsidRDefault="006D7AC1" w:rsidP="00FB2248">
            <w:pPr>
              <w:jc w:val="both"/>
              <w:rPr>
                <w:b/>
                <w:bCs/>
              </w:rPr>
            </w:pPr>
            <w:r w:rsidRPr="006D7AC1">
              <w:rPr>
                <w:b/>
                <w:bCs/>
              </w:rPr>
              <w:t>196500,00</w:t>
            </w:r>
          </w:p>
        </w:tc>
        <w:tc>
          <w:tcPr>
            <w:tcW w:w="1701" w:type="dxa"/>
            <w:shd w:val="clear" w:color="000000" w:fill="FFFFFF"/>
            <w:vAlign w:val="center"/>
            <w:hideMark/>
          </w:tcPr>
          <w:p w:rsidR="006D7AC1" w:rsidRPr="006D7AC1" w:rsidRDefault="006D7AC1" w:rsidP="00FB2248">
            <w:pPr>
              <w:jc w:val="both"/>
              <w:rPr>
                <w:b/>
                <w:bCs/>
              </w:rPr>
            </w:pPr>
            <w:r w:rsidRPr="006D7AC1">
              <w:rPr>
                <w:b/>
                <w:bCs/>
              </w:rPr>
              <w:t>204400,00</w:t>
            </w:r>
          </w:p>
        </w:tc>
        <w:tc>
          <w:tcPr>
            <w:tcW w:w="1701" w:type="dxa"/>
            <w:shd w:val="clear" w:color="000000" w:fill="FFFFFF"/>
            <w:vAlign w:val="center"/>
            <w:hideMark/>
          </w:tcPr>
          <w:p w:rsidR="006D7AC1" w:rsidRPr="006D7AC1" w:rsidRDefault="006D7AC1" w:rsidP="00FB2248">
            <w:pPr>
              <w:jc w:val="both"/>
              <w:rPr>
                <w:b/>
                <w:bCs/>
              </w:rPr>
            </w:pPr>
            <w:r w:rsidRPr="006D7AC1">
              <w:rPr>
                <w:b/>
                <w:bCs/>
              </w:rPr>
              <w:t>212600,00</w:t>
            </w:r>
          </w:p>
        </w:tc>
      </w:tr>
      <w:tr w:rsidR="006D7AC1" w:rsidRPr="006D7AC1" w:rsidTr="00D85D5F">
        <w:trPr>
          <w:trHeight w:val="1155"/>
        </w:trPr>
        <w:tc>
          <w:tcPr>
            <w:tcW w:w="1716" w:type="dxa"/>
            <w:shd w:val="clear" w:color="auto" w:fill="auto"/>
            <w:vAlign w:val="center"/>
            <w:hideMark/>
          </w:tcPr>
          <w:p w:rsidR="006D7AC1" w:rsidRPr="006D7AC1" w:rsidRDefault="006D7AC1" w:rsidP="00FB2248">
            <w:pPr>
              <w:jc w:val="both"/>
            </w:pPr>
            <w:r w:rsidRPr="006D7AC1">
              <w:t>11601000010000140</w:t>
            </w:r>
          </w:p>
        </w:tc>
        <w:tc>
          <w:tcPr>
            <w:tcW w:w="3544" w:type="dxa"/>
            <w:shd w:val="clear" w:color="auto" w:fill="auto"/>
            <w:vAlign w:val="center"/>
            <w:hideMark/>
          </w:tcPr>
          <w:p w:rsidR="006D7AC1" w:rsidRPr="006D7AC1" w:rsidRDefault="006D7AC1" w:rsidP="00FB2248">
            <w:pPr>
              <w:jc w:val="both"/>
            </w:pPr>
            <w:r w:rsidRPr="006D7AC1">
              <w:t>1.8.1.Административные штрафы, установленные Кодексом Российской Федерации об административных правонарушениях</w:t>
            </w:r>
          </w:p>
        </w:tc>
        <w:tc>
          <w:tcPr>
            <w:tcW w:w="1701" w:type="dxa"/>
            <w:shd w:val="clear" w:color="000000" w:fill="FFFFFF"/>
            <w:vAlign w:val="center"/>
            <w:hideMark/>
          </w:tcPr>
          <w:p w:rsidR="006D7AC1" w:rsidRPr="006D7AC1" w:rsidRDefault="006D7AC1" w:rsidP="00FB2248">
            <w:pPr>
              <w:jc w:val="both"/>
            </w:pPr>
            <w:r w:rsidRPr="006D7AC1">
              <w:t>20000,00</w:t>
            </w:r>
          </w:p>
        </w:tc>
        <w:tc>
          <w:tcPr>
            <w:tcW w:w="1701" w:type="dxa"/>
            <w:shd w:val="clear" w:color="000000" w:fill="FFFFFF"/>
            <w:vAlign w:val="center"/>
            <w:hideMark/>
          </w:tcPr>
          <w:p w:rsidR="006D7AC1" w:rsidRPr="006D7AC1" w:rsidRDefault="006D7AC1" w:rsidP="00FB2248">
            <w:pPr>
              <w:jc w:val="both"/>
            </w:pPr>
            <w:r w:rsidRPr="006D7AC1">
              <w:t>20000,00</w:t>
            </w:r>
          </w:p>
        </w:tc>
        <w:tc>
          <w:tcPr>
            <w:tcW w:w="1701" w:type="dxa"/>
            <w:shd w:val="clear" w:color="000000" w:fill="FFFFFF"/>
            <w:vAlign w:val="center"/>
            <w:hideMark/>
          </w:tcPr>
          <w:p w:rsidR="006D7AC1" w:rsidRPr="006D7AC1" w:rsidRDefault="006D7AC1" w:rsidP="00FB2248">
            <w:pPr>
              <w:jc w:val="both"/>
            </w:pPr>
            <w:r w:rsidRPr="006D7AC1">
              <w:t>20000,00</w:t>
            </w:r>
          </w:p>
        </w:tc>
      </w:tr>
      <w:tr w:rsidR="006D7AC1" w:rsidRPr="006D7AC1" w:rsidTr="00D85D5F">
        <w:trPr>
          <w:trHeight w:val="2520"/>
        </w:trPr>
        <w:tc>
          <w:tcPr>
            <w:tcW w:w="1716" w:type="dxa"/>
            <w:shd w:val="clear" w:color="auto" w:fill="auto"/>
            <w:vAlign w:val="center"/>
            <w:hideMark/>
          </w:tcPr>
          <w:p w:rsidR="006D7AC1" w:rsidRPr="006D7AC1" w:rsidRDefault="006D7AC1" w:rsidP="00FB2248">
            <w:pPr>
              <w:jc w:val="both"/>
            </w:pPr>
            <w:r w:rsidRPr="006D7AC1">
              <w:t>11601140010000140</w:t>
            </w:r>
          </w:p>
        </w:tc>
        <w:tc>
          <w:tcPr>
            <w:tcW w:w="3544" w:type="dxa"/>
            <w:shd w:val="clear" w:color="auto" w:fill="auto"/>
            <w:vAlign w:val="center"/>
            <w:hideMark/>
          </w:tcPr>
          <w:p w:rsidR="006D7AC1" w:rsidRPr="006D7AC1" w:rsidRDefault="006D7AC1" w:rsidP="00FB2248">
            <w:pPr>
              <w:jc w:val="both"/>
            </w:pPr>
            <w:r w:rsidRPr="006D7AC1">
              <w:t>1.8.1.1.Административные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1701" w:type="dxa"/>
            <w:shd w:val="clear" w:color="000000" w:fill="FFFFFF"/>
            <w:vAlign w:val="center"/>
            <w:hideMark/>
          </w:tcPr>
          <w:p w:rsidR="006D7AC1" w:rsidRPr="006D7AC1" w:rsidRDefault="006D7AC1" w:rsidP="00FB2248">
            <w:pPr>
              <w:jc w:val="both"/>
            </w:pPr>
            <w:r w:rsidRPr="006D7AC1">
              <w:t>20000,00</w:t>
            </w:r>
          </w:p>
        </w:tc>
        <w:tc>
          <w:tcPr>
            <w:tcW w:w="1701" w:type="dxa"/>
            <w:shd w:val="clear" w:color="000000" w:fill="FFFFFF"/>
            <w:vAlign w:val="center"/>
            <w:hideMark/>
          </w:tcPr>
          <w:p w:rsidR="006D7AC1" w:rsidRPr="006D7AC1" w:rsidRDefault="006D7AC1" w:rsidP="00FB2248">
            <w:pPr>
              <w:jc w:val="both"/>
            </w:pPr>
            <w:r w:rsidRPr="006D7AC1">
              <w:t>20000,00</w:t>
            </w:r>
          </w:p>
        </w:tc>
        <w:tc>
          <w:tcPr>
            <w:tcW w:w="1701" w:type="dxa"/>
            <w:shd w:val="clear" w:color="000000" w:fill="FFFFFF"/>
            <w:vAlign w:val="center"/>
            <w:hideMark/>
          </w:tcPr>
          <w:p w:rsidR="006D7AC1" w:rsidRPr="006D7AC1" w:rsidRDefault="006D7AC1" w:rsidP="00FB2248">
            <w:pPr>
              <w:jc w:val="both"/>
            </w:pPr>
            <w:r w:rsidRPr="006D7AC1">
              <w:t>20000,00</w:t>
            </w:r>
          </w:p>
        </w:tc>
      </w:tr>
      <w:tr w:rsidR="006D7AC1" w:rsidRPr="006D7AC1" w:rsidTr="00D85D5F">
        <w:trPr>
          <w:trHeight w:val="3285"/>
        </w:trPr>
        <w:tc>
          <w:tcPr>
            <w:tcW w:w="1716" w:type="dxa"/>
            <w:shd w:val="clear" w:color="auto" w:fill="auto"/>
            <w:vAlign w:val="center"/>
            <w:hideMark/>
          </w:tcPr>
          <w:p w:rsidR="006D7AC1" w:rsidRPr="006D7AC1" w:rsidRDefault="006D7AC1" w:rsidP="00FB2248">
            <w:pPr>
              <w:jc w:val="both"/>
            </w:pPr>
            <w:r w:rsidRPr="006D7AC1">
              <w:t>11601141010000140</w:t>
            </w:r>
          </w:p>
        </w:tc>
        <w:tc>
          <w:tcPr>
            <w:tcW w:w="3544" w:type="dxa"/>
            <w:shd w:val="clear" w:color="auto" w:fill="auto"/>
            <w:vAlign w:val="center"/>
            <w:hideMark/>
          </w:tcPr>
          <w:p w:rsidR="006D7AC1" w:rsidRPr="006D7AC1" w:rsidRDefault="006D7AC1" w:rsidP="00FB2248">
            <w:pPr>
              <w:jc w:val="both"/>
            </w:pPr>
            <w:r w:rsidRPr="006D7AC1">
              <w:t>1.8.1.1Административные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p>
        </w:tc>
        <w:tc>
          <w:tcPr>
            <w:tcW w:w="1701" w:type="dxa"/>
            <w:shd w:val="clear" w:color="auto" w:fill="auto"/>
            <w:vAlign w:val="center"/>
            <w:hideMark/>
          </w:tcPr>
          <w:p w:rsidR="006D7AC1" w:rsidRPr="006D7AC1" w:rsidRDefault="006D7AC1" w:rsidP="00FB2248">
            <w:pPr>
              <w:jc w:val="both"/>
            </w:pPr>
            <w:r w:rsidRPr="006D7AC1">
              <w:t>20000,00</w:t>
            </w:r>
          </w:p>
        </w:tc>
        <w:tc>
          <w:tcPr>
            <w:tcW w:w="1701" w:type="dxa"/>
            <w:shd w:val="clear" w:color="auto" w:fill="auto"/>
            <w:vAlign w:val="center"/>
            <w:hideMark/>
          </w:tcPr>
          <w:p w:rsidR="006D7AC1" w:rsidRPr="006D7AC1" w:rsidRDefault="006D7AC1" w:rsidP="00FB2248">
            <w:pPr>
              <w:jc w:val="both"/>
            </w:pPr>
            <w:r w:rsidRPr="006D7AC1">
              <w:t>20000,00</w:t>
            </w:r>
          </w:p>
        </w:tc>
        <w:tc>
          <w:tcPr>
            <w:tcW w:w="1701" w:type="dxa"/>
            <w:shd w:val="clear" w:color="auto" w:fill="auto"/>
            <w:vAlign w:val="center"/>
            <w:hideMark/>
          </w:tcPr>
          <w:p w:rsidR="006D7AC1" w:rsidRPr="006D7AC1" w:rsidRDefault="006D7AC1" w:rsidP="00FB2248">
            <w:pPr>
              <w:jc w:val="both"/>
            </w:pPr>
            <w:r w:rsidRPr="006D7AC1">
              <w:t>20000,00</w:t>
            </w:r>
          </w:p>
        </w:tc>
      </w:tr>
      <w:tr w:rsidR="006D7AC1" w:rsidRPr="006D7AC1" w:rsidTr="00D85D5F">
        <w:trPr>
          <w:trHeight w:val="2895"/>
        </w:trPr>
        <w:tc>
          <w:tcPr>
            <w:tcW w:w="1716" w:type="dxa"/>
            <w:shd w:val="clear" w:color="auto" w:fill="auto"/>
            <w:vAlign w:val="center"/>
            <w:hideMark/>
          </w:tcPr>
          <w:p w:rsidR="006D7AC1" w:rsidRPr="006D7AC1" w:rsidRDefault="006D7AC1" w:rsidP="00FB2248">
            <w:pPr>
              <w:jc w:val="both"/>
            </w:pPr>
            <w:r w:rsidRPr="006D7AC1">
              <w:lastRenderedPageBreak/>
              <w:t>11607000010000140</w:t>
            </w:r>
          </w:p>
        </w:tc>
        <w:tc>
          <w:tcPr>
            <w:tcW w:w="3544" w:type="dxa"/>
            <w:shd w:val="clear" w:color="auto" w:fill="auto"/>
            <w:vAlign w:val="center"/>
            <w:hideMark/>
          </w:tcPr>
          <w:p w:rsidR="006D7AC1" w:rsidRPr="006D7AC1" w:rsidRDefault="006D7AC1" w:rsidP="00FB2248">
            <w:pPr>
              <w:jc w:val="both"/>
            </w:pPr>
            <w:r w:rsidRPr="006D7AC1">
              <w:t>1.8.2.Штрафы,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701" w:type="dxa"/>
            <w:shd w:val="clear" w:color="auto" w:fill="auto"/>
            <w:vAlign w:val="center"/>
            <w:hideMark/>
          </w:tcPr>
          <w:p w:rsidR="006D7AC1" w:rsidRPr="006D7AC1" w:rsidRDefault="006D7AC1" w:rsidP="00FB2248">
            <w:pPr>
              <w:jc w:val="both"/>
            </w:pPr>
            <w:r w:rsidRPr="006D7AC1">
              <w:t>20000,00</w:t>
            </w:r>
          </w:p>
        </w:tc>
        <w:tc>
          <w:tcPr>
            <w:tcW w:w="1701" w:type="dxa"/>
            <w:shd w:val="clear" w:color="auto" w:fill="auto"/>
            <w:vAlign w:val="center"/>
            <w:hideMark/>
          </w:tcPr>
          <w:p w:rsidR="006D7AC1" w:rsidRPr="006D7AC1" w:rsidRDefault="006D7AC1" w:rsidP="00FB2248">
            <w:pPr>
              <w:jc w:val="both"/>
            </w:pPr>
            <w:r w:rsidRPr="006D7AC1">
              <w:t>20000,00</w:t>
            </w:r>
          </w:p>
        </w:tc>
        <w:tc>
          <w:tcPr>
            <w:tcW w:w="1701" w:type="dxa"/>
            <w:shd w:val="clear" w:color="auto" w:fill="auto"/>
            <w:vAlign w:val="center"/>
            <w:hideMark/>
          </w:tcPr>
          <w:p w:rsidR="006D7AC1" w:rsidRPr="006D7AC1" w:rsidRDefault="006D7AC1" w:rsidP="00FB2248">
            <w:pPr>
              <w:jc w:val="both"/>
            </w:pPr>
            <w:r w:rsidRPr="006D7AC1">
              <w:t>20000,00</w:t>
            </w:r>
          </w:p>
        </w:tc>
      </w:tr>
      <w:tr w:rsidR="006D7AC1" w:rsidRPr="006D7AC1" w:rsidTr="00D85D5F">
        <w:trPr>
          <w:trHeight w:val="2190"/>
        </w:trPr>
        <w:tc>
          <w:tcPr>
            <w:tcW w:w="1716" w:type="dxa"/>
            <w:shd w:val="clear" w:color="auto" w:fill="auto"/>
            <w:vAlign w:val="center"/>
            <w:hideMark/>
          </w:tcPr>
          <w:p w:rsidR="006D7AC1" w:rsidRPr="006D7AC1" w:rsidRDefault="006D7AC1" w:rsidP="00FB2248">
            <w:pPr>
              <w:jc w:val="both"/>
            </w:pPr>
            <w:r w:rsidRPr="006D7AC1">
              <w:t>11607090000000140</w:t>
            </w:r>
          </w:p>
        </w:tc>
        <w:tc>
          <w:tcPr>
            <w:tcW w:w="3544" w:type="dxa"/>
            <w:shd w:val="clear" w:color="auto" w:fill="auto"/>
            <w:vAlign w:val="center"/>
            <w:hideMark/>
          </w:tcPr>
          <w:p w:rsidR="006D7AC1" w:rsidRPr="006D7AC1" w:rsidRDefault="006D7AC1" w:rsidP="00FB2248">
            <w:pPr>
              <w:jc w:val="both"/>
            </w:pPr>
            <w:r w:rsidRPr="006D7AC1">
              <w:t>1.8.2.1.Иные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1701" w:type="dxa"/>
            <w:shd w:val="clear" w:color="auto" w:fill="auto"/>
            <w:vAlign w:val="center"/>
            <w:hideMark/>
          </w:tcPr>
          <w:p w:rsidR="006D7AC1" w:rsidRPr="006D7AC1" w:rsidRDefault="006D7AC1" w:rsidP="00FB2248">
            <w:pPr>
              <w:jc w:val="both"/>
            </w:pPr>
            <w:r w:rsidRPr="006D7AC1">
              <w:t>20000,00</w:t>
            </w:r>
          </w:p>
        </w:tc>
        <w:tc>
          <w:tcPr>
            <w:tcW w:w="1701" w:type="dxa"/>
            <w:shd w:val="clear" w:color="auto" w:fill="auto"/>
            <w:vAlign w:val="center"/>
            <w:hideMark/>
          </w:tcPr>
          <w:p w:rsidR="006D7AC1" w:rsidRPr="006D7AC1" w:rsidRDefault="006D7AC1" w:rsidP="00FB2248">
            <w:pPr>
              <w:jc w:val="both"/>
            </w:pPr>
            <w:r w:rsidRPr="006D7AC1">
              <w:t>20000,00</w:t>
            </w:r>
          </w:p>
        </w:tc>
        <w:tc>
          <w:tcPr>
            <w:tcW w:w="1701" w:type="dxa"/>
            <w:shd w:val="clear" w:color="auto" w:fill="auto"/>
            <w:vAlign w:val="center"/>
            <w:hideMark/>
          </w:tcPr>
          <w:p w:rsidR="006D7AC1" w:rsidRPr="006D7AC1" w:rsidRDefault="006D7AC1" w:rsidP="00FB2248">
            <w:pPr>
              <w:jc w:val="both"/>
            </w:pPr>
            <w:r w:rsidRPr="006D7AC1">
              <w:t>20000,00</w:t>
            </w:r>
          </w:p>
        </w:tc>
      </w:tr>
      <w:tr w:rsidR="006D7AC1" w:rsidRPr="006D7AC1" w:rsidTr="00D85D5F">
        <w:trPr>
          <w:trHeight w:val="2190"/>
        </w:trPr>
        <w:tc>
          <w:tcPr>
            <w:tcW w:w="1716" w:type="dxa"/>
            <w:shd w:val="clear" w:color="auto" w:fill="auto"/>
            <w:vAlign w:val="center"/>
            <w:hideMark/>
          </w:tcPr>
          <w:p w:rsidR="006D7AC1" w:rsidRPr="006D7AC1" w:rsidRDefault="006D7AC1" w:rsidP="00FB2248">
            <w:pPr>
              <w:jc w:val="both"/>
            </w:pPr>
            <w:r w:rsidRPr="006D7AC1">
              <w:t>11607090050000140</w:t>
            </w:r>
          </w:p>
        </w:tc>
        <w:tc>
          <w:tcPr>
            <w:tcW w:w="3544" w:type="dxa"/>
            <w:shd w:val="clear" w:color="auto" w:fill="auto"/>
            <w:vAlign w:val="center"/>
            <w:hideMark/>
          </w:tcPr>
          <w:p w:rsidR="006D7AC1" w:rsidRPr="006D7AC1" w:rsidRDefault="006D7AC1" w:rsidP="00FB2248">
            <w:pPr>
              <w:jc w:val="both"/>
            </w:pPr>
            <w:r w:rsidRPr="006D7AC1">
              <w:t>1.8.2.2.Иные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1701" w:type="dxa"/>
            <w:shd w:val="clear" w:color="auto" w:fill="auto"/>
            <w:vAlign w:val="center"/>
            <w:hideMark/>
          </w:tcPr>
          <w:p w:rsidR="006D7AC1" w:rsidRPr="006D7AC1" w:rsidRDefault="006D7AC1" w:rsidP="00FB2248">
            <w:pPr>
              <w:jc w:val="both"/>
            </w:pPr>
            <w:r w:rsidRPr="006D7AC1">
              <w:t>20000,00</w:t>
            </w:r>
          </w:p>
        </w:tc>
        <w:tc>
          <w:tcPr>
            <w:tcW w:w="1701" w:type="dxa"/>
            <w:shd w:val="clear" w:color="auto" w:fill="auto"/>
            <w:vAlign w:val="center"/>
            <w:hideMark/>
          </w:tcPr>
          <w:p w:rsidR="006D7AC1" w:rsidRPr="006D7AC1" w:rsidRDefault="006D7AC1" w:rsidP="00FB2248">
            <w:pPr>
              <w:jc w:val="both"/>
            </w:pPr>
            <w:r w:rsidRPr="006D7AC1">
              <w:t>20000,00</w:t>
            </w:r>
          </w:p>
        </w:tc>
        <w:tc>
          <w:tcPr>
            <w:tcW w:w="1701" w:type="dxa"/>
            <w:shd w:val="clear" w:color="auto" w:fill="auto"/>
            <w:vAlign w:val="center"/>
            <w:hideMark/>
          </w:tcPr>
          <w:p w:rsidR="006D7AC1" w:rsidRPr="006D7AC1" w:rsidRDefault="006D7AC1" w:rsidP="00FB2248">
            <w:pPr>
              <w:jc w:val="both"/>
            </w:pPr>
            <w:r w:rsidRPr="006D7AC1">
              <w:t>20000,00</w:t>
            </w:r>
          </w:p>
        </w:tc>
      </w:tr>
      <w:tr w:rsidR="006D7AC1" w:rsidRPr="006D7AC1" w:rsidTr="00D85D5F">
        <w:trPr>
          <w:trHeight w:val="624"/>
        </w:trPr>
        <w:tc>
          <w:tcPr>
            <w:tcW w:w="1716" w:type="dxa"/>
            <w:shd w:val="clear" w:color="auto" w:fill="auto"/>
            <w:vAlign w:val="center"/>
            <w:hideMark/>
          </w:tcPr>
          <w:p w:rsidR="006D7AC1" w:rsidRPr="006D7AC1" w:rsidRDefault="006D7AC1" w:rsidP="00FB2248">
            <w:pPr>
              <w:jc w:val="both"/>
            </w:pPr>
            <w:r w:rsidRPr="006D7AC1">
              <w:t>11610000000000140</w:t>
            </w:r>
          </w:p>
        </w:tc>
        <w:tc>
          <w:tcPr>
            <w:tcW w:w="3544" w:type="dxa"/>
            <w:shd w:val="clear" w:color="auto" w:fill="auto"/>
            <w:vAlign w:val="center"/>
            <w:hideMark/>
          </w:tcPr>
          <w:p w:rsidR="006D7AC1" w:rsidRPr="006D7AC1" w:rsidRDefault="006D7AC1" w:rsidP="00FB2248">
            <w:pPr>
              <w:jc w:val="both"/>
            </w:pPr>
            <w:r w:rsidRPr="006D7AC1">
              <w:t>1.8.3.Платежи в целях возмещения причиненного ущерба (убытков)</w:t>
            </w:r>
          </w:p>
        </w:tc>
        <w:tc>
          <w:tcPr>
            <w:tcW w:w="1701" w:type="dxa"/>
            <w:shd w:val="clear" w:color="auto" w:fill="auto"/>
            <w:vAlign w:val="center"/>
            <w:hideMark/>
          </w:tcPr>
          <w:p w:rsidR="006D7AC1" w:rsidRPr="006D7AC1" w:rsidRDefault="006D7AC1" w:rsidP="00FB2248">
            <w:pPr>
              <w:jc w:val="both"/>
            </w:pPr>
            <w:r w:rsidRPr="006D7AC1">
              <w:t>156500,00</w:t>
            </w:r>
          </w:p>
        </w:tc>
        <w:tc>
          <w:tcPr>
            <w:tcW w:w="1701" w:type="dxa"/>
            <w:shd w:val="clear" w:color="auto" w:fill="auto"/>
            <w:vAlign w:val="center"/>
            <w:hideMark/>
          </w:tcPr>
          <w:p w:rsidR="006D7AC1" w:rsidRPr="006D7AC1" w:rsidRDefault="006D7AC1" w:rsidP="00FB2248">
            <w:pPr>
              <w:jc w:val="both"/>
            </w:pPr>
            <w:r w:rsidRPr="006D7AC1">
              <w:t>164400,00</w:t>
            </w:r>
          </w:p>
        </w:tc>
        <w:tc>
          <w:tcPr>
            <w:tcW w:w="1701" w:type="dxa"/>
            <w:shd w:val="clear" w:color="auto" w:fill="auto"/>
            <w:vAlign w:val="center"/>
            <w:hideMark/>
          </w:tcPr>
          <w:p w:rsidR="006D7AC1" w:rsidRPr="006D7AC1" w:rsidRDefault="006D7AC1" w:rsidP="00FB2248">
            <w:pPr>
              <w:jc w:val="both"/>
            </w:pPr>
            <w:r w:rsidRPr="006D7AC1">
              <w:t>172600,00</w:t>
            </w:r>
          </w:p>
        </w:tc>
      </w:tr>
      <w:tr w:rsidR="006D7AC1" w:rsidRPr="006D7AC1" w:rsidTr="00D85D5F">
        <w:trPr>
          <w:trHeight w:val="528"/>
        </w:trPr>
        <w:tc>
          <w:tcPr>
            <w:tcW w:w="1716" w:type="dxa"/>
            <w:shd w:val="clear" w:color="auto" w:fill="auto"/>
            <w:vAlign w:val="center"/>
            <w:hideMark/>
          </w:tcPr>
          <w:p w:rsidR="006D7AC1" w:rsidRPr="006D7AC1" w:rsidRDefault="006D7AC1" w:rsidP="00FB2248">
            <w:pPr>
              <w:jc w:val="both"/>
            </w:pPr>
            <w:r w:rsidRPr="006D7AC1">
              <w:t>11610120000000140</w:t>
            </w:r>
          </w:p>
        </w:tc>
        <w:tc>
          <w:tcPr>
            <w:tcW w:w="3544" w:type="dxa"/>
            <w:shd w:val="clear" w:color="auto" w:fill="auto"/>
            <w:vAlign w:val="center"/>
            <w:hideMark/>
          </w:tcPr>
          <w:p w:rsidR="006D7AC1" w:rsidRPr="006D7AC1" w:rsidRDefault="006D7AC1" w:rsidP="00FB2248">
            <w:pPr>
              <w:jc w:val="both"/>
            </w:pPr>
            <w:r w:rsidRPr="006D7AC1">
              <w:t xml:space="preserve">1.8.3.1.Доходы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действующим до 1 </w:t>
            </w:r>
            <w:r w:rsidRPr="006D7AC1">
              <w:lastRenderedPageBreak/>
              <w:t>января 2020 года</w:t>
            </w:r>
          </w:p>
        </w:tc>
        <w:tc>
          <w:tcPr>
            <w:tcW w:w="1701" w:type="dxa"/>
            <w:shd w:val="clear" w:color="auto" w:fill="auto"/>
            <w:vAlign w:val="center"/>
            <w:hideMark/>
          </w:tcPr>
          <w:p w:rsidR="006D7AC1" w:rsidRPr="006D7AC1" w:rsidRDefault="006D7AC1" w:rsidP="00FB2248">
            <w:pPr>
              <w:jc w:val="both"/>
            </w:pPr>
            <w:r w:rsidRPr="006D7AC1">
              <w:lastRenderedPageBreak/>
              <w:t>156500,00</w:t>
            </w:r>
          </w:p>
        </w:tc>
        <w:tc>
          <w:tcPr>
            <w:tcW w:w="1701" w:type="dxa"/>
            <w:shd w:val="clear" w:color="auto" w:fill="auto"/>
            <w:vAlign w:val="center"/>
            <w:hideMark/>
          </w:tcPr>
          <w:p w:rsidR="006D7AC1" w:rsidRPr="006D7AC1" w:rsidRDefault="006D7AC1" w:rsidP="00FB2248">
            <w:pPr>
              <w:jc w:val="both"/>
            </w:pPr>
            <w:r w:rsidRPr="006D7AC1">
              <w:t>164400,00</w:t>
            </w:r>
          </w:p>
        </w:tc>
        <w:tc>
          <w:tcPr>
            <w:tcW w:w="1701" w:type="dxa"/>
            <w:shd w:val="clear" w:color="auto" w:fill="auto"/>
            <w:vAlign w:val="center"/>
            <w:hideMark/>
          </w:tcPr>
          <w:p w:rsidR="006D7AC1" w:rsidRPr="006D7AC1" w:rsidRDefault="006D7AC1" w:rsidP="00FB2248">
            <w:pPr>
              <w:jc w:val="both"/>
            </w:pPr>
            <w:r w:rsidRPr="006D7AC1">
              <w:t>172600,00</w:t>
            </w:r>
          </w:p>
        </w:tc>
      </w:tr>
      <w:tr w:rsidR="006D7AC1" w:rsidRPr="006D7AC1" w:rsidTr="00D85D5F">
        <w:trPr>
          <w:trHeight w:val="1950"/>
        </w:trPr>
        <w:tc>
          <w:tcPr>
            <w:tcW w:w="1716" w:type="dxa"/>
            <w:shd w:val="clear" w:color="auto" w:fill="auto"/>
            <w:vAlign w:val="center"/>
            <w:hideMark/>
          </w:tcPr>
          <w:p w:rsidR="006D7AC1" w:rsidRPr="006D7AC1" w:rsidRDefault="006D7AC1" w:rsidP="00FB2248">
            <w:pPr>
              <w:jc w:val="both"/>
            </w:pPr>
            <w:r w:rsidRPr="006D7AC1">
              <w:lastRenderedPageBreak/>
              <w:t>11610123010000140</w:t>
            </w:r>
          </w:p>
        </w:tc>
        <w:tc>
          <w:tcPr>
            <w:tcW w:w="3544" w:type="dxa"/>
            <w:shd w:val="clear" w:color="auto" w:fill="auto"/>
            <w:vAlign w:val="center"/>
            <w:hideMark/>
          </w:tcPr>
          <w:p w:rsidR="006D7AC1" w:rsidRPr="006D7AC1" w:rsidRDefault="006D7AC1" w:rsidP="00FB2248">
            <w:pPr>
              <w:jc w:val="both"/>
            </w:pPr>
            <w:r w:rsidRPr="006D7AC1">
              <w:t>1.8.3.1.1.Доходы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c>
          <w:tcPr>
            <w:tcW w:w="1701" w:type="dxa"/>
            <w:shd w:val="clear" w:color="auto" w:fill="auto"/>
            <w:vAlign w:val="center"/>
            <w:hideMark/>
          </w:tcPr>
          <w:p w:rsidR="006D7AC1" w:rsidRPr="006D7AC1" w:rsidRDefault="006D7AC1" w:rsidP="00FB2248">
            <w:pPr>
              <w:jc w:val="both"/>
            </w:pPr>
            <w:r w:rsidRPr="006D7AC1">
              <w:t>156500,00</w:t>
            </w:r>
          </w:p>
        </w:tc>
        <w:tc>
          <w:tcPr>
            <w:tcW w:w="1701" w:type="dxa"/>
            <w:shd w:val="clear" w:color="auto" w:fill="auto"/>
            <w:vAlign w:val="center"/>
            <w:hideMark/>
          </w:tcPr>
          <w:p w:rsidR="006D7AC1" w:rsidRPr="006D7AC1" w:rsidRDefault="006D7AC1" w:rsidP="00FB2248">
            <w:pPr>
              <w:jc w:val="both"/>
            </w:pPr>
            <w:r w:rsidRPr="006D7AC1">
              <w:t>164400,00</w:t>
            </w:r>
          </w:p>
        </w:tc>
        <w:tc>
          <w:tcPr>
            <w:tcW w:w="1701" w:type="dxa"/>
            <w:shd w:val="clear" w:color="auto" w:fill="auto"/>
            <w:vAlign w:val="center"/>
            <w:hideMark/>
          </w:tcPr>
          <w:p w:rsidR="006D7AC1" w:rsidRPr="006D7AC1" w:rsidRDefault="006D7AC1" w:rsidP="00FB2248">
            <w:pPr>
              <w:jc w:val="both"/>
            </w:pPr>
            <w:r w:rsidRPr="006D7AC1">
              <w:t>172600,00</w:t>
            </w:r>
          </w:p>
        </w:tc>
      </w:tr>
      <w:tr w:rsidR="006D7AC1" w:rsidRPr="006D7AC1" w:rsidTr="00D85D5F">
        <w:trPr>
          <w:trHeight w:val="312"/>
        </w:trPr>
        <w:tc>
          <w:tcPr>
            <w:tcW w:w="1716" w:type="dxa"/>
            <w:shd w:val="clear" w:color="000000" w:fill="FFFFFF"/>
            <w:vAlign w:val="center"/>
            <w:hideMark/>
          </w:tcPr>
          <w:p w:rsidR="006D7AC1" w:rsidRPr="006D7AC1" w:rsidRDefault="006D7AC1" w:rsidP="00FB2248">
            <w:pPr>
              <w:jc w:val="both"/>
              <w:rPr>
                <w:b/>
                <w:bCs/>
              </w:rPr>
            </w:pPr>
            <w:r w:rsidRPr="006D7AC1">
              <w:rPr>
                <w:b/>
                <w:bCs/>
              </w:rPr>
              <w:t>20000000000000000</w:t>
            </w:r>
          </w:p>
        </w:tc>
        <w:tc>
          <w:tcPr>
            <w:tcW w:w="3544" w:type="dxa"/>
            <w:shd w:val="clear" w:color="000000" w:fill="FFFFFF"/>
            <w:vAlign w:val="center"/>
            <w:hideMark/>
          </w:tcPr>
          <w:p w:rsidR="006D7AC1" w:rsidRPr="006D7AC1" w:rsidRDefault="006D7AC1" w:rsidP="00FB2248">
            <w:pPr>
              <w:jc w:val="both"/>
              <w:rPr>
                <w:b/>
                <w:bCs/>
              </w:rPr>
            </w:pPr>
            <w:r w:rsidRPr="006D7AC1">
              <w:rPr>
                <w:b/>
                <w:bCs/>
              </w:rPr>
              <w:t>2.БЕЗВОЗМЕЗДНЫЕ ПОСТУПЛЕНИЯ</w:t>
            </w:r>
          </w:p>
        </w:tc>
        <w:tc>
          <w:tcPr>
            <w:tcW w:w="1701" w:type="dxa"/>
            <w:shd w:val="clear" w:color="000000" w:fill="FFFFFF"/>
            <w:vAlign w:val="center"/>
            <w:hideMark/>
          </w:tcPr>
          <w:p w:rsidR="006D7AC1" w:rsidRPr="006D7AC1" w:rsidRDefault="006D7AC1" w:rsidP="00FB2248">
            <w:pPr>
              <w:jc w:val="both"/>
              <w:rPr>
                <w:b/>
                <w:bCs/>
              </w:rPr>
            </w:pPr>
            <w:r w:rsidRPr="006D7AC1">
              <w:rPr>
                <w:b/>
                <w:bCs/>
              </w:rPr>
              <w:t>558711261,59</w:t>
            </w:r>
          </w:p>
        </w:tc>
        <w:tc>
          <w:tcPr>
            <w:tcW w:w="1701" w:type="dxa"/>
            <w:shd w:val="clear" w:color="000000" w:fill="FFFFFF"/>
            <w:vAlign w:val="center"/>
            <w:hideMark/>
          </w:tcPr>
          <w:p w:rsidR="006D7AC1" w:rsidRPr="006D7AC1" w:rsidRDefault="006D7AC1" w:rsidP="00FB2248">
            <w:pPr>
              <w:jc w:val="both"/>
              <w:rPr>
                <w:b/>
                <w:bCs/>
              </w:rPr>
            </w:pPr>
            <w:r w:rsidRPr="006D7AC1">
              <w:rPr>
                <w:b/>
                <w:bCs/>
              </w:rPr>
              <w:t>595305416,75</w:t>
            </w:r>
          </w:p>
        </w:tc>
        <w:tc>
          <w:tcPr>
            <w:tcW w:w="1701" w:type="dxa"/>
            <w:shd w:val="clear" w:color="000000" w:fill="FFFFFF"/>
            <w:vAlign w:val="center"/>
            <w:hideMark/>
          </w:tcPr>
          <w:p w:rsidR="006D7AC1" w:rsidRPr="006D7AC1" w:rsidRDefault="006D7AC1" w:rsidP="00FB2248">
            <w:pPr>
              <w:jc w:val="both"/>
              <w:rPr>
                <w:b/>
                <w:bCs/>
              </w:rPr>
            </w:pPr>
            <w:r w:rsidRPr="006D7AC1">
              <w:rPr>
                <w:b/>
                <w:bCs/>
              </w:rPr>
              <w:t>683388271,86</w:t>
            </w:r>
          </w:p>
        </w:tc>
      </w:tr>
      <w:tr w:rsidR="006D7AC1" w:rsidRPr="006D7AC1" w:rsidTr="00D85D5F">
        <w:trPr>
          <w:trHeight w:val="936"/>
        </w:trPr>
        <w:tc>
          <w:tcPr>
            <w:tcW w:w="1716" w:type="dxa"/>
            <w:shd w:val="clear" w:color="000000" w:fill="FFFFFF"/>
            <w:vAlign w:val="center"/>
            <w:hideMark/>
          </w:tcPr>
          <w:p w:rsidR="006D7AC1" w:rsidRPr="006D7AC1" w:rsidRDefault="006D7AC1" w:rsidP="00FB2248">
            <w:pPr>
              <w:jc w:val="both"/>
              <w:rPr>
                <w:b/>
                <w:bCs/>
              </w:rPr>
            </w:pPr>
            <w:r w:rsidRPr="006D7AC1">
              <w:rPr>
                <w:b/>
                <w:bCs/>
              </w:rPr>
              <w:t>20200000000000000</w:t>
            </w:r>
          </w:p>
        </w:tc>
        <w:tc>
          <w:tcPr>
            <w:tcW w:w="3544" w:type="dxa"/>
            <w:shd w:val="clear" w:color="000000" w:fill="FFFFFF"/>
            <w:vAlign w:val="center"/>
            <w:hideMark/>
          </w:tcPr>
          <w:p w:rsidR="006D7AC1" w:rsidRPr="006D7AC1" w:rsidRDefault="006D7AC1" w:rsidP="00FB2248">
            <w:pPr>
              <w:jc w:val="both"/>
              <w:rPr>
                <w:b/>
                <w:bCs/>
              </w:rPr>
            </w:pPr>
            <w:r w:rsidRPr="006D7AC1">
              <w:rPr>
                <w:b/>
                <w:bCs/>
              </w:rPr>
              <w:t>2.1. БЕЗВОЗМЕЗДНЫЕ ПОСТУПЛЕНИЯ ОТ ДРУГИХ БЮДЖЕТОВ БЮДЖЕТНОЙ СИСТЕМЫ   РОССИЙСКОЙ ФЕДЕРАЦИИ</w:t>
            </w:r>
          </w:p>
        </w:tc>
        <w:tc>
          <w:tcPr>
            <w:tcW w:w="1701" w:type="dxa"/>
            <w:shd w:val="clear" w:color="000000" w:fill="FFFFFF"/>
            <w:vAlign w:val="center"/>
            <w:hideMark/>
          </w:tcPr>
          <w:p w:rsidR="006D7AC1" w:rsidRPr="006D7AC1" w:rsidRDefault="006D7AC1" w:rsidP="00FB2248">
            <w:pPr>
              <w:jc w:val="both"/>
              <w:rPr>
                <w:b/>
                <w:bCs/>
              </w:rPr>
            </w:pPr>
            <w:r w:rsidRPr="006D7AC1">
              <w:rPr>
                <w:b/>
                <w:bCs/>
              </w:rPr>
              <w:t>559527228,65</w:t>
            </w:r>
          </w:p>
        </w:tc>
        <w:tc>
          <w:tcPr>
            <w:tcW w:w="1701" w:type="dxa"/>
            <w:shd w:val="clear" w:color="000000" w:fill="FFFFFF"/>
            <w:vAlign w:val="center"/>
            <w:hideMark/>
          </w:tcPr>
          <w:p w:rsidR="006D7AC1" w:rsidRPr="006D7AC1" w:rsidRDefault="006D7AC1" w:rsidP="00FB2248">
            <w:pPr>
              <w:jc w:val="both"/>
              <w:rPr>
                <w:b/>
                <w:bCs/>
              </w:rPr>
            </w:pPr>
            <w:r w:rsidRPr="006D7AC1">
              <w:rPr>
                <w:b/>
                <w:bCs/>
              </w:rPr>
              <w:t>595305416,75</w:t>
            </w:r>
          </w:p>
        </w:tc>
        <w:tc>
          <w:tcPr>
            <w:tcW w:w="1701" w:type="dxa"/>
            <w:shd w:val="clear" w:color="000000" w:fill="FFFFFF"/>
            <w:vAlign w:val="center"/>
            <w:hideMark/>
          </w:tcPr>
          <w:p w:rsidR="006D7AC1" w:rsidRPr="006D7AC1" w:rsidRDefault="006D7AC1" w:rsidP="00FB2248">
            <w:pPr>
              <w:jc w:val="both"/>
              <w:rPr>
                <w:b/>
                <w:bCs/>
              </w:rPr>
            </w:pPr>
            <w:r w:rsidRPr="006D7AC1">
              <w:rPr>
                <w:b/>
                <w:bCs/>
              </w:rPr>
              <w:t>683388271,86</w:t>
            </w:r>
          </w:p>
        </w:tc>
      </w:tr>
      <w:tr w:rsidR="006D7AC1" w:rsidRPr="006D7AC1" w:rsidTr="00D85D5F">
        <w:trPr>
          <w:trHeight w:val="624"/>
        </w:trPr>
        <w:tc>
          <w:tcPr>
            <w:tcW w:w="1716" w:type="dxa"/>
            <w:shd w:val="clear" w:color="000000" w:fill="FFFFFF"/>
            <w:vAlign w:val="center"/>
            <w:hideMark/>
          </w:tcPr>
          <w:p w:rsidR="006D7AC1" w:rsidRPr="006D7AC1" w:rsidRDefault="006D7AC1" w:rsidP="00FB2248">
            <w:pPr>
              <w:jc w:val="both"/>
              <w:rPr>
                <w:b/>
                <w:bCs/>
              </w:rPr>
            </w:pPr>
            <w:r w:rsidRPr="006D7AC1">
              <w:rPr>
                <w:b/>
                <w:bCs/>
              </w:rPr>
              <w:t>20210000000000150</w:t>
            </w:r>
          </w:p>
        </w:tc>
        <w:tc>
          <w:tcPr>
            <w:tcW w:w="3544" w:type="dxa"/>
            <w:shd w:val="clear" w:color="000000" w:fill="FFFFFF"/>
            <w:vAlign w:val="center"/>
            <w:hideMark/>
          </w:tcPr>
          <w:p w:rsidR="006D7AC1" w:rsidRPr="006D7AC1" w:rsidRDefault="006D7AC1" w:rsidP="00FB2248">
            <w:pPr>
              <w:jc w:val="both"/>
              <w:rPr>
                <w:b/>
                <w:bCs/>
              </w:rPr>
            </w:pPr>
            <w:r w:rsidRPr="006D7AC1">
              <w:rPr>
                <w:b/>
                <w:bCs/>
              </w:rPr>
              <w:t>2.1.1.ДОТАЦИИ БЮДЖЕТАМ БЮДЖЕТНОЙ СИСТЕМЫ РОССИЙСКОЙ ФЕДЕРАЦИИ</w:t>
            </w:r>
          </w:p>
        </w:tc>
        <w:tc>
          <w:tcPr>
            <w:tcW w:w="1701" w:type="dxa"/>
            <w:shd w:val="clear" w:color="000000" w:fill="FFFFFF"/>
            <w:vAlign w:val="center"/>
            <w:hideMark/>
          </w:tcPr>
          <w:p w:rsidR="006D7AC1" w:rsidRPr="006D7AC1" w:rsidRDefault="006D7AC1" w:rsidP="00FB2248">
            <w:pPr>
              <w:jc w:val="both"/>
              <w:rPr>
                <w:b/>
                <w:bCs/>
              </w:rPr>
            </w:pPr>
            <w:r w:rsidRPr="006D7AC1">
              <w:rPr>
                <w:b/>
                <w:bCs/>
              </w:rPr>
              <w:t>229334300,00</w:t>
            </w:r>
          </w:p>
        </w:tc>
        <w:tc>
          <w:tcPr>
            <w:tcW w:w="1701" w:type="dxa"/>
            <w:shd w:val="clear" w:color="000000" w:fill="FFFFFF"/>
            <w:vAlign w:val="center"/>
            <w:hideMark/>
          </w:tcPr>
          <w:p w:rsidR="006D7AC1" w:rsidRPr="006D7AC1" w:rsidRDefault="006D7AC1" w:rsidP="00FB2248">
            <w:pPr>
              <w:jc w:val="both"/>
              <w:rPr>
                <w:b/>
                <w:bCs/>
              </w:rPr>
            </w:pPr>
            <w:r w:rsidRPr="006D7AC1">
              <w:rPr>
                <w:b/>
                <w:bCs/>
              </w:rPr>
              <w:t>196191000,00</w:t>
            </w:r>
          </w:p>
        </w:tc>
        <w:tc>
          <w:tcPr>
            <w:tcW w:w="1701" w:type="dxa"/>
            <w:shd w:val="clear" w:color="000000" w:fill="FFFFFF"/>
            <w:vAlign w:val="center"/>
            <w:hideMark/>
          </w:tcPr>
          <w:p w:rsidR="006D7AC1" w:rsidRPr="006D7AC1" w:rsidRDefault="006D7AC1" w:rsidP="00FB2248">
            <w:pPr>
              <w:jc w:val="both"/>
              <w:rPr>
                <w:b/>
                <w:bCs/>
              </w:rPr>
            </w:pPr>
            <w:r w:rsidRPr="006D7AC1">
              <w:rPr>
                <w:b/>
                <w:bCs/>
              </w:rPr>
              <w:t>198931900,00</w:t>
            </w:r>
          </w:p>
        </w:tc>
      </w:tr>
      <w:tr w:rsidR="006D7AC1" w:rsidRPr="006D7AC1" w:rsidTr="00D85D5F">
        <w:trPr>
          <w:trHeight w:val="624"/>
        </w:trPr>
        <w:tc>
          <w:tcPr>
            <w:tcW w:w="1716" w:type="dxa"/>
            <w:shd w:val="clear" w:color="000000" w:fill="FFFFFF"/>
            <w:vAlign w:val="center"/>
            <w:hideMark/>
          </w:tcPr>
          <w:p w:rsidR="006D7AC1" w:rsidRPr="006D7AC1" w:rsidRDefault="006D7AC1" w:rsidP="00FB2248">
            <w:pPr>
              <w:jc w:val="both"/>
            </w:pPr>
            <w:r w:rsidRPr="006D7AC1">
              <w:t>20215001000000150</w:t>
            </w:r>
          </w:p>
        </w:tc>
        <w:tc>
          <w:tcPr>
            <w:tcW w:w="3544" w:type="dxa"/>
            <w:shd w:val="clear" w:color="000000" w:fill="FFFFFF"/>
            <w:vAlign w:val="center"/>
            <w:hideMark/>
          </w:tcPr>
          <w:p w:rsidR="006D7AC1" w:rsidRPr="006D7AC1" w:rsidRDefault="006D7AC1" w:rsidP="00FB2248">
            <w:pPr>
              <w:jc w:val="both"/>
            </w:pPr>
            <w:r w:rsidRPr="006D7AC1">
              <w:t>2.1.1.1. Дотации на выравнивание бюджетной обеспеченности</w:t>
            </w:r>
          </w:p>
        </w:tc>
        <w:tc>
          <w:tcPr>
            <w:tcW w:w="1701" w:type="dxa"/>
            <w:shd w:val="clear" w:color="000000" w:fill="FFFFFF"/>
            <w:vAlign w:val="center"/>
            <w:hideMark/>
          </w:tcPr>
          <w:p w:rsidR="006D7AC1" w:rsidRPr="006D7AC1" w:rsidRDefault="006D7AC1" w:rsidP="00FB2248">
            <w:pPr>
              <w:jc w:val="both"/>
            </w:pPr>
            <w:r w:rsidRPr="006D7AC1">
              <w:t>214334300,00</w:t>
            </w:r>
          </w:p>
        </w:tc>
        <w:tc>
          <w:tcPr>
            <w:tcW w:w="1701" w:type="dxa"/>
            <w:shd w:val="clear" w:color="000000" w:fill="FFFFFF"/>
            <w:vAlign w:val="center"/>
            <w:hideMark/>
          </w:tcPr>
          <w:p w:rsidR="006D7AC1" w:rsidRPr="006D7AC1" w:rsidRDefault="006D7AC1" w:rsidP="00FB2248">
            <w:pPr>
              <w:jc w:val="both"/>
            </w:pPr>
            <w:r w:rsidRPr="006D7AC1">
              <w:t>181191000,00</w:t>
            </w:r>
          </w:p>
        </w:tc>
        <w:tc>
          <w:tcPr>
            <w:tcW w:w="1701" w:type="dxa"/>
            <w:shd w:val="clear" w:color="000000" w:fill="FFFFFF"/>
            <w:vAlign w:val="center"/>
            <w:hideMark/>
          </w:tcPr>
          <w:p w:rsidR="006D7AC1" w:rsidRPr="006D7AC1" w:rsidRDefault="006D7AC1" w:rsidP="00FB2248">
            <w:pPr>
              <w:jc w:val="both"/>
            </w:pPr>
            <w:r w:rsidRPr="006D7AC1">
              <w:t>183931900,00</w:t>
            </w:r>
          </w:p>
        </w:tc>
      </w:tr>
      <w:tr w:rsidR="006D7AC1" w:rsidRPr="006D7AC1" w:rsidTr="00D85D5F">
        <w:trPr>
          <w:trHeight w:val="936"/>
        </w:trPr>
        <w:tc>
          <w:tcPr>
            <w:tcW w:w="1716" w:type="dxa"/>
            <w:shd w:val="clear" w:color="000000" w:fill="FFFFFF"/>
            <w:vAlign w:val="center"/>
            <w:hideMark/>
          </w:tcPr>
          <w:p w:rsidR="006D7AC1" w:rsidRPr="006D7AC1" w:rsidRDefault="006D7AC1" w:rsidP="00FB2248">
            <w:pPr>
              <w:jc w:val="both"/>
            </w:pPr>
            <w:r w:rsidRPr="006D7AC1">
              <w:t>20215001050000150</w:t>
            </w:r>
          </w:p>
        </w:tc>
        <w:tc>
          <w:tcPr>
            <w:tcW w:w="3544" w:type="dxa"/>
            <w:shd w:val="clear" w:color="000000" w:fill="FFFFFF"/>
            <w:vAlign w:val="center"/>
            <w:hideMark/>
          </w:tcPr>
          <w:p w:rsidR="006D7AC1" w:rsidRPr="006D7AC1" w:rsidRDefault="006D7AC1" w:rsidP="00FB2248">
            <w:pPr>
              <w:jc w:val="both"/>
            </w:pPr>
            <w:r w:rsidRPr="006D7AC1">
              <w:t>2.1.1.1.1.Дотации бюджетам муниципальных районов на выравнивание бюджетной обеспеченности</w:t>
            </w:r>
          </w:p>
        </w:tc>
        <w:tc>
          <w:tcPr>
            <w:tcW w:w="1701" w:type="dxa"/>
            <w:shd w:val="clear" w:color="000000" w:fill="FFFFFF"/>
            <w:vAlign w:val="center"/>
            <w:hideMark/>
          </w:tcPr>
          <w:p w:rsidR="006D7AC1" w:rsidRPr="006D7AC1" w:rsidRDefault="006D7AC1" w:rsidP="00FB2248">
            <w:pPr>
              <w:jc w:val="both"/>
            </w:pPr>
            <w:r w:rsidRPr="006D7AC1">
              <w:t>214334300,00</w:t>
            </w:r>
          </w:p>
        </w:tc>
        <w:tc>
          <w:tcPr>
            <w:tcW w:w="1701" w:type="dxa"/>
            <w:shd w:val="clear" w:color="000000" w:fill="FFFFFF"/>
            <w:vAlign w:val="center"/>
            <w:hideMark/>
          </w:tcPr>
          <w:p w:rsidR="006D7AC1" w:rsidRPr="006D7AC1" w:rsidRDefault="006D7AC1" w:rsidP="00FB2248">
            <w:pPr>
              <w:jc w:val="both"/>
            </w:pPr>
            <w:r w:rsidRPr="006D7AC1">
              <w:t>181191000,00</w:t>
            </w:r>
          </w:p>
        </w:tc>
        <w:tc>
          <w:tcPr>
            <w:tcW w:w="1701" w:type="dxa"/>
            <w:shd w:val="clear" w:color="000000" w:fill="FFFFFF"/>
            <w:vAlign w:val="center"/>
            <w:hideMark/>
          </w:tcPr>
          <w:p w:rsidR="006D7AC1" w:rsidRPr="006D7AC1" w:rsidRDefault="006D7AC1" w:rsidP="00FB2248">
            <w:pPr>
              <w:jc w:val="both"/>
            </w:pPr>
            <w:r w:rsidRPr="006D7AC1">
              <w:t>183931900,00</w:t>
            </w:r>
          </w:p>
        </w:tc>
      </w:tr>
      <w:tr w:rsidR="006D7AC1" w:rsidRPr="006D7AC1" w:rsidTr="00D85D5F">
        <w:trPr>
          <w:trHeight w:val="936"/>
        </w:trPr>
        <w:tc>
          <w:tcPr>
            <w:tcW w:w="1716" w:type="dxa"/>
            <w:shd w:val="clear" w:color="000000" w:fill="FFFFFF"/>
            <w:vAlign w:val="center"/>
            <w:hideMark/>
          </w:tcPr>
          <w:p w:rsidR="006D7AC1" w:rsidRPr="006D7AC1" w:rsidRDefault="006D7AC1" w:rsidP="00FB2248">
            <w:pPr>
              <w:jc w:val="both"/>
            </w:pPr>
            <w:r w:rsidRPr="006D7AC1">
              <w:t>20215001050220150</w:t>
            </w:r>
          </w:p>
        </w:tc>
        <w:tc>
          <w:tcPr>
            <w:tcW w:w="3544" w:type="dxa"/>
            <w:shd w:val="clear" w:color="000000" w:fill="FFFFFF"/>
            <w:vAlign w:val="center"/>
            <w:hideMark/>
          </w:tcPr>
          <w:p w:rsidR="006D7AC1" w:rsidRPr="006D7AC1" w:rsidRDefault="006D7AC1" w:rsidP="00FB2248">
            <w:pPr>
              <w:jc w:val="both"/>
            </w:pPr>
            <w:r w:rsidRPr="006D7AC1">
              <w:t>2.1.1.1.1.1.Дотации на выравнивание бюджетной обеспеченности муниципальных районов за счет средств областного бюджета</w:t>
            </w:r>
          </w:p>
        </w:tc>
        <w:tc>
          <w:tcPr>
            <w:tcW w:w="1701" w:type="dxa"/>
            <w:shd w:val="clear" w:color="000000" w:fill="FFFFFF"/>
            <w:vAlign w:val="center"/>
            <w:hideMark/>
          </w:tcPr>
          <w:p w:rsidR="006D7AC1" w:rsidRPr="006D7AC1" w:rsidRDefault="006D7AC1" w:rsidP="00FB2248">
            <w:pPr>
              <w:jc w:val="both"/>
            </w:pPr>
            <w:r w:rsidRPr="006D7AC1">
              <w:t>214334300,00</w:t>
            </w:r>
          </w:p>
        </w:tc>
        <w:tc>
          <w:tcPr>
            <w:tcW w:w="1701" w:type="dxa"/>
            <w:shd w:val="clear" w:color="000000" w:fill="FFFFFF"/>
            <w:vAlign w:val="center"/>
            <w:hideMark/>
          </w:tcPr>
          <w:p w:rsidR="006D7AC1" w:rsidRPr="006D7AC1" w:rsidRDefault="006D7AC1" w:rsidP="00FB2248">
            <w:pPr>
              <w:jc w:val="both"/>
            </w:pPr>
            <w:r w:rsidRPr="006D7AC1">
              <w:t>181191000,00</w:t>
            </w:r>
          </w:p>
        </w:tc>
        <w:tc>
          <w:tcPr>
            <w:tcW w:w="1701" w:type="dxa"/>
            <w:shd w:val="clear" w:color="000000" w:fill="FFFFFF"/>
            <w:vAlign w:val="center"/>
            <w:hideMark/>
          </w:tcPr>
          <w:p w:rsidR="006D7AC1" w:rsidRPr="006D7AC1" w:rsidRDefault="006D7AC1" w:rsidP="00FB2248">
            <w:pPr>
              <w:jc w:val="both"/>
            </w:pPr>
            <w:r w:rsidRPr="006D7AC1">
              <w:t>183931900,00</w:t>
            </w:r>
          </w:p>
        </w:tc>
      </w:tr>
      <w:tr w:rsidR="006D7AC1" w:rsidRPr="006D7AC1" w:rsidTr="00D85D5F">
        <w:trPr>
          <w:trHeight w:val="624"/>
        </w:trPr>
        <w:tc>
          <w:tcPr>
            <w:tcW w:w="1716" w:type="dxa"/>
            <w:shd w:val="clear" w:color="000000" w:fill="FFFFFF"/>
            <w:vAlign w:val="center"/>
            <w:hideMark/>
          </w:tcPr>
          <w:p w:rsidR="006D7AC1" w:rsidRPr="006D7AC1" w:rsidRDefault="006D7AC1" w:rsidP="00FB2248">
            <w:pPr>
              <w:jc w:val="both"/>
              <w:rPr>
                <w:b/>
                <w:bCs/>
              </w:rPr>
            </w:pPr>
            <w:r w:rsidRPr="006D7AC1">
              <w:rPr>
                <w:b/>
                <w:bCs/>
              </w:rPr>
              <w:t>20215002000000150</w:t>
            </w:r>
          </w:p>
        </w:tc>
        <w:tc>
          <w:tcPr>
            <w:tcW w:w="3544" w:type="dxa"/>
            <w:shd w:val="clear" w:color="000000" w:fill="FFFFFF"/>
            <w:vAlign w:val="center"/>
            <w:hideMark/>
          </w:tcPr>
          <w:p w:rsidR="006D7AC1" w:rsidRPr="006D7AC1" w:rsidRDefault="006D7AC1" w:rsidP="00FB2248">
            <w:pPr>
              <w:jc w:val="both"/>
              <w:rPr>
                <w:b/>
                <w:bCs/>
              </w:rPr>
            </w:pPr>
            <w:r w:rsidRPr="006D7AC1">
              <w:rPr>
                <w:b/>
                <w:bCs/>
              </w:rPr>
              <w:t>2.1.1.2.Дотации бюджетам на поддержку мер по обеспечению сбалансированности бюджетов</w:t>
            </w:r>
          </w:p>
        </w:tc>
        <w:tc>
          <w:tcPr>
            <w:tcW w:w="1701" w:type="dxa"/>
            <w:shd w:val="clear" w:color="000000" w:fill="FFFFFF"/>
            <w:vAlign w:val="center"/>
            <w:hideMark/>
          </w:tcPr>
          <w:p w:rsidR="006D7AC1" w:rsidRPr="006D7AC1" w:rsidRDefault="006D7AC1" w:rsidP="00FB2248">
            <w:pPr>
              <w:jc w:val="both"/>
              <w:rPr>
                <w:b/>
                <w:bCs/>
              </w:rPr>
            </w:pPr>
            <w:r w:rsidRPr="006D7AC1">
              <w:rPr>
                <w:b/>
                <w:bCs/>
              </w:rPr>
              <w:t>15000000,00</w:t>
            </w:r>
          </w:p>
        </w:tc>
        <w:tc>
          <w:tcPr>
            <w:tcW w:w="1701" w:type="dxa"/>
            <w:shd w:val="clear" w:color="000000" w:fill="FFFFFF"/>
            <w:vAlign w:val="center"/>
            <w:hideMark/>
          </w:tcPr>
          <w:p w:rsidR="006D7AC1" w:rsidRPr="006D7AC1" w:rsidRDefault="006D7AC1" w:rsidP="00FB2248">
            <w:pPr>
              <w:jc w:val="both"/>
              <w:rPr>
                <w:b/>
                <w:bCs/>
              </w:rPr>
            </w:pPr>
            <w:r w:rsidRPr="006D7AC1">
              <w:rPr>
                <w:b/>
                <w:bCs/>
              </w:rPr>
              <w:t>15000000,00</w:t>
            </w:r>
          </w:p>
        </w:tc>
        <w:tc>
          <w:tcPr>
            <w:tcW w:w="1701" w:type="dxa"/>
            <w:shd w:val="clear" w:color="000000" w:fill="FFFFFF"/>
            <w:vAlign w:val="center"/>
            <w:hideMark/>
          </w:tcPr>
          <w:p w:rsidR="006D7AC1" w:rsidRPr="006D7AC1" w:rsidRDefault="006D7AC1" w:rsidP="00FB2248">
            <w:pPr>
              <w:jc w:val="both"/>
              <w:rPr>
                <w:b/>
                <w:bCs/>
              </w:rPr>
            </w:pPr>
            <w:r w:rsidRPr="006D7AC1">
              <w:rPr>
                <w:b/>
                <w:bCs/>
              </w:rPr>
              <w:t>15000000,00</w:t>
            </w:r>
          </w:p>
        </w:tc>
      </w:tr>
      <w:tr w:rsidR="006D7AC1" w:rsidRPr="006D7AC1" w:rsidTr="00D85D5F">
        <w:trPr>
          <w:trHeight w:val="936"/>
        </w:trPr>
        <w:tc>
          <w:tcPr>
            <w:tcW w:w="1716" w:type="dxa"/>
            <w:shd w:val="clear" w:color="000000" w:fill="FFFFFF"/>
            <w:vAlign w:val="center"/>
            <w:hideMark/>
          </w:tcPr>
          <w:p w:rsidR="006D7AC1" w:rsidRPr="006D7AC1" w:rsidRDefault="006D7AC1" w:rsidP="00FB2248">
            <w:pPr>
              <w:jc w:val="both"/>
            </w:pPr>
            <w:r w:rsidRPr="006D7AC1">
              <w:t>20215002050000150</w:t>
            </w:r>
          </w:p>
        </w:tc>
        <w:tc>
          <w:tcPr>
            <w:tcW w:w="3544" w:type="dxa"/>
            <w:shd w:val="clear" w:color="000000" w:fill="FFFFFF"/>
            <w:vAlign w:val="center"/>
            <w:hideMark/>
          </w:tcPr>
          <w:p w:rsidR="006D7AC1" w:rsidRPr="006D7AC1" w:rsidRDefault="006D7AC1" w:rsidP="00FB2248">
            <w:pPr>
              <w:jc w:val="both"/>
            </w:pPr>
            <w:r w:rsidRPr="006D7AC1">
              <w:t>2.1.1.2.1.Дотации бюджетам муниципальных районов на поддержку мер по обеспечению сбалансированности бюджетов</w:t>
            </w:r>
          </w:p>
        </w:tc>
        <w:tc>
          <w:tcPr>
            <w:tcW w:w="1701" w:type="dxa"/>
            <w:shd w:val="clear" w:color="000000" w:fill="FFFFFF"/>
            <w:vAlign w:val="center"/>
            <w:hideMark/>
          </w:tcPr>
          <w:p w:rsidR="006D7AC1" w:rsidRPr="006D7AC1" w:rsidRDefault="006D7AC1" w:rsidP="00FB2248">
            <w:pPr>
              <w:jc w:val="both"/>
            </w:pPr>
            <w:r w:rsidRPr="006D7AC1">
              <w:t>15000000,00</w:t>
            </w:r>
          </w:p>
        </w:tc>
        <w:tc>
          <w:tcPr>
            <w:tcW w:w="1701" w:type="dxa"/>
            <w:shd w:val="clear" w:color="000000" w:fill="FFFFFF"/>
            <w:vAlign w:val="center"/>
            <w:hideMark/>
          </w:tcPr>
          <w:p w:rsidR="006D7AC1" w:rsidRPr="006D7AC1" w:rsidRDefault="006D7AC1" w:rsidP="00FB2248">
            <w:pPr>
              <w:jc w:val="both"/>
            </w:pPr>
            <w:r w:rsidRPr="006D7AC1">
              <w:t>15000000,00</w:t>
            </w:r>
          </w:p>
        </w:tc>
        <w:tc>
          <w:tcPr>
            <w:tcW w:w="1701" w:type="dxa"/>
            <w:shd w:val="clear" w:color="000000" w:fill="FFFFFF"/>
            <w:vAlign w:val="center"/>
            <w:hideMark/>
          </w:tcPr>
          <w:p w:rsidR="006D7AC1" w:rsidRPr="006D7AC1" w:rsidRDefault="006D7AC1" w:rsidP="00FB2248">
            <w:pPr>
              <w:jc w:val="both"/>
            </w:pPr>
            <w:r w:rsidRPr="006D7AC1">
              <w:t>15000000,00</w:t>
            </w:r>
          </w:p>
        </w:tc>
      </w:tr>
      <w:tr w:rsidR="006D7AC1" w:rsidRPr="006D7AC1" w:rsidTr="00D85D5F">
        <w:trPr>
          <w:trHeight w:val="936"/>
        </w:trPr>
        <w:tc>
          <w:tcPr>
            <w:tcW w:w="1716" w:type="dxa"/>
            <w:shd w:val="clear" w:color="000000" w:fill="FFFFFF"/>
            <w:vAlign w:val="center"/>
            <w:hideMark/>
          </w:tcPr>
          <w:p w:rsidR="006D7AC1" w:rsidRPr="006D7AC1" w:rsidRDefault="006D7AC1" w:rsidP="00FB2248">
            <w:pPr>
              <w:jc w:val="both"/>
            </w:pPr>
            <w:r w:rsidRPr="006D7AC1">
              <w:t>20215002050225150</w:t>
            </w:r>
          </w:p>
        </w:tc>
        <w:tc>
          <w:tcPr>
            <w:tcW w:w="3544" w:type="dxa"/>
            <w:shd w:val="clear" w:color="000000" w:fill="FFFFFF"/>
            <w:vAlign w:val="center"/>
            <w:hideMark/>
          </w:tcPr>
          <w:p w:rsidR="006D7AC1" w:rsidRPr="006D7AC1" w:rsidRDefault="006D7AC1" w:rsidP="00D85D5F">
            <w:pPr>
              <w:jc w:val="both"/>
            </w:pPr>
            <w:r w:rsidRPr="006D7AC1">
              <w:t>2.1.1.2.1.1.Дотации на поддержку мер по обеспечению сбалансированности бюджетов муниципальных районов Нижегородской области</w:t>
            </w:r>
          </w:p>
        </w:tc>
        <w:tc>
          <w:tcPr>
            <w:tcW w:w="1701" w:type="dxa"/>
            <w:shd w:val="clear" w:color="000000" w:fill="FFFFFF"/>
            <w:vAlign w:val="center"/>
            <w:hideMark/>
          </w:tcPr>
          <w:p w:rsidR="006D7AC1" w:rsidRPr="006D7AC1" w:rsidRDefault="006D7AC1" w:rsidP="00FB2248">
            <w:pPr>
              <w:jc w:val="both"/>
            </w:pPr>
            <w:r w:rsidRPr="006D7AC1">
              <w:t>15000000,00</w:t>
            </w:r>
          </w:p>
        </w:tc>
        <w:tc>
          <w:tcPr>
            <w:tcW w:w="1701" w:type="dxa"/>
            <w:shd w:val="clear" w:color="000000" w:fill="FFFFFF"/>
            <w:vAlign w:val="center"/>
            <w:hideMark/>
          </w:tcPr>
          <w:p w:rsidR="006D7AC1" w:rsidRPr="006D7AC1" w:rsidRDefault="006D7AC1" w:rsidP="00FB2248">
            <w:pPr>
              <w:jc w:val="both"/>
            </w:pPr>
            <w:r w:rsidRPr="006D7AC1">
              <w:t>15000000,00</w:t>
            </w:r>
          </w:p>
        </w:tc>
        <w:tc>
          <w:tcPr>
            <w:tcW w:w="1701" w:type="dxa"/>
            <w:shd w:val="clear" w:color="000000" w:fill="FFFFFF"/>
            <w:vAlign w:val="center"/>
            <w:hideMark/>
          </w:tcPr>
          <w:p w:rsidR="006D7AC1" w:rsidRPr="006D7AC1" w:rsidRDefault="006D7AC1" w:rsidP="00FB2248">
            <w:pPr>
              <w:jc w:val="both"/>
            </w:pPr>
            <w:r w:rsidRPr="006D7AC1">
              <w:t>15000000,00</w:t>
            </w:r>
          </w:p>
        </w:tc>
      </w:tr>
      <w:tr w:rsidR="006D7AC1" w:rsidRPr="006D7AC1" w:rsidTr="00D85D5F">
        <w:trPr>
          <w:trHeight w:val="528"/>
        </w:trPr>
        <w:tc>
          <w:tcPr>
            <w:tcW w:w="1716" w:type="dxa"/>
            <w:shd w:val="clear" w:color="000000" w:fill="FFFFFF"/>
            <w:vAlign w:val="center"/>
            <w:hideMark/>
          </w:tcPr>
          <w:p w:rsidR="006D7AC1" w:rsidRPr="006D7AC1" w:rsidRDefault="006D7AC1" w:rsidP="00FB2248">
            <w:pPr>
              <w:jc w:val="both"/>
              <w:rPr>
                <w:b/>
                <w:bCs/>
              </w:rPr>
            </w:pPr>
            <w:r w:rsidRPr="006D7AC1">
              <w:rPr>
                <w:b/>
                <w:bCs/>
              </w:rPr>
              <w:t>202200000000</w:t>
            </w:r>
            <w:r w:rsidRPr="006D7AC1">
              <w:rPr>
                <w:b/>
                <w:bCs/>
              </w:rPr>
              <w:lastRenderedPageBreak/>
              <w:t>00150</w:t>
            </w:r>
          </w:p>
        </w:tc>
        <w:tc>
          <w:tcPr>
            <w:tcW w:w="3544" w:type="dxa"/>
            <w:shd w:val="clear" w:color="000000" w:fill="FFFFFF"/>
            <w:vAlign w:val="center"/>
            <w:hideMark/>
          </w:tcPr>
          <w:p w:rsidR="006D7AC1" w:rsidRPr="006D7AC1" w:rsidRDefault="006D7AC1" w:rsidP="00FB2248">
            <w:pPr>
              <w:jc w:val="both"/>
              <w:rPr>
                <w:b/>
                <w:bCs/>
              </w:rPr>
            </w:pPr>
            <w:r w:rsidRPr="006D7AC1">
              <w:rPr>
                <w:b/>
                <w:bCs/>
              </w:rPr>
              <w:lastRenderedPageBreak/>
              <w:t xml:space="preserve">2.1.2.СУБСИДИИ </w:t>
            </w:r>
            <w:r w:rsidRPr="006D7AC1">
              <w:rPr>
                <w:b/>
                <w:bCs/>
              </w:rPr>
              <w:lastRenderedPageBreak/>
              <w:t>БЮДЖЕТАМ БЮДЖЕТНОЙ СИСТЕМЫ РОССИЙСКОЙ ФЕДЕРАЦИИ (МЕЖБЮДЖЕТНЫЕ СУБСИДИИ)</w:t>
            </w:r>
          </w:p>
        </w:tc>
        <w:tc>
          <w:tcPr>
            <w:tcW w:w="1701" w:type="dxa"/>
            <w:shd w:val="clear" w:color="000000" w:fill="FFFFFF"/>
            <w:vAlign w:val="center"/>
            <w:hideMark/>
          </w:tcPr>
          <w:p w:rsidR="006D7AC1" w:rsidRPr="006D7AC1" w:rsidRDefault="006D7AC1" w:rsidP="00FB2248">
            <w:pPr>
              <w:jc w:val="both"/>
              <w:rPr>
                <w:b/>
                <w:bCs/>
              </w:rPr>
            </w:pPr>
            <w:r w:rsidRPr="006D7AC1">
              <w:rPr>
                <w:b/>
                <w:bCs/>
              </w:rPr>
              <w:lastRenderedPageBreak/>
              <w:t>44921159,05</w:t>
            </w:r>
          </w:p>
        </w:tc>
        <w:tc>
          <w:tcPr>
            <w:tcW w:w="1701" w:type="dxa"/>
            <w:shd w:val="clear" w:color="000000" w:fill="FFFFFF"/>
            <w:vAlign w:val="center"/>
            <w:hideMark/>
          </w:tcPr>
          <w:p w:rsidR="006D7AC1" w:rsidRPr="006D7AC1" w:rsidRDefault="006D7AC1" w:rsidP="00FB2248">
            <w:pPr>
              <w:jc w:val="both"/>
              <w:rPr>
                <w:b/>
                <w:bCs/>
              </w:rPr>
            </w:pPr>
            <w:r w:rsidRPr="006D7AC1">
              <w:rPr>
                <w:b/>
                <w:bCs/>
              </w:rPr>
              <w:t>119606766,75</w:t>
            </w:r>
          </w:p>
        </w:tc>
        <w:tc>
          <w:tcPr>
            <w:tcW w:w="1701" w:type="dxa"/>
            <w:shd w:val="clear" w:color="000000" w:fill="FFFFFF"/>
            <w:vAlign w:val="center"/>
            <w:hideMark/>
          </w:tcPr>
          <w:p w:rsidR="006D7AC1" w:rsidRPr="006D7AC1" w:rsidRDefault="006D7AC1" w:rsidP="00FB2248">
            <w:pPr>
              <w:jc w:val="both"/>
              <w:rPr>
                <w:b/>
                <w:bCs/>
              </w:rPr>
            </w:pPr>
            <w:r w:rsidRPr="006D7AC1">
              <w:rPr>
                <w:b/>
                <w:bCs/>
              </w:rPr>
              <w:t>202608521,86</w:t>
            </w:r>
          </w:p>
        </w:tc>
      </w:tr>
      <w:tr w:rsidR="006D7AC1" w:rsidRPr="006D7AC1" w:rsidTr="00D85D5F">
        <w:trPr>
          <w:trHeight w:val="936"/>
        </w:trPr>
        <w:tc>
          <w:tcPr>
            <w:tcW w:w="1716" w:type="dxa"/>
            <w:shd w:val="clear" w:color="000000" w:fill="FFFFFF"/>
            <w:vAlign w:val="center"/>
            <w:hideMark/>
          </w:tcPr>
          <w:p w:rsidR="006D7AC1" w:rsidRPr="006D7AC1" w:rsidRDefault="006D7AC1" w:rsidP="00FB2248">
            <w:pPr>
              <w:jc w:val="both"/>
            </w:pPr>
            <w:r w:rsidRPr="006D7AC1">
              <w:lastRenderedPageBreak/>
              <w:t>20220077000000150</w:t>
            </w:r>
          </w:p>
        </w:tc>
        <w:tc>
          <w:tcPr>
            <w:tcW w:w="3544" w:type="dxa"/>
            <w:shd w:val="clear" w:color="000000" w:fill="FFFFFF"/>
            <w:vAlign w:val="center"/>
            <w:hideMark/>
          </w:tcPr>
          <w:p w:rsidR="006D7AC1" w:rsidRPr="006D7AC1" w:rsidRDefault="00FB2248" w:rsidP="00FB2248">
            <w:pPr>
              <w:jc w:val="both"/>
            </w:pPr>
            <w:r w:rsidRPr="006D7AC1">
              <w:t xml:space="preserve">2.1.2.1.Субсидии бюджетам на </w:t>
            </w:r>
            <w:proofErr w:type="spellStart"/>
            <w:r w:rsidRPr="006D7AC1">
              <w:t>софинансирование</w:t>
            </w:r>
            <w:proofErr w:type="spellEnd"/>
            <w:r w:rsidRPr="006D7AC1">
              <w:t xml:space="preserve"> капитальных вложений в объекты государственной (муниципальной) собственности</w:t>
            </w:r>
          </w:p>
        </w:tc>
        <w:tc>
          <w:tcPr>
            <w:tcW w:w="1701" w:type="dxa"/>
            <w:shd w:val="clear" w:color="000000" w:fill="FFFFFF"/>
            <w:vAlign w:val="center"/>
            <w:hideMark/>
          </w:tcPr>
          <w:p w:rsidR="006D7AC1" w:rsidRPr="006D7AC1" w:rsidRDefault="006D7AC1" w:rsidP="00FB2248">
            <w:pPr>
              <w:jc w:val="both"/>
            </w:pPr>
            <w:r w:rsidRPr="006D7AC1">
              <w:t>21683440,00</w:t>
            </w:r>
          </w:p>
        </w:tc>
        <w:tc>
          <w:tcPr>
            <w:tcW w:w="1701" w:type="dxa"/>
            <w:shd w:val="clear" w:color="000000" w:fill="FFFFFF"/>
            <w:vAlign w:val="center"/>
            <w:hideMark/>
          </w:tcPr>
          <w:p w:rsidR="006D7AC1" w:rsidRPr="006D7AC1" w:rsidRDefault="006D7AC1" w:rsidP="00FB2248">
            <w:pPr>
              <w:jc w:val="both"/>
            </w:pPr>
            <w:r w:rsidRPr="006D7AC1">
              <w:t>100324697,00</w:t>
            </w:r>
          </w:p>
        </w:tc>
        <w:tc>
          <w:tcPr>
            <w:tcW w:w="1701" w:type="dxa"/>
            <w:shd w:val="clear" w:color="000000" w:fill="FFFFFF"/>
            <w:vAlign w:val="center"/>
            <w:hideMark/>
          </w:tcPr>
          <w:p w:rsidR="006D7AC1" w:rsidRPr="006D7AC1" w:rsidRDefault="006D7AC1" w:rsidP="00FB2248">
            <w:pPr>
              <w:jc w:val="both"/>
            </w:pPr>
            <w:r w:rsidRPr="006D7AC1">
              <w:t>7120000,00</w:t>
            </w:r>
          </w:p>
        </w:tc>
      </w:tr>
      <w:tr w:rsidR="006D7AC1" w:rsidRPr="006D7AC1" w:rsidTr="00D85D5F">
        <w:trPr>
          <w:trHeight w:val="936"/>
        </w:trPr>
        <w:tc>
          <w:tcPr>
            <w:tcW w:w="1716" w:type="dxa"/>
            <w:shd w:val="clear" w:color="000000" w:fill="FFFFFF"/>
            <w:vAlign w:val="center"/>
            <w:hideMark/>
          </w:tcPr>
          <w:p w:rsidR="006D7AC1" w:rsidRPr="006D7AC1" w:rsidRDefault="006D7AC1" w:rsidP="00FB2248">
            <w:pPr>
              <w:jc w:val="both"/>
            </w:pPr>
            <w:r w:rsidRPr="006D7AC1">
              <w:t>20220077050000150</w:t>
            </w:r>
          </w:p>
        </w:tc>
        <w:tc>
          <w:tcPr>
            <w:tcW w:w="3544" w:type="dxa"/>
            <w:shd w:val="clear" w:color="000000" w:fill="FFFFFF"/>
            <w:vAlign w:val="center"/>
            <w:hideMark/>
          </w:tcPr>
          <w:p w:rsidR="006D7AC1" w:rsidRPr="006D7AC1" w:rsidRDefault="00FB2248" w:rsidP="00FB2248">
            <w:pPr>
              <w:jc w:val="both"/>
            </w:pPr>
            <w:r w:rsidRPr="006D7AC1">
              <w:t xml:space="preserve">2.1.2.1.1.Субсидии бюджетам муниципальных районов на </w:t>
            </w:r>
            <w:proofErr w:type="spellStart"/>
            <w:r w:rsidRPr="006D7AC1">
              <w:t>софинансирование</w:t>
            </w:r>
            <w:proofErr w:type="spellEnd"/>
            <w:r w:rsidRPr="006D7AC1">
              <w:t xml:space="preserve"> капитальных вложений в объекты муниципальной собственности</w:t>
            </w:r>
          </w:p>
        </w:tc>
        <w:tc>
          <w:tcPr>
            <w:tcW w:w="1701" w:type="dxa"/>
            <w:shd w:val="clear" w:color="000000" w:fill="FFFFFF"/>
            <w:vAlign w:val="center"/>
            <w:hideMark/>
          </w:tcPr>
          <w:p w:rsidR="006D7AC1" w:rsidRPr="006D7AC1" w:rsidRDefault="006D7AC1" w:rsidP="00FB2248">
            <w:pPr>
              <w:jc w:val="both"/>
            </w:pPr>
            <w:r w:rsidRPr="006D7AC1">
              <w:t>21683440,00</w:t>
            </w:r>
          </w:p>
        </w:tc>
        <w:tc>
          <w:tcPr>
            <w:tcW w:w="1701" w:type="dxa"/>
            <w:shd w:val="clear" w:color="000000" w:fill="FFFFFF"/>
            <w:vAlign w:val="center"/>
            <w:hideMark/>
          </w:tcPr>
          <w:p w:rsidR="006D7AC1" w:rsidRPr="006D7AC1" w:rsidRDefault="006D7AC1" w:rsidP="00FB2248">
            <w:pPr>
              <w:jc w:val="both"/>
            </w:pPr>
            <w:r w:rsidRPr="006D7AC1">
              <w:t>100324697,00</w:t>
            </w:r>
          </w:p>
        </w:tc>
        <w:tc>
          <w:tcPr>
            <w:tcW w:w="1701" w:type="dxa"/>
            <w:shd w:val="clear" w:color="000000" w:fill="FFFFFF"/>
            <w:vAlign w:val="center"/>
            <w:hideMark/>
          </w:tcPr>
          <w:p w:rsidR="006D7AC1" w:rsidRPr="006D7AC1" w:rsidRDefault="006D7AC1" w:rsidP="00FB2248">
            <w:pPr>
              <w:jc w:val="both"/>
            </w:pPr>
            <w:r w:rsidRPr="006D7AC1">
              <w:t>7120000,00</w:t>
            </w:r>
          </w:p>
        </w:tc>
      </w:tr>
      <w:tr w:rsidR="006D7AC1" w:rsidRPr="006D7AC1" w:rsidTr="00D85D5F">
        <w:trPr>
          <w:trHeight w:val="1248"/>
        </w:trPr>
        <w:tc>
          <w:tcPr>
            <w:tcW w:w="1716" w:type="dxa"/>
            <w:shd w:val="clear" w:color="000000" w:fill="FFFFFF"/>
            <w:vAlign w:val="center"/>
            <w:hideMark/>
          </w:tcPr>
          <w:p w:rsidR="006D7AC1" w:rsidRPr="006D7AC1" w:rsidRDefault="006D7AC1" w:rsidP="00FB2248">
            <w:pPr>
              <w:jc w:val="both"/>
            </w:pPr>
            <w:r w:rsidRPr="006D7AC1">
              <w:t>20220077050220150</w:t>
            </w:r>
          </w:p>
        </w:tc>
        <w:tc>
          <w:tcPr>
            <w:tcW w:w="3544" w:type="dxa"/>
            <w:shd w:val="clear" w:color="000000" w:fill="FFFFFF"/>
            <w:vAlign w:val="center"/>
            <w:hideMark/>
          </w:tcPr>
          <w:p w:rsidR="006D7AC1" w:rsidRPr="006D7AC1" w:rsidRDefault="00FB2248" w:rsidP="00FB2248">
            <w:pPr>
              <w:jc w:val="both"/>
            </w:pPr>
            <w:r w:rsidRPr="006D7AC1">
              <w:t xml:space="preserve">2.1.2.1.1.1.Субсидии бюджетам муниципальных районов на </w:t>
            </w:r>
            <w:proofErr w:type="spellStart"/>
            <w:r w:rsidRPr="006D7AC1">
              <w:t>софинансирование</w:t>
            </w:r>
            <w:proofErr w:type="spellEnd"/>
            <w:r w:rsidRPr="006D7AC1">
              <w:t xml:space="preserve"> капитальных вложений в объекты муниципальной собственности за счет средств областного бюджета</w:t>
            </w:r>
          </w:p>
        </w:tc>
        <w:tc>
          <w:tcPr>
            <w:tcW w:w="1701" w:type="dxa"/>
            <w:shd w:val="clear" w:color="000000" w:fill="FFFFFF"/>
            <w:vAlign w:val="center"/>
            <w:hideMark/>
          </w:tcPr>
          <w:p w:rsidR="006D7AC1" w:rsidRPr="006D7AC1" w:rsidRDefault="006D7AC1" w:rsidP="00FB2248">
            <w:pPr>
              <w:jc w:val="both"/>
            </w:pPr>
            <w:r w:rsidRPr="006D7AC1">
              <w:t>21683440,00</w:t>
            </w:r>
          </w:p>
        </w:tc>
        <w:tc>
          <w:tcPr>
            <w:tcW w:w="1701" w:type="dxa"/>
            <w:shd w:val="clear" w:color="000000" w:fill="FFFFFF"/>
            <w:vAlign w:val="center"/>
            <w:hideMark/>
          </w:tcPr>
          <w:p w:rsidR="006D7AC1" w:rsidRPr="006D7AC1" w:rsidRDefault="006D7AC1" w:rsidP="00FB2248">
            <w:pPr>
              <w:jc w:val="both"/>
            </w:pPr>
            <w:r w:rsidRPr="006D7AC1">
              <w:t>100324697,00</w:t>
            </w:r>
          </w:p>
        </w:tc>
        <w:tc>
          <w:tcPr>
            <w:tcW w:w="1701" w:type="dxa"/>
            <w:shd w:val="clear" w:color="000000" w:fill="FFFFFF"/>
            <w:vAlign w:val="center"/>
            <w:hideMark/>
          </w:tcPr>
          <w:p w:rsidR="006D7AC1" w:rsidRPr="006D7AC1" w:rsidRDefault="006D7AC1" w:rsidP="00FB2248">
            <w:pPr>
              <w:jc w:val="both"/>
            </w:pPr>
            <w:r w:rsidRPr="006D7AC1">
              <w:t>7120000,00</w:t>
            </w:r>
          </w:p>
        </w:tc>
      </w:tr>
      <w:tr w:rsidR="006D7AC1" w:rsidRPr="006D7AC1" w:rsidTr="00D85D5F">
        <w:trPr>
          <w:trHeight w:val="1248"/>
        </w:trPr>
        <w:tc>
          <w:tcPr>
            <w:tcW w:w="1716" w:type="dxa"/>
            <w:shd w:val="clear" w:color="000000" w:fill="FFFFFF"/>
            <w:vAlign w:val="center"/>
            <w:hideMark/>
          </w:tcPr>
          <w:p w:rsidR="006D7AC1" w:rsidRPr="006D7AC1" w:rsidRDefault="006D7AC1" w:rsidP="00FB2248">
            <w:pPr>
              <w:jc w:val="both"/>
            </w:pPr>
            <w:r w:rsidRPr="006D7AC1">
              <w:t>20220077050220150</w:t>
            </w:r>
          </w:p>
        </w:tc>
        <w:tc>
          <w:tcPr>
            <w:tcW w:w="3544" w:type="dxa"/>
            <w:shd w:val="clear" w:color="000000" w:fill="FFFFFF"/>
            <w:vAlign w:val="center"/>
            <w:hideMark/>
          </w:tcPr>
          <w:p w:rsidR="006D7AC1" w:rsidRPr="006D7AC1" w:rsidRDefault="006D7AC1" w:rsidP="00FB2248">
            <w:pPr>
              <w:jc w:val="both"/>
            </w:pPr>
            <w:r w:rsidRPr="006D7AC1">
              <w:t>2.1.2.1.1.1.1.Субсидии на строительство, реконструкцию, проектно-изыскательские работы и разработку проектно-сметной документации объектов капитального строительства</w:t>
            </w:r>
          </w:p>
        </w:tc>
        <w:tc>
          <w:tcPr>
            <w:tcW w:w="1701" w:type="dxa"/>
            <w:shd w:val="clear" w:color="000000" w:fill="FFFFFF"/>
            <w:vAlign w:val="center"/>
            <w:hideMark/>
          </w:tcPr>
          <w:p w:rsidR="006D7AC1" w:rsidRPr="006D7AC1" w:rsidRDefault="006D7AC1" w:rsidP="00FB2248">
            <w:pPr>
              <w:jc w:val="both"/>
            </w:pPr>
            <w:r w:rsidRPr="006D7AC1">
              <w:t>0,00</w:t>
            </w:r>
          </w:p>
        </w:tc>
        <w:tc>
          <w:tcPr>
            <w:tcW w:w="1701" w:type="dxa"/>
            <w:shd w:val="clear" w:color="000000" w:fill="FFFFFF"/>
            <w:vAlign w:val="center"/>
            <w:hideMark/>
          </w:tcPr>
          <w:p w:rsidR="006D7AC1" w:rsidRPr="006D7AC1" w:rsidRDefault="006D7AC1" w:rsidP="00FB2248">
            <w:pPr>
              <w:jc w:val="both"/>
            </w:pPr>
            <w:r w:rsidRPr="006D7AC1">
              <w:t>0,00</w:t>
            </w:r>
          </w:p>
        </w:tc>
        <w:tc>
          <w:tcPr>
            <w:tcW w:w="1701" w:type="dxa"/>
            <w:shd w:val="clear" w:color="000000" w:fill="FFFFFF"/>
            <w:vAlign w:val="center"/>
            <w:hideMark/>
          </w:tcPr>
          <w:p w:rsidR="006D7AC1" w:rsidRPr="006D7AC1" w:rsidRDefault="006D7AC1" w:rsidP="00FB2248">
            <w:pPr>
              <w:jc w:val="both"/>
            </w:pPr>
            <w:r w:rsidRPr="006D7AC1">
              <w:t>0,00</w:t>
            </w:r>
          </w:p>
        </w:tc>
      </w:tr>
      <w:tr w:rsidR="006D7AC1" w:rsidRPr="006D7AC1" w:rsidTr="00D85D5F">
        <w:trPr>
          <w:trHeight w:val="624"/>
        </w:trPr>
        <w:tc>
          <w:tcPr>
            <w:tcW w:w="1716" w:type="dxa"/>
            <w:shd w:val="clear" w:color="000000" w:fill="FFFFFF"/>
            <w:vAlign w:val="center"/>
            <w:hideMark/>
          </w:tcPr>
          <w:p w:rsidR="006D7AC1" w:rsidRPr="006D7AC1" w:rsidRDefault="006D7AC1" w:rsidP="00FB2248">
            <w:pPr>
              <w:jc w:val="both"/>
            </w:pPr>
            <w:r w:rsidRPr="006D7AC1">
              <w:t>20220077050220150</w:t>
            </w:r>
          </w:p>
        </w:tc>
        <w:tc>
          <w:tcPr>
            <w:tcW w:w="3544" w:type="dxa"/>
            <w:shd w:val="clear" w:color="000000" w:fill="FFFFFF"/>
            <w:vAlign w:val="center"/>
            <w:hideMark/>
          </w:tcPr>
          <w:p w:rsidR="006D7AC1" w:rsidRPr="006D7AC1" w:rsidRDefault="00FB2248" w:rsidP="00FB2248">
            <w:pPr>
              <w:jc w:val="both"/>
            </w:pPr>
            <w:r w:rsidRPr="006D7AC1">
              <w:t xml:space="preserve">2.1.2.1.1.1.2.Субсидии на </w:t>
            </w:r>
            <w:proofErr w:type="spellStart"/>
            <w:r w:rsidRPr="006D7AC1">
              <w:t>софинансирование</w:t>
            </w:r>
            <w:proofErr w:type="spellEnd"/>
            <w:r w:rsidRPr="006D7AC1">
              <w:t xml:space="preserve"> капитальных вложений в объекты газоснабжения</w:t>
            </w:r>
          </w:p>
        </w:tc>
        <w:tc>
          <w:tcPr>
            <w:tcW w:w="1701" w:type="dxa"/>
            <w:shd w:val="clear" w:color="000000" w:fill="FFFFFF"/>
            <w:vAlign w:val="center"/>
            <w:hideMark/>
          </w:tcPr>
          <w:p w:rsidR="006D7AC1" w:rsidRPr="006D7AC1" w:rsidRDefault="006D7AC1" w:rsidP="00FB2248">
            <w:pPr>
              <w:jc w:val="both"/>
            </w:pPr>
            <w:r w:rsidRPr="006D7AC1">
              <w:t>3683400,00</w:t>
            </w:r>
          </w:p>
        </w:tc>
        <w:tc>
          <w:tcPr>
            <w:tcW w:w="1701" w:type="dxa"/>
            <w:shd w:val="clear" w:color="000000" w:fill="FFFFFF"/>
            <w:vAlign w:val="center"/>
            <w:hideMark/>
          </w:tcPr>
          <w:p w:rsidR="006D7AC1" w:rsidRPr="006D7AC1" w:rsidRDefault="006D7AC1" w:rsidP="00FB2248">
            <w:pPr>
              <w:jc w:val="both"/>
            </w:pPr>
            <w:r w:rsidRPr="006D7AC1">
              <w:t>0,00</w:t>
            </w:r>
          </w:p>
        </w:tc>
        <w:tc>
          <w:tcPr>
            <w:tcW w:w="1701" w:type="dxa"/>
            <w:shd w:val="clear" w:color="000000" w:fill="FFFFFF"/>
            <w:vAlign w:val="center"/>
            <w:hideMark/>
          </w:tcPr>
          <w:p w:rsidR="006D7AC1" w:rsidRPr="006D7AC1" w:rsidRDefault="006D7AC1" w:rsidP="00FB2248">
            <w:pPr>
              <w:jc w:val="both"/>
            </w:pPr>
            <w:r w:rsidRPr="006D7AC1">
              <w:t>7120000,00</w:t>
            </w:r>
          </w:p>
        </w:tc>
      </w:tr>
      <w:tr w:rsidR="006D7AC1" w:rsidRPr="006D7AC1" w:rsidTr="00D85D5F">
        <w:trPr>
          <w:trHeight w:val="936"/>
        </w:trPr>
        <w:tc>
          <w:tcPr>
            <w:tcW w:w="1716" w:type="dxa"/>
            <w:shd w:val="clear" w:color="000000" w:fill="FFFFFF"/>
            <w:vAlign w:val="center"/>
            <w:hideMark/>
          </w:tcPr>
          <w:p w:rsidR="006D7AC1" w:rsidRPr="006D7AC1" w:rsidRDefault="006D7AC1" w:rsidP="00FB2248">
            <w:pPr>
              <w:jc w:val="both"/>
            </w:pPr>
            <w:r w:rsidRPr="006D7AC1">
              <w:t>20220077050220150</w:t>
            </w:r>
          </w:p>
        </w:tc>
        <w:tc>
          <w:tcPr>
            <w:tcW w:w="3544" w:type="dxa"/>
            <w:shd w:val="clear" w:color="000000" w:fill="FFFFFF"/>
            <w:vAlign w:val="center"/>
            <w:hideMark/>
          </w:tcPr>
          <w:p w:rsidR="006D7AC1" w:rsidRPr="006D7AC1" w:rsidRDefault="006D7AC1" w:rsidP="00FB2248">
            <w:pPr>
              <w:jc w:val="both"/>
            </w:pPr>
            <w:r w:rsidRPr="006D7AC1">
              <w:t>2.1.2.1.1.1.3.Субсидии на строительство зданий общеобразовательных организаций за счет средств областного бюджета</w:t>
            </w:r>
          </w:p>
        </w:tc>
        <w:tc>
          <w:tcPr>
            <w:tcW w:w="1701" w:type="dxa"/>
            <w:shd w:val="clear" w:color="000000" w:fill="FFFFFF"/>
            <w:vAlign w:val="center"/>
            <w:hideMark/>
          </w:tcPr>
          <w:p w:rsidR="006D7AC1" w:rsidRPr="006D7AC1" w:rsidRDefault="006D7AC1" w:rsidP="00FB2248">
            <w:pPr>
              <w:jc w:val="both"/>
            </w:pPr>
            <w:r w:rsidRPr="006D7AC1">
              <w:t>18000040,00</w:t>
            </w:r>
          </w:p>
        </w:tc>
        <w:tc>
          <w:tcPr>
            <w:tcW w:w="1701" w:type="dxa"/>
            <w:shd w:val="clear" w:color="000000" w:fill="FFFFFF"/>
            <w:vAlign w:val="center"/>
            <w:hideMark/>
          </w:tcPr>
          <w:p w:rsidR="006D7AC1" w:rsidRPr="006D7AC1" w:rsidRDefault="006D7AC1" w:rsidP="00FB2248">
            <w:pPr>
              <w:jc w:val="both"/>
            </w:pPr>
            <w:r w:rsidRPr="006D7AC1">
              <w:t>100324697,00</w:t>
            </w:r>
          </w:p>
        </w:tc>
        <w:tc>
          <w:tcPr>
            <w:tcW w:w="1701" w:type="dxa"/>
            <w:shd w:val="clear" w:color="000000" w:fill="FFFFFF"/>
            <w:vAlign w:val="center"/>
            <w:hideMark/>
          </w:tcPr>
          <w:p w:rsidR="006D7AC1" w:rsidRPr="006D7AC1" w:rsidRDefault="006D7AC1" w:rsidP="00FB2248">
            <w:pPr>
              <w:jc w:val="both"/>
            </w:pPr>
            <w:r w:rsidRPr="006D7AC1">
              <w:t>0,00</w:t>
            </w:r>
          </w:p>
        </w:tc>
      </w:tr>
      <w:tr w:rsidR="006D7AC1" w:rsidRPr="006D7AC1" w:rsidTr="00D85D5F">
        <w:trPr>
          <w:trHeight w:val="289"/>
        </w:trPr>
        <w:tc>
          <w:tcPr>
            <w:tcW w:w="1716" w:type="dxa"/>
            <w:shd w:val="clear" w:color="000000" w:fill="FFFFFF"/>
            <w:vAlign w:val="center"/>
            <w:hideMark/>
          </w:tcPr>
          <w:p w:rsidR="006D7AC1" w:rsidRPr="006D7AC1" w:rsidRDefault="006D7AC1" w:rsidP="00FB2248">
            <w:pPr>
              <w:jc w:val="both"/>
            </w:pPr>
            <w:r w:rsidRPr="006D7AC1">
              <w:t>20220302000000150</w:t>
            </w:r>
          </w:p>
        </w:tc>
        <w:tc>
          <w:tcPr>
            <w:tcW w:w="3544" w:type="dxa"/>
            <w:shd w:val="clear" w:color="000000" w:fill="FFFFFF"/>
            <w:vAlign w:val="center"/>
            <w:hideMark/>
          </w:tcPr>
          <w:p w:rsidR="006D7AC1" w:rsidRPr="006D7AC1" w:rsidRDefault="006D7AC1" w:rsidP="00FB2248">
            <w:pPr>
              <w:jc w:val="both"/>
            </w:pPr>
            <w:r w:rsidRPr="006D7AC1">
              <w:t>2.1.2.2.Субсидии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701" w:type="dxa"/>
            <w:shd w:val="clear" w:color="000000" w:fill="FFFFFF"/>
            <w:vAlign w:val="center"/>
            <w:hideMark/>
          </w:tcPr>
          <w:p w:rsidR="006D7AC1" w:rsidRPr="006D7AC1" w:rsidRDefault="006D7AC1" w:rsidP="00FB2248">
            <w:pPr>
              <w:jc w:val="both"/>
            </w:pPr>
            <w:r w:rsidRPr="006D7AC1">
              <w:t>465985,00</w:t>
            </w:r>
          </w:p>
        </w:tc>
        <w:tc>
          <w:tcPr>
            <w:tcW w:w="1701" w:type="dxa"/>
            <w:shd w:val="clear" w:color="000000" w:fill="FFFFFF"/>
            <w:vAlign w:val="center"/>
            <w:hideMark/>
          </w:tcPr>
          <w:p w:rsidR="006D7AC1" w:rsidRPr="006D7AC1" w:rsidRDefault="006D7AC1" w:rsidP="00FB2248">
            <w:pPr>
              <w:jc w:val="both"/>
            </w:pPr>
            <w:r w:rsidRPr="006D7AC1">
              <w:t>0,00</w:t>
            </w:r>
          </w:p>
        </w:tc>
        <w:tc>
          <w:tcPr>
            <w:tcW w:w="1701" w:type="dxa"/>
            <w:shd w:val="clear" w:color="000000" w:fill="FFFFFF"/>
            <w:vAlign w:val="center"/>
            <w:hideMark/>
          </w:tcPr>
          <w:p w:rsidR="006D7AC1" w:rsidRPr="006D7AC1" w:rsidRDefault="006D7AC1" w:rsidP="00FB2248">
            <w:pPr>
              <w:jc w:val="both"/>
            </w:pPr>
            <w:r w:rsidRPr="006D7AC1">
              <w:t>0,00</w:t>
            </w:r>
          </w:p>
        </w:tc>
      </w:tr>
      <w:tr w:rsidR="006D7AC1" w:rsidRPr="006D7AC1" w:rsidTr="00D85D5F">
        <w:trPr>
          <w:trHeight w:val="2184"/>
        </w:trPr>
        <w:tc>
          <w:tcPr>
            <w:tcW w:w="1716" w:type="dxa"/>
            <w:shd w:val="clear" w:color="000000" w:fill="FFFFFF"/>
            <w:vAlign w:val="center"/>
            <w:hideMark/>
          </w:tcPr>
          <w:p w:rsidR="006D7AC1" w:rsidRPr="006D7AC1" w:rsidRDefault="006D7AC1" w:rsidP="00FB2248">
            <w:pPr>
              <w:jc w:val="both"/>
            </w:pPr>
            <w:r w:rsidRPr="006D7AC1">
              <w:lastRenderedPageBreak/>
              <w:t>20220302050000150</w:t>
            </w:r>
          </w:p>
        </w:tc>
        <w:tc>
          <w:tcPr>
            <w:tcW w:w="3544" w:type="dxa"/>
            <w:shd w:val="clear" w:color="000000" w:fill="FFFFFF"/>
            <w:vAlign w:val="center"/>
            <w:hideMark/>
          </w:tcPr>
          <w:p w:rsidR="006D7AC1" w:rsidRPr="006D7AC1" w:rsidRDefault="006D7AC1" w:rsidP="00FB2248">
            <w:pPr>
              <w:jc w:val="both"/>
            </w:pPr>
            <w:r w:rsidRPr="006D7AC1">
              <w:t>2.1.2.2.1.Субсидии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701" w:type="dxa"/>
            <w:shd w:val="clear" w:color="000000" w:fill="FFFFFF"/>
            <w:vAlign w:val="center"/>
            <w:hideMark/>
          </w:tcPr>
          <w:p w:rsidR="006D7AC1" w:rsidRPr="006D7AC1" w:rsidRDefault="006D7AC1" w:rsidP="00FB2248">
            <w:pPr>
              <w:jc w:val="both"/>
            </w:pPr>
            <w:r w:rsidRPr="006D7AC1">
              <w:t>465985,00</w:t>
            </w:r>
          </w:p>
        </w:tc>
        <w:tc>
          <w:tcPr>
            <w:tcW w:w="1701" w:type="dxa"/>
            <w:shd w:val="clear" w:color="000000" w:fill="FFFFFF"/>
            <w:vAlign w:val="center"/>
            <w:hideMark/>
          </w:tcPr>
          <w:p w:rsidR="006D7AC1" w:rsidRPr="006D7AC1" w:rsidRDefault="006D7AC1" w:rsidP="00FB2248">
            <w:pPr>
              <w:jc w:val="both"/>
            </w:pPr>
            <w:r w:rsidRPr="006D7AC1">
              <w:t>0,00</w:t>
            </w:r>
          </w:p>
        </w:tc>
        <w:tc>
          <w:tcPr>
            <w:tcW w:w="1701" w:type="dxa"/>
            <w:shd w:val="clear" w:color="000000" w:fill="FFFFFF"/>
            <w:vAlign w:val="center"/>
            <w:hideMark/>
          </w:tcPr>
          <w:p w:rsidR="006D7AC1" w:rsidRPr="006D7AC1" w:rsidRDefault="006D7AC1" w:rsidP="00FB2248">
            <w:pPr>
              <w:jc w:val="both"/>
            </w:pPr>
            <w:r w:rsidRPr="006D7AC1">
              <w:t>0,00</w:t>
            </w:r>
          </w:p>
        </w:tc>
      </w:tr>
      <w:tr w:rsidR="006D7AC1" w:rsidRPr="006D7AC1" w:rsidTr="00D85D5F">
        <w:trPr>
          <w:trHeight w:val="2184"/>
        </w:trPr>
        <w:tc>
          <w:tcPr>
            <w:tcW w:w="1716" w:type="dxa"/>
            <w:shd w:val="clear" w:color="000000" w:fill="FFFFFF"/>
            <w:vAlign w:val="center"/>
            <w:hideMark/>
          </w:tcPr>
          <w:p w:rsidR="006D7AC1" w:rsidRPr="006D7AC1" w:rsidRDefault="006D7AC1" w:rsidP="00FB2248">
            <w:pPr>
              <w:jc w:val="both"/>
            </w:pPr>
            <w:r w:rsidRPr="006D7AC1">
              <w:t>20220302050220150</w:t>
            </w:r>
          </w:p>
        </w:tc>
        <w:tc>
          <w:tcPr>
            <w:tcW w:w="3544" w:type="dxa"/>
            <w:shd w:val="clear" w:color="000000" w:fill="FFFFFF"/>
            <w:vAlign w:val="center"/>
            <w:hideMark/>
          </w:tcPr>
          <w:p w:rsidR="006D7AC1" w:rsidRPr="006D7AC1" w:rsidRDefault="006D7AC1" w:rsidP="00D85D5F">
            <w:pPr>
              <w:jc w:val="both"/>
            </w:pPr>
            <w:r w:rsidRPr="006D7AC1">
              <w:t>2.1.2.2.2.Субсидии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w:t>
            </w:r>
          </w:p>
        </w:tc>
        <w:tc>
          <w:tcPr>
            <w:tcW w:w="1701" w:type="dxa"/>
            <w:shd w:val="clear" w:color="000000" w:fill="FFFFFF"/>
            <w:vAlign w:val="center"/>
            <w:hideMark/>
          </w:tcPr>
          <w:p w:rsidR="006D7AC1" w:rsidRPr="006D7AC1" w:rsidRDefault="006D7AC1" w:rsidP="00FB2248">
            <w:pPr>
              <w:jc w:val="both"/>
            </w:pPr>
            <w:r w:rsidRPr="006D7AC1">
              <w:t>465985,00</w:t>
            </w:r>
          </w:p>
        </w:tc>
        <w:tc>
          <w:tcPr>
            <w:tcW w:w="1701" w:type="dxa"/>
            <w:shd w:val="clear" w:color="000000" w:fill="FFFFFF"/>
            <w:vAlign w:val="center"/>
            <w:hideMark/>
          </w:tcPr>
          <w:p w:rsidR="006D7AC1" w:rsidRPr="006D7AC1" w:rsidRDefault="006D7AC1" w:rsidP="00FB2248">
            <w:pPr>
              <w:jc w:val="both"/>
            </w:pPr>
            <w:r w:rsidRPr="006D7AC1">
              <w:t>0,00</w:t>
            </w:r>
          </w:p>
        </w:tc>
        <w:tc>
          <w:tcPr>
            <w:tcW w:w="1701" w:type="dxa"/>
            <w:shd w:val="clear" w:color="000000" w:fill="FFFFFF"/>
            <w:vAlign w:val="center"/>
            <w:hideMark/>
          </w:tcPr>
          <w:p w:rsidR="006D7AC1" w:rsidRPr="006D7AC1" w:rsidRDefault="006D7AC1" w:rsidP="00FB2248">
            <w:pPr>
              <w:jc w:val="both"/>
            </w:pPr>
            <w:r w:rsidRPr="006D7AC1">
              <w:t>0,00</w:t>
            </w:r>
          </w:p>
        </w:tc>
      </w:tr>
      <w:tr w:rsidR="006D7AC1" w:rsidRPr="006D7AC1" w:rsidTr="00D85D5F">
        <w:trPr>
          <w:trHeight w:val="624"/>
        </w:trPr>
        <w:tc>
          <w:tcPr>
            <w:tcW w:w="1716" w:type="dxa"/>
            <w:shd w:val="clear" w:color="000000" w:fill="FFFFFF"/>
            <w:vAlign w:val="center"/>
            <w:hideMark/>
          </w:tcPr>
          <w:p w:rsidR="006D7AC1" w:rsidRPr="006D7AC1" w:rsidRDefault="006D7AC1" w:rsidP="00FB2248">
            <w:pPr>
              <w:jc w:val="both"/>
            </w:pPr>
            <w:r w:rsidRPr="006D7AC1">
              <w:t>20225013000000150</w:t>
            </w:r>
          </w:p>
        </w:tc>
        <w:tc>
          <w:tcPr>
            <w:tcW w:w="3544" w:type="dxa"/>
            <w:shd w:val="clear" w:color="000000" w:fill="FFFFFF"/>
            <w:vAlign w:val="center"/>
            <w:hideMark/>
          </w:tcPr>
          <w:p w:rsidR="006D7AC1" w:rsidRPr="006D7AC1" w:rsidRDefault="006D7AC1" w:rsidP="00FB2248">
            <w:pPr>
              <w:jc w:val="both"/>
            </w:pPr>
            <w:r w:rsidRPr="006D7AC1">
              <w:t>2.1.2.3.Субсидии бюджетам на сокращение доли загрязненных сточных вод</w:t>
            </w:r>
          </w:p>
        </w:tc>
        <w:tc>
          <w:tcPr>
            <w:tcW w:w="1701" w:type="dxa"/>
            <w:shd w:val="clear" w:color="000000" w:fill="FFFFFF"/>
            <w:vAlign w:val="center"/>
            <w:hideMark/>
          </w:tcPr>
          <w:p w:rsidR="006D7AC1" w:rsidRPr="006D7AC1" w:rsidRDefault="006D7AC1" w:rsidP="00FB2248">
            <w:pPr>
              <w:jc w:val="both"/>
            </w:pPr>
            <w:r w:rsidRPr="006D7AC1">
              <w:t>0,00</w:t>
            </w:r>
          </w:p>
        </w:tc>
        <w:tc>
          <w:tcPr>
            <w:tcW w:w="1701" w:type="dxa"/>
            <w:shd w:val="clear" w:color="000000" w:fill="FFFFFF"/>
            <w:vAlign w:val="center"/>
            <w:hideMark/>
          </w:tcPr>
          <w:p w:rsidR="006D7AC1" w:rsidRPr="006D7AC1" w:rsidRDefault="006D7AC1" w:rsidP="00FB2248">
            <w:pPr>
              <w:jc w:val="both"/>
            </w:pPr>
            <w:r w:rsidRPr="006D7AC1">
              <w:t>0,00</w:t>
            </w:r>
          </w:p>
        </w:tc>
        <w:tc>
          <w:tcPr>
            <w:tcW w:w="1701" w:type="dxa"/>
            <w:shd w:val="clear" w:color="000000" w:fill="FFFFFF"/>
            <w:vAlign w:val="center"/>
            <w:hideMark/>
          </w:tcPr>
          <w:p w:rsidR="006D7AC1" w:rsidRPr="006D7AC1" w:rsidRDefault="006D7AC1" w:rsidP="00FB2248">
            <w:pPr>
              <w:jc w:val="both"/>
            </w:pPr>
            <w:r w:rsidRPr="006D7AC1">
              <w:t>181866700,00</w:t>
            </w:r>
          </w:p>
        </w:tc>
      </w:tr>
      <w:tr w:rsidR="006D7AC1" w:rsidRPr="006D7AC1" w:rsidTr="00D85D5F">
        <w:trPr>
          <w:trHeight w:val="936"/>
        </w:trPr>
        <w:tc>
          <w:tcPr>
            <w:tcW w:w="1716" w:type="dxa"/>
            <w:shd w:val="clear" w:color="000000" w:fill="FFFFFF"/>
            <w:vAlign w:val="center"/>
            <w:hideMark/>
          </w:tcPr>
          <w:p w:rsidR="006D7AC1" w:rsidRPr="006D7AC1" w:rsidRDefault="006D7AC1" w:rsidP="00FB2248">
            <w:pPr>
              <w:jc w:val="both"/>
            </w:pPr>
            <w:r w:rsidRPr="006D7AC1">
              <w:t>20225013050000150</w:t>
            </w:r>
          </w:p>
        </w:tc>
        <w:tc>
          <w:tcPr>
            <w:tcW w:w="3544" w:type="dxa"/>
            <w:shd w:val="clear" w:color="000000" w:fill="FFFFFF"/>
            <w:vAlign w:val="center"/>
            <w:hideMark/>
          </w:tcPr>
          <w:p w:rsidR="006D7AC1" w:rsidRPr="006D7AC1" w:rsidRDefault="006D7AC1" w:rsidP="00FB2248">
            <w:pPr>
              <w:jc w:val="both"/>
            </w:pPr>
            <w:r w:rsidRPr="006D7AC1">
              <w:t>2.1.2.3.1.Субсидии бюджетам муниципальных районов на сокращение доли загрязненных сточных вод</w:t>
            </w:r>
          </w:p>
        </w:tc>
        <w:tc>
          <w:tcPr>
            <w:tcW w:w="1701" w:type="dxa"/>
            <w:shd w:val="clear" w:color="000000" w:fill="FFFFFF"/>
            <w:vAlign w:val="center"/>
            <w:hideMark/>
          </w:tcPr>
          <w:p w:rsidR="006D7AC1" w:rsidRPr="006D7AC1" w:rsidRDefault="006D7AC1" w:rsidP="00FB2248">
            <w:pPr>
              <w:jc w:val="both"/>
            </w:pPr>
            <w:r w:rsidRPr="006D7AC1">
              <w:t>0,00</w:t>
            </w:r>
          </w:p>
        </w:tc>
        <w:tc>
          <w:tcPr>
            <w:tcW w:w="1701" w:type="dxa"/>
            <w:shd w:val="clear" w:color="000000" w:fill="FFFFFF"/>
            <w:vAlign w:val="center"/>
            <w:hideMark/>
          </w:tcPr>
          <w:p w:rsidR="006D7AC1" w:rsidRPr="006D7AC1" w:rsidRDefault="006D7AC1" w:rsidP="00FB2248">
            <w:pPr>
              <w:jc w:val="both"/>
            </w:pPr>
            <w:r w:rsidRPr="006D7AC1">
              <w:t>0,00</w:t>
            </w:r>
          </w:p>
        </w:tc>
        <w:tc>
          <w:tcPr>
            <w:tcW w:w="1701" w:type="dxa"/>
            <w:shd w:val="clear" w:color="000000" w:fill="FFFFFF"/>
            <w:vAlign w:val="center"/>
            <w:hideMark/>
          </w:tcPr>
          <w:p w:rsidR="006D7AC1" w:rsidRPr="006D7AC1" w:rsidRDefault="006D7AC1" w:rsidP="00FB2248">
            <w:pPr>
              <w:jc w:val="both"/>
            </w:pPr>
            <w:r w:rsidRPr="006D7AC1">
              <w:t>181866700,00</w:t>
            </w:r>
          </w:p>
        </w:tc>
      </w:tr>
      <w:tr w:rsidR="006D7AC1" w:rsidRPr="006D7AC1" w:rsidTr="00D85D5F">
        <w:trPr>
          <w:trHeight w:val="1080"/>
        </w:trPr>
        <w:tc>
          <w:tcPr>
            <w:tcW w:w="1716" w:type="dxa"/>
            <w:shd w:val="clear" w:color="000000" w:fill="FFFFFF"/>
            <w:vAlign w:val="center"/>
            <w:hideMark/>
          </w:tcPr>
          <w:p w:rsidR="006D7AC1" w:rsidRPr="006D7AC1" w:rsidRDefault="006D7AC1" w:rsidP="00FB2248">
            <w:pPr>
              <w:jc w:val="both"/>
            </w:pPr>
            <w:r w:rsidRPr="006D7AC1">
              <w:t>20225013050110150</w:t>
            </w:r>
          </w:p>
        </w:tc>
        <w:tc>
          <w:tcPr>
            <w:tcW w:w="3544" w:type="dxa"/>
            <w:shd w:val="clear" w:color="000000" w:fill="FFFFFF"/>
            <w:vAlign w:val="center"/>
            <w:hideMark/>
          </w:tcPr>
          <w:p w:rsidR="006D7AC1" w:rsidRPr="006D7AC1" w:rsidRDefault="006D7AC1" w:rsidP="00FB2248">
            <w:pPr>
              <w:jc w:val="both"/>
            </w:pPr>
            <w:r w:rsidRPr="006D7AC1">
              <w:t>2.1.2.3.1.1.Субсидии бюджетам муниципальных районов на сокращение доли загрязненных сточных вод за счет средств федерального бюджета</w:t>
            </w:r>
          </w:p>
        </w:tc>
        <w:tc>
          <w:tcPr>
            <w:tcW w:w="1701" w:type="dxa"/>
            <w:shd w:val="clear" w:color="000000" w:fill="FFFFFF"/>
            <w:vAlign w:val="center"/>
            <w:hideMark/>
          </w:tcPr>
          <w:p w:rsidR="006D7AC1" w:rsidRPr="006D7AC1" w:rsidRDefault="006D7AC1" w:rsidP="00FB2248">
            <w:pPr>
              <w:jc w:val="both"/>
            </w:pPr>
            <w:r w:rsidRPr="006D7AC1">
              <w:t>0,00</w:t>
            </w:r>
          </w:p>
        </w:tc>
        <w:tc>
          <w:tcPr>
            <w:tcW w:w="1701" w:type="dxa"/>
            <w:shd w:val="clear" w:color="000000" w:fill="FFFFFF"/>
            <w:vAlign w:val="center"/>
            <w:hideMark/>
          </w:tcPr>
          <w:p w:rsidR="006D7AC1" w:rsidRPr="006D7AC1" w:rsidRDefault="006D7AC1" w:rsidP="00FB2248">
            <w:pPr>
              <w:jc w:val="both"/>
            </w:pPr>
            <w:r w:rsidRPr="006D7AC1">
              <w:t>0,00</w:t>
            </w:r>
          </w:p>
        </w:tc>
        <w:tc>
          <w:tcPr>
            <w:tcW w:w="1701" w:type="dxa"/>
            <w:shd w:val="clear" w:color="000000" w:fill="FFFFFF"/>
            <w:vAlign w:val="center"/>
            <w:hideMark/>
          </w:tcPr>
          <w:p w:rsidR="006D7AC1" w:rsidRPr="006D7AC1" w:rsidRDefault="006D7AC1" w:rsidP="00FB2248">
            <w:pPr>
              <w:jc w:val="both"/>
            </w:pPr>
            <w:r w:rsidRPr="006D7AC1">
              <w:t>176000000,00</w:t>
            </w:r>
          </w:p>
        </w:tc>
      </w:tr>
      <w:tr w:rsidR="006D7AC1" w:rsidRPr="006D7AC1" w:rsidTr="00D85D5F">
        <w:trPr>
          <w:trHeight w:val="936"/>
        </w:trPr>
        <w:tc>
          <w:tcPr>
            <w:tcW w:w="1716" w:type="dxa"/>
            <w:shd w:val="clear" w:color="000000" w:fill="FFFFFF"/>
            <w:vAlign w:val="center"/>
            <w:hideMark/>
          </w:tcPr>
          <w:p w:rsidR="006D7AC1" w:rsidRPr="006D7AC1" w:rsidRDefault="006D7AC1" w:rsidP="00FB2248">
            <w:pPr>
              <w:jc w:val="both"/>
            </w:pPr>
            <w:r w:rsidRPr="006D7AC1">
              <w:t>20225013050220150</w:t>
            </w:r>
          </w:p>
        </w:tc>
        <w:tc>
          <w:tcPr>
            <w:tcW w:w="3544" w:type="dxa"/>
            <w:shd w:val="clear" w:color="000000" w:fill="FFFFFF"/>
            <w:vAlign w:val="center"/>
            <w:hideMark/>
          </w:tcPr>
          <w:p w:rsidR="006D7AC1" w:rsidRPr="006D7AC1" w:rsidRDefault="006D7AC1" w:rsidP="00FB2248">
            <w:pPr>
              <w:jc w:val="both"/>
            </w:pPr>
            <w:r w:rsidRPr="006D7AC1">
              <w:t>2.1.2.3.1.2.Субсидии бюджетам муниципальных районов на сокращение доли загрязненных сточных вод за счет средств областного бюджета</w:t>
            </w:r>
          </w:p>
        </w:tc>
        <w:tc>
          <w:tcPr>
            <w:tcW w:w="1701" w:type="dxa"/>
            <w:shd w:val="clear" w:color="000000" w:fill="FFFFFF"/>
            <w:vAlign w:val="center"/>
            <w:hideMark/>
          </w:tcPr>
          <w:p w:rsidR="006D7AC1" w:rsidRPr="006D7AC1" w:rsidRDefault="006D7AC1" w:rsidP="00FB2248">
            <w:pPr>
              <w:jc w:val="both"/>
            </w:pPr>
            <w:r w:rsidRPr="006D7AC1">
              <w:t>0,00</w:t>
            </w:r>
          </w:p>
        </w:tc>
        <w:tc>
          <w:tcPr>
            <w:tcW w:w="1701" w:type="dxa"/>
            <w:shd w:val="clear" w:color="000000" w:fill="FFFFFF"/>
            <w:vAlign w:val="center"/>
            <w:hideMark/>
          </w:tcPr>
          <w:p w:rsidR="006D7AC1" w:rsidRPr="006D7AC1" w:rsidRDefault="006D7AC1" w:rsidP="00FB2248">
            <w:pPr>
              <w:jc w:val="both"/>
            </w:pPr>
            <w:r w:rsidRPr="006D7AC1">
              <w:t>0,00</w:t>
            </w:r>
          </w:p>
        </w:tc>
        <w:tc>
          <w:tcPr>
            <w:tcW w:w="1701" w:type="dxa"/>
            <w:shd w:val="clear" w:color="000000" w:fill="FFFFFF"/>
            <w:vAlign w:val="center"/>
            <w:hideMark/>
          </w:tcPr>
          <w:p w:rsidR="006D7AC1" w:rsidRPr="006D7AC1" w:rsidRDefault="006D7AC1" w:rsidP="00FB2248">
            <w:pPr>
              <w:jc w:val="both"/>
            </w:pPr>
            <w:r w:rsidRPr="006D7AC1">
              <w:t>5866700,00</w:t>
            </w:r>
          </w:p>
        </w:tc>
      </w:tr>
      <w:tr w:rsidR="006D7AC1" w:rsidRPr="006D7AC1" w:rsidTr="00D85D5F">
        <w:trPr>
          <w:trHeight w:val="1248"/>
        </w:trPr>
        <w:tc>
          <w:tcPr>
            <w:tcW w:w="1716" w:type="dxa"/>
            <w:shd w:val="clear" w:color="000000" w:fill="FFFFFF"/>
            <w:vAlign w:val="center"/>
            <w:hideMark/>
          </w:tcPr>
          <w:p w:rsidR="006D7AC1" w:rsidRPr="006D7AC1" w:rsidRDefault="006D7AC1" w:rsidP="00FB2248">
            <w:pPr>
              <w:jc w:val="both"/>
            </w:pPr>
            <w:r w:rsidRPr="006D7AC1">
              <w:t>20225097000000150</w:t>
            </w:r>
          </w:p>
        </w:tc>
        <w:tc>
          <w:tcPr>
            <w:tcW w:w="3544" w:type="dxa"/>
            <w:shd w:val="clear" w:color="000000" w:fill="FFFFFF"/>
            <w:vAlign w:val="center"/>
            <w:hideMark/>
          </w:tcPr>
          <w:p w:rsidR="006D7AC1" w:rsidRPr="006D7AC1" w:rsidRDefault="006D7AC1" w:rsidP="00FB2248">
            <w:pPr>
              <w:jc w:val="both"/>
            </w:pPr>
            <w:r w:rsidRPr="006D7AC1">
              <w:t>2.1.2.4.Субсидии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701" w:type="dxa"/>
            <w:shd w:val="clear" w:color="000000" w:fill="FFFFFF"/>
            <w:vAlign w:val="center"/>
            <w:hideMark/>
          </w:tcPr>
          <w:p w:rsidR="006D7AC1" w:rsidRPr="006D7AC1" w:rsidRDefault="006D7AC1" w:rsidP="00FB2248">
            <w:pPr>
              <w:jc w:val="both"/>
            </w:pPr>
            <w:r w:rsidRPr="006D7AC1">
              <w:t>0,00</w:t>
            </w:r>
          </w:p>
        </w:tc>
        <w:tc>
          <w:tcPr>
            <w:tcW w:w="1701" w:type="dxa"/>
            <w:shd w:val="clear" w:color="000000" w:fill="FFFFFF"/>
            <w:vAlign w:val="center"/>
            <w:hideMark/>
          </w:tcPr>
          <w:p w:rsidR="006D7AC1" w:rsidRPr="006D7AC1" w:rsidRDefault="006D7AC1" w:rsidP="00FB2248">
            <w:pPr>
              <w:jc w:val="both"/>
            </w:pPr>
            <w:r w:rsidRPr="006D7AC1">
              <w:t>1000000,00</w:t>
            </w:r>
          </w:p>
        </w:tc>
        <w:tc>
          <w:tcPr>
            <w:tcW w:w="1701" w:type="dxa"/>
            <w:shd w:val="clear" w:color="000000" w:fill="FFFFFF"/>
            <w:vAlign w:val="center"/>
            <w:hideMark/>
          </w:tcPr>
          <w:p w:rsidR="006D7AC1" w:rsidRPr="006D7AC1" w:rsidRDefault="006D7AC1" w:rsidP="00FB2248">
            <w:pPr>
              <w:jc w:val="both"/>
            </w:pPr>
            <w:r w:rsidRPr="006D7AC1">
              <w:t>0,00</w:t>
            </w:r>
          </w:p>
        </w:tc>
      </w:tr>
      <w:tr w:rsidR="006D7AC1" w:rsidRPr="006D7AC1" w:rsidTr="00D85D5F">
        <w:trPr>
          <w:trHeight w:val="572"/>
        </w:trPr>
        <w:tc>
          <w:tcPr>
            <w:tcW w:w="1716" w:type="dxa"/>
            <w:shd w:val="clear" w:color="000000" w:fill="FFFFFF"/>
            <w:vAlign w:val="center"/>
            <w:hideMark/>
          </w:tcPr>
          <w:p w:rsidR="006D7AC1" w:rsidRPr="006D7AC1" w:rsidRDefault="006D7AC1" w:rsidP="00FB2248">
            <w:pPr>
              <w:jc w:val="both"/>
            </w:pPr>
            <w:r w:rsidRPr="006D7AC1">
              <w:t>20225097050000150</w:t>
            </w:r>
          </w:p>
        </w:tc>
        <w:tc>
          <w:tcPr>
            <w:tcW w:w="3544" w:type="dxa"/>
            <w:shd w:val="clear" w:color="000000" w:fill="FFFFFF"/>
            <w:vAlign w:val="center"/>
            <w:hideMark/>
          </w:tcPr>
          <w:p w:rsidR="006D7AC1" w:rsidRPr="006D7AC1" w:rsidRDefault="006D7AC1" w:rsidP="00FB2248">
            <w:pPr>
              <w:jc w:val="both"/>
            </w:pPr>
            <w:r w:rsidRPr="006D7AC1">
              <w:t xml:space="preserve">2.1.2.4.1.Субсидии бюджетам муниципальных районов на создание в общеобразовательных </w:t>
            </w:r>
            <w:r w:rsidRPr="006D7AC1">
              <w:lastRenderedPageBreak/>
              <w:t>организациях, расположенных в сельской местности, условий для занятий физической культурой и спортом</w:t>
            </w:r>
          </w:p>
        </w:tc>
        <w:tc>
          <w:tcPr>
            <w:tcW w:w="1701" w:type="dxa"/>
            <w:shd w:val="clear" w:color="000000" w:fill="FFFFFF"/>
            <w:vAlign w:val="center"/>
            <w:hideMark/>
          </w:tcPr>
          <w:p w:rsidR="006D7AC1" w:rsidRPr="006D7AC1" w:rsidRDefault="006D7AC1" w:rsidP="00FB2248">
            <w:pPr>
              <w:jc w:val="both"/>
            </w:pPr>
            <w:r w:rsidRPr="006D7AC1">
              <w:lastRenderedPageBreak/>
              <w:t>0,00</w:t>
            </w:r>
          </w:p>
        </w:tc>
        <w:tc>
          <w:tcPr>
            <w:tcW w:w="1701" w:type="dxa"/>
            <w:shd w:val="clear" w:color="000000" w:fill="FFFFFF"/>
            <w:vAlign w:val="center"/>
            <w:hideMark/>
          </w:tcPr>
          <w:p w:rsidR="006D7AC1" w:rsidRPr="006D7AC1" w:rsidRDefault="006D7AC1" w:rsidP="00FB2248">
            <w:pPr>
              <w:jc w:val="both"/>
            </w:pPr>
            <w:r w:rsidRPr="006D7AC1">
              <w:t>1000000,00</w:t>
            </w:r>
          </w:p>
        </w:tc>
        <w:tc>
          <w:tcPr>
            <w:tcW w:w="1701" w:type="dxa"/>
            <w:shd w:val="clear" w:color="000000" w:fill="FFFFFF"/>
            <w:vAlign w:val="center"/>
            <w:hideMark/>
          </w:tcPr>
          <w:p w:rsidR="006D7AC1" w:rsidRPr="006D7AC1" w:rsidRDefault="006D7AC1" w:rsidP="00FB2248">
            <w:pPr>
              <w:jc w:val="both"/>
            </w:pPr>
            <w:r w:rsidRPr="006D7AC1">
              <w:t>0,00</w:t>
            </w:r>
          </w:p>
        </w:tc>
      </w:tr>
      <w:tr w:rsidR="006D7AC1" w:rsidRPr="006D7AC1" w:rsidTr="00D85D5F">
        <w:trPr>
          <w:trHeight w:val="1872"/>
        </w:trPr>
        <w:tc>
          <w:tcPr>
            <w:tcW w:w="1716" w:type="dxa"/>
            <w:shd w:val="clear" w:color="000000" w:fill="FFFFFF"/>
            <w:vAlign w:val="center"/>
            <w:hideMark/>
          </w:tcPr>
          <w:p w:rsidR="006D7AC1" w:rsidRPr="006D7AC1" w:rsidRDefault="006D7AC1" w:rsidP="00FB2248">
            <w:pPr>
              <w:jc w:val="both"/>
            </w:pPr>
            <w:r w:rsidRPr="006D7AC1">
              <w:lastRenderedPageBreak/>
              <w:t>20225097050110150</w:t>
            </w:r>
          </w:p>
        </w:tc>
        <w:tc>
          <w:tcPr>
            <w:tcW w:w="3544" w:type="dxa"/>
            <w:shd w:val="clear" w:color="000000" w:fill="FFFFFF"/>
            <w:vAlign w:val="center"/>
            <w:hideMark/>
          </w:tcPr>
          <w:p w:rsidR="006D7AC1" w:rsidRPr="006D7AC1" w:rsidRDefault="006D7AC1" w:rsidP="00FB2248">
            <w:pPr>
              <w:jc w:val="both"/>
            </w:pPr>
            <w:r w:rsidRPr="006D7AC1">
              <w:t>2.1.2.4.1.1.Субсидии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 за счет средств федерального бюджета</w:t>
            </w:r>
          </w:p>
        </w:tc>
        <w:tc>
          <w:tcPr>
            <w:tcW w:w="1701" w:type="dxa"/>
            <w:shd w:val="clear" w:color="000000" w:fill="FFFFFF"/>
            <w:vAlign w:val="center"/>
            <w:hideMark/>
          </w:tcPr>
          <w:p w:rsidR="006D7AC1" w:rsidRPr="006D7AC1" w:rsidRDefault="006D7AC1" w:rsidP="00FB2248">
            <w:pPr>
              <w:jc w:val="both"/>
            </w:pPr>
            <w:r w:rsidRPr="006D7AC1">
              <w:t>0,00</w:t>
            </w:r>
          </w:p>
        </w:tc>
        <w:tc>
          <w:tcPr>
            <w:tcW w:w="1701" w:type="dxa"/>
            <w:shd w:val="clear" w:color="000000" w:fill="FFFFFF"/>
            <w:vAlign w:val="center"/>
            <w:hideMark/>
          </w:tcPr>
          <w:p w:rsidR="006D7AC1" w:rsidRPr="006D7AC1" w:rsidRDefault="006D7AC1" w:rsidP="00FB2248">
            <w:pPr>
              <w:jc w:val="both"/>
            </w:pPr>
            <w:r w:rsidRPr="006D7AC1">
              <w:t>740000,00</w:t>
            </w:r>
          </w:p>
        </w:tc>
        <w:tc>
          <w:tcPr>
            <w:tcW w:w="1701" w:type="dxa"/>
            <w:shd w:val="clear" w:color="000000" w:fill="FFFFFF"/>
            <w:vAlign w:val="center"/>
            <w:hideMark/>
          </w:tcPr>
          <w:p w:rsidR="006D7AC1" w:rsidRPr="006D7AC1" w:rsidRDefault="006D7AC1" w:rsidP="00FB2248">
            <w:pPr>
              <w:jc w:val="both"/>
            </w:pPr>
            <w:r w:rsidRPr="006D7AC1">
              <w:t>0,00</w:t>
            </w:r>
          </w:p>
        </w:tc>
      </w:tr>
      <w:tr w:rsidR="006D7AC1" w:rsidRPr="006D7AC1" w:rsidTr="00D85D5F">
        <w:trPr>
          <w:trHeight w:val="1872"/>
        </w:trPr>
        <w:tc>
          <w:tcPr>
            <w:tcW w:w="1716" w:type="dxa"/>
            <w:shd w:val="clear" w:color="000000" w:fill="FFFFFF"/>
            <w:vAlign w:val="center"/>
            <w:hideMark/>
          </w:tcPr>
          <w:p w:rsidR="006D7AC1" w:rsidRPr="006D7AC1" w:rsidRDefault="006D7AC1" w:rsidP="00FB2248">
            <w:pPr>
              <w:jc w:val="both"/>
            </w:pPr>
            <w:r w:rsidRPr="006D7AC1">
              <w:t>20225097050220150</w:t>
            </w:r>
          </w:p>
        </w:tc>
        <w:tc>
          <w:tcPr>
            <w:tcW w:w="3544" w:type="dxa"/>
            <w:shd w:val="clear" w:color="000000" w:fill="FFFFFF"/>
            <w:vAlign w:val="center"/>
            <w:hideMark/>
          </w:tcPr>
          <w:p w:rsidR="006D7AC1" w:rsidRPr="006D7AC1" w:rsidRDefault="006D7AC1" w:rsidP="00FB2248">
            <w:pPr>
              <w:jc w:val="both"/>
            </w:pPr>
            <w:r w:rsidRPr="006D7AC1">
              <w:t>2.1.2.4.1.2.Субсидии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 за счет средств областного бюджета</w:t>
            </w:r>
          </w:p>
        </w:tc>
        <w:tc>
          <w:tcPr>
            <w:tcW w:w="1701" w:type="dxa"/>
            <w:shd w:val="clear" w:color="000000" w:fill="FFFFFF"/>
            <w:vAlign w:val="center"/>
            <w:hideMark/>
          </w:tcPr>
          <w:p w:rsidR="006D7AC1" w:rsidRPr="006D7AC1" w:rsidRDefault="006D7AC1" w:rsidP="00FB2248">
            <w:pPr>
              <w:jc w:val="both"/>
            </w:pPr>
            <w:r w:rsidRPr="006D7AC1">
              <w:t>0,00</w:t>
            </w:r>
          </w:p>
        </w:tc>
        <w:tc>
          <w:tcPr>
            <w:tcW w:w="1701" w:type="dxa"/>
            <w:shd w:val="clear" w:color="000000" w:fill="FFFFFF"/>
            <w:vAlign w:val="center"/>
            <w:hideMark/>
          </w:tcPr>
          <w:p w:rsidR="006D7AC1" w:rsidRPr="006D7AC1" w:rsidRDefault="006D7AC1" w:rsidP="00FB2248">
            <w:pPr>
              <w:jc w:val="both"/>
            </w:pPr>
            <w:r w:rsidRPr="006D7AC1">
              <w:t>260000,00</w:t>
            </w:r>
          </w:p>
        </w:tc>
        <w:tc>
          <w:tcPr>
            <w:tcW w:w="1701" w:type="dxa"/>
            <w:shd w:val="clear" w:color="000000" w:fill="FFFFFF"/>
            <w:vAlign w:val="center"/>
            <w:hideMark/>
          </w:tcPr>
          <w:p w:rsidR="006D7AC1" w:rsidRPr="006D7AC1" w:rsidRDefault="006D7AC1" w:rsidP="00FB2248">
            <w:pPr>
              <w:jc w:val="both"/>
            </w:pPr>
            <w:r w:rsidRPr="006D7AC1">
              <w:t>0,00</w:t>
            </w:r>
          </w:p>
        </w:tc>
      </w:tr>
      <w:tr w:rsidR="006D7AC1" w:rsidRPr="006D7AC1" w:rsidTr="00D85D5F">
        <w:trPr>
          <w:trHeight w:val="1248"/>
        </w:trPr>
        <w:tc>
          <w:tcPr>
            <w:tcW w:w="1716" w:type="dxa"/>
            <w:shd w:val="clear" w:color="000000" w:fill="FFFFFF"/>
            <w:vAlign w:val="center"/>
            <w:hideMark/>
          </w:tcPr>
          <w:p w:rsidR="006D7AC1" w:rsidRPr="006D7AC1" w:rsidRDefault="006D7AC1" w:rsidP="00FB2248">
            <w:pPr>
              <w:jc w:val="both"/>
            </w:pPr>
            <w:r w:rsidRPr="006D7AC1">
              <w:t>20225467000000150</w:t>
            </w:r>
          </w:p>
        </w:tc>
        <w:tc>
          <w:tcPr>
            <w:tcW w:w="3544" w:type="dxa"/>
            <w:shd w:val="clear" w:color="000000" w:fill="FFFFFF"/>
            <w:vAlign w:val="center"/>
            <w:hideMark/>
          </w:tcPr>
          <w:p w:rsidR="006D7AC1" w:rsidRPr="006D7AC1" w:rsidRDefault="006D7AC1" w:rsidP="00FB2248">
            <w:pPr>
              <w:jc w:val="both"/>
            </w:pPr>
            <w:r w:rsidRPr="006D7AC1">
              <w:t>2.1.2.5.Субсидии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701" w:type="dxa"/>
            <w:shd w:val="clear" w:color="000000" w:fill="FFFFFF"/>
            <w:vAlign w:val="center"/>
            <w:hideMark/>
          </w:tcPr>
          <w:p w:rsidR="006D7AC1" w:rsidRPr="006D7AC1" w:rsidRDefault="006D7AC1" w:rsidP="00FB2248">
            <w:pPr>
              <w:jc w:val="both"/>
            </w:pPr>
            <w:r w:rsidRPr="006D7AC1">
              <w:t>1219236,42</w:t>
            </w:r>
          </w:p>
        </w:tc>
        <w:tc>
          <w:tcPr>
            <w:tcW w:w="1701" w:type="dxa"/>
            <w:shd w:val="clear" w:color="000000" w:fill="FFFFFF"/>
            <w:vAlign w:val="center"/>
            <w:hideMark/>
          </w:tcPr>
          <w:p w:rsidR="006D7AC1" w:rsidRPr="006D7AC1" w:rsidRDefault="006D7AC1" w:rsidP="00FB2248">
            <w:pPr>
              <w:jc w:val="both"/>
            </w:pPr>
            <w:r w:rsidRPr="006D7AC1">
              <w:t>1219236,42</w:t>
            </w:r>
          </w:p>
        </w:tc>
        <w:tc>
          <w:tcPr>
            <w:tcW w:w="1701" w:type="dxa"/>
            <w:shd w:val="clear" w:color="000000" w:fill="FFFFFF"/>
            <w:vAlign w:val="center"/>
            <w:hideMark/>
          </w:tcPr>
          <w:p w:rsidR="006D7AC1" w:rsidRPr="006D7AC1" w:rsidRDefault="006D7AC1" w:rsidP="00FB2248">
            <w:pPr>
              <w:jc w:val="both"/>
            </w:pPr>
            <w:r w:rsidRPr="006D7AC1">
              <w:t>1256730,19</w:t>
            </w:r>
          </w:p>
        </w:tc>
      </w:tr>
      <w:tr w:rsidR="006D7AC1" w:rsidRPr="006D7AC1" w:rsidTr="00D85D5F">
        <w:trPr>
          <w:trHeight w:val="1560"/>
        </w:trPr>
        <w:tc>
          <w:tcPr>
            <w:tcW w:w="1716" w:type="dxa"/>
            <w:shd w:val="clear" w:color="000000" w:fill="FFFFFF"/>
            <w:vAlign w:val="center"/>
            <w:hideMark/>
          </w:tcPr>
          <w:p w:rsidR="006D7AC1" w:rsidRPr="006D7AC1" w:rsidRDefault="006D7AC1" w:rsidP="00FB2248">
            <w:pPr>
              <w:jc w:val="both"/>
            </w:pPr>
            <w:r w:rsidRPr="006D7AC1">
              <w:t>20225467050000150</w:t>
            </w:r>
          </w:p>
        </w:tc>
        <w:tc>
          <w:tcPr>
            <w:tcW w:w="3544" w:type="dxa"/>
            <w:shd w:val="clear" w:color="000000" w:fill="FFFFFF"/>
            <w:vAlign w:val="center"/>
            <w:hideMark/>
          </w:tcPr>
          <w:p w:rsidR="006D7AC1" w:rsidRPr="006D7AC1" w:rsidRDefault="006D7AC1" w:rsidP="00FB2248">
            <w:pPr>
              <w:jc w:val="both"/>
            </w:pPr>
            <w:r w:rsidRPr="006D7AC1">
              <w:t>2.1.2.5.1.Субсидии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701" w:type="dxa"/>
            <w:shd w:val="clear" w:color="000000" w:fill="FFFFFF"/>
            <w:vAlign w:val="center"/>
            <w:hideMark/>
          </w:tcPr>
          <w:p w:rsidR="006D7AC1" w:rsidRPr="006D7AC1" w:rsidRDefault="006D7AC1" w:rsidP="00FB2248">
            <w:pPr>
              <w:jc w:val="both"/>
            </w:pPr>
            <w:r w:rsidRPr="006D7AC1">
              <w:t>1219236,42</w:t>
            </w:r>
          </w:p>
        </w:tc>
        <w:tc>
          <w:tcPr>
            <w:tcW w:w="1701" w:type="dxa"/>
            <w:shd w:val="clear" w:color="000000" w:fill="FFFFFF"/>
            <w:vAlign w:val="center"/>
            <w:hideMark/>
          </w:tcPr>
          <w:p w:rsidR="006D7AC1" w:rsidRPr="006D7AC1" w:rsidRDefault="006D7AC1" w:rsidP="00FB2248">
            <w:pPr>
              <w:jc w:val="both"/>
            </w:pPr>
            <w:r w:rsidRPr="006D7AC1">
              <w:t>1219236,42</w:t>
            </w:r>
          </w:p>
        </w:tc>
        <w:tc>
          <w:tcPr>
            <w:tcW w:w="1701" w:type="dxa"/>
            <w:shd w:val="clear" w:color="000000" w:fill="FFFFFF"/>
            <w:vAlign w:val="center"/>
            <w:hideMark/>
          </w:tcPr>
          <w:p w:rsidR="006D7AC1" w:rsidRPr="006D7AC1" w:rsidRDefault="006D7AC1" w:rsidP="00FB2248">
            <w:pPr>
              <w:jc w:val="both"/>
            </w:pPr>
            <w:r w:rsidRPr="006D7AC1">
              <w:t>1256730,19</w:t>
            </w:r>
          </w:p>
        </w:tc>
      </w:tr>
      <w:tr w:rsidR="006D7AC1" w:rsidRPr="006D7AC1" w:rsidTr="00D85D5F">
        <w:trPr>
          <w:trHeight w:val="1560"/>
        </w:trPr>
        <w:tc>
          <w:tcPr>
            <w:tcW w:w="1716" w:type="dxa"/>
            <w:shd w:val="clear" w:color="000000" w:fill="FFFFFF"/>
            <w:vAlign w:val="center"/>
            <w:hideMark/>
          </w:tcPr>
          <w:p w:rsidR="006D7AC1" w:rsidRPr="006D7AC1" w:rsidRDefault="006D7AC1" w:rsidP="00FB2248">
            <w:pPr>
              <w:jc w:val="both"/>
            </w:pPr>
            <w:r w:rsidRPr="006D7AC1">
              <w:t>20225467050110150</w:t>
            </w:r>
          </w:p>
        </w:tc>
        <w:tc>
          <w:tcPr>
            <w:tcW w:w="3544" w:type="dxa"/>
            <w:shd w:val="clear" w:color="000000" w:fill="FFFFFF"/>
            <w:vAlign w:val="center"/>
            <w:hideMark/>
          </w:tcPr>
          <w:p w:rsidR="006D7AC1" w:rsidRPr="006D7AC1" w:rsidRDefault="006D7AC1" w:rsidP="00FB2248">
            <w:pPr>
              <w:jc w:val="both"/>
            </w:pPr>
            <w:r w:rsidRPr="006D7AC1">
              <w:t>2.1.2.5.1.1.Субсидии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 за счет средств федерального бюджета</w:t>
            </w:r>
          </w:p>
        </w:tc>
        <w:tc>
          <w:tcPr>
            <w:tcW w:w="1701" w:type="dxa"/>
            <w:shd w:val="clear" w:color="000000" w:fill="FFFFFF"/>
            <w:vAlign w:val="center"/>
            <w:hideMark/>
          </w:tcPr>
          <w:p w:rsidR="006D7AC1" w:rsidRPr="006D7AC1" w:rsidRDefault="006D7AC1" w:rsidP="00FB2248">
            <w:pPr>
              <w:jc w:val="both"/>
            </w:pPr>
            <w:r w:rsidRPr="006D7AC1">
              <w:t>902234,95</w:t>
            </w:r>
          </w:p>
        </w:tc>
        <w:tc>
          <w:tcPr>
            <w:tcW w:w="1701" w:type="dxa"/>
            <w:shd w:val="clear" w:color="000000" w:fill="FFFFFF"/>
            <w:vAlign w:val="center"/>
            <w:hideMark/>
          </w:tcPr>
          <w:p w:rsidR="006D7AC1" w:rsidRPr="006D7AC1" w:rsidRDefault="006D7AC1" w:rsidP="00FB2248">
            <w:pPr>
              <w:jc w:val="both"/>
            </w:pPr>
            <w:r w:rsidRPr="006D7AC1">
              <w:t>902234,95</w:t>
            </w:r>
          </w:p>
        </w:tc>
        <w:tc>
          <w:tcPr>
            <w:tcW w:w="1701" w:type="dxa"/>
            <w:shd w:val="clear" w:color="000000" w:fill="FFFFFF"/>
            <w:vAlign w:val="center"/>
            <w:hideMark/>
          </w:tcPr>
          <w:p w:rsidR="006D7AC1" w:rsidRPr="006D7AC1" w:rsidRDefault="006D7AC1" w:rsidP="00FB2248">
            <w:pPr>
              <w:jc w:val="both"/>
            </w:pPr>
            <w:r w:rsidRPr="006D7AC1">
              <w:t>929980,34</w:t>
            </w:r>
          </w:p>
        </w:tc>
      </w:tr>
      <w:tr w:rsidR="006D7AC1" w:rsidRPr="006D7AC1" w:rsidTr="00D85D5F">
        <w:trPr>
          <w:trHeight w:val="856"/>
        </w:trPr>
        <w:tc>
          <w:tcPr>
            <w:tcW w:w="1716" w:type="dxa"/>
            <w:shd w:val="clear" w:color="000000" w:fill="FFFFFF"/>
            <w:vAlign w:val="center"/>
            <w:hideMark/>
          </w:tcPr>
          <w:p w:rsidR="006D7AC1" w:rsidRPr="006D7AC1" w:rsidRDefault="006D7AC1" w:rsidP="00FB2248">
            <w:pPr>
              <w:jc w:val="both"/>
            </w:pPr>
            <w:r w:rsidRPr="006D7AC1">
              <w:t>20225467050220150</w:t>
            </w:r>
          </w:p>
        </w:tc>
        <w:tc>
          <w:tcPr>
            <w:tcW w:w="3544" w:type="dxa"/>
            <w:shd w:val="clear" w:color="000000" w:fill="FFFFFF"/>
            <w:vAlign w:val="center"/>
            <w:hideMark/>
          </w:tcPr>
          <w:p w:rsidR="006D7AC1" w:rsidRPr="006D7AC1" w:rsidRDefault="006D7AC1" w:rsidP="00FB2248">
            <w:pPr>
              <w:jc w:val="both"/>
            </w:pPr>
            <w:r w:rsidRPr="006D7AC1">
              <w:t xml:space="preserve">2.1.2.5.1.2.Субсидии бюджетам муниципальных районов на обеспечение развития и укрепления материально-технической базы домов культуры в населенных пунктах </w:t>
            </w:r>
            <w:r w:rsidRPr="006D7AC1">
              <w:lastRenderedPageBreak/>
              <w:t>с числом жителей до 50 тысяч человек за счет средств областного бюджета</w:t>
            </w:r>
          </w:p>
        </w:tc>
        <w:tc>
          <w:tcPr>
            <w:tcW w:w="1701" w:type="dxa"/>
            <w:shd w:val="clear" w:color="000000" w:fill="FFFFFF"/>
            <w:vAlign w:val="center"/>
            <w:hideMark/>
          </w:tcPr>
          <w:p w:rsidR="006D7AC1" w:rsidRPr="006D7AC1" w:rsidRDefault="006D7AC1" w:rsidP="00FB2248">
            <w:pPr>
              <w:jc w:val="both"/>
            </w:pPr>
            <w:r w:rsidRPr="006D7AC1">
              <w:lastRenderedPageBreak/>
              <w:t>317001,47</w:t>
            </w:r>
          </w:p>
        </w:tc>
        <w:tc>
          <w:tcPr>
            <w:tcW w:w="1701" w:type="dxa"/>
            <w:shd w:val="clear" w:color="000000" w:fill="FFFFFF"/>
            <w:vAlign w:val="center"/>
            <w:hideMark/>
          </w:tcPr>
          <w:p w:rsidR="006D7AC1" w:rsidRPr="006D7AC1" w:rsidRDefault="006D7AC1" w:rsidP="00FB2248">
            <w:pPr>
              <w:jc w:val="both"/>
            </w:pPr>
            <w:r w:rsidRPr="006D7AC1">
              <w:t>317001,47</w:t>
            </w:r>
          </w:p>
        </w:tc>
        <w:tc>
          <w:tcPr>
            <w:tcW w:w="1701" w:type="dxa"/>
            <w:shd w:val="clear" w:color="000000" w:fill="FFFFFF"/>
            <w:vAlign w:val="center"/>
            <w:hideMark/>
          </w:tcPr>
          <w:p w:rsidR="006D7AC1" w:rsidRPr="006D7AC1" w:rsidRDefault="006D7AC1" w:rsidP="00FB2248">
            <w:pPr>
              <w:jc w:val="both"/>
            </w:pPr>
            <w:r w:rsidRPr="006D7AC1">
              <w:t>326749,85</w:t>
            </w:r>
          </w:p>
        </w:tc>
      </w:tr>
      <w:tr w:rsidR="006D7AC1" w:rsidRPr="006D7AC1" w:rsidTr="00D85D5F">
        <w:trPr>
          <w:trHeight w:val="936"/>
        </w:trPr>
        <w:tc>
          <w:tcPr>
            <w:tcW w:w="1716" w:type="dxa"/>
            <w:shd w:val="clear" w:color="000000" w:fill="FFFFFF"/>
            <w:vAlign w:val="center"/>
            <w:hideMark/>
          </w:tcPr>
          <w:p w:rsidR="006D7AC1" w:rsidRPr="006D7AC1" w:rsidRDefault="006D7AC1" w:rsidP="00FB2248">
            <w:pPr>
              <w:jc w:val="both"/>
            </w:pPr>
            <w:r w:rsidRPr="006D7AC1">
              <w:lastRenderedPageBreak/>
              <w:t>20225497000000150</w:t>
            </w:r>
          </w:p>
        </w:tc>
        <w:tc>
          <w:tcPr>
            <w:tcW w:w="3544" w:type="dxa"/>
            <w:shd w:val="clear" w:color="000000" w:fill="FFFFFF"/>
            <w:vAlign w:val="center"/>
            <w:hideMark/>
          </w:tcPr>
          <w:p w:rsidR="006D7AC1" w:rsidRPr="006D7AC1" w:rsidRDefault="006D7AC1" w:rsidP="00FB2248">
            <w:pPr>
              <w:jc w:val="both"/>
            </w:pPr>
            <w:r w:rsidRPr="006D7AC1">
              <w:t xml:space="preserve">2.1.2.6.Субсидии на осуществление социальных выплат молодым семьям на приобретение жилья или строительство индивидуального жилого дома </w:t>
            </w:r>
          </w:p>
        </w:tc>
        <w:tc>
          <w:tcPr>
            <w:tcW w:w="1701" w:type="dxa"/>
            <w:shd w:val="clear" w:color="000000" w:fill="FFFFFF"/>
            <w:vAlign w:val="center"/>
            <w:hideMark/>
          </w:tcPr>
          <w:p w:rsidR="006D7AC1" w:rsidRPr="006D7AC1" w:rsidRDefault="006D7AC1" w:rsidP="00FB2248">
            <w:pPr>
              <w:jc w:val="both"/>
            </w:pPr>
            <w:r w:rsidRPr="006D7AC1">
              <w:t>769100,00</w:t>
            </w:r>
          </w:p>
        </w:tc>
        <w:tc>
          <w:tcPr>
            <w:tcW w:w="1701" w:type="dxa"/>
            <w:shd w:val="clear" w:color="000000" w:fill="FFFFFF"/>
            <w:vAlign w:val="center"/>
            <w:hideMark/>
          </w:tcPr>
          <w:p w:rsidR="006D7AC1" w:rsidRPr="006D7AC1" w:rsidRDefault="006D7AC1" w:rsidP="00FB2248">
            <w:pPr>
              <w:jc w:val="both"/>
            </w:pPr>
            <w:r w:rsidRPr="006D7AC1">
              <w:t>800800,00</w:t>
            </w:r>
          </w:p>
        </w:tc>
        <w:tc>
          <w:tcPr>
            <w:tcW w:w="1701" w:type="dxa"/>
            <w:shd w:val="clear" w:color="000000" w:fill="FFFFFF"/>
            <w:vAlign w:val="center"/>
            <w:hideMark/>
          </w:tcPr>
          <w:p w:rsidR="006D7AC1" w:rsidRPr="006D7AC1" w:rsidRDefault="006D7AC1" w:rsidP="00FB2248">
            <w:pPr>
              <w:jc w:val="both"/>
            </w:pPr>
            <w:r w:rsidRPr="006D7AC1">
              <w:t>799700,00</w:t>
            </w:r>
          </w:p>
        </w:tc>
      </w:tr>
      <w:tr w:rsidR="006D7AC1" w:rsidRPr="006D7AC1" w:rsidTr="00D85D5F">
        <w:trPr>
          <w:trHeight w:val="1248"/>
        </w:trPr>
        <w:tc>
          <w:tcPr>
            <w:tcW w:w="1716" w:type="dxa"/>
            <w:shd w:val="clear" w:color="000000" w:fill="FFFFFF"/>
            <w:vAlign w:val="center"/>
            <w:hideMark/>
          </w:tcPr>
          <w:p w:rsidR="006D7AC1" w:rsidRPr="006D7AC1" w:rsidRDefault="006D7AC1" w:rsidP="00FB2248">
            <w:pPr>
              <w:jc w:val="both"/>
            </w:pPr>
            <w:r w:rsidRPr="006D7AC1">
              <w:t>20225497050110150</w:t>
            </w:r>
          </w:p>
        </w:tc>
        <w:tc>
          <w:tcPr>
            <w:tcW w:w="3544" w:type="dxa"/>
            <w:shd w:val="clear" w:color="000000" w:fill="FFFFFF"/>
            <w:vAlign w:val="center"/>
            <w:hideMark/>
          </w:tcPr>
          <w:p w:rsidR="006D7AC1" w:rsidRPr="006D7AC1" w:rsidRDefault="006D7AC1" w:rsidP="00FB2248">
            <w:pPr>
              <w:jc w:val="both"/>
            </w:pPr>
            <w:r w:rsidRPr="006D7AC1">
              <w:t>2.1.2.6.1..Субсидии на осуществление социальных выплат молодым семьям на приобретение жилья или строительство индивидуального жилого дома за счет средств федерального бюджета</w:t>
            </w:r>
          </w:p>
        </w:tc>
        <w:tc>
          <w:tcPr>
            <w:tcW w:w="1701" w:type="dxa"/>
            <w:shd w:val="clear" w:color="000000" w:fill="FFFFFF"/>
            <w:vAlign w:val="center"/>
            <w:hideMark/>
          </w:tcPr>
          <w:p w:rsidR="006D7AC1" w:rsidRPr="006D7AC1" w:rsidRDefault="006D7AC1" w:rsidP="00FB2248">
            <w:pPr>
              <w:jc w:val="both"/>
            </w:pPr>
            <w:r w:rsidRPr="006D7AC1">
              <w:t>334800,00</w:t>
            </w:r>
          </w:p>
        </w:tc>
        <w:tc>
          <w:tcPr>
            <w:tcW w:w="1701" w:type="dxa"/>
            <w:shd w:val="clear" w:color="000000" w:fill="FFFFFF"/>
            <w:vAlign w:val="center"/>
            <w:hideMark/>
          </w:tcPr>
          <w:p w:rsidR="006D7AC1" w:rsidRPr="006D7AC1" w:rsidRDefault="006D7AC1" w:rsidP="00FB2248">
            <w:pPr>
              <w:jc w:val="both"/>
            </w:pPr>
            <w:r w:rsidRPr="006D7AC1">
              <w:t>336700,00</w:t>
            </w:r>
          </w:p>
        </w:tc>
        <w:tc>
          <w:tcPr>
            <w:tcW w:w="1701" w:type="dxa"/>
            <w:shd w:val="clear" w:color="000000" w:fill="FFFFFF"/>
            <w:vAlign w:val="center"/>
            <w:hideMark/>
          </w:tcPr>
          <w:p w:rsidR="006D7AC1" w:rsidRPr="006D7AC1" w:rsidRDefault="006D7AC1" w:rsidP="00FB2248">
            <w:pPr>
              <w:jc w:val="both"/>
            </w:pPr>
            <w:r w:rsidRPr="006D7AC1">
              <w:t>338000,00</w:t>
            </w:r>
          </w:p>
        </w:tc>
      </w:tr>
      <w:tr w:rsidR="006D7AC1" w:rsidRPr="006D7AC1" w:rsidTr="00D85D5F">
        <w:trPr>
          <w:trHeight w:val="1248"/>
        </w:trPr>
        <w:tc>
          <w:tcPr>
            <w:tcW w:w="1716" w:type="dxa"/>
            <w:shd w:val="clear" w:color="000000" w:fill="FFFFFF"/>
            <w:vAlign w:val="center"/>
            <w:hideMark/>
          </w:tcPr>
          <w:p w:rsidR="006D7AC1" w:rsidRPr="006D7AC1" w:rsidRDefault="006D7AC1" w:rsidP="00FB2248">
            <w:pPr>
              <w:jc w:val="both"/>
            </w:pPr>
            <w:r w:rsidRPr="006D7AC1">
              <w:t>20225497050220150</w:t>
            </w:r>
          </w:p>
        </w:tc>
        <w:tc>
          <w:tcPr>
            <w:tcW w:w="3544" w:type="dxa"/>
            <w:shd w:val="clear" w:color="000000" w:fill="FFFFFF"/>
            <w:vAlign w:val="center"/>
            <w:hideMark/>
          </w:tcPr>
          <w:p w:rsidR="006D7AC1" w:rsidRPr="006D7AC1" w:rsidRDefault="006D7AC1" w:rsidP="00FB2248">
            <w:pPr>
              <w:jc w:val="both"/>
            </w:pPr>
            <w:r w:rsidRPr="006D7AC1">
              <w:t>2.1.2.6.2.Субсидии на осуществление социальных выплат молодым семьям на приобретение жилья или строительство индивидуального жилого дома за счет средств областного бюджета</w:t>
            </w:r>
          </w:p>
        </w:tc>
        <w:tc>
          <w:tcPr>
            <w:tcW w:w="1701" w:type="dxa"/>
            <w:shd w:val="clear" w:color="000000" w:fill="FFFFFF"/>
            <w:vAlign w:val="center"/>
            <w:hideMark/>
          </w:tcPr>
          <w:p w:rsidR="006D7AC1" w:rsidRPr="006D7AC1" w:rsidRDefault="006D7AC1" w:rsidP="00FB2248">
            <w:pPr>
              <w:jc w:val="both"/>
            </w:pPr>
            <w:r w:rsidRPr="006D7AC1">
              <w:t>434300,00</w:t>
            </w:r>
          </w:p>
        </w:tc>
        <w:tc>
          <w:tcPr>
            <w:tcW w:w="1701" w:type="dxa"/>
            <w:shd w:val="clear" w:color="000000" w:fill="FFFFFF"/>
            <w:vAlign w:val="center"/>
            <w:hideMark/>
          </w:tcPr>
          <w:p w:rsidR="006D7AC1" w:rsidRPr="006D7AC1" w:rsidRDefault="006D7AC1" w:rsidP="00FB2248">
            <w:pPr>
              <w:jc w:val="both"/>
            </w:pPr>
            <w:r w:rsidRPr="006D7AC1">
              <w:t>464100,00</w:t>
            </w:r>
          </w:p>
        </w:tc>
        <w:tc>
          <w:tcPr>
            <w:tcW w:w="1701" w:type="dxa"/>
            <w:shd w:val="clear" w:color="000000" w:fill="FFFFFF"/>
            <w:vAlign w:val="center"/>
            <w:hideMark/>
          </w:tcPr>
          <w:p w:rsidR="006D7AC1" w:rsidRPr="006D7AC1" w:rsidRDefault="006D7AC1" w:rsidP="00FB2248">
            <w:pPr>
              <w:jc w:val="both"/>
            </w:pPr>
            <w:r w:rsidRPr="006D7AC1">
              <w:t>461700,00</w:t>
            </w:r>
          </w:p>
        </w:tc>
      </w:tr>
      <w:tr w:rsidR="006D7AC1" w:rsidRPr="006D7AC1" w:rsidTr="00D85D5F">
        <w:trPr>
          <w:trHeight w:val="624"/>
        </w:trPr>
        <w:tc>
          <w:tcPr>
            <w:tcW w:w="1716" w:type="dxa"/>
            <w:shd w:val="clear" w:color="000000" w:fill="FFFFFF"/>
            <w:vAlign w:val="center"/>
            <w:hideMark/>
          </w:tcPr>
          <w:p w:rsidR="006D7AC1" w:rsidRPr="006D7AC1" w:rsidRDefault="006D7AC1" w:rsidP="00FB2248">
            <w:pPr>
              <w:jc w:val="both"/>
            </w:pPr>
            <w:r w:rsidRPr="006D7AC1">
              <w:t>20225519000000150</w:t>
            </w:r>
          </w:p>
        </w:tc>
        <w:tc>
          <w:tcPr>
            <w:tcW w:w="3544" w:type="dxa"/>
            <w:shd w:val="clear" w:color="000000" w:fill="FFFFFF"/>
            <w:vAlign w:val="center"/>
            <w:hideMark/>
          </w:tcPr>
          <w:p w:rsidR="006D7AC1" w:rsidRPr="006D7AC1" w:rsidRDefault="006D7AC1" w:rsidP="00FB2248">
            <w:pPr>
              <w:jc w:val="both"/>
            </w:pPr>
            <w:r w:rsidRPr="006D7AC1">
              <w:t>2.1.2.7.Субсидия бюджетам на поддержку отрасли культуры</w:t>
            </w:r>
          </w:p>
        </w:tc>
        <w:tc>
          <w:tcPr>
            <w:tcW w:w="1701" w:type="dxa"/>
            <w:shd w:val="clear" w:color="000000" w:fill="FFFFFF"/>
            <w:vAlign w:val="center"/>
            <w:hideMark/>
          </w:tcPr>
          <w:p w:rsidR="006D7AC1" w:rsidRPr="006D7AC1" w:rsidRDefault="006D7AC1" w:rsidP="00FB2248">
            <w:pPr>
              <w:jc w:val="both"/>
            </w:pPr>
            <w:r w:rsidRPr="006D7AC1">
              <w:t>195135,13</w:t>
            </w:r>
          </w:p>
        </w:tc>
        <w:tc>
          <w:tcPr>
            <w:tcW w:w="1701" w:type="dxa"/>
            <w:shd w:val="clear" w:color="000000" w:fill="FFFFFF"/>
            <w:vAlign w:val="center"/>
            <w:hideMark/>
          </w:tcPr>
          <w:p w:rsidR="006D7AC1" w:rsidRPr="006D7AC1" w:rsidRDefault="006D7AC1" w:rsidP="00FB2248">
            <w:pPr>
              <w:jc w:val="both"/>
            </w:pPr>
            <w:r w:rsidRPr="006D7AC1">
              <w:t>0,00</w:t>
            </w:r>
          </w:p>
        </w:tc>
        <w:tc>
          <w:tcPr>
            <w:tcW w:w="1701" w:type="dxa"/>
            <w:shd w:val="clear" w:color="000000" w:fill="FFFFFF"/>
            <w:vAlign w:val="center"/>
            <w:hideMark/>
          </w:tcPr>
          <w:p w:rsidR="006D7AC1" w:rsidRPr="006D7AC1" w:rsidRDefault="006D7AC1" w:rsidP="00FB2248">
            <w:pPr>
              <w:jc w:val="both"/>
            </w:pPr>
            <w:r w:rsidRPr="006D7AC1">
              <w:t>0,00</w:t>
            </w:r>
          </w:p>
        </w:tc>
      </w:tr>
      <w:tr w:rsidR="006D7AC1" w:rsidRPr="006D7AC1" w:rsidTr="00D85D5F">
        <w:trPr>
          <w:trHeight w:val="624"/>
        </w:trPr>
        <w:tc>
          <w:tcPr>
            <w:tcW w:w="1716" w:type="dxa"/>
            <w:shd w:val="clear" w:color="000000" w:fill="FFFFFF"/>
            <w:vAlign w:val="center"/>
            <w:hideMark/>
          </w:tcPr>
          <w:p w:rsidR="006D7AC1" w:rsidRPr="006D7AC1" w:rsidRDefault="006D7AC1" w:rsidP="00FB2248">
            <w:pPr>
              <w:jc w:val="both"/>
            </w:pPr>
            <w:r w:rsidRPr="006D7AC1">
              <w:t>20225519050000150</w:t>
            </w:r>
          </w:p>
        </w:tc>
        <w:tc>
          <w:tcPr>
            <w:tcW w:w="3544" w:type="dxa"/>
            <w:shd w:val="clear" w:color="000000" w:fill="FFFFFF"/>
            <w:vAlign w:val="center"/>
            <w:hideMark/>
          </w:tcPr>
          <w:p w:rsidR="006D7AC1" w:rsidRPr="006D7AC1" w:rsidRDefault="006D7AC1" w:rsidP="00FB2248">
            <w:pPr>
              <w:jc w:val="both"/>
            </w:pPr>
            <w:r w:rsidRPr="006D7AC1">
              <w:t>2.1.2.7.1.Субсидия бюджетам муниципальных районов на поддержку отрасли культуры</w:t>
            </w:r>
          </w:p>
        </w:tc>
        <w:tc>
          <w:tcPr>
            <w:tcW w:w="1701" w:type="dxa"/>
            <w:shd w:val="clear" w:color="000000" w:fill="FFFFFF"/>
            <w:vAlign w:val="center"/>
            <w:hideMark/>
          </w:tcPr>
          <w:p w:rsidR="006D7AC1" w:rsidRPr="006D7AC1" w:rsidRDefault="006D7AC1" w:rsidP="00FB2248">
            <w:pPr>
              <w:jc w:val="both"/>
            </w:pPr>
            <w:r w:rsidRPr="006D7AC1">
              <w:t>195135,13</w:t>
            </w:r>
          </w:p>
        </w:tc>
        <w:tc>
          <w:tcPr>
            <w:tcW w:w="1701" w:type="dxa"/>
            <w:shd w:val="clear" w:color="000000" w:fill="FFFFFF"/>
            <w:vAlign w:val="center"/>
            <w:hideMark/>
          </w:tcPr>
          <w:p w:rsidR="006D7AC1" w:rsidRPr="006D7AC1" w:rsidRDefault="006D7AC1" w:rsidP="00FB2248">
            <w:pPr>
              <w:jc w:val="both"/>
            </w:pPr>
            <w:r w:rsidRPr="006D7AC1">
              <w:t>0,00</w:t>
            </w:r>
          </w:p>
        </w:tc>
        <w:tc>
          <w:tcPr>
            <w:tcW w:w="1701" w:type="dxa"/>
            <w:shd w:val="clear" w:color="000000" w:fill="FFFFFF"/>
            <w:vAlign w:val="center"/>
            <w:hideMark/>
          </w:tcPr>
          <w:p w:rsidR="006D7AC1" w:rsidRPr="006D7AC1" w:rsidRDefault="006D7AC1" w:rsidP="00FB2248">
            <w:pPr>
              <w:jc w:val="both"/>
            </w:pPr>
            <w:r w:rsidRPr="006D7AC1">
              <w:t>0,00</w:t>
            </w:r>
          </w:p>
        </w:tc>
      </w:tr>
      <w:tr w:rsidR="006D7AC1" w:rsidRPr="006D7AC1" w:rsidTr="00D85D5F">
        <w:trPr>
          <w:trHeight w:val="936"/>
        </w:trPr>
        <w:tc>
          <w:tcPr>
            <w:tcW w:w="1716" w:type="dxa"/>
            <w:shd w:val="clear" w:color="000000" w:fill="FFFFFF"/>
            <w:vAlign w:val="center"/>
            <w:hideMark/>
          </w:tcPr>
          <w:p w:rsidR="006D7AC1" w:rsidRPr="006D7AC1" w:rsidRDefault="006D7AC1" w:rsidP="00FB2248">
            <w:pPr>
              <w:jc w:val="both"/>
            </w:pPr>
            <w:r w:rsidRPr="006D7AC1">
              <w:t>20225519050110150</w:t>
            </w:r>
          </w:p>
        </w:tc>
        <w:tc>
          <w:tcPr>
            <w:tcW w:w="3544" w:type="dxa"/>
            <w:shd w:val="clear" w:color="000000" w:fill="FFFFFF"/>
            <w:vAlign w:val="center"/>
            <w:hideMark/>
          </w:tcPr>
          <w:p w:rsidR="006D7AC1" w:rsidRPr="006D7AC1" w:rsidRDefault="006D7AC1" w:rsidP="00FB2248">
            <w:pPr>
              <w:jc w:val="both"/>
            </w:pPr>
            <w:r w:rsidRPr="006D7AC1">
              <w:t>2.1.2.7.1.1.Субсидия бюджетам муниципальных районов на поддержку отрасли культуры за счет средств федерального бюджета</w:t>
            </w:r>
          </w:p>
        </w:tc>
        <w:tc>
          <w:tcPr>
            <w:tcW w:w="1701" w:type="dxa"/>
            <w:shd w:val="clear" w:color="000000" w:fill="FFFFFF"/>
            <w:vAlign w:val="center"/>
            <w:hideMark/>
          </w:tcPr>
          <w:p w:rsidR="006D7AC1" w:rsidRPr="006D7AC1" w:rsidRDefault="006D7AC1" w:rsidP="00FB2248">
            <w:pPr>
              <w:jc w:val="both"/>
            </w:pPr>
            <w:r w:rsidRPr="006D7AC1">
              <w:t>144400,00</w:t>
            </w:r>
          </w:p>
        </w:tc>
        <w:tc>
          <w:tcPr>
            <w:tcW w:w="1701" w:type="dxa"/>
            <w:shd w:val="clear" w:color="000000" w:fill="FFFFFF"/>
            <w:vAlign w:val="center"/>
            <w:hideMark/>
          </w:tcPr>
          <w:p w:rsidR="006D7AC1" w:rsidRPr="006D7AC1" w:rsidRDefault="006D7AC1" w:rsidP="00FB2248">
            <w:pPr>
              <w:jc w:val="both"/>
            </w:pPr>
            <w:r w:rsidRPr="006D7AC1">
              <w:t>0,00</w:t>
            </w:r>
          </w:p>
        </w:tc>
        <w:tc>
          <w:tcPr>
            <w:tcW w:w="1701" w:type="dxa"/>
            <w:shd w:val="clear" w:color="000000" w:fill="FFFFFF"/>
            <w:vAlign w:val="center"/>
            <w:hideMark/>
          </w:tcPr>
          <w:p w:rsidR="006D7AC1" w:rsidRPr="006D7AC1" w:rsidRDefault="006D7AC1" w:rsidP="00FB2248">
            <w:pPr>
              <w:jc w:val="both"/>
            </w:pPr>
            <w:r w:rsidRPr="006D7AC1">
              <w:t>0,00</w:t>
            </w:r>
          </w:p>
        </w:tc>
      </w:tr>
      <w:tr w:rsidR="006D7AC1" w:rsidRPr="006D7AC1" w:rsidTr="00D85D5F">
        <w:trPr>
          <w:trHeight w:val="936"/>
        </w:trPr>
        <w:tc>
          <w:tcPr>
            <w:tcW w:w="1716" w:type="dxa"/>
            <w:shd w:val="clear" w:color="000000" w:fill="FFFFFF"/>
            <w:vAlign w:val="center"/>
            <w:hideMark/>
          </w:tcPr>
          <w:p w:rsidR="006D7AC1" w:rsidRPr="006D7AC1" w:rsidRDefault="006D7AC1" w:rsidP="00FB2248">
            <w:pPr>
              <w:jc w:val="both"/>
            </w:pPr>
            <w:r w:rsidRPr="006D7AC1">
              <w:t>20225519050110150</w:t>
            </w:r>
          </w:p>
        </w:tc>
        <w:tc>
          <w:tcPr>
            <w:tcW w:w="3544" w:type="dxa"/>
            <w:shd w:val="clear" w:color="000000" w:fill="FFFFFF"/>
            <w:vAlign w:val="center"/>
            <w:hideMark/>
          </w:tcPr>
          <w:p w:rsidR="006D7AC1" w:rsidRPr="006D7AC1" w:rsidRDefault="006D7AC1" w:rsidP="00FB2248">
            <w:pPr>
              <w:jc w:val="both"/>
            </w:pPr>
            <w:r w:rsidRPr="006D7AC1">
              <w:t>2.1.2.7.1.2.Субсидия бюджетам муниципальных районов на поддержку отрасли культуры за счет средств областного бюджета</w:t>
            </w:r>
          </w:p>
        </w:tc>
        <w:tc>
          <w:tcPr>
            <w:tcW w:w="1701" w:type="dxa"/>
            <w:shd w:val="clear" w:color="000000" w:fill="FFFFFF"/>
            <w:vAlign w:val="center"/>
            <w:hideMark/>
          </w:tcPr>
          <w:p w:rsidR="006D7AC1" w:rsidRPr="006D7AC1" w:rsidRDefault="006D7AC1" w:rsidP="00FB2248">
            <w:pPr>
              <w:jc w:val="both"/>
            </w:pPr>
            <w:r w:rsidRPr="006D7AC1">
              <w:t>50735,13</w:t>
            </w:r>
          </w:p>
        </w:tc>
        <w:tc>
          <w:tcPr>
            <w:tcW w:w="1701" w:type="dxa"/>
            <w:shd w:val="clear" w:color="000000" w:fill="FFFFFF"/>
            <w:vAlign w:val="center"/>
            <w:hideMark/>
          </w:tcPr>
          <w:p w:rsidR="006D7AC1" w:rsidRPr="006D7AC1" w:rsidRDefault="006D7AC1" w:rsidP="00FB2248">
            <w:pPr>
              <w:jc w:val="both"/>
            </w:pPr>
            <w:r w:rsidRPr="006D7AC1">
              <w:t>0,00</w:t>
            </w:r>
          </w:p>
        </w:tc>
        <w:tc>
          <w:tcPr>
            <w:tcW w:w="1701" w:type="dxa"/>
            <w:shd w:val="clear" w:color="000000" w:fill="FFFFFF"/>
            <w:vAlign w:val="center"/>
            <w:hideMark/>
          </w:tcPr>
          <w:p w:rsidR="006D7AC1" w:rsidRPr="006D7AC1" w:rsidRDefault="006D7AC1" w:rsidP="00FB2248">
            <w:pPr>
              <w:jc w:val="both"/>
            </w:pPr>
            <w:r w:rsidRPr="006D7AC1">
              <w:t>0,00</w:t>
            </w:r>
          </w:p>
        </w:tc>
      </w:tr>
      <w:tr w:rsidR="006D7AC1" w:rsidRPr="006D7AC1" w:rsidTr="00D85D5F">
        <w:trPr>
          <w:trHeight w:val="245"/>
        </w:trPr>
        <w:tc>
          <w:tcPr>
            <w:tcW w:w="1716" w:type="dxa"/>
            <w:shd w:val="clear" w:color="000000" w:fill="FFFFFF"/>
            <w:vAlign w:val="center"/>
            <w:hideMark/>
          </w:tcPr>
          <w:p w:rsidR="006D7AC1" w:rsidRPr="006D7AC1" w:rsidRDefault="006D7AC1" w:rsidP="00FB2248">
            <w:pPr>
              <w:jc w:val="both"/>
            </w:pPr>
            <w:r w:rsidRPr="006D7AC1">
              <w:t>20225555000000150</w:t>
            </w:r>
          </w:p>
        </w:tc>
        <w:tc>
          <w:tcPr>
            <w:tcW w:w="3544" w:type="dxa"/>
            <w:shd w:val="clear" w:color="000000" w:fill="FFFFFF"/>
            <w:vAlign w:val="center"/>
            <w:hideMark/>
          </w:tcPr>
          <w:p w:rsidR="006D7AC1" w:rsidRPr="006D7AC1" w:rsidRDefault="006D7AC1" w:rsidP="00FB2248">
            <w:pPr>
              <w:jc w:val="both"/>
            </w:pPr>
            <w:r w:rsidRPr="006D7AC1">
              <w:t>2.1.2.8.Субсидии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701" w:type="dxa"/>
            <w:shd w:val="clear" w:color="000000" w:fill="FFFFFF"/>
            <w:vAlign w:val="center"/>
            <w:hideMark/>
          </w:tcPr>
          <w:p w:rsidR="006D7AC1" w:rsidRPr="006D7AC1" w:rsidRDefault="006D7AC1" w:rsidP="00FB2248">
            <w:pPr>
              <w:jc w:val="both"/>
            </w:pPr>
            <w:r w:rsidRPr="006D7AC1">
              <w:t>5329062,50</w:t>
            </w:r>
          </w:p>
        </w:tc>
        <w:tc>
          <w:tcPr>
            <w:tcW w:w="1701" w:type="dxa"/>
            <w:shd w:val="clear" w:color="000000" w:fill="FFFFFF"/>
            <w:vAlign w:val="center"/>
            <w:hideMark/>
          </w:tcPr>
          <w:p w:rsidR="006D7AC1" w:rsidRPr="006D7AC1" w:rsidRDefault="006D7AC1" w:rsidP="00FB2248">
            <w:pPr>
              <w:jc w:val="both"/>
            </w:pPr>
            <w:r w:rsidRPr="006D7AC1">
              <w:t>5020833,33</w:t>
            </w:r>
          </w:p>
        </w:tc>
        <w:tc>
          <w:tcPr>
            <w:tcW w:w="1701" w:type="dxa"/>
            <w:shd w:val="clear" w:color="000000" w:fill="FFFFFF"/>
            <w:vAlign w:val="center"/>
            <w:hideMark/>
          </w:tcPr>
          <w:p w:rsidR="006D7AC1" w:rsidRPr="006D7AC1" w:rsidRDefault="006D7AC1" w:rsidP="00FB2248">
            <w:pPr>
              <w:jc w:val="both"/>
            </w:pPr>
            <w:r w:rsidRPr="006D7AC1">
              <w:t>5234791,67</w:t>
            </w:r>
          </w:p>
        </w:tc>
      </w:tr>
      <w:tr w:rsidR="006D7AC1" w:rsidRPr="006D7AC1" w:rsidTr="00D85D5F">
        <w:trPr>
          <w:trHeight w:val="714"/>
        </w:trPr>
        <w:tc>
          <w:tcPr>
            <w:tcW w:w="1716" w:type="dxa"/>
            <w:shd w:val="clear" w:color="000000" w:fill="FFFFFF"/>
            <w:vAlign w:val="center"/>
            <w:hideMark/>
          </w:tcPr>
          <w:p w:rsidR="006D7AC1" w:rsidRPr="006D7AC1" w:rsidRDefault="006D7AC1" w:rsidP="00FB2248">
            <w:pPr>
              <w:jc w:val="both"/>
            </w:pPr>
            <w:r w:rsidRPr="006D7AC1">
              <w:t>20225555050000150</w:t>
            </w:r>
          </w:p>
        </w:tc>
        <w:tc>
          <w:tcPr>
            <w:tcW w:w="3544" w:type="dxa"/>
            <w:shd w:val="clear" w:color="000000" w:fill="FFFFFF"/>
            <w:vAlign w:val="center"/>
            <w:hideMark/>
          </w:tcPr>
          <w:p w:rsidR="006D7AC1" w:rsidRPr="006D7AC1" w:rsidRDefault="006D7AC1" w:rsidP="00FB2248">
            <w:pPr>
              <w:jc w:val="both"/>
            </w:pPr>
            <w:r w:rsidRPr="006D7AC1">
              <w:t xml:space="preserve">2.1.2.8.1.Субсидии бюджетам муниципальных районов на поддержку государственных программ субъектов Российской Федерации и муниципальных программ </w:t>
            </w:r>
            <w:r w:rsidRPr="006D7AC1">
              <w:lastRenderedPageBreak/>
              <w:t>формирования современной городской среды</w:t>
            </w:r>
          </w:p>
        </w:tc>
        <w:tc>
          <w:tcPr>
            <w:tcW w:w="1701" w:type="dxa"/>
            <w:shd w:val="clear" w:color="000000" w:fill="FFFFFF"/>
            <w:vAlign w:val="center"/>
            <w:hideMark/>
          </w:tcPr>
          <w:p w:rsidR="006D7AC1" w:rsidRPr="006D7AC1" w:rsidRDefault="006D7AC1" w:rsidP="00FB2248">
            <w:pPr>
              <w:jc w:val="both"/>
            </w:pPr>
            <w:r w:rsidRPr="006D7AC1">
              <w:lastRenderedPageBreak/>
              <w:t>5329062,50</w:t>
            </w:r>
          </w:p>
        </w:tc>
        <w:tc>
          <w:tcPr>
            <w:tcW w:w="1701" w:type="dxa"/>
            <w:shd w:val="clear" w:color="000000" w:fill="FFFFFF"/>
            <w:vAlign w:val="center"/>
            <w:hideMark/>
          </w:tcPr>
          <w:p w:rsidR="006D7AC1" w:rsidRPr="006D7AC1" w:rsidRDefault="006D7AC1" w:rsidP="00FB2248">
            <w:pPr>
              <w:jc w:val="both"/>
            </w:pPr>
            <w:r w:rsidRPr="006D7AC1">
              <w:t>5020833,33</w:t>
            </w:r>
          </w:p>
        </w:tc>
        <w:tc>
          <w:tcPr>
            <w:tcW w:w="1701" w:type="dxa"/>
            <w:shd w:val="clear" w:color="000000" w:fill="FFFFFF"/>
            <w:vAlign w:val="center"/>
            <w:hideMark/>
          </w:tcPr>
          <w:p w:rsidR="006D7AC1" w:rsidRPr="006D7AC1" w:rsidRDefault="006D7AC1" w:rsidP="00FB2248">
            <w:pPr>
              <w:jc w:val="both"/>
            </w:pPr>
            <w:r w:rsidRPr="006D7AC1">
              <w:t>5234791,67</w:t>
            </w:r>
          </w:p>
        </w:tc>
      </w:tr>
      <w:tr w:rsidR="006D7AC1" w:rsidRPr="006D7AC1" w:rsidTr="00D85D5F">
        <w:trPr>
          <w:trHeight w:val="1560"/>
        </w:trPr>
        <w:tc>
          <w:tcPr>
            <w:tcW w:w="1716" w:type="dxa"/>
            <w:shd w:val="clear" w:color="000000" w:fill="FFFFFF"/>
            <w:vAlign w:val="center"/>
            <w:hideMark/>
          </w:tcPr>
          <w:p w:rsidR="006D7AC1" w:rsidRPr="006D7AC1" w:rsidRDefault="006D7AC1" w:rsidP="00FB2248">
            <w:pPr>
              <w:jc w:val="both"/>
            </w:pPr>
            <w:r w:rsidRPr="006D7AC1">
              <w:lastRenderedPageBreak/>
              <w:t>20225555050110150</w:t>
            </w:r>
          </w:p>
        </w:tc>
        <w:tc>
          <w:tcPr>
            <w:tcW w:w="3544" w:type="dxa"/>
            <w:shd w:val="clear" w:color="000000" w:fill="FFFFFF"/>
            <w:vAlign w:val="center"/>
            <w:hideMark/>
          </w:tcPr>
          <w:p w:rsidR="006D7AC1" w:rsidRPr="006D7AC1" w:rsidRDefault="006D7AC1" w:rsidP="00FB2248">
            <w:pPr>
              <w:jc w:val="both"/>
            </w:pPr>
            <w:r w:rsidRPr="006D7AC1">
              <w:t>2.1.2.8.1.1.Субсидии на поддержку государственных программ субъектов Российской Федерации и муниципальных программ формирования современной городской среды за счёт средств федерального бюджета</w:t>
            </w:r>
          </w:p>
        </w:tc>
        <w:tc>
          <w:tcPr>
            <w:tcW w:w="1701" w:type="dxa"/>
            <w:shd w:val="clear" w:color="000000" w:fill="FFFFFF"/>
            <w:vAlign w:val="center"/>
            <w:hideMark/>
          </w:tcPr>
          <w:p w:rsidR="006D7AC1" w:rsidRPr="006D7AC1" w:rsidRDefault="006D7AC1" w:rsidP="00FB2248">
            <w:pPr>
              <w:jc w:val="both"/>
            </w:pPr>
            <w:r w:rsidRPr="006D7AC1">
              <w:t>5115900,00</w:t>
            </w:r>
          </w:p>
        </w:tc>
        <w:tc>
          <w:tcPr>
            <w:tcW w:w="1701" w:type="dxa"/>
            <w:shd w:val="clear" w:color="000000" w:fill="FFFFFF"/>
            <w:vAlign w:val="center"/>
            <w:hideMark/>
          </w:tcPr>
          <w:p w:rsidR="006D7AC1" w:rsidRPr="006D7AC1" w:rsidRDefault="006D7AC1" w:rsidP="00FB2248">
            <w:pPr>
              <w:jc w:val="both"/>
            </w:pPr>
            <w:r w:rsidRPr="006D7AC1">
              <w:t>4820000,00</w:t>
            </w:r>
          </w:p>
        </w:tc>
        <w:tc>
          <w:tcPr>
            <w:tcW w:w="1701" w:type="dxa"/>
            <w:shd w:val="clear" w:color="000000" w:fill="FFFFFF"/>
            <w:vAlign w:val="center"/>
            <w:hideMark/>
          </w:tcPr>
          <w:p w:rsidR="006D7AC1" w:rsidRPr="006D7AC1" w:rsidRDefault="006D7AC1" w:rsidP="00FB2248">
            <w:pPr>
              <w:jc w:val="both"/>
            </w:pPr>
            <w:r w:rsidRPr="006D7AC1">
              <w:t>5025400,00</w:t>
            </w:r>
          </w:p>
        </w:tc>
      </w:tr>
      <w:tr w:rsidR="006D7AC1" w:rsidRPr="006D7AC1" w:rsidTr="00D85D5F">
        <w:trPr>
          <w:trHeight w:val="1560"/>
        </w:trPr>
        <w:tc>
          <w:tcPr>
            <w:tcW w:w="1716" w:type="dxa"/>
            <w:shd w:val="clear" w:color="000000" w:fill="FFFFFF"/>
            <w:vAlign w:val="center"/>
            <w:hideMark/>
          </w:tcPr>
          <w:p w:rsidR="006D7AC1" w:rsidRPr="006D7AC1" w:rsidRDefault="006D7AC1" w:rsidP="00FB2248">
            <w:pPr>
              <w:jc w:val="both"/>
            </w:pPr>
            <w:r w:rsidRPr="006D7AC1">
              <w:t>20225555050220150</w:t>
            </w:r>
          </w:p>
        </w:tc>
        <w:tc>
          <w:tcPr>
            <w:tcW w:w="3544" w:type="dxa"/>
            <w:shd w:val="clear" w:color="000000" w:fill="FFFFFF"/>
            <w:vAlign w:val="center"/>
            <w:hideMark/>
          </w:tcPr>
          <w:p w:rsidR="006D7AC1" w:rsidRPr="006D7AC1" w:rsidRDefault="006D7AC1" w:rsidP="00FB2248">
            <w:pPr>
              <w:jc w:val="both"/>
            </w:pPr>
            <w:r w:rsidRPr="006D7AC1">
              <w:t>2.1.2.8.1.2.Субсидии на поддержку государственных программ субъектов Российской Федерации и муниципальных программ формирования современной городской среды за счёт средств областного бюджета</w:t>
            </w:r>
          </w:p>
        </w:tc>
        <w:tc>
          <w:tcPr>
            <w:tcW w:w="1701" w:type="dxa"/>
            <w:shd w:val="clear" w:color="000000" w:fill="FFFFFF"/>
            <w:vAlign w:val="center"/>
            <w:hideMark/>
          </w:tcPr>
          <w:p w:rsidR="006D7AC1" w:rsidRPr="006D7AC1" w:rsidRDefault="006D7AC1" w:rsidP="00FB2248">
            <w:pPr>
              <w:jc w:val="both"/>
            </w:pPr>
            <w:r w:rsidRPr="006D7AC1">
              <w:t>213162,50</w:t>
            </w:r>
          </w:p>
        </w:tc>
        <w:tc>
          <w:tcPr>
            <w:tcW w:w="1701" w:type="dxa"/>
            <w:shd w:val="clear" w:color="000000" w:fill="FFFFFF"/>
            <w:vAlign w:val="center"/>
            <w:hideMark/>
          </w:tcPr>
          <w:p w:rsidR="006D7AC1" w:rsidRPr="006D7AC1" w:rsidRDefault="006D7AC1" w:rsidP="00FB2248">
            <w:pPr>
              <w:jc w:val="both"/>
            </w:pPr>
            <w:r w:rsidRPr="006D7AC1">
              <w:t>200833,33</w:t>
            </w:r>
          </w:p>
        </w:tc>
        <w:tc>
          <w:tcPr>
            <w:tcW w:w="1701" w:type="dxa"/>
            <w:shd w:val="clear" w:color="000000" w:fill="FFFFFF"/>
            <w:vAlign w:val="center"/>
            <w:hideMark/>
          </w:tcPr>
          <w:p w:rsidR="006D7AC1" w:rsidRPr="006D7AC1" w:rsidRDefault="006D7AC1" w:rsidP="00FB2248">
            <w:pPr>
              <w:jc w:val="both"/>
            </w:pPr>
            <w:r w:rsidRPr="006D7AC1">
              <w:t>209391,67</w:t>
            </w:r>
          </w:p>
        </w:tc>
      </w:tr>
      <w:tr w:rsidR="006D7AC1" w:rsidRPr="006D7AC1" w:rsidTr="00D85D5F">
        <w:trPr>
          <w:trHeight w:val="312"/>
        </w:trPr>
        <w:tc>
          <w:tcPr>
            <w:tcW w:w="1716" w:type="dxa"/>
            <w:shd w:val="clear" w:color="000000" w:fill="FFFFFF"/>
            <w:vAlign w:val="center"/>
            <w:hideMark/>
          </w:tcPr>
          <w:p w:rsidR="006D7AC1" w:rsidRPr="006D7AC1" w:rsidRDefault="006D7AC1" w:rsidP="00FB2248">
            <w:pPr>
              <w:jc w:val="both"/>
            </w:pPr>
            <w:r w:rsidRPr="006D7AC1">
              <w:t>20229999000000150</w:t>
            </w:r>
          </w:p>
        </w:tc>
        <w:tc>
          <w:tcPr>
            <w:tcW w:w="3544" w:type="dxa"/>
            <w:shd w:val="clear" w:color="000000" w:fill="FFFFFF"/>
            <w:vAlign w:val="center"/>
            <w:hideMark/>
          </w:tcPr>
          <w:p w:rsidR="006D7AC1" w:rsidRPr="006D7AC1" w:rsidRDefault="006D7AC1" w:rsidP="00FB2248">
            <w:pPr>
              <w:jc w:val="both"/>
            </w:pPr>
            <w:r w:rsidRPr="006D7AC1">
              <w:t xml:space="preserve">2.1.2.9.Прочие субсидии </w:t>
            </w:r>
          </w:p>
        </w:tc>
        <w:tc>
          <w:tcPr>
            <w:tcW w:w="1701" w:type="dxa"/>
            <w:shd w:val="clear" w:color="000000" w:fill="FFFFFF"/>
            <w:vAlign w:val="center"/>
            <w:hideMark/>
          </w:tcPr>
          <w:p w:rsidR="006D7AC1" w:rsidRPr="006D7AC1" w:rsidRDefault="006D7AC1" w:rsidP="00FB2248">
            <w:pPr>
              <w:jc w:val="both"/>
            </w:pPr>
            <w:r w:rsidRPr="006D7AC1">
              <w:t>15259200,00</w:t>
            </w:r>
          </w:p>
        </w:tc>
        <w:tc>
          <w:tcPr>
            <w:tcW w:w="1701" w:type="dxa"/>
            <w:shd w:val="clear" w:color="000000" w:fill="FFFFFF"/>
            <w:vAlign w:val="center"/>
            <w:hideMark/>
          </w:tcPr>
          <w:p w:rsidR="006D7AC1" w:rsidRPr="006D7AC1" w:rsidRDefault="006D7AC1" w:rsidP="00FB2248">
            <w:pPr>
              <w:jc w:val="both"/>
            </w:pPr>
            <w:r w:rsidRPr="006D7AC1">
              <w:t>11241200,00</w:t>
            </w:r>
          </w:p>
        </w:tc>
        <w:tc>
          <w:tcPr>
            <w:tcW w:w="1701" w:type="dxa"/>
            <w:shd w:val="clear" w:color="000000" w:fill="FFFFFF"/>
            <w:vAlign w:val="center"/>
            <w:hideMark/>
          </w:tcPr>
          <w:p w:rsidR="006D7AC1" w:rsidRPr="006D7AC1" w:rsidRDefault="006D7AC1" w:rsidP="00FB2248">
            <w:pPr>
              <w:jc w:val="both"/>
            </w:pPr>
            <w:r w:rsidRPr="006D7AC1">
              <w:t>6330600,00</w:t>
            </w:r>
          </w:p>
        </w:tc>
      </w:tr>
      <w:tr w:rsidR="006D7AC1" w:rsidRPr="006D7AC1" w:rsidTr="00D85D5F">
        <w:trPr>
          <w:trHeight w:val="624"/>
        </w:trPr>
        <w:tc>
          <w:tcPr>
            <w:tcW w:w="1716" w:type="dxa"/>
            <w:shd w:val="clear" w:color="000000" w:fill="FFFFFF"/>
            <w:vAlign w:val="center"/>
            <w:hideMark/>
          </w:tcPr>
          <w:p w:rsidR="006D7AC1" w:rsidRPr="006D7AC1" w:rsidRDefault="006D7AC1" w:rsidP="00FB2248">
            <w:pPr>
              <w:jc w:val="both"/>
            </w:pPr>
            <w:r w:rsidRPr="006D7AC1">
              <w:t>20229999050000150</w:t>
            </w:r>
          </w:p>
        </w:tc>
        <w:tc>
          <w:tcPr>
            <w:tcW w:w="3544" w:type="dxa"/>
            <w:shd w:val="clear" w:color="000000" w:fill="FFFFFF"/>
            <w:vAlign w:val="center"/>
            <w:hideMark/>
          </w:tcPr>
          <w:p w:rsidR="006D7AC1" w:rsidRPr="006D7AC1" w:rsidRDefault="006D7AC1" w:rsidP="00FB2248">
            <w:pPr>
              <w:jc w:val="both"/>
            </w:pPr>
            <w:r w:rsidRPr="006D7AC1">
              <w:t>2.1.2.9.1.Прочие субсидии бюджетам муниципальных районов</w:t>
            </w:r>
          </w:p>
        </w:tc>
        <w:tc>
          <w:tcPr>
            <w:tcW w:w="1701" w:type="dxa"/>
            <w:shd w:val="clear" w:color="000000" w:fill="FFFFFF"/>
            <w:vAlign w:val="center"/>
            <w:hideMark/>
          </w:tcPr>
          <w:p w:rsidR="006D7AC1" w:rsidRPr="006D7AC1" w:rsidRDefault="006D7AC1" w:rsidP="00FB2248">
            <w:pPr>
              <w:jc w:val="both"/>
            </w:pPr>
            <w:r w:rsidRPr="006D7AC1">
              <w:t>15259200,00</w:t>
            </w:r>
          </w:p>
        </w:tc>
        <w:tc>
          <w:tcPr>
            <w:tcW w:w="1701" w:type="dxa"/>
            <w:shd w:val="clear" w:color="000000" w:fill="FFFFFF"/>
            <w:vAlign w:val="center"/>
            <w:hideMark/>
          </w:tcPr>
          <w:p w:rsidR="006D7AC1" w:rsidRPr="006D7AC1" w:rsidRDefault="006D7AC1" w:rsidP="00FB2248">
            <w:pPr>
              <w:jc w:val="both"/>
            </w:pPr>
            <w:r w:rsidRPr="006D7AC1">
              <w:t>11241200,00</w:t>
            </w:r>
          </w:p>
        </w:tc>
        <w:tc>
          <w:tcPr>
            <w:tcW w:w="1701" w:type="dxa"/>
            <w:shd w:val="clear" w:color="000000" w:fill="FFFFFF"/>
            <w:vAlign w:val="center"/>
            <w:hideMark/>
          </w:tcPr>
          <w:p w:rsidR="006D7AC1" w:rsidRPr="006D7AC1" w:rsidRDefault="006D7AC1" w:rsidP="00FB2248">
            <w:pPr>
              <w:jc w:val="both"/>
            </w:pPr>
            <w:r w:rsidRPr="006D7AC1">
              <w:t>6330600,00</w:t>
            </w:r>
          </w:p>
        </w:tc>
      </w:tr>
      <w:tr w:rsidR="006D7AC1" w:rsidRPr="006D7AC1" w:rsidTr="00D85D5F">
        <w:trPr>
          <w:trHeight w:val="936"/>
        </w:trPr>
        <w:tc>
          <w:tcPr>
            <w:tcW w:w="1716" w:type="dxa"/>
            <w:shd w:val="clear" w:color="000000" w:fill="FFFFFF"/>
            <w:vAlign w:val="center"/>
            <w:hideMark/>
          </w:tcPr>
          <w:p w:rsidR="006D7AC1" w:rsidRPr="006D7AC1" w:rsidRDefault="006D7AC1" w:rsidP="00FB2248">
            <w:pPr>
              <w:jc w:val="both"/>
            </w:pPr>
            <w:r w:rsidRPr="006D7AC1">
              <w:t>20229999050220150</w:t>
            </w:r>
          </w:p>
        </w:tc>
        <w:tc>
          <w:tcPr>
            <w:tcW w:w="3544" w:type="dxa"/>
            <w:shd w:val="clear" w:color="000000" w:fill="FFFFFF"/>
            <w:vAlign w:val="center"/>
            <w:hideMark/>
          </w:tcPr>
          <w:p w:rsidR="006D7AC1" w:rsidRPr="006D7AC1" w:rsidRDefault="006D7AC1" w:rsidP="00FB2248">
            <w:pPr>
              <w:jc w:val="both"/>
            </w:pPr>
            <w:r w:rsidRPr="006D7AC1">
              <w:t>2.1.2.9.1.1.Прочие субсидии бюджетам муниципальных районов за счет средств областного бюджета</w:t>
            </w:r>
          </w:p>
        </w:tc>
        <w:tc>
          <w:tcPr>
            <w:tcW w:w="1701" w:type="dxa"/>
            <w:shd w:val="clear" w:color="000000" w:fill="FFFFFF"/>
            <w:vAlign w:val="center"/>
            <w:hideMark/>
          </w:tcPr>
          <w:p w:rsidR="006D7AC1" w:rsidRPr="006D7AC1" w:rsidRDefault="006D7AC1" w:rsidP="00FB2248">
            <w:pPr>
              <w:jc w:val="both"/>
            </w:pPr>
            <w:r w:rsidRPr="006D7AC1">
              <w:t>15259200,00</w:t>
            </w:r>
          </w:p>
        </w:tc>
        <w:tc>
          <w:tcPr>
            <w:tcW w:w="1701" w:type="dxa"/>
            <w:shd w:val="clear" w:color="000000" w:fill="FFFFFF"/>
            <w:vAlign w:val="center"/>
            <w:hideMark/>
          </w:tcPr>
          <w:p w:rsidR="006D7AC1" w:rsidRPr="006D7AC1" w:rsidRDefault="006D7AC1" w:rsidP="00FB2248">
            <w:pPr>
              <w:jc w:val="both"/>
            </w:pPr>
            <w:r w:rsidRPr="006D7AC1">
              <w:t>11241200,00</w:t>
            </w:r>
          </w:p>
        </w:tc>
        <w:tc>
          <w:tcPr>
            <w:tcW w:w="1701" w:type="dxa"/>
            <w:shd w:val="clear" w:color="000000" w:fill="FFFFFF"/>
            <w:vAlign w:val="center"/>
            <w:hideMark/>
          </w:tcPr>
          <w:p w:rsidR="006D7AC1" w:rsidRPr="006D7AC1" w:rsidRDefault="006D7AC1" w:rsidP="00FB2248">
            <w:pPr>
              <w:jc w:val="both"/>
            </w:pPr>
            <w:r w:rsidRPr="006D7AC1">
              <w:t>6330600,00</w:t>
            </w:r>
          </w:p>
        </w:tc>
      </w:tr>
      <w:tr w:rsidR="006D7AC1" w:rsidRPr="006D7AC1" w:rsidTr="00D85D5F">
        <w:trPr>
          <w:trHeight w:val="936"/>
        </w:trPr>
        <w:tc>
          <w:tcPr>
            <w:tcW w:w="1716" w:type="dxa"/>
            <w:shd w:val="clear" w:color="000000" w:fill="FFFFFF"/>
            <w:vAlign w:val="center"/>
            <w:hideMark/>
          </w:tcPr>
          <w:p w:rsidR="006D7AC1" w:rsidRPr="006D7AC1" w:rsidRDefault="006D7AC1" w:rsidP="00FB2248">
            <w:pPr>
              <w:jc w:val="both"/>
            </w:pPr>
            <w:r w:rsidRPr="006D7AC1">
              <w:t>20229999050220150</w:t>
            </w:r>
          </w:p>
        </w:tc>
        <w:tc>
          <w:tcPr>
            <w:tcW w:w="3544" w:type="dxa"/>
            <w:shd w:val="clear" w:color="000000" w:fill="FFFFFF"/>
            <w:vAlign w:val="center"/>
            <w:hideMark/>
          </w:tcPr>
          <w:p w:rsidR="006D7AC1" w:rsidRPr="006D7AC1" w:rsidRDefault="006D7AC1" w:rsidP="00FB2248">
            <w:pPr>
              <w:jc w:val="both"/>
            </w:pPr>
            <w:r w:rsidRPr="006D7AC1">
              <w:t>2.1.2.9.1.1.1.Субсидии на оказание частичной финансовой поддержки районных средств массовой информации</w:t>
            </w:r>
          </w:p>
        </w:tc>
        <w:tc>
          <w:tcPr>
            <w:tcW w:w="1701" w:type="dxa"/>
            <w:shd w:val="clear" w:color="000000" w:fill="FFFFFF"/>
            <w:vAlign w:val="center"/>
            <w:hideMark/>
          </w:tcPr>
          <w:p w:rsidR="006D7AC1" w:rsidRPr="006D7AC1" w:rsidRDefault="006D7AC1" w:rsidP="00FB2248">
            <w:pPr>
              <w:jc w:val="both"/>
            </w:pPr>
            <w:r w:rsidRPr="006D7AC1">
              <w:t>1661200,00</w:t>
            </w:r>
          </w:p>
        </w:tc>
        <w:tc>
          <w:tcPr>
            <w:tcW w:w="1701" w:type="dxa"/>
            <w:shd w:val="clear" w:color="000000" w:fill="FFFFFF"/>
            <w:vAlign w:val="center"/>
            <w:hideMark/>
          </w:tcPr>
          <w:p w:rsidR="006D7AC1" w:rsidRPr="006D7AC1" w:rsidRDefault="006D7AC1" w:rsidP="00FB2248">
            <w:pPr>
              <w:jc w:val="both"/>
            </w:pPr>
            <w:r w:rsidRPr="006D7AC1">
              <w:t>1705600,00</w:t>
            </w:r>
          </w:p>
        </w:tc>
        <w:tc>
          <w:tcPr>
            <w:tcW w:w="1701" w:type="dxa"/>
            <w:shd w:val="clear" w:color="000000" w:fill="FFFFFF"/>
            <w:vAlign w:val="center"/>
            <w:hideMark/>
          </w:tcPr>
          <w:p w:rsidR="006D7AC1" w:rsidRPr="006D7AC1" w:rsidRDefault="006D7AC1" w:rsidP="00FB2248">
            <w:pPr>
              <w:jc w:val="both"/>
            </w:pPr>
            <w:r w:rsidRPr="006D7AC1">
              <w:t>1751600,00</w:t>
            </w:r>
          </w:p>
        </w:tc>
      </w:tr>
      <w:tr w:rsidR="006D7AC1" w:rsidRPr="006D7AC1" w:rsidTr="00D85D5F">
        <w:trPr>
          <w:trHeight w:val="1560"/>
        </w:trPr>
        <w:tc>
          <w:tcPr>
            <w:tcW w:w="1716" w:type="dxa"/>
            <w:shd w:val="clear" w:color="000000" w:fill="FFFFFF"/>
            <w:vAlign w:val="center"/>
            <w:hideMark/>
          </w:tcPr>
          <w:p w:rsidR="006D7AC1" w:rsidRPr="006D7AC1" w:rsidRDefault="006D7AC1" w:rsidP="00FB2248">
            <w:pPr>
              <w:jc w:val="both"/>
            </w:pPr>
            <w:r w:rsidRPr="006D7AC1">
              <w:t>20229999050220150</w:t>
            </w:r>
          </w:p>
        </w:tc>
        <w:tc>
          <w:tcPr>
            <w:tcW w:w="3544" w:type="dxa"/>
            <w:shd w:val="clear" w:color="000000" w:fill="FFFFFF"/>
            <w:vAlign w:val="center"/>
            <w:hideMark/>
          </w:tcPr>
          <w:p w:rsidR="006D7AC1" w:rsidRPr="006D7AC1" w:rsidRDefault="006D7AC1" w:rsidP="00FB2248">
            <w:pPr>
              <w:jc w:val="both"/>
            </w:pPr>
            <w:r w:rsidRPr="006D7AC1">
              <w:t>2.1.2.9.1.1.2. Субсидии на предоставление социальных выплат на возмещение части процентной ставки по кредитам, полученным гражданами на газификацию жилья в российских кредитных организациях</w:t>
            </w:r>
          </w:p>
        </w:tc>
        <w:tc>
          <w:tcPr>
            <w:tcW w:w="1701" w:type="dxa"/>
            <w:shd w:val="clear" w:color="000000" w:fill="FFFFFF"/>
            <w:vAlign w:val="center"/>
            <w:hideMark/>
          </w:tcPr>
          <w:p w:rsidR="006D7AC1" w:rsidRPr="006D7AC1" w:rsidRDefault="006D7AC1" w:rsidP="00FB2248">
            <w:pPr>
              <w:jc w:val="both"/>
            </w:pPr>
            <w:r w:rsidRPr="006D7AC1">
              <w:t>25000,00</w:t>
            </w:r>
          </w:p>
        </w:tc>
        <w:tc>
          <w:tcPr>
            <w:tcW w:w="1701" w:type="dxa"/>
            <w:shd w:val="clear" w:color="000000" w:fill="FFFFFF"/>
            <w:vAlign w:val="center"/>
            <w:hideMark/>
          </w:tcPr>
          <w:p w:rsidR="006D7AC1" w:rsidRPr="006D7AC1" w:rsidRDefault="006D7AC1" w:rsidP="00FB2248">
            <w:pPr>
              <w:jc w:val="both"/>
            </w:pPr>
            <w:r w:rsidRPr="006D7AC1">
              <w:t>25000,00</w:t>
            </w:r>
          </w:p>
        </w:tc>
        <w:tc>
          <w:tcPr>
            <w:tcW w:w="1701" w:type="dxa"/>
            <w:shd w:val="clear" w:color="000000" w:fill="FFFFFF"/>
            <w:vAlign w:val="center"/>
            <w:hideMark/>
          </w:tcPr>
          <w:p w:rsidR="006D7AC1" w:rsidRPr="006D7AC1" w:rsidRDefault="006D7AC1" w:rsidP="00FB2248">
            <w:pPr>
              <w:jc w:val="both"/>
            </w:pPr>
            <w:r w:rsidRPr="006D7AC1">
              <w:t>25000,00</w:t>
            </w:r>
          </w:p>
        </w:tc>
      </w:tr>
      <w:tr w:rsidR="006D7AC1" w:rsidRPr="006D7AC1" w:rsidTr="00D85D5F">
        <w:trPr>
          <w:trHeight w:val="624"/>
        </w:trPr>
        <w:tc>
          <w:tcPr>
            <w:tcW w:w="1716" w:type="dxa"/>
            <w:shd w:val="clear" w:color="000000" w:fill="FFFFFF"/>
            <w:vAlign w:val="center"/>
            <w:hideMark/>
          </w:tcPr>
          <w:p w:rsidR="006D7AC1" w:rsidRPr="006D7AC1" w:rsidRDefault="006D7AC1" w:rsidP="00FB2248">
            <w:pPr>
              <w:jc w:val="both"/>
            </w:pPr>
            <w:r w:rsidRPr="006D7AC1">
              <w:t>20229999050220150</w:t>
            </w:r>
          </w:p>
        </w:tc>
        <w:tc>
          <w:tcPr>
            <w:tcW w:w="3544" w:type="dxa"/>
            <w:shd w:val="clear" w:color="000000" w:fill="FFFFFF"/>
            <w:vAlign w:val="center"/>
            <w:hideMark/>
          </w:tcPr>
          <w:p w:rsidR="006D7AC1" w:rsidRPr="006D7AC1" w:rsidRDefault="006D7AC1" w:rsidP="00FB2248">
            <w:pPr>
              <w:jc w:val="both"/>
            </w:pPr>
            <w:r w:rsidRPr="006D7AC1">
              <w:t>2.1.2.9.1.1.3.Субсидии на обеспечение доступа к системе электронного документооборота</w:t>
            </w:r>
          </w:p>
        </w:tc>
        <w:tc>
          <w:tcPr>
            <w:tcW w:w="1701" w:type="dxa"/>
            <w:shd w:val="clear" w:color="000000" w:fill="FFFFFF"/>
            <w:vAlign w:val="center"/>
            <w:hideMark/>
          </w:tcPr>
          <w:p w:rsidR="006D7AC1" w:rsidRPr="006D7AC1" w:rsidRDefault="006D7AC1" w:rsidP="00FB2248">
            <w:pPr>
              <w:jc w:val="both"/>
            </w:pPr>
            <w:r w:rsidRPr="006D7AC1">
              <w:t>474600,00</w:t>
            </w:r>
          </w:p>
        </w:tc>
        <w:tc>
          <w:tcPr>
            <w:tcW w:w="1701" w:type="dxa"/>
            <w:shd w:val="clear" w:color="000000" w:fill="FFFFFF"/>
            <w:vAlign w:val="center"/>
            <w:hideMark/>
          </w:tcPr>
          <w:p w:rsidR="006D7AC1" w:rsidRPr="006D7AC1" w:rsidRDefault="006D7AC1" w:rsidP="00FB2248">
            <w:pPr>
              <w:jc w:val="both"/>
            </w:pPr>
            <w:r w:rsidRPr="006D7AC1">
              <w:t>474600,00</w:t>
            </w:r>
          </w:p>
        </w:tc>
        <w:tc>
          <w:tcPr>
            <w:tcW w:w="1701" w:type="dxa"/>
            <w:shd w:val="clear" w:color="000000" w:fill="FFFFFF"/>
            <w:vAlign w:val="center"/>
            <w:hideMark/>
          </w:tcPr>
          <w:p w:rsidR="006D7AC1" w:rsidRPr="006D7AC1" w:rsidRDefault="006D7AC1" w:rsidP="00FB2248">
            <w:pPr>
              <w:jc w:val="both"/>
            </w:pPr>
            <w:r w:rsidRPr="006D7AC1">
              <w:t>474600,00</w:t>
            </w:r>
          </w:p>
        </w:tc>
      </w:tr>
      <w:tr w:rsidR="006D7AC1" w:rsidRPr="006D7AC1" w:rsidTr="00D85D5F">
        <w:trPr>
          <w:trHeight w:val="936"/>
        </w:trPr>
        <w:tc>
          <w:tcPr>
            <w:tcW w:w="1716" w:type="dxa"/>
            <w:shd w:val="clear" w:color="000000" w:fill="FFFFFF"/>
            <w:vAlign w:val="center"/>
            <w:hideMark/>
          </w:tcPr>
          <w:p w:rsidR="006D7AC1" w:rsidRPr="006D7AC1" w:rsidRDefault="006D7AC1" w:rsidP="00FB2248">
            <w:pPr>
              <w:jc w:val="both"/>
            </w:pPr>
            <w:r w:rsidRPr="006D7AC1">
              <w:t>20229999050220150</w:t>
            </w:r>
          </w:p>
        </w:tc>
        <w:tc>
          <w:tcPr>
            <w:tcW w:w="3544" w:type="dxa"/>
            <w:shd w:val="clear" w:color="000000" w:fill="FFFFFF"/>
            <w:vAlign w:val="center"/>
            <w:hideMark/>
          </w:tcPr>
          <w:p w:rsidR="006D7AC1" w:rsidRPr="006D7AC1" w:rsidRDefault="006D7AC1" w:rsidP="00FB2248">
            <w:pPr>
              <w:jc w:val="both"/>
            </w:pPr>
            <w:r w:rsidRPr="006D7AC1">
              <w:t>2.1.2.9.1.1.4.Субсидии на выплату заработной платы с начислениями на нее работникам муниципальных учреждений и органов местного самоуправления</w:t>
            </w:r>
          </w:p>
        </w:tc>
        <w:tc>
          <w:tcPr>
            <w:tcW w:w="1701" w:type="dxa"/>
            <w:shd w:val="clear" w:color="000000" w:fill="FFFFFF"/>
            <w:vAlign w:val="center"/>
            <w:hideMark/>
          </w:tcPr>
          <w:p w:rsidR="006D7AC1" w:rsidRPr="006D7AC1" w:rsidRDefault="006D7AC1" w:rsidP="00FB2248">
            <w:pPr>
              <w:jc w:val="both"/>
            </w:pPr>
            <w:r w:rsidRPr="006D7AC1">
              <w:t>4694700,00</w:t>
            </w:r>
          </w:p>
        </w:tc>
        <w:tc>
          <w:tcPr>
            <w:tcW w:w="1701" w:type="dxa"/>
            <w:shd w:val="clear" w:color="000000" w:fill="FFFFFF"/>
            <w:vAlign w:val="center"/>
            <w:hideMark/>
          </w:tcPr>
          <w:p w:rsidR="006D7AC1" w:rsidRPr="006D7AC1" w:rsidRDefault="006D7AC1" w:rsidP="00FB2248">
            <w:pPr>
              <w:jc w:val="both"/>
            </w:pPr>
            <w:r w:rsidRPr="006D7AC1">
              <w:t>9036000,00</w:t>
            </w:r>
          </w:p>
        </w:tc>
        <w:tc>
          <w:tcPr>
            <w:tcW w:w="1701" w:type="dxa"/>
            <w:shd w:val="clear" w:color="000000" w:fill="FFFFFF"/>
            <w:vAlign w:val="center"/>
            <w:hideMark/>
          </w:tcPr>
          <w:p w:rsidR="006D7AC1" w:rsidRPr="006D7AC1" w:rsidRDefault="006D7AC1" w:rsidP="00FB2248">
            <w:pPr>
              <w:jc w:val="both"/>
            </w:pPr>
            <w:r w:rsidRPr="006D7AC1">
              <w:t>4079400,00</w:t>
            </w:r>
          </w:p>
        </w:tc>
      </w:tr>
      <w:tr w:rsidR="006D7AC1" w:rsidRPr="006D7AC1" w:rsidTr="00D85D5F">
        <w:trPr>
          <w:trHeight w:val="936"/>
        </w:trPr>
        <w:tc>
          <w:tcPr>
            <w:tcW w:w="1716" w:type="dxa"/>
            <w:shd w:val="clear" w:color="000000" w:fill="FFFFFF"/>
            <w:vAlign w:val="center"/>
            <w:hideMark/>
          </w:tcPr>
          <w:p w:rsidR="006D7AC1" w:rsidRPr="006D7AC1" w:rsidRDefault="006D7AC1" w:rsidP="00FB2248">
            <w:pPr>
              <w:jc w:val="both"/>
            </w:pPr>
            <w:r w:rsidRPr="006D7AC1">
              <w:lastRenderedPageBreak/>
              <w:t>20229999050220150</w:t>
            </w:r>
          </w:p>
        </w:tc>
        <w:tc>
          <w:tcPr>
            <w:tcW w:w="3544" w:type="dxa"/>
            <w:shd w:val="clear" w:color="000000" w:fill="FFFFFF"/>
            <w:vAlign w:val="center"/>
            <w:hideMark/>
          </w:tcPr>
          <w:p w:rsidR="006D7AC1" w:rsidRPr="006D7AC1" w:rsidRDefault="006D7AC1" w:rsidP="00FB2248">
            <w:pPr>
              <w:jc w:val="both"/>
            </w:pPr>
            <w:r w:rsidRPr="006D7AC1">
              <w:t>2.1.2.9.1.1.5.Субсидии на капремонт образовательных организаций, реализующих общеобразовательные программы НО</w:t>
            </w:r>
          </w:p>
        </w:tc>
        <w:tc>
          <w:tcPr>
            <w:tcW w:w="1701" w:type="dxa"/>
            <w:shd w:val="clear" w:color="000000" w:fill="FFFFFF"/>
            <w:vAlign w:val="center"/>
            <w:hideMark/>
          </w:tcPr>
          <w:p w:rsidR="006D7AC1" w:rsidRPr="006D7AC1" w:rsidRDefault="006D7AC1" w:rsidP="00FB2248">
            <w:pPr>
              <w:jc w:val="both"/>
            </w:pPr>
            <w:r w:rsidRPr="006D7AC1">
              <w:t>8403700,00</w:t>
            </w:r>
          </w:p>
        </w:tc>
        <w:tc>
          <w:tcPr>
            <w:tcW w:w="1701" w:type="dxa"/>
            <w:shd w:val="clear" w:color="000000" w:fill="FFFFFF"/>
            <w:vAlign w:val="center"/>
            <w:hideMark/>
          </w:tcPr>
          <w:p w:rsidR="006D7AC1" w:rsidRPr="006D7AC1" w:rsidRDefault="006D7AC1" w:rsidP="00FB2248">
            <w:pPr>
              <w:jc w:val="both"/>
            </w:pPr>
            <w:r w:rsidRPr="006D7AC1">
              <w:t>0,00</w:t>
            </w:r>
          </w:p>
        </w:tc>
        <w:tc>
          <w:tcPr>
            <w:tcW w:w="1701" w:type="dxa"/>
            <w:shd w:val="clear" w:color="000000" w:fill="FFFFFF"/>
            <w:vAlign w:val="center"/>
            <w:hideMark/>
          </w:tcPr>
          <w:p w:rsidR="006D7AC1" w:rsidRPr="006D7AC1" w:rsidRDefault="006D7AC1" w:rsidP="00FB2248">
            <w:pPr>
              <w:jc w:val="both"/>
            </w:pPr>
            <w:r w:rsidRPr="006D7AC1">
              <w:t>0,00</w:t>
            </w:r>
          </w:p>
        </w:tc>
      </w:tr>
      <w:tr w:rsidR="006D7AC1" w:rsidRPr="006D7AC1" w:rsidTr="00D85D5F">
        <w:trPr>
          <w:trHeight w:val="624"/>
        </w:trPr>
        <w:tc>
          <w:tcPr>
            <w:tcW w:w="1716" w:type="dxa"/>
            <w:shd w:val="clear" w:color="000000" w:fill="FFFFFF"/>
            <w:vAlign w:val="center"/>
            <w:hideMark/>
          </w:tcPr>
          <w:p w:rsidR="006D7AC1" w:rsidRPr="006D7AC1" w:rsidRDefault="006D7AC1" w:rsidP="00FB2248">
            <w:pPr>
              <w:jc w:val="both"/>
              <w:rPr>
                <w:b/>
                <w:bCs/>
              </w:rPr>
            </w:pPr>
            <w:r w:rsidRPr="006D7AC1">
              <w:rPr>
                <w:b/>
                <w:bCs/>
              </w:rPr>
              <w:t>20230000000000150</w:t>
            </w:r>
          </w:p>
        </w:tc>
        <w:tc>
          <w:tcPr>
            <w:tcW w:w="3544" w:type="dxa"/>
            <w:shd w:val="clear" w:color="000000" w:fill="FFFFFF"/>
            <w:vAlign w:val="center"/>
            <w:hideMark/>
          </w:tcPr>
          <w:p w:rsidR="006D7AC1" w:rsidRPr="006D7AC1" w:rsidRDefault="006D7AC1" w:rsidP="00FB2248">
            <w:pPr>
              <w:jc w:val="both"/>
              <w:rPr>
                <w:b/>
                <w:bCs/>
              </w:rPr>
            </w:pPr>
            <w:r w:rsidRPr="006D7AC1">
              <w:rPr>
                <w:b/>
                <w:bCs/>
              </w:rPr>
              <w:t xml:space="preserve">2.1.3.СУБВЕНЦИИ БЮДЖЕТАМ БЮДЖЕТНОЙ СИСТЕМЫ РОССИЙСКОЙ ФЕДЕРАЦИИ </w:t>
            </w:r>
          </w:p>
        </w:tc>
        <w:tc>
          <w:tcPr>
            <w:tcW w:w="1701" w:type="dxa"/>
            <w:shd w:val="clear" w:color="000000" w:fill="FFFFFF"/>
            <w:noWrap/>
            <w:vAlign w:val="bottom"/>
            <w:hideMark/>
          </w:tcPr>
          <w:p w:rsidR="006D7AC1" w:rsidRPr="006D7AC1" w:rsidRDefault="006D7AC1" w:rsidP="00FB2248">
            <w:pPr>
              <w:jc w:val="both"/>
              <w:rPr>
                <w:b/>
                <w:bCs/>
              </w:rPr>
            </w:pPr>
            <w:r w:rsidRPr="006D7AC1">
              <w:rPr>
                <w:b/>
                <w:bCs/>
              </w:rPr>
              <w:t>279413919,60</w:t>
            </w:r>
          </w:p>
        </w:tc>
        <w:tc>
          <w:tcPr>
            <w:tcW w:w="1701" w:type="dxa"/>
            <w:shd w:val="clear" w:color="000000" w:fill="FFFFFF"/>
            <w:noWrap/>
            <w:vAlign w:val="bottom"/>
            <w:hideMark/>
          </w:tcPr>
          <w:p w:rsidR="006D7AC1" w:rsidRPr="006D7AC1" w:rsidRDefault="006D7AC1" w:rsidP="00FB2248">
            <w:pPr>
              <w:jc w:val="both"/>
              <w:rPr>
                <w:b/>
                <w:bCs/>
              </w:rPr>
            </w:pPr>
            <w:r w:rsidRPr="006D7AC1">
              <w:rPr>
                <w:b/>
                <w:bCs/>
              </w:rPr>
              <w:t>278001800,00</w:t>
            </w:r>
          </w:p>
        </w:tc>
        <w:tc>
          <w:tcPr>
            <w:tcW w:w="1701" w:type="dxa"/>
            <w:shd w:val="clear" w:color="000000" w:fill="FFFFFF"/>
            <w:noWrap/>
            <w:vAlign w:val="bottom"/>
            <w:hideMark/>
          </w:tcPr>
          <w:p w:rsidR="006D7AC1" w:rsidRPr="006D7AC1" w:rsidRDefault="006D7AC1" w:rsidP="00FB2248">
            <w:pPr>
              <w:jc w:val="both"/>
              <w:rPr>
                <w:b/>
                <w:bCs/>
              </w:rPr>
            </w:pPr>
            <w:r w:rsidRPr="006D7AC1">
              <w:rPr>
                <w:b/>
                <w:bCs/>
              </w:rPr>
              <w:t>280342000,00</w:t>
            </w:r>
          </w:p>
        </w:tc>
      </w:tr>
      <w:tr w:rsidR="006D7AC1" w:rsidRPr="006D7AC1" w:rsidTr="00D85D5F">
        <w:trPr>
          <w:trHeight w:val="972"/>
        </w:trPr>
        <w:tc>
          <w:tcPr>
            <w:tcW w:w="1716" w:type="dxa"/>
            <w:shd w:val="clear" w:color="000000" w:fill="FFFFFF"/>
            <w:vAlign w:val="center"/>
            <w:hideMark/>
          </w:tcPr>
          <w:p w:rsidR="006D7AC1" w:rsidRPr="006D7AC1" w:rsidRDefault="006D7AC1" w:rsidP="00FB2248">
            <w:pPr>
              <w:jc w:val="both"/>
              <w:rPr>
                <w:b/>
                <w:bCs/>
                <w:i/>
                <w:iCs/>
              </w:rPr>
            </w:pPr>
            <w:r w:rsidRPr="006D7AC1">
              <w:rPr>
                <w:b/>
                <w:bCs/>
                <w:i/>
                <w:iCs/>
              </w:rPr>
              <w:t>20230024000000150</w:t>
            </w:r>
          </w:p>
        </w:tc>
        <w:tc>
          <w:tcPr>
            <w:tcW w:w="3544" w:type="dxa"/>
            <w:shd w:val="clear" w:color="000000" w:fill="FFFFFF"/>
            <w:vAlign w:val="center"/>
            <w:hideMark/>
          </w:tcPr>
          <w:p w:rsidR="006D7AC1" w:rsidRPr="006D7AC1" w:rsidRDefault="006D7AC1" w:rsidP="00FB2248">
            <w:pPr>
              <w:jc w:val="both"/>
              <w:rPr>
                <w:b/>
                <w:bCs/>
                <w:i/>
                <w:iCs/>
              </w:rPr>
            </w:pPr>
            <w:r w:rsidRPr="006D7AC1">
              <w:rPr>
                <w:b/>
                <w:bCs/>
                <w:i/>
                <w:iCs/>
              </w:rPr>
              <w:t>2.1.3.1.Субвенции местным  бюджетам  на выполнение передаваемых полномочий субъектов Российской Федерации</w:t>
            </w:r>
          </w:p>
        </w:tc>
        <w:tc>
          <w:tcPr>
            <w:tcW w:w="1701" w:type="dxa"/>
            <w:shd w:val="clear" w:color="000000" w:fill="FFFFFF"/>
            <w:vAlign w:val="center"/>
            <w:hideMark/>
          </w:tcPr>
          <w:p w:rsidR="006D7AC1" w:rsidRPr="006D7AC1" w:rsidRDefault="006D7AC1" w:rsidP="00FB2248">
            <w:pPr>
              <w:jc w:val="both"/>
              <w:rPr>
                <w:b/>
                <w:bCs/>
                <w:i/>
                <w:iCs/>
              </w:rPr>
            </w:pPr>
            <w:r w:rsidRPr="006D7AC1">
              <w:rPr>
                <w:b/>
                <w:bCs/>
                <w:i/>
                <w:iCs/>
              </w:rPr>
              <w:t>254180700,00</w:t>
            </w:r>
          </w:p>
        </w:tc>
        <w:tc>
          <w:tcPr>
            <w:tcW w:w="1701" w:type="dxa"/>
            <w:shd w:val="clear" w:color="000000" w:fill="FFFFFF"/>
            <w:vAlign w:val="center"/>
            <w:hideMark/>
          </w:tcPr>
          <w:p w:rsidR="006D7AC1" w:rsidRPr="006D7AC1" w:rsidRDefault="006D7AC1" w:rsidP="00FB2248">
            <w:pPr>
              <w:jc w:val="both"/>
              <w:rPr>
                <w:b/>
                <w:bCs/>
                <w:i/>
                <w:iCs/>
              </w:rPr>
            </w:pPr>
            <w:r w:rsidRPr="006D7AC1">
              <w:rPr>
                <w:b/>
                <w:bCs/>
                <w:i/>
                <w:iCs/>
              </w:rPr>
              <w:t>250641400,00</w:t>
            </w:r>
          </w:p>
        </w:tc>
        <w:tc>
          <w:tcPr>
            <w:tcW w:w="1701" w:type="dxa"/>
            <w:shd w:val="clear" w:color="000000" w:fill="FFFFFF"/>
            <w:vAlign w:val="center"/>
            <w:hideMark/>
          </w:tcPr>
          <w:p w:rsidR="006D7AC1" w:rsidRPr="006D7AC1" w:rsidRDefault="006D7AC1" w:rsidP="00FB2248">
            <w:pPr>
              <w:jc w:val="both"/>
              <w:rPr>
                <w:b/>
                <w:bCs/>
                <w:i/>
                <w:iCs/>
              </w:rPr>
            </w:pPr>
            <w:r w:rsidRPr="006D7AC1">
              <w:rPr>
                <w:b/>
                <w:bCs/>
                <w:i/>
                <w:iCs/>
              </w:rPr>
              <w:t>251892400,00</w:t>
            </w:r>
          </w:p>
        </w:tc>
      </w:tr>
      <w:tr w:rsidR="006D7AC1" w:rsidRPr="006D7AC1" w:rsidTr="00D85D5F">
        <w:trPr>
          <w:trHeight w:val="936"/>
        </w:trPr>
        <w:tc>
          <w:tcPr>
            <w:tcW w:w="1716" w:type="dxa"/>
            <w:shd w:val="clear" w:color="000000" w:fill="FFFFFF"/>
            <w:vAlign w:val="center"/>
            <w:hideMark/>
          </w:tcPr>
          <w:p w:rsidR="006D7AC1" w:rsidRPr="006D7AC1" w:rsidRDefault="006D7AC1" w:rsidP="00FB2248">
            <w:pPr>
              <w:jc w:val="both"/>
              <w:rPr>
                <w:b/>
                <w:bCs/>
              </w:rPr>
            </w:pPr>
            <w:r w:rsidRPr="006D7AC1">
              <w:rPr>
                <w:b/>
                <w:bCs/>
              </w:rPr>
              <w:t>20230024050000150</w:t>
            </w:r>
          </w:p>
        </w:tc>
        <w:tc>
          <w:tcPr>
            <w:tcW w:w="3544" w:type="dxa"/>
            <w:shd w:val="clear" w:color="000000" w:fill="FFFFFF"/>
            <w:vAlign w:val="center"/>
            <w:hideMark/>
          </w:tcPr>
          <w:p w:rsidR="006D7AC1" w:rsidRPr="006D7AC1" w:rsidRDefault="006D7AC1" w:rsidP="00FB2248">
            <w:pPr>
              <w:jc w:val="both"/>
              <w:rPr>
                <w:b/>
                <w:bCs/>
              </w:rPr>
            </w:pPr>
            <w:r w:rsidRPr="006D7AC1">
              <w:rPr>
                <w:b/>
                <w:bCs/>
              </w:rPr>
              <w:t>2.1.3.1.1.Субвенции бюджетам муниципальных районов на выполнение передаваемых полномочий субъектов Российской Федерации</w:t>
            </w:r>
          </w:p>
        </w:tc>
        <w:tc>
          <w:tcPr>
            <w:tcW w:w="1701" w:type="dxa"/>
            <w:shd w:val="clear" w:color="000000" w:fill="FFFFFF"/>
            <w:vAlign w:val="center"/>
            <w:hideMark/>
          </w:tcPr>
          <w:p w:rsidR="006D7AC1" w:rsidRPr="006D7AC1" w:rsidRDefault="006D7AC1" w:rsidP="00FB2248">
            <w:pPr>
              <w:jc w:val="both"/>
              <w:rPr>
                <w:b/>
                <w:bCs/>
              </w:rPr>
            </w:pPr>
            <w:r w:rsidRPr="006D7AC1">
              <w:rPr>
                <w:b/>
                <w:bCs/>
              </w:rPr>
              <w:t>254180700,00</w:t>
            </w:r>
          </w:p>
        </w:tc>
        <w:tc>
          <w:tcPr>
            <w:tcW w:w="1701" w:type="dxa"/>
            <w:shd w:val="clear" w:color="000000" w:fill="FFFFFF"/>
            <w:vAlign w:val="center"/>
            <w:hideMark/>
          </w:tcPr>
          <w:p w:rsidR="006D7AC1" w:rsidRPr="006D7AC1" w:rsidRDefault="006D7AC1" w:rsidP="00FB2248">
            <w:pPr>
              <w:jc w:val="both"/>
              <w:rPr>
                <w:b/>
                <w:bCs/>
              </w:rPr>
            </w:pPr>
            <w:r w:rsidRPr="006D7AC1">
              <w:rPr>
                <w:b/>
                <w:bCs/>
              </w:rPr>
              <w:t>250641400,00</w:t>
            </w:r>
          </w:p>
        </w:tc>
        <w:tc>
          <w:tcPr>
            <w:tcW w:w="1701" w:type="dxa"/>
            <w:shd w:val="clear" w:color="000000" w:fill="FFFFFF"/>
            <w:vAlign w:val="center"/>
            <w:hideMark/>
          </w:tcPr>
          <w:p w:rsidR="006D7AC1" w:rsidRPr="006D7AC1" w:rsidRDefault="006D7AC1" w:rsidP="00FB2248">
            <w:pPr>
              <w:jc w:val="both"/>
              <w:rPr>
                <w:b/>
                <w:bCs/>
              </w:rPr>
            </w:pPr>
            <w:r w:rsidRPr="006D7AC1">
              <w:rPr>
                <w:b/>
                <w:bCs/>
              </w:rPr>
              <w:t>251892400,00</w:t>
            </w:r>
          </w:p>
        </w:tc>
      </w:tr>
      <w:tr w:rsidR="006D7AC1" w:rsidRPr="006D7AC1" w:rsidTr="00D85D5F">
        <w:trPr>
          <w:trHeight w:val="1248"/>
        </w:trPr>
        <w:tc>
          <w:tcPr>
            <w:tcW w:w="1716" w:type="dxa"/>
            <w:shd w:val="clear" w:color="000000" w:fill="FFFFFF"/>
            <w:vAlign w:val="center"/>
            <w:hideMark/>
          </w:tcPr>
          <w:p w:rsidR="006D7AC1" w:rsidRPr="006D7AC1" w:rsidRDefault="006D7AC1" w:rsidP="00FB2248">
            <w:pPr>
              <w:jc w:val="both"/>
            </w:pPr>
            <w:r w:rsidRPr="006D7AC1">
              <w:t>20230024050220150</w:t>
            </w:r>
          </w:p>
        </w:tc>
        <w:tc>
          <w:tcPr>
            <w:tcW w:w="3544" w:type="dxa"/>
            <w:shd w:val="clear" w:color="000000" w:fill="FFFFFF"/>
            <w:vAlign w:val="center"/>
            <w:hideMark/>
          </w:tcPr>
          <w:p w:rsidR="006D7AC1" w:rsidRPr="006D7AC1" w:rsidRDefault="006D7AC1" w:rsidP="00FB2248">
            <w:pPr>
              <w:jc w:val="both"/>
            </w:pPr>
            <w:r w:rsidRPr="006D7AC1">
              <w:t>2.1.3.1.1.1.Субвенции бюджетам муниципальных районов   на выполнение передаваемых полномочий субъектов Российской Федерации за счет средств областного бюджета</w:t>
            </w:r>
          </w:p>
        </w:tc>
        <w:tc>
          <w:tcPr>
            <w:tcW w:w="1701" w:type="dxa"/>
            <w:shd w:val="clear" w:color="000000" w:fill="FFFFFF"/>
            <w:noWrap/>
            <w:vAlign w:val="bottom"/>
            <w:hideMark/>
          </w:tcPr>
          <w:p w:rsidR="006D7AC1" w:rsidRPr="006D7AC1" w:rsidRDefault="006D7AC1" w:rsidP="00FB2248">
            <w:pPr>
              <w:jc w:val="both"/>
            </w:pPr>
            <w:r w:rsidRPr="006D7AC1">
              <w:t>254180700,00</w:t>
            </w:r>
          </w:p>
        </w:tc>
        <w:tc>
          <w:tcPr>
            <w:tcW w:w="1701" w:type="dxa"/>
            <w:shd w:val="clear" w:color="000000" w:fill="FFFFFF"/>
            <w:noWrap/>
            <w:vAlign w:val="bottom"/>
            <w:hideMark/>
          </w:tcPr>
          <w:p w:rsidR="006D7AC1" w:rsidRPr="006D7AC1" w:rsidRDefault="006D7AC1" w:rsidP="00FB2248">
            <w:pPr>
              <w:jc w:val="both"/>
            </w:pPr>
            <w:r w:rsidRPr="006D7AC1">
              <w:t>250641400,00</w:t>
            </w:r>
          </w:p>
        </w:tc>
        <w:tc>
          <w:tcPr>
            <w:tcW w:w="1701" w:type="dxa"/>
            <w:shd w:val="clear" w:color="000000" w:fill="FFFFFF"/>
            <w:noWrap/>
            <w:vAlign w:val="bottom"/>
            <w:hideMark/>
          </w:tcPr>
          <w:p w:rsidR="006D7AC1" w:rsidRPr="006D7AC1" w:rsidRDefault="006D7AC1" w:rsidP="00FB2248">
            <w:pPr>
              <w:jc w:val="both"/>
            </w:pPr>
            <w:r w:rsidRPr="006D7AC1">
              <w:t>251892400,00</w:t>
            </w:r>
          </w:p>
        </w:tc>
      </w:tr>
      <w:tr w:rsidR="006D7AC1" w:rsidRPr="006D7AC1" w:rsidTr="00D85D5F">
        <w:trPr>
          <w:trHeight w:val="936"/>
        </w:trPr>
        <w:tc>
          <w:tcPr>
            <w:tcW w:w="1716" w:type="dxa"/>
            <w:shd w:val="clear" w:color="000000" w:fill="FFFFFF"/>
            <w:vAlign w:val="center"/>
            <w:hideMark/>
          </w:tcPr>
          <w:p w:rsidR="006D7AC1" w:rsidRPr="006D7AC1" w:rsidRDefault="006D7AC1" w:rsidP="00FB2248">
            <w:pPr>
              <w:jc w:val="both"/>
            </w:pPr>
            <w:r w:rsidRPr="006D7AC1">
              <w:t>20230024050220150</w:t>
            </w:r>
          </w:p>
        </w:tc>
        <w:tc>
          <w:tcPr>
            <w:tcW w:w="3544" w:type="dxa"/>
            <w:shd w:val="clear" w:color="000000" w:fill="FFFFFF"/>
            <w:vAlign w:val="center"/>
            <w:hideMark/>
          </w:tcPr>
          <w:p w:rsidR="006D7AC1" w:rsidRPr="006D7AC1" w:rsidRDefault="006D7AC1" w:rsidP="00FB2248">
            <w:pPr>
              <w:jc w:val="both"/>
            </w:pPr>
            <w:r w:rsidRPr="006D7AC1">
              <w:t>2.1.3.1.1.1.1.Субвенции на осуществление государственных  полномочий по поддержке сельскохозяйственного производства</w:t>
            </w:r>
          </w:p>
        </w:tc>
        <w:tc>
          <w:tcPr>
            <w:tcW w:w="1701" w:type="dxa"/>
            <w:shd w:val="clear" w:color="000000" w:fill="FFFFFF"/>
            <w:vAlign w:val="center"/>
            <w:hideMark/>
          </w:tcPr>
          <w:p w:rsidR="006D7AC1" w:rsidRPr="006D7AC1" w:rsidRDefault="006D7AC1" w:rsidP="00FB2248">
            <w:pPr>
              <w:jc w:val="both"/>
            </w:pPr>
            <w:r w:rsidRPr="006D7AC1">
              <w:t>3257000,00</w:t>
            </w:r>
          </w:p>
        </w:tc>
        <w:tc>
          <w:tcPr>
            <w:tcW w:w="1701" w:type="dxa"/>
            <w:shd w:val="clear" w:color="000000" w:fill="FFFFFF"/>
            <w:vAlign w:val="center"/>
            <w:hideMark/>
          </w:tcPr>
          <w:p w:rsidR="006D7AC1" w:rsidRPr="006D7AC1" w:rsidRDefault="006D7AC1" w:rsidP="00FB2248">
            <w:pPr>
              <w:jc w:val="both"/>
            </w:pPr>
            <w:r w:rsidRPr="006D7AC1">
              <w:t>3157000,00</w:t>
            </w:r>
          </w:p>
        </w:tc>
        <w:tc>
          <w:tcPr>
            <w:tcW w:w="1701" w:type="dxa"/>
            <w:shd w:val="clear" w:color="000000" w:fill="FFFFFF"/>
            <w:vAlign w:val="center"/>
            <w:hideMark/>
          </w:tcPr>
          <w:p w:rsidR="006D7AC1" w:rsidRPr="006D7AC1" w:rsidRDefault="006D7AC1" w:rsidP="00FB2248">
            <w:pPr>
              <w:jc w:val="both"/>
            </w:pPr>
            <w:r w:rsidRPr="006D7AC1">
              <w:t>3157000,00</w:t>
            </w:r>
          </w:p>
        </w:tc>
      </w:tr>
      <w:tr w:rsidR="006D7AC1" w:rsidRPr="006D7AC1" w:rsidTr="00D85D5F">
        <w:trPr>
          <w:trHeight w:val="936"/>
        </w:trPr>
        <w:tc>
          <w:tcPr>
            <w:tcW w:w="1716" w:type="dxa"/>
            <w:shd w:val="clear" w:color="000000" w:fill="FFFFFF"/>
            <w:vAlign w:val="center"/>
            <w:hideMark/>
          </w:tcPr>
          <w:p w:rsidR="006D7AC1" w:rsidRPr="006D7AC1" w:rsidRDefault="006D7AC1" w:rsidP="00FB2248">
            <w:pPr>
              <w:jc w:val="both"/>
            </w:pPr>
            <w:r w:rsidRPr="006D7AC1">
              <w:t>20230024050220150</w:t>
            </w:r>
          </w:p>
        </w:tc>
        <w:tc>
          <w:tcPr>
            <w:tcW w:w="3544" w:type="dxa"/>
            <w:shd w:val="clear" w:color="000000" w:fill="FFFFFF"/>
            <w:vAlign w:val="center"/>
            <w:hideMark/>
          </w:tcPr>
          <w:p w:rsidR="006D7AC1" w:rsidRPr="006D7AC1" w:rsidRDefault="006D7AC1" w:rsidP="00FB2248">
            <w:pPr>
              <w:jc w:val="both"/>
            </w:pPr>
            <w:r w:rsidRPr="006D7AC1">
              <w:t>2.1.3.1.1.1.2. Субвенции на возмещение части затрат на приобретение оборудования и техники за счет средств областного бюджета</w:t>
            </w:r>
          </w:p>
        </w:tc>
        <w:tc>
          <w:tcPr>
            <w:tcW w:w="1701" w:type="dxa"/>
            <w:shd w:val="clear" w:color="000000" w:fill="FFFFFF"/>
            <w:vAlign w:val="center"/>
            <w:hideMark/>
          </w:tcPr>
          <w:p w:rsidR="006D7AC1" w:rsidRPr="006D7AC1" w:rsidRDefault="006D7AC1" w:rsidP="00FB2248">
            <w:pPr>
              <w:jc w:val="both"/>
            </w:pPr>
            <w:r w:rsidRPr="006D7AC1">
              <w:t>1440100,00</w:t>
            </w:r>
          </w:p>
        </w:tc>
        <w:tc>
          <w:tcPr>
            <w:tcW w:w="1701" w:type="dxa"/>
            <w:shd w:val="clear" w:color="000000" w:fill="FFFFFF"/>
            <w:vAlign w:val="center"/>
            <w:hideMark/>
          </w:tcPr>
          <w:p w:rsidR="006D7AC1" w:rsidRPr="006D7AC1" w:rsidRDefault="006D7AC1" w:rsidP="00FB2248">
            <w:pPr>
              <w:jc w:val="both"/>
            </w:pPr>
            <w:r w:rsidRPr="006D7AC1">
              <w:t>1540000,00</w:t>
            </w:r>
          </w:p>
        </w:tc>
        <w:tc>
          <w:tcPr>
            <w:tcW w:w="1701" w:type="dxa"/>
            <w:shd w:val="clear" w:color="000000" w:fill="FFFFFF"/>
            <w:vAlign w:val="center"/>
            <w:hideMark/>
          </w:tcPr>
          <w:p w:rsidR="006D7AC1" w:rsidRPr="006D7AC1" w:rsidRDefault="006D7AC1" w:rsidP="00FB2248">
            <w:pPr>
              <w:jc w:val="both"/>
            </w:pPr>
            <w:r w:rsidRPr="006D7AC1">
              <w:t>1543700,00</w:t>
            </w:r>
          </w:p>
        </w:tc>
      </w:tr>
      <w:tr w:rsidR="006D7AC1" w:rsidRPr="006D7AC1" w:rsidTr="00D85D5F">
        <w:trPr>
          <w:trHeight w:val="812"/>
        </w:trPr>
        <w:tc>
          <w:tcPr>
            <w:tcW w:w="1716" w:type="dxa"/>
            <w:shd w:val="clear" w:color="000000" w:fill="FFFFFF"/>
            <w:vAlign w:val="center"/>
            <w:hideMark/>
          </w:tcPr>
          <w:p w:rsidR="006D7AC1" w:rsidRPr="006D7AC1" w:rsidRDefault="006D7AC1" w:rsidP="00FB2248">
            <w:pPr>
              <w:jc w:val="both"/>
            </w:pPr>
            <w:r w:rsidRPr="006D7AC1">
              <w:t>20230024050220150</w:t>
            </w:r>
          </w:p>
        </w:tc>
        <w:tc>
          <w:tcPr>
            <w:tcW w:w="3544" w:type="dxa"/>
            <w:shd w:val="clear" w:color="000000" w:fill="FFFFFF"/>
            <w:vAlign w:val="center"/>
            <w:hideMark/>
          </w:tcPr>
          <w:p w:rsidR="006D7AC1" w:rsidRPr="006D7AC1" w:rsidRDefault="006D7AC1" w:rsidP="00FB2248">
            <w:pPr>
              <w:jc w:val="both"/>
            </w:pPr>
            <w:r w:rsidRPr="006D7AC1">
              <w:t>2.1.3.1.1.1.3.Субвенция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1701" w:type="dxa"/>
            <w:shd w:val="clear" w:color="000000" w:fill="FFFFFF"/>
            <w:vAlign w:val="center"/>
            <w:hideMark/>
          </w:tcPr>
          <w:p w:rsidR="006D7AC1" w:rsidRPr="006D7AC1" w:rsidRDefault="006D7AC1" w:rsidP="00FB2248">
            <w:pPr>
              <w:jc w:val="both"/>
            </w:pPr>
            <w:r w:rsidRPr="006D7AC1">
              <w:t>608200,00</w:t>
            </w:r>
          </w:p>
        </w:tc>
        <w:tc>
          <w:tcPr>
            <w:tcW w:w="1701" w:type="dxa"/>
            <w:shd w:val="clear" w:color="000000" w:fill="FFFFFF"/>
            <w:vAlign w:val="center"/>
            <w:hideMark/>
          </w:tcPr>
          <w:p w:rsidR="006D7AC1" w:rsidRPr="006D7AC1" w:rsidRDefault="006D7AC1" w:rsidP="00FB2248">
            <w:pPr>
              <w:jc w:val="both"/>
            </w:pPr>
            <w:r w:rsidRPr="006D7AC1">
              <w:t>608200,00</w:t>
            </w:r>
          </w:p>
        </w:tc>
        <w:tc>
          <w:tcPr>
            <w:tcW w:w="1701" w:type="dxa"/>
            <w:shd w:val="clear" w:color="000000" w:fill="FFFFFF"/>
            <w:vAlign w:val="center"/>
            <w:hideMark/>
          </w:tcPr>
          <w:p w:rsidR="006D7AC1" w:rsidRPr="006D7AC1" w:rsidRDefault="006D7AC1" w:rsidP="00FB2248">
            <w:pPr>
              <w:jc w:val="both"/>
            </w:pPr>
            <w:r w:rsidRPr="006D7AC1">
              <w:t>608200,00</w:t>
            </w:r>
          </w:p>
        </w:tc>
      </w:tr>
      <w:tr w:rsidR="006D7AC1" w:rsidRPr="006D7AC1" w:rsidTr="00D85D5F">
        <w:trPr>
          <w:trHeight w:val="572"/>
        </w:trPr>
        <w:tc>
          <w:tcPr>
            <w:tcW w:w="1716" w:type="dxa"/>
            <w:shd w:val="clear" w:color="000000" w:fill="FFFFFF"/>
            <w:vAlign w:val="center"/>
            <w:hideMark/>
          </w:tcPr>
          <w:p w:rsidR="006D7AC1" w:rsidRPr="006D7AC1" w:rsidRDefault="006D7AC1" w:rsidP="00FB2248">
            <w:pPr>
              <w:jc w:val="both"/>
            </w:pPr>
            <w:r w:rsidRPr="006D7AC1">
              <w:t>20230024050220150</w:t>
            </w:r>
          </w:p>
        </w:tc>
        <w:tc>
          <w:tcPr>
            <w:tcW w:w="3544" w:type="dxa"/>
            <w:shd w:val="clear" w:color="000000" w:fill="FFFFFF"/>
            <w:vAlign w:val="center"/>
            <w:hideMark/>
          </w:tcPr>
          <w:p w:rsidR="006D7AC1" w:rsidRPr="006D7AC1" w:rsidRDefault="006D7AC1" w:rsidP="00FB2248">
            <w:pPr>
              <w:jc w:val="both"/>
            </w:pPr>
            <w:r w:rsidRPr="006D7AC1">
              <w:t xml:space="preserve">2.1.3.2.1.1.3. Субвенции на возмещение части затрат на развитие мясного скотоводства </w:t>
            </w:r>
            <w:r w:rsidRPr="006D7AC1">
              <w:lastRenderedPageBreak/>
              <w:t>за счет средств областного бюджета</w:t>
            </w:r>
          </w:p>
        </w:tc>
        <w:tc>
          <w:tcPr>
            <w:tcW w:w="1701" w:type="dxa"/>
            <w:shd w:val="clear" w:color="000000" w:fill="FFFFFF"/>
            <w:vAlign w:val="center"/>
            <w:hideMark/>
          </w:tcPr>
          <w:p w:rsidR="006D7AC1" w:rsidRPr="006D7AC1" w:rsidRDefault="006D7AC1" w:rsidP="00FB2248">
            <w:pPr>
              <w:jc w:val="both"/>
            </w:pPr>
            <w:r w:rsidRPr="006D7AC1">
              <w:lastRenderedPageBreak/>
              <w:t>562000,00</w:t>
            </w:r>
          </w:p>
        </w:tc>
        <w:tc>
          <w:tcPr>
            <w:tcW w:w="1701" w:type="dxa"/>
            <w:shd w:val="clear" w:color="000000" w:fill="FFFFFF"/>
            <w:vAlign w:val="center"/>
            <w:hideMark/>
          </w:tcPr>
          <w:p w:rsidR="006D7AC1" w:rsidRPr="006D7AC1" w:rsidRDefault="006D7AC1" w:rsidP="00FB2248">
            <w:pPr>
              <w:jc w:val="both"/>
            </w:pPr>
            <w:r w:rsidRPr="006D7AC1">
              <w:t>562000,00</w:t>
            </w:r>
          </w:p>
        </w:tc>
        <w:tc>
          <w:tcPr>
            <w:tcW w:w="1701" w:type="dxa"/>
            <w:shd w:val="clear" w:color="000000" w:fill="FFFFFF"/>
            <w:vAlign w:val="center"/>
            <w:hideMark/>
          </w:tcPr>
          <w:p w:rsidR="006D7AC1" w:rsidRPr="006D7AC1" w:rsidRDefault="006D7AC1" w:rsidP="00FB2248">
            <w:pPr>
              <w:jc w:val="both"/>
            </w:pPr>
            <w:r w:rsidRPr="006D7AC1">
              <w:t>562000,00</w:t>
            </w:r>
          </w:p>
        </w:tc>
      </w:tr>
      <w:tr w:rsidR="006D7AC1" w:rsidRPr="006D7AC1" w:rsidTr="00D85D5F">
        <w:trPr>
          <w:trHeight w:val="936"/>
        </w:trPr>
        <w:tc>
          <w:tcPr>
            <w:tcW w:w="1716" w:type="dxa"/>
            <w:shd w:val="clear" w:color="000000" w:fill="FFFFFF"/>
            <w:vAlign w:val="center"/>
            <w:hideMark/>
          </w:tcPr>
          <w:p w:rsidR="006D7AC1" w:rsidRPr="006D7AC1" w:rsidRDefault="006D7AC1" w:rsidP="00FB2248">
            <w:pPr>
              <w:jc w:val="both"/>
            </w:pPr>
            <w:r w:rsidRPr="006D7AC1">
              <w:lastRenderedPageBreak/>
              <w:t>20230024050220150</w:t>
            </w:r>
          </w:p>
        </w:tc>
        <w:tc>
          <w:tcPr>
            <w:tcW w:w="3544" w:type="dxa"/>
            <w:shd w:val="clear" w:color="000000" w:fill="FFFFFF"/>
            <w:vAlign w:val="center"/>
            <w:hideMark/>
          </w:tcPr>
          <w:p w:rsidR="006D7AC1" w:rsidRPr="006D7AC1" w:rsidRDefault="006D7AC1" w:rsidP="00FB2248">
            <w:pPr>
              <w:jc w:val="both"/>
            </w:pPr>
            <w:r w:rsidRPr="006D7AC1">
              <w:t>2.1.3.1.1.1.4.Субвенции на исполнение  полномочий в сфере общего образования в муниципальных дошкольных образовательных организациях</w:t>
            </w:r>
          </w:p>
        </w:tc>
        <w:tc>
          <w:tcPr>
            <w:tcW w:w="1701" w:type="dxa"/>
            <w:shd w:val="clear" w:color="000000" w:fill="FFFFFF"/>
            <w:vAlign w:val="center"/>
            <w:hideMark/>
          </w:tcPr>
          <w:p w:rsidR="006D7AC1" w:rsidRPr="006D7AC1" w:rsidRDefault="006D7AC1" w:rsidP="00FB2248">
            <w:pPr>
              <w:jc w:val="both"/>
            </w:pPr>
            <w:r w:rsidRPr="006D7AC1">
              <w:t>54363900,00</w:t>
            </w:r>
          </w:p>
        </w:tc>
        <w:tc>
          <w:tcPr>
            <w:tcW w:w="1701" w:type="dxa"/>
            <w:shd w:val="clear" w:color="000000" w:fill="FFFFFF"/>
            <w:vAlign w:val="center"/>
            <w:hideMark/>
          </w:tcPr>
          <w:p w:rsidR="006D7AC1" w:rsidRPr="006D7AC1" w:rsidRDefault="006D7AC1" w:rsidP="00FB2248">
            <w:pPr>
              <w:jc w:val="both"/>
            </w:pPr>
            <w:r w:rsidRPr="006D7AC1">
              <w:t>54363900,00</w:t>
            </w:r>
          </w:p>
        </w:tc>
        <w:tc>
          <w:tcPr>
            <w:tcW w:w="1701" w:type="dxa"/>
            <w:shd w:val="clear" w:color="000000" w:fill="FFFFFF"/>
            <w:vAlign w:val="center"/>
            <w:hideMark/>
          </w:tcPr>
          <w:p w:rsidR="006D7AC1" w:rsidRPr="006D7AC1" w:rsidRDefault="006D7AC1" w:rsidP="00FB2248">
            <w:pPr>
              <w:jc w:val="both"/>
            </w:pPr>
            <w:r w:rsidRPr="006D7AC1">
              <w:t>54363900,00</w:t>
            </w:r>
          </w:p>
        </w:tc>
      </w:tr>
      <w:tr w:rsidR="006D7AC1" w:rsidRPr="006D7AC1" w:rsidTr="00D85D5F">
        <w:trPr>
          <w:trHeight w:val="936"/>
        </w:trPr>
        <w:tc>
          <w:tcPr>
            <w:tcW w:w="1716" w:type="dxa"/>
            <w:shd w:val="clear" w:color="000000" w:fill="FFFFFF"/>
            <w:vAlign w:val="center"/>
            <w:hideMark/>
          </w:tcPr>
          <w:p w:rsidR="006D7AC1" w:rsidRPr="006D7AC1" w:rsidRDefault="006D7AC1" w:rsidP="00FB2248">
            <w:pPr>
              <w:jc w:val="both"/>
            </w:pPr>
            <w:r w:rsidRPr="006D7AC1">
              <w:t>20230024050220150</w:t>
            </w:r>
          </w:p>
        </w:tc>
        <w:tc>
          <w:tcPr>
            <w:tcW w:w="3544" w:type="dxa"/>
            <w:shd w:val="clear" w:color="000000" w:fill="FFFFFF"/>
            <w:vAlign w:val="center"/>
            <w:hideMark/>
          </w:tcPr>
          <w:p w:rsidR="006D7AC1" w:rsidRPr="006D7AC1" w:rsidRDefault="006D7AC1" w:rsidP="00FB2248">
            <w:pPr>
              <w:jc w:val="both"/>
            </w:pPr>
            <w:r w:rsidRPr="006D7AC1">
              <w:t>2.1.3.1.1.1.5.Субвенции на исполнение полномочий в сфере общего образования в муниципальных общеобразовательных организациях</w:t>
            </w:r>
          </w:p>
        </w:tc>
        <w:tc>
          <w:tcPr>
            <w:tcW w:w="1701" w:type="dxa"/>
            <w:shd w:val="clear" w:color="000000" w:fill="FFFFFF"/>
            <w:vAlign w:val="center"/>
            <w:hideMark/>
          </w:tcPr>
          <w:p w:rsidR="006D7AC1" w:rsidRPr="006D7AC1" w:rsidRDefault="006D7AC1" w:rsidP="00FB2248">
            <w:pPr>
              <w:jc w:val="both"/>
            </w:pPr>
            <w:r w:rsidRPr="006D7AC1">
              <w:t>134579800,00</w:t>
            </w:r>
          </w:p>
        </w:tc>
        <w:tc>
          <w:tcPr>
            <w:tcW w:w="1701" w:type="dxa"/>
            <w:shd w:val="clear" w:color="000000" w:fill="FFFFFF"/>
            <w:vAlign w:val="center"/>
            <w:hideMark/>
          </w:tcPr>
          <w:p w:rsidR="006D7AC1" w:rsidRPr="006D7AC1" w:rsidRDefault="006D7AC1" w:rsidP="00FB2248">
            <w:pPr>
              <w:jc w:val="both"/>
            </w:pPr>
            <w:r w:rsidRPr="006D7AC1">
              <w:t>134579800,00</w:t>
            </w:r>
          </w:p>
        </w:tc>
        <w:tc>
          <w:tcPr>
            <w:tcW w:w="1701" w:type="dxa"/>
            <w:shd w:val="clear" w:color="000000" w:fill="FFFFFF"/>
            <w:vAlign w:val="center"/>
            <w:hideMark/>
          </w:tcPr>
          <w:p w:rsidR="006D7AC1" w:rsidRPr="006D7AC1" w:rsidRDefault="006D7AC1" w:rsidP="00FB2248">
            <w:pPr>
              <w:jc w:val="both"/>
            </w:pPr>
            <w:r w:rsidRPr="006D7AC1">
              <w:t>134579800,00</w:t>
            </w:r>
          </w:p>
        </w:tc>
      </w:tr>
      <w:tr w:rsidR="006D7AC1" w:rsidRPr="006D7AC1" w:rsidTr="00D85D5F">
        <w:trPr>
          <w:trHeight w:val="2808"/>
        </w:trPr>
        <w:tc>
          <w:tcPr>
            <w:tcW w:w="1716" w:type="dxa"/>
            <w:shd w:val="clear" w:color="000000" w:fill="FFFFFF"/>
            <w:vAlign w:val="center"/>
            <w:hideMark/>
          </w:tcPr>
          <w:p w:rsidR="006D7AC1" w:rsidRPr="006D7AC1" w:rsidRDefault="006D7AC1" w:rsidP="00FB2248">
            <w:pPr>
              <w:jc w:val="both"/>
            </w:pPr>
            <w:r w:rsidRPr="006D7AC1">
              <w:t>20230024050220150</w:t>
            </w:r>
          </w:p>
        </w:tc>
        <w:tc>
          <w:tcPr>
            <w:tcW w:w="3544" w:type="dxa"/>
            <w:shd w:val="clear" w:color="000000" w:fill="FFFFFF"/>
            <w:vAlign w:val="center"/>
            <w:hideMark/>
          </w:tcPr>
          <w:p w:rsidR="006D7AC1" w:rsidRPr="006D7AC1" w:rsidRDefault="006D7AC1" w:rsidP="00FB2248">
            <w:pPr>
              <w:jc w:val="both"/>
            </w:pPr>
            <w:r w:rsidRPr="006D7AC1">
              <w:t>2.1.3.1.1.1.6.Субвенции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w:t>
            </w:r>
          </w:p>
        </w:tc>
        <w:tc>
          <w:tcPr>
            <w:tcW w:w="1701" w:type="dxa"/>
            <w:shd w:val="clear" w:color="000000" w:fill="FFFFFF"/>
            <w:vAlign w:val="center"/>
            <w:hideMark/>
          </w:tcPr>
          <w:p w:rsidR="006D7AC1" w:rsidRPr="006D7AC1" w:rsidRDefault="006D7AC1" w:rsidP="00FB2248">
            <w:pPr>
              <w:jc w:val="both"/>
            </w:pPr>
            <w:r w:rsidRPr="006D7AC1">
              <w:t>675700,00</w:t>
            </w:r>
          </w:p>
        </w:tc>
        <w:tc>
          <w:tcPr>
            <w:tcW w:w="1701" w:type="dxa"/>
            <w:shd w:val="clear" w:color="000000" w:fill="FFFFFF"/>
            <w:vAlign w:val="center"/>
            <w:hideMark/>
          </w:tcPr>
          <w:p w:rsidR="006D7AC1" w:rsidRPr="006D7AC1" w:rsidRDefault="006D7AC1" w:rsidP="00FB2248">
            <w:pPr>
              <w:jc w:val="both"/>
            </w:pPr>
            <w:r w:rsidRPr="006D7AC1">
              <w:t>696100,00</w:t>
            </w:r>
          </w:p>
        </w:tc>
        <w:tc>
          <w:tcPr>
            <w:tcW w:w="1701" w:type="dxa"/>
            <w:shd w:val="clear" w:color="000000" w:fill="FFFFFF"/>
            <w:vAlign w:val="center"/>
            <w:hideMark/>
          </w:tcPr>
          <w:p w:rsidR="006D7AC1" w:rsidRPr="006D7AC1" w:rsidRDefault="006D7AC1" w:rsidP="00FB2248">
            <w:pPr>
              <w:jc w:val="both"/>
            </w:pPr>
            <w:r w:rsidRPr="006D7AC1">
              <w:t>718400,00</w:t>
            </w:r>
          </w:p>
        </w:tc>
      </w:tr>
      <w:tr w:rsidR="006D7AC1" w:rsidRPr="006D7AC1" w:rsidTr="00D85D5F">
        <w:trPr>
          <w:trHeight w:val="1248"/>
        </w:trPr>
        <w:tc>
          <w:tcPr>
            <w:tcW w:w="1716" w:type="dxa"/>
            <w:shd w:val="clear" w:color="000000" w:fill="FFFFFF"/>
            <w:vAlign w:val="center"/>
            <w:hideMark/>
          </w:tcPr>
          <w:p w:rsidR="006D7AC1" w:rsidRPr="006D7AC1" w:rsidRDefault="006D7AC1" w:rsidP="00FB2248">
            <w:pPr>
              <w:jc w:val="both"/>
            </w:pPr>
            <w:r w:rsidRPr="006D7AC1">
              <w:t>20230024050220150</w:t>
            </w:r>
          </w:p>
        </w:tc>
        <w:tc>
          <w:tcPr>
            <w:tcW w:w="3544" w:type="dxa"/>
            <w:shd w:val="clear" w:color="000000" w:fill="FFFFFF"/>
            <w:vAlign w:val="center"/>
            <w:hideMark/>
          </w:tcPr>
          <w:p w:rsidR="006D7AC1" w:rsidRPr="006D7AC1" w:rsidRDefault="006D7AC1" w:rsidP="00FB2248">
            <w:pPr>
              <w:jc w:val="both"/>
            </w:pPr>
            <w:r w:rsidRPr="006D7AC1">
              <w:t>2.1.3.1.1.1.7. Субвенции на осуществление полномочий по организации и осуществлению деятельности по опеке и попечительству в отношении несовершеннолетних граждан</w:t>
            </w:r>
          </w:p>
        </w:tc>
        <w:tc>
          <w:tcPr>
            <w:tcW w:w="1701" w:type="dxa"/>
            <w:shd w:val="clear" w:color="000000" w:fill="FFFFFF"/>
            <w:vAlign w:val="center"/>
            <w:hideMark/>
          </w:tcPr>
          <w:p w:rsidR="006D7AC1" w:rsidRPr="006D7AC1" w:rsidRDefault="006D7AC1" w:rsidP="00FB2248">
            <w:pPr>
              <w:jc w:val="both"/>
            </w:pPr>
            <w:r w:rsidRPr="006D7AC1">
              <w:t>468700,00</w:t>
            </w:r>
          </w:p>
        </w:tc>
        <w:tc>
          <w:tcPr>
            <w:tcW w:w="1701" w:type="dxa"/>
            <w:shd w:val="clear" w:color="000000" w:fill="FFFFFF"/>
            <w:vAlign w:val="center"/>
            <w:hideMark/>
          </w:tcPr>
          <w:p w:rsidR="006D7AC1" w:rsidRPr="006D7AC1" w:rsidRDefault="006D7AC1" w:rsidP="00FB2248">
            <w:pPr>
              <w:jc w:val="both"/>
            </w:pPr>
            <w:r w:rsidRPr="006D7AC1">
              <w:t>468700,00</w:t>
            </w:r>
          </w:p>
        </w:tc>
        <w:tc>
          <w:tcPr>
            <w:tcW w:w="1701" w:type="dxa"/>
            <w:shd w:val="clear" w:color="000000" w:fill="FFFFFF"/>
            <w:vAlign w:val="center"/>
            <w:hideMark/>
          </w:tcPr>
          <w:p w:rsidR="006D7AC1" w:rsidRPr="006D7AC1" w:rsidRDefault="006D7AC1" w:rsidP="00FB2248">
            <w:pPr>
              <w:jc w:val="both"/>
            </w:pPr>
            <w:r w:rsidRPr="006D7AC1">
              <w:t>468700,00</w:t>
            </w:r>
          </w:p>
        </w:tc>
      </w:tr>
      <w:tr w:rsidR="006D7AC1" w:rsidRPr="006D7AC1" w:rsidTr="00D85D5F">
        <w:trPr>
          <w:trHeight w:val="1248"/>
        </w:trPr>
        <w:tc>
          <w:tcPr>
            <w:tcW w:w="1716" w:type="dxa"/>
            <w:shd w:val="clear" w:color="000000" w:fill="FFFFFF"/>
            <w:vAlign w:val="center"/>
            <w:hideMark/>
          </w:tcPr>
          <w:p w:rsidR="006D7AC1" w:rsidRPr="006D7AC1" w:rsidRDefault="006D7AC1" w:rsidP="00FB2248">
            <w:pPr>
              <w:jc w:val="both"/>
            </w:pPr>
            <w:r w:rsidRPr="006D7AC1">
              <w:t>20230024050220150</w:t>
            </w:r>
          </w:p>
        </w:tc>
        <w:tc>
          <w:tcPr>
            <w:tcW w:w="3544" w:type="dxa"/>
            <w:shd w:val="clear" w:color="000000" w:fill="FFFFFF"/>
            <w:vAlign w:val="center"/>
            <w:hideMark/>
          </w:tcPr>
          <w:p w:rsidR="006D7AC1" w:rsidRPr="006D7AC1" w:rsidRDefault="006D7AC1" w:rsidP="00FB2248">
            <w:pPr>
              <w:jc w:val="both"/>
            </w:pPr>
            <w:r w:rsidRPr="006D7AC1">
              <w:t>2.1.3.1.1.1.8. Субвенции на  осуществление полномочий по созданию и организации деятельности муниципальных комиссий по делам несовершеннолетних и защите их прав</w:t>
            </w:r>
          </w:p>
        </w:tc>
        <w:tc>
          <w:tcPr>
            <w:tcW w:w="1701" w:type="dxa"/>
            <w:shd w:val="clear" w:color="000000" w:fill="FFFFFF"/>
            <w:vAlign w:val="center"/>
            <w:hideMark/>
          </w:tcPr>
          <w:p w:rsidR="006D7AC1" w:rsidRPr="006D7AC1" w:rsidRDefault="006D7AC1" w:rsidP="00FB2248">
            <w:pPr>
              <w:jc w:val="both"/>
            </w:pPr>
            <w:r w:rsidRPr="006D7AC1">
              <w:t>473500,00</w:t>
            </w:r>
          </w:p>
        </w:tc>
        <w:tc>
          <w:tcPr>
            <w:tcW w:w="1701" w:type="dxa"/>
            <w:shd w:val="clear" w:color="000000" w:fill="FFFFFF"/>
            <w:vAlign w:val="center"/>
            <w:hideMark/>
          </w:tcPr>
          <w:p w:rsidR="006D7AC1" w:rsidRPr="006D7AC1" w:rsidRDefault="006D7AC1" w:rsidP="00FB2248">
            <w:pPr>
              <w:jc w:val="both"/>
            </w:pPr>
            <w:r w:rsidRPr="006D7AC1">
              <w:t>472000,00</w:t>
            </w:r>
          </w:p>
        </w:tc>
        <w:tc>
          <w:tcPr>
            <w:tcW w:w="1701" w:type="dxa"/>
            <w:shd w:val="clear" w:color="000000" w:fill="FFFFFF"/>
            <w:vAlign w:val="center"/>
            <w:hideMark/>
          </w:tcPr>
          <w:p w:rsidR="006D7AC1" w:rsidRPr="006D7AC1" w:rsidRDefault="006D7AC1" w:rsidP="00FB2248">
            <w:pPr>
              <w:jc w:val="both"/>
            </w:pPr>
            <w:r w:rsidRPr="006D7AC1">
              <w:t>472000,00</w:t>
            </w:r>
          </w:p>
        </w:tc>
      </w:tr>
      <w:tr w:rsidR="006D7AC1" w:rsidRPr="006D7AC1" w:rsidTr="00D85D5F">
        <w:trPr>
          <w:trHeight w:val="1560"/>
        </w:trPr>
        <w:tc>
          <w:tcPr>
            <w:tcW w:w="1716" w:type="dxa"/>
            <w:shd w:val="clear" w:color="000000" w:fill="FFFFFF"/>
            <w:vAlign w:val="center"/>
            <w:hideMark/>
          </w:tcPr>
          <w:p w:rsidR="006D7AC1" w:rsidRPr="006D7AC1" w:rsidRDefault="006D7AC1" w:rsidP="00FB2248">
            <w:pPr>
              <w:jc w:val="both"/>
            </w:pPr>
            <w:r w:rsidRPr="006D7AC1">
              <w:t>20230024050220150</w:t>
            </w:r>
          </w:p>
        </w:tc>
        <w:tc>
          <w:tcPr>
            <w:tcW w:w="3544" w:type="dxa"/>
            <w:shd w:val="clear" w:color="000000" w:fill="FFFFFF"/>
            <w:vAlign w:val="center"/>
            <w:hideMark/>
          </w:tcPr>
          <w:p w:rsidR="006D7AC1" w:rsidRPr="006D7AC1" w:rsidRDefault="006D7AC1" w:rsidP="00FB2248">
            <w:pPr>
              <w:jc w:val="both"/>
            </w:pPr>
            <w:r w:rsidRPr="006D7AC1">
              <w:t>2.1.3.1.1.1.9.Субвенции на осуществление органами местного самоуправления муниципальных районов полномочий органов государственной власти Нижегородской области по расчету и предоставлению дотаций бюджетам поселений</w:t>
            </w:r>
          </w:p>
        </w:tc>
        <w:tc>
          <w:tcPr>
            <w:tcW w:w="1701" w:type="dxa"/>
            <w:shd w:val="clear" w:color="000000" w:fill="FFFFFF"/>
            <w:vAlign w:val="center"/>
            <w:hideMark/>
          </w:tcPr>
          <w:p w:rsidR="006D7AC1" w:rsidRPr="006D7AC1" w:rsidRDefault="006D7AC1" w:rsidP="00FB2248">
            <w:pPr>
              <w:jc w:val="both"/>
            </w:pPr>
            <w:r w:rsidRPr="006D7AC1">
              <w:t>48528400,00</w:t>
            </w:r>
          </w:p>
        </w:tc>
        <w:tc>
          <w:tcPr>
            <w:tcW w:w="1701" w:type="dxa"/>
            <w:shd w:val="clear" w:color="000000" w:fill="FFFFFF"/>
            <w:vAlign w:val="center"/>
            <w:hideMark/>
          </w:tcPr>
          <w:p w:rsidR="006D7AC1" w:rsidRPr="006D7AC1" w:rsidRDefault="006D7AC1" w:rsidP="00FB2248">
            <w:pPr>
              <w:jc w:val="both"/>
            </w:pPr>
            <w:r w:rsidRPr="006D7AC1">
              <w:t>45001400,00</w:t>
            </w:r>
          </w:p>
        </w:tc>
        <w:tc>
          <w:tcPr>
            <w:tcW w:w="1701" w:type="dxa"/>
            <w:shd w:val="clear" w:color="000000" w:fill="FFFFFF"/>
            <w:vAlign w:val="center"/>
            <w:hideMark/>
          </w:tcPr>
          <w:p w:rsidR="006D7AC1" w:rsidRPr="006D7AC1" w:rsidRDefault="006D7AC1" w:rsidP="00FB2248">
            <w:pPr>
              <w:jc w:val="both"/>
            </w:pPr>
            <w:r w:rsidRPr="006D7AC1">
              <w:t>46153600,00</w:t>
            </w:r>
          </w:p>
        </w:tc>
      </w:tr>
      <w:tr w:rsidR="006D7AC1" w:rsidRPr="006D7AC1" w:rsidTr="00D85D5F">
        <w:trPr>
          <w:trHeight w:val="3120"/>
        </w:trPr>
        <w:tc>
          <w:tcPr>
            <w:tcW w:w="1716" w:type="dxa"/>
            <w:shd w:val="clear" w:color="000000" w:fill="FFFFFF"/>
            <w:vAlign w:val="center"/>
            <w:hideMark/>
          </w:tcPr>
          <w:p w:rsidR="006D7AC1" w:rsidRPr="006D7AC1" w:rsidRDefault="006D7AC1" w:rsidP="00FB2248">
            <w:pPr>
              <w:jc w:val="both"/>
            </w:pPr>
            <w:r w:rsidRPr="006D7AC1">
              <w:lastRenderedPageBreak/>
              <w:t>20230024050220150</w:t>
            </w:r>
          </w:p>
        </w:tc>
        <w:tc>
          <w:tcPr>
            <w:tcW w:w="3544" w:type="dxa"/>
            <w:shd w:val="clear" w:color="000000" w:fill="FFFFFF"/>
            <w:vAlign w:val="center"/>
            <w:hideMark/>
          </w:tcPr>
          <w:p w:rsidR="006D7AC1" w:rsidRPr="006D7AC1" w:rsidRDefault="006D7AC1" w:rsidP="00FB2248">
            <w:pPr>
              <w:jc w:val="both"/>
            </w:pPr>
            <w:r w:rsidRPr="006D7AC1">
              <w:t>2.1.3.1.1.1.10.Субвенции на компенсацию части расходов по приобретению путевки и предоставлению путевки с частичной оплатой за счет средств областного бюджета в организации, осуществляющие санаторно-курортное лечение детей в соответствии с имеющейся лицензией, организации, осуществляющие санаторно-курортную помощь детям в соответствии с имеющейся лицензией, расположенные на территории Российской Федерации</w:t>
            </w:r>
          </w:p>
        </w:tc>
        <w:tc>
          <w:tcPr>
            <w:tcW w:w="1701" w:type="dxa"/>
            <w:shd w:val="clear" w:color="000000" w:fill="FFFFFF"/>
            <w:vAlign w:val="center"/>
            <w:hideMark/>
          </w:tcPr>
          <w:p w:rsidR="006D7AC1" w:rsidRPr="006D7AC1" w:rsidRDefault="006D7AC1" w:rsidP="00FB2248">
            <w:pPr>
              <w:jc w:val="both"/>
            </w:pPr>
            <w:r w:rsidRPr="006D7AC1">
              <w:t>445000,00</w:t>
            </w:r>
          </w:p>
        </w:tc>
        <w:tc>
          <w:tcPr>
            <w:tcW w:w="1701" w:type="dxa"/>
            <w:shd w:val="clear" w:color="000000" w:fill="FFFFFF"/>
            <w:vAlign w:val="center"/>
            <w:hideMark/>
          </w:tcPr>
          <w:p w:rsidR="006D7AC1" w:rsidRPr="006D7AC1" w:rsidRDefault="006D7AC1" w:rsidP="00FB2248">
            <w:pPr>
              <w:jc w:val="both"/>
            </w:pPr>
            <w:r w:rsidRPr="006D7AC1">
              <w:t>445000,00</w:t>
            </w:r>
          </w:p>
        </w:tc>
        <w:tc>
          <w:tcPr>
            <w:tcW w:w="1701" w:type="dxa"/>
            <w:shd w:val="clear" w:color="000000" w:fill="FFFFFF"/>
            <w:vAlign w:val="center"/>
            <w:hideMark/>
          </w:tcPr>
          <w:p w:rsidR="006D7AC1" w:rsidRPr="006D7AC1" w:rsidRDefault="006D7AC1" w:rsidP="00FB2248">
            <w:pPr>
              <w:jc w:val="both"/>
            </w:pPr>
            <w:r w:rsidRPr="006D7AC1">
              <w:t>445000,00</w:t>
            </w:r>
          </w:p>
        </w:tc>
      </w:tr>
      <w:tr w:rsidR="006D7AC1" w:rsidRPr="006D7AC1" w:rsidTr="00D85D5F">
        <w:trPr>
          <w:trHeight w:val="1248"/>
        </w:trPr>
        <w:tc>
          <w:tcPr>
            <w:tcW w:w="1716" w:type="dxa"/>
            <w:shd w:val="clear" w:color="000000" w:fill="FFFFFF"/>
            <w:vAlign w:val="center"/>
            <w:hideMark/>
          </w:tcPr>
          <w:p w:rsidR="006D7AC1" w:rsidRPr="006D7AC1" w:rsidRDefault="006D7AC1" w:rsidP="00FB2248">
            <w:pPr>
              <w:jc w:val="both"/>
            </w:pPr>
            <w:r w:rsidRPr="006D7AC1">
              <w:t>20230024050220150</w:t>
            </w:r>
          </w:p>
        </w:tc>
        <w:tc>
          <w:tcPr>
            <w:tcW w:w="3544" w:type="dxa"/>
            <w:shd w:val="clear" w:color="000000" w:fill="FFFFFF"/>
            <w:vAlign w:val="center"/>
            <w:hideMark/>
          </w:tcPr>
          <w:p w:rsidR="006D7AC1" w:rsidRPr="006D7AC1" w:rsidRDefault="006D7AC1" w:rsidP="00FB2248">
            <w:pPr>
              <w:jc w:val="both"/>
            </w:pPr>
            <w:r w:rsidRPr="006D7AC1">
              <w:t>2.1.3.1.1.1.11.Субвенция на осуществление полномочий по организации и осуществлению деятельности по опеке и попечительству в отношении совершеннолетних граждан</w:t>
            </w:r>
          </w:p>
        </w:tc>
        <w:tc>
          <w:tcPr>
            <w:tcW w:w="1701" w:type="dxa"/>
            <w:shd w:val="clear" w:color="000000" w:fill="FFFFFF"/>
            <w:vAlign w:val="center"/>
            <w:hideMark/>
          </w:tcPr>
          <w:p w:rsidR="006D7AC1" w:rsidRPr="006D7AC1" w:rsidRDefault="006D7AC1" w:rsidP="00FB2248">
            <w:pPr>
              <w:jc w:val="both"/>
            </w:pPr>
            <w:r w:rsidRPr="006D7AC1">
              <w:t>397900,00</w:t>
            </w:r>
          </w:p>
        </w:tc>
        <w:tc>
          <w:tcPr>
            <w:tcW w:w="1701" w:type="dxa"/>
            <w:shd w:val="clear" w:color="000000" w:fill="FFFFFF"/>
            <w:vAlign w:val="center"/>
            <w:hideMark/>
          </w:tcPr>
          <w:p w:rsidR="006D7AC1" w:rsidRPr="006D7AC1" w:rsidRDefault="006D7AC1" w:rsidP="00FB2248">
            <w:pPr>
              <w:jc w:val="both"/>
            </w:pPr>
            <w:r w:rsidRPr="006D7AC1">
              <w:t>397900,00</w:t>
            </w:r>
          </w:p>
        </w:tc>
        <w:tc>
          <w:tcPr>
            <w:tcW w:w="1701" w:type="dxa"/>
            <w:shd w:val="clear" w:color="000000" w:fill="FFFFFF"/>
            <w:vAlign w:val="center"/>
            <w:hideMark/>
          </w:tcPr>
          <w:p w:rsidR="006D7AC1" w:rsidRPr="006D7AC1" w:rsidRDefault="006D7AC1" w:rsidP="00FB2248">
            <w:pPr>
              <w:jc w:val="both"/>
            </w:pPr>
            <w:r w:rsidRPr="006D7AC1">
              <w:t>397900,00</w:t>
            </w:r>
          </w:p>
        </w:tc>
      </w:tr>
      <w:tr w:rsidR="006D7AC1" w:rsidRPr="006D7AC1" w:rsidTr="00D85D5F">
        <w:trPr>
          <w:trHeight w:val="2184"/>
        </w:trPr>
        <w:tc>
          <w:tcPr>
            <w:tcW w:w="1716" w:type="dxa"/>
            <w:shd w:val="clear" w:color="000000" w:fill="FFFFFF"/>
            <w:vAlign w:val="center"/>
            <w:hideMark/>
          </w:tcPr>
          <w:p w:rsidR="006D7AC1" w:rsidRPr="006D7AC1" w:rsidRDefault="006D7AC1" w:rsidP="00FB2248">
            <w:pPr>
              <w:jc w:val="both"/>
            </w:pPr>
            <w:r w:rsidRPr="006D7AC1">
              <w:t>20230024050220150</w:t>
            </w:r>
          </w:p>
        </w:tc>
        <w:tc>
          <w:tcPr>
            <w:tcW w:w="3544" w:type="dxa"/>
            <w:shd w:val="clear" w:color="000000" w:fill="FFFFFF"/>
            <w:vAlign w:val="center"/>
            <w:hideMark/>
          </w:tcPr>
          <w:p w:rsidR="006D7AC1" w:rsidRPr="006D7AC1" w:rsidRDefault="006D7AC1" w:rsidP="00FB2248">
            <w:pPr>
              <w:jc w:val="both"/>
            </w:pPr>
            <w:r w:rsidRPr="006D7AC1">
              <w:t>2.1.3.1.1.1.12.Субвенции на осуществление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обеспечения безопасности сибиреязвенных скотомогильников</w:t>
            </w:r>
          </w:p>
        </w:tc>
        <w:tc>
          <w:tcPr>
            <w:tcW w:w="1701" w:type="dxa"/>
            <w:shd w:val="clear" w:color="000000" w:fill="FFFFFF"/>
            <w:vAlign w:val="center"/>
            <w:hideMark/>
          </w:tcPr>
          <w:p w:rsidR="006D7AC1" w:rsidRPr="006D7AC1" w:rsidRDefault="006D7AC1" w:rsidP="00FB2248">
            <w:pPr>
              <w:jc w:val="both"/>
            </w:pPr>
            <w:r w:rsidRPr="006D7AC1">
              <w:t>49900,00</w:t>
            </w:r>
          </w:p>
        </w:tc>
        <w:tc>
          <w:tcPr>
            <w:tcW w:w="1701" w:type="dxa"/>
            <w:shd w:val="clear" w:color="000000" w:fill="FFFFFF"/>
            <w:vAlign w:val="center"/>
            <w:hideMark/>
          </w:tcPr>
          <w:p w:rsidR="006D7AC1" w:rsidRPr="006D7AC1" w:rsidRDefault="006D7AC1" w:rsidP="00FB2248">
            <w:pPr>
              <w:jc w:val="both"/>
            </w:pPr>
            <w:r w:rsidRPr="006D7AC1">
              <w:t>49900,00</w:t>
            </w:r>
          </w:p>
        </w:tc>
        <w:tc>
          <w:tcPr>
            <w:tcW w:w="1701" w:type="dxa"/>
            <w:shd w:val="clear" w:color="000000" w:fill="FFFFFF"/>
            <w:vAlign w:val="center"/>
            <w:hideMark/>
          </w:tcPr>
          <w:p w:rsidR="006D7AC1" w:rsidRPr="006D7AC1" w:rsidRDefault="006D7AC1" w:rsidP="00FB2248">
            <w:pPr>
              <w:jc w:val="both"/>
            </w:pPr>
            <w:r w:rsidRPr="006D7AC1">
              <w:t>49900,00</w:t>
            </w:r>
          </w:p>
        </w:tc>
      </w:tr>
      <w:tr w:rsidR="006D7AC1" w:rsidRPr="006D7AC1" w:rsidTr="00D85D5F">
        <w:trPr>
          <w:trHeight w:val="2808"/>
        </w:trPr>
        <w:tc>
          <w:tcPr>
            <w:tcW w:w="1716" w:type="dxa"/>
            <w:shd w:val="clear" w:color="000000" w:fill="FFFFFF"/>
            <w:vAlign w:val="center"/>
            <w:hideMark/>
          </w:tcPr>
          <w:p w:rsidR="006D7AC1" w:rsidRPr="006D7AC1" w:rsidRDefault="006D7AC1" w:rsidP="00FB2248">
            <w:pPr>
              <w:jc w:val="both"/>
            </w:pPr>
            <w:r w:rsidRPr="006D7AC1">
              <w:t>20230024050220150</w:t>
            </w:r>
          </w:p>
        </w:tc>
        <w:tc>
          <w:tcPr>
            <w:tcW w:w="3544" w:type="dxa"/>
            <w:shd w:val="clear" w:color="000000" w:fill="FFFFFF"/>
            <w:vAlign w:val="center"/>
            <w:hideMark/>
          </w:tcPr>
          <w:p w:rsidR="006D7AC1" w:rsidRPr="006D7AC1" w:rsidRDefault="006D7AC1" w:rsidP="00FB2248">
            <w:pPr>
              <w:jc w:val="both"/>
            </w:pPr>
            <w:r w:rsidRPr="006D7AC1">
              <w:t>2.1.3.1.1.1.13.Субвенции на исполнение полномочий по финансовому обеспечению осуществления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образовательные программы дошкольного образования</w:t>
            </w:r>
          </w:p>
        </w:tc>
        <w:tc>
          <w:tcPr>
            <w:tcW w:w="1701" w:type="dxa"/>
            <w:shd w:val="clear" w:color="000000" w:fill="FFFFFF"/>
            <w:vAlign w:val="center"/>
            <w:hideMark/>
          </w:tcPr>
          <w:p w:rsidR="006D7AC1" w:rsidRPr="006D7AC1" w:rsidRDefault="006D7AC1" w:rsidP="00FB2248">
            <w:pPr>
              <w:jc w:val="both"/>
            </w:pPr>
            <w:r w:rsidRPr="006D7AC1">
              <w:t>580200,00</w:t>
            </w:r>
          </w:p>
        </w:tc>
        <w:tc>
          <w:tcPr>
            <w:tcW w:w="1701" w:type="dxa"/>
            <w:shd w:val="clear" w:color="000000" w:fill="FFFFFF"/>
            <w:vAlign w:val="center"/>
            <w:hideMark/>
          </w:tcPr>
          <w:p w:rsidR="006D7AC1" w:rsidRPr="006D7AC1" w:rsidRDefault="006D7AC1" w:rsidP="00FB2248">
            <w:pPr>
              <w:jc w:val="both"/>
            </w:pPr>
            <w:r w:rsidRPr="006D7AC1">
              <w:t>580200,00</w:t>
            </w:r>
          </w:p>
        </w:tc>
        <w:tc>
          <w:tcPr>
            <w:tcW w:w="1701" w:type="dxa"/>
            <w:shd w:val="clear" w:color="000000" w:fill="FFFFFF"/>
            <w:vAlign w:val="center"/>
            <w:hideMark/>
          </w:tcPr>
          <w:p w:rsidR="006D7AC1" w:rsidRPr="006D7AC1" w:rsidRDefault="006D7AC1" w:rsidP="00FB2248">
            <w:pPr>
              <w:jc w:val="both"/>
            </w:pPr>
            <w:r w:rsidRPr="006D7AC1">
              <w:t>580200,00</w:t>
            </w:r>
          </w:p>
        </w:tc>
      </w:tr>
      <w:tr w:rsidR="006D7AC1" w:rsidRPr="006D7AC1" w:rsidTr="00D85D5F">
        <w:trPr>
          <w:trHeight w:val="2496"/>
        </w:trPr>
        <w:tc>
          <w:tcPr>
            <w:tcW w:w="1716" w:type="dxa"/>
            <w:shd w:val="clear" w:color="000000" w:fill="FFFFFF"/>
            <w:vAlign w:val="center"/>
            <w:hideMark/>
          </w:tcPr>
          <w:p w:rsidR="006D7AC1" w:rsidRPr="006D7AC1" w:rsidRDefault="006D7AC1" w:rsidP="00FB2248">
            <w:pPr>
              <w:jc w:val="both"/>
            </w:pPr>
            <w:r w:rsidRPr="006D7AC1">
              <w:lastRenderedPageBreak/>
              <w:t>20230024050220150</w:t>
            </w:r>
          </w:p>
        </w:tc>
        <w:tc>
          <w:tcPr>
            <w:tcW w:w="3544" w:type="dxa"/>
            <w:shd w:val="clear" w:color="000000" w:fill="FFFFFF"/>
            <w:vAlign w:val="center"/>
            <w:hideMark/>
          </w:tcPr>
          <w:p w:rsidR="006D7AC1" w:rsidRPr="006D7AC1" w:rsidRDefault="006D7AC1" w:rsidP="00FB2248">
            <w:pPr>
              <w:jc w:val="both"/>
            </w:pPr>
            <w:r w:rsidRPr="006D7AC1">
              <w:t>2.1.3.1.1.1.14.Субвенции на исполнение полномочий по финансовому обеспечению двухразовым бесплатным питанием обучающихся с ограниченными возможностями здоровья, не проживающих в муниципальных организациях, осуществляющих образовательную деятельность по адаптированным основным общеобразовательным программам</w:t>
            </w:r>
          </w:p>
        </w:tc>
        <w:tc>
          <w:tcPr>
            <w:tcW w:w="1701" w:type="dxa"/>
            <w:shd w:val="clear" w:color="000000" w:fill="FFFFFF"/>
            <w:vAlign w:val="center"/>
            <w:hideMark/>
          </w:tcPr>
          <w:p w:rsidR="006D7AC1" w:rsidRPr="006D7AC1" w:rsidRDefault="006D7AC1" w:rsidP="00FB2248">
            <w:pPr>
              <w:jc w:val="both"/>
            </w:pPr>
            <w:r w:rsidRPr="006D7AC1">
              <w:t>3558500,00</w:t>
            </w:r>
          </w:p>
        </w:tc>
        <w:tc>
          <w:tcPr>
            <w:tcW w:w="1701" w:type="dxa"/>
            <w:shd w:val="clear" w:color="000000" w:fill="FFFFFF"/>
            <w:vAlign w:val="center"/>
            <w:hideMark/>
          </w:tcPr>
          <w:p w:rsidR="006D7AC1" w:rsidRPr="006D7AC1" w:rsidRDefault="006D7AC1" w:rsidP="00FB2248">
            <w:pPr>
              <w:jc w:val="both"/>
            </w:pPr>
            <w:r w:rsidRPr="006D7AC1">
              <w:t>3558500,00</w:t>
            </w:r>
          </w:p>
        </w:tc>
        <w:tc>
          <w:tcPr>
            <w:tcW w:w="1701" w:type="dxa"/>
            <w:shd w:val="clear" w:color="000000" w:fill="FFFFFF"/>
            <w:vAlign w:val="center"/>
            <w:hideMark/>
          </w:tcPr>
          <w:p w:rsidR="006D7AC1" w:rsidRPr="006D7AC1" w:rsidRDefault="006D7AC1" w:rsidP="00FB2248">
            <w:pPr>
              <w:jc w:val="both"/>
            </w:pPr>
            <w:r w:rsidRPr="006D7AC1">
              <w:t>3558500,00</w:t>
            </w:r>
          </w:p>
        </w:tc>
      </w:tr>
      <w:tr w:rsidR="006D7AC1" w:rsidRPr="006D7AC1" w:rsidTr="00D85D5F">
        <w:trPr>
          <w:trHeight w:val="1872"/>
        </w:trPr>
        <w:tc>
          <w:tcPr>
            <w:tcW w:w="1716" w:type="dxa"/>
            <w:shd w:val="clear" w:color="000000" w:fill="FFFFFF"/>
            <w:vAlign w:val="center"/>
            <w:hideMark/>
          </w:tcPr>
          <w:p w:rsidR="006D7AC1" w:rsidRPr="006D7AC1" w:rsidRDefault="006D7AC1" w:rsidP="00FB2248">
            <w:pPr>
              <w:jc w:val="both"/>
            </w:pPr>
            <w:r w:rsidRPr="006D7AC1">
              <w:t>20230024050220150</w:t>
            </w:r>
          </w:p>
        </w:tc>
        <w:tc>
          <w:tcPr>
            <w:tcW w:w="3544" w:type="dxa"/>
            <w:shd w:val="clear" w:color="000000" w:fill="FFFFFF"/>
            <w:vAlign w:val="center"/>
            <w:hideMark/>
          </w:tcPr>
          <w:p w:rsidR="006D7AC1" w:rsidRPr="006D7AC1" w:rsidRDefault="006D7AC1" w:rsidP="00FB2248">
            <w:pPr>
              <w:jc w:val="both"/>
            </w:pPr>
            <w:r w:rsidRPr="006D7AC1">
              <w:t>2.1.3.1.1.1.15.Субвенции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w:t>
            </w:r>
          </w:p>
        </w:tc>
        <w:tc>
          <w:tcPr>
            <w:tcW w:w="1701" w:type="dxa"/>
            <w:shd w:val="clear" w:color="000000" w:fill="FFFFFF"/>
            <w:vAlign w:val="center"/>
            <w:hideMark/>
          </w:tcPr>
          <w:p w:rsidR="006D7AC1" w:rsidRPr="006D7AC1" w:rsidRDefault="006D7AC1" w:rsidP="00FB2248">
            <w:pPr>
              <w:jc w:val="both"/>
            </w:pPr>
            <w:r w:rsidRPr="006D7AC1">
              <w:t>4300,00</w:t>
            </w:r>
          </w:p>
        </w:tc>
        <w:tc>
          <w:tcPr>
            <w:tcW w:w="1701" w:type="dxa"/>
            <w:shd w:val="clear" w:color="000000" w:fill="FFFFFF"/>
            <w:vAlign w:val="center"/>
            <w:hideMark/>
          </w:tcPr>
          <w:p w:rsidR="006D7AC1" w:rsidRPr="006D7AC1" w:rsidRDefault="006D7AC1" w:rsidP="00FB2248">
            <w:pPr>
              <w:jc w:val="both"/>
            </w:pPr>
            <w:r w:rsidRPr="006D7AC1">
              <w:t>4300,00</w:t>
            </w:r>
          </w:p>
        </w:tc>
        <w:tc>
          <w:tcPr>
            <w:tcW w:w="1701" w:type="dxa"/>
            <w:shd w:val="clear" w:color="000000" w:fill="FFFFFF"/>
            <w:vAlign w:val="center"/>
            <w:hideMark/>
          </w:tcPr>
          <w:p w:rsidR="006D7AC1" w:rsidRPr="006D7AC1" w:rsidRDefault="006D7AC1" w:rsidP="00FB2248">
            <w:pPr>
              <w:jc w:val="both"/>
            </w:pPr>
            <w:r w:rsidRPr="006D7AC1">
              <w:t>4300,00</w:t>
            </w:r>
          </w:p>
        </w:tc>
      </w:tr>
      <w:tr w:rsidR="006D7AC1" w:rsidRPr="006D7AC1" w:rsidTr="00D85D5F">
        <w:trPr>
          <w:trHeight w:val="1560"/>
        </w:trPr>
        <w:tc>
          <w:tcPr>
            <w:tcW w:w="1716" w:type="dxa"/>
            <w:shd w:val="clear" w:color="000000" w:fill="FFFFFF"/>
            <w:vAlign w:val="center"/>
            <w:hideMark/>
          </w:tcPr>
          <w:p w:rsidR="006D7AC1" w:rsidRPr="006D7AC1" w:rsidRDefault="006D7AC1" w:rsidP="00FB2248">
            <w:pPr>
              <w:jc w:val="both"/>
            </w:pPr>
            <w:r w:rsidRPr="006D7AC1">
              <w:t>20230024050220150</w:t>
            </w:r>
          </w:p>
        </w:tc>
        <w:tc>
          <w:tcPr>
            <w:tcW w:w="3544" w:type="dxa"/>
            <w:shd w:val="clear" w:color="000000" w:fill="FFFFFF"/>
            <w:vAlign w:val="center"/>
            <w:hideMark/>
          </w:tcPr>
          <w:p w:rsidR="006D7AC1" w:rsidRPr="006D7AC1" w:rsidRDefault="006D7AC1" w:rsidP="00FB2248">
            <w:pPr>
              <w:jc w:val="both"/>
            </w:pPr>
            <w:r w:rsidRPr="006D7AC1">
              <w:t>2.1.3.1.1.1.16.Субвенции на осуществление полномочий по организации мероприятий при осуществлении деятельности по обращению с животными в части отлова и</w:t>
            </w:r>
            <w:r w:rsidR="00FB2248">
              <w:t xml:space="preserve"> </w:t>
            </w:r>
            <w:r w:rsidRPr="006D7AC1">
              <w:t>содержания животных без владельцев</w:t>
            </w:r>
          </w:p>
        </w:tc>
        <w:tc>
          <w:tcPr>
            <w:tcW w:w="1701" w:type="dxa"/>
            <w:shd w:val="clear" w:color="000000" w:fill="FFFFFF"/>
            <w:vAlign w:val="center"/>
            <w:hideMark/>
          </w:tcPr>
          <w:p w:rsidR="006D7AC1" w:rsidRPr="006D7AC1" w:rsidRDefault="006D7AC1" w:rsidP="00FB2248">
            <w:pPr>
              <w:jc w:val="both"/>
            </w:pPr>
            <w:r w:rsidRPr="006D7AC1">
              <w:t>256900,00</w:t>
            </w:r>
          </w:p>
        </w:tc>
        <w:tc>
          <w:tcPr>
            <w:tcW w:w="1701" w:type="dxa"/>
            <w:shd w:val="clear" w:color="000000" w:fill="FFFFFF"/>
            <w:vAlign w:val="center"/>
            <w:hideMark/>
          </w:tcPr>
          <w:p w:rsidR="006D7AC1" w:rsidRPr="006D7AC1" w:rsidRDefault="006D7AC1" w:rsidP="00FB2248">
            <w:pPr>
              <w:jc w:val="both"/>
            </w:pPr>
            <w:r w:rsidRPr="006D7AC1">
              <w:t>219500,00</w:t>
            </w:r>
          </w:p>
        </w:tc>
        <w:tc>
          <w:tcPr>
            <w:tcW w:w="1701" w:type="dxa"/>
            <w:shd w:val="clear" w:color="000000" w:fill="FFFFFF"/>
            <w:vAlign w:val="center"/>
            <w:hideMark/>
          </w:tcPr>
          <w:p w:rsidR="006D7AC1" w:rsidRPr="006D7AC1" w:rsidRDefault="006D7AC1" w:rsidP="00FB2248">
            <w:pPr>
              <w:jc w:val="both"/>
            </w:pPr>
            <w:r w:rsidRPr="006D7AC1">
              <w:t>219500,00</w:t>
            </w:r>
          </w:p>
        </w:tc>
      </w:tr>
      <w:tr w:rsidR="006D7AC1" w:rsidRPr="006D7AC1" w:rsidTr="00D85D5F">
        <w:trPr>
          <w:trHeight w:val="624"/>
        </w:trPr>
        <w:tc>
          <w:tcPr>
            <w:tcW w:w="1716" w:type="dxa"/>
            <w:shd w:val="clear" w:color="000000" w:fill="FFFFFF"/>
            <w:vAlign w:val="center"/>
            <w:hideMark/>
          </w:tcPr>
          <w:p w:rsidR="006D7AC1" w:rsidRPr="006D7AC1" w:rsidRDefault="006D7AC1" w:rsidP="00FB2248">
            <w:pPr>
              <w:jc w:val="both"/>
            </w:pPr>
            <w:r w:rsidRPr="006D7AC1">
              <w:t>20230024050220150</w:t>
            </w:r>
          </w:p>
        </w:tc>
        <w:tc>
          <w:tcPr>
            <w:tcW w:w="3544" w:type="dxa"/>
            <w:shd w:val="clear" w:color="000000" w:fill="FFFFFF"/>
            <w:vAlign w:val="center"/>
            <w:hideMark/>
          </w:tcPr>
          <w:p w:rsidR="006D7AC1" w:rsidRPr="006D7AC1" w:rsidRDefault="006D7AC1" w:rsidP="00FB2248">
            <w:pPr>
              <w:jc w:val="both"/>
            </w:pPr>
            <w:r w:rsidRPr="006D7AC1">
              <w:t>2.1.3.1.1.1.17.Субвенции на возмещение части затрат на приобретение элитных семян</w:t>
            </w:r>
          </w:p>
        </w:tc>
        <w:tc>
          <w:tcPr>
            <w:tcW w:w="1701" w:type="dxa"/>
            <w:shd w:val="clear" w:color="000000" w:fill="FFFFFF"/>
            <w:vAlign w:val="center"/>
            <w:hideMark/>
          </w:tcPr>
          <w:p w:rsidR="006D7AC1" w:rsidRPr="006D7AC1" w:rsidRDefault="006D7AC1" w:rsidP="00FB2248">
            <w:pPr>
              <w:jc w:val="both"/>
            </w:pPr>
            <w:r w:rsidRPr="006D7AC1">
              <w:t>294800,00</w:t>
            </w:r>
          </w:p>
        </w:tc>
        <w:tc>
          <w:tcPr>
            <w:tcW w:w="1701" w:type="dxa"/>
            <w:shd w:val="clear" w:color="000000" w:fill="FFFFFF"/>
            <w:vAlign w:val="center"/>
            <w:hideMark/>
          </w:tcPr>
          <w:p w:rsidR="006D7AC1" w:rsidRPr="006D7AC1" w:rsidRDefault="006D7AC1" w:rsidP="00FB2248">
            <w:pPr>
              <w:jc w:val="both"/>
            </w:pPr>
            <w:r w:rsidRPr="006D7AC1">
              <w:t>309100,00</w:t>
            </w:r>
          </w:p>
        </w:tc>
        <w:tc>
          <w:tcPr>
            <w:tcW w:w="1701" w:type="dxa"/>
            <w:shd w:val="clear" w:color="000000" w:fill="FFFFFF"/>
            <w:vAlign w:val="center"/>
            <w:hideMark/>
          </w:tcPr>
          <w:p w:rsidR="006D7AC1" w:rsidRPr="006D7AC1" w:rsidRDefault="006D7AC1" w:rsidP="00FB2248">
            <w:pPr>
              <w:jc w:val="both"/>
            </w:pPr>
            <w:r w:rsidRPr="006D7AC1">
              <w:t>325100,00</w:t>
            </w:r>
          </w:p>
        </w:tc>
      </w:tr>
      <w:tr w:rsidR="006D7AC1" w:rsidRPr="006D7AC1" w:rsidTr="00D85D5F">
        <w:trPr>
          <w:trHeight w:val="624"/>
        </w:trPr>
        <w:tc>
          <w:tcPr>
            <w:tcW w:w="1716" w:type="dxa"/>
            <w:shd w:val="clear" w:color="000000" w:fill="FFFFFF"/>
            <w:vAlign w:val="center"/>
            <w:hideMark/>
          </w:tcPr>
          <w:p w:rsidR="006D7AC1" w:rsidRPr="006D7AC1" w:rsidRDefault="006D7AC1" w:rsidP="00FB2248">
            <w:pPr>
              <w:jc w:val="both"/>
            </w:pPr>
            <w:r w:rsidRPr="006D7AC1">
              <w:t>20230024050220150</w:t>
            </w:r>
          </w:p>
        </w:tc>
        <w:tc>
          <w:tcPr>
            <w:tcW w:w="3544" w:type="dxa"/>
            <w:shd w:val="clear" w:color="000000" w:fill="FFFFFF"/>
            <w:vAlign w:val="center"/>
            <w:hideMark/>
          </w:tcPr>
          <w:p w:rsidR="006D7AC1" w:rsidRPr="006D7AC1" w:rsidRDefault="006D7AC1" w:rsidP="00FB2248">
            <w:pPr>
              <w:jc w:val="both"/>
            </w:pPr>
            <w:r w:rsidRPr="006D7AC1">
              <w:t>2.1.3.1.1.1.18.Субвенции на поддержку племенного животноводства</w:t>
            </w:r>
          </w:p>
        </w:tc>
        <w:tc>
          <w:tcPr>
            <w:tcW w:w="1701" w:type="dxa"/>
            <w:shd w:val="clear" w:color="000000" w:fill="FFFFFF"/>
            <w:vAlign w:val="center"/>
            <w:hideMark/>
          </w:tcPr>
          <w:p w:rsidR="006D7AC1" w:rsidRPr="006D7AC1" w:rsidRDefault="006D7AC1" w:rsidP="00FB2248">
            <w:pPr>
              <w:jc w:val="both"/>
            </w:pPr>
            <w:r w:rsidRPr="006D7AC1">
              <w:t>958000,00</w:t>
            </w:r>
          </w:p>
        </w:tc>
        <w:tc>
          <w:tcPr>
            <w:tcW w:w="1701" w:type="dxa"/>
            <w:shd w:val="clear" w:color="000000" w:fill="FFFFFF"/>
            <w:vAlign w:val="center"/>
            <w:hideMark/>
          </w:tcPr>
          <w:p w:rsidR="006D7AC1" w:rsidRPr="006D7AC1" w:rsidRDefault="006D7AC1" w:rsidP="00FB2248">
            <w:pPr>
              <w:jc w:val="both"/>
            </w:pPr>
            <w:r w:rsidRPr="006D7AC1">
              <w:t>958000,00</w:t>
            </w:r>
          </w:p>
        </w:tc>
        <w:tc>
          <w:tcPr>
            <w:tcW w:w="1701" w:type="dxa"/>
            <w:shd w:val="clear" w:color="000000" w:fill="FFFFFF"/>
            <w:vAlign w:val="center"/>
            <w:hideMark/>
          </w:tcPr>
          <w:p w:rsidR="006D7AC1" w:rsidRPr="006D7AC1" w:rsidRDefault="006D7AC1" w:rsidP="00FB2248">
            <w:pPr>
              <w:jc w:val="both"/>
            </w:pPr>
            <w:r w:rsidRPr="006D7AC1">
              <w:t>977100,00</w:t>
            </w:r>
          </w:p>
        </w:tc>
      </w:tr>
      <w:tr w:rsidR="006D7AC1" w:rsidRPr="006D7AC1" w:rsidTr="00D85D5F">
        <w:trPr>
          <w:trHeight w:val="936"/>
        </w:trPr>
        <w:tc>
          <w:tcPr>
            <w:tcW w:w="1716" w:type="dxa"/>
            <w:shd w:val="clear" w:color="000000" w:fill="FFFFFF"/>
            <w:vAlign w:val="center"/>
            <w:hideMark/>
          </w:tcPr>
          <w:p w:rsidR="006D7AC1" w:rsidRPr="006D7AC1" w:rsidRDefault="006D7AC1" w:rsidP="00FB2248">
            <w:pPr>
              <w:jc w:val="both"/>
            </w:pPr>
            <w:r w:rsidRPr="006D7AC1">
              <w:t>20230024050220150</w:t>
            </w:r>
          </w:p>
        </w:tc>
        <w:tc>
          <w:tcPr>
            <w:tcW w:w="3544" w:type="dxa"/>
            <w:shd w:val="clear" w:color="000000" w:fill="FFFFFF"/>
            <w:vAlign w:val="center"/>
            <w:hideMark/>
          </w:tcPr>
          <w:p w:rsidR="006D7AC1" w:rsidRPr="006D7AC1" w:rsidRDefault="006D7AC1" w:rsidP="00FB2248">
            <w:pPr>
              <w:jc w:val="both"/>
            </w:pPr>
            <w:r w:rsidRPr="006D7AC1">
              <w:t>2.1.3.1.1.1.19.Субвенции на возмещение части процентной ставки по кредитам,</w:t>
            </w:r>
            <w:r w:rsidR="00FB2248">
              <w:t xml:space="preserve"> </w:t>
            </w:r>
            <w:r w:rsidRPr="006D7AC1">
              <w:t>взятым малыми формами хозяйства</w:t>
            </w:r>
          </w:p>
        </w:tc>
        <w:tc>
          <w:tcPr>
            <w:tcW w:w="1701" w:type="dxa"/>
            <w:shd w:val="clear" w:color="000000" w:fill="FFFFFF"/>
            <w:vAlign w:val="center"/>
            <w:hideMark/>
          </w:tcPr>
          <w:p w:rsidR="006D7AC1" w:rsidRPr="006D7AC1" w:rsidRDefault="006D7AC1" w:rsidP="00FB2248">
            <w:pPr>
              <w:jc w:val="both"/>
            </w:pPr>
            <w:r w:rsidRPr="006D7AC1">
              <w:t>7400,00</w:t>
            </w:r>
          </w:p>
        </w:tc>
        <w:tc>
          <w:tcPr>
            <w:tcW w:w="1701" w:type="dxa"/>
            <w:shd w:val="clear" w:color="000000" w:fill="FFFFFF"/>
            <w:vAlign w:val="center"/>
            <w:hideMark/>
          </w:tcPr>
          <w:p w:rsidR="006D7AC1" w:rsidRPr="006D7AC1" w:rsidRDefault="006D7AC1" w:rsidP="00FB2248">
            <w:pPr>
              <w:jc w:val="both"/>
            </w:pPr>
            <w:r w:rsidRPr="006D7AC1">
              <w:t>2800,00</w:t>
            </w:r>
          </w:p>
        </w:tc>
        <w:tc>
          <w:tcPr>
            <w:tcW w:w="1701" w:type="dxa"/>
            <w:shd w:val="clear" w:color="000000" w:fill="FFFFFF"/>
            <w:vAlign w:val="center"/>
            <w:hideMark/>
          </w:tcPr>
          <w:p w:rsidR="006D7AC1" w:rsidRPr="006D7AC1" w:rsidRDefault="006D7AC1" w:rsidP="00FB2248">
            <w:pPr>
              <w:jc w:val="both"/>
            </w:pPr>
            <w:r w:rsidRPr="006D7AC1">
              <w:t>0,00</w:t>
            </w:r>
          </w:p>
        </w:tc>
      </w:tr>
      <w:tr w:rsidR="006D7AC1" w:rsidRPr="006D7AC1" w:rsidTr="00D85D5F">
        <w:trPr>
          <w:trHeight w:val="936"/>
        </w:trPr>
        <w:tc>
          <w:tcPr>
            <w:tcW w:w="1716" w:type="dxa"/>
            <w:shd w:val="clear" w:color="000000" w:fill="FFFFFF"/>
            <w:vAlign w:val="center"/>
            <w:hideMark/>
          </w:tcPr>
          <w:p w:rsidR="006D7AC1" w:rsidRPr="006D7AC1" w:rsidRDefault="006D7AC1" w:rsidP="00FB2248">
            <w:pPr>
              <w:jc w:val="both"/>
            </w:pPr>
            <w:r w:rsidRPr="006D7AC1">
              <w:t>20230024050220150</w:t>
            </w:r>
          </w:p>
        </w:tc>
        <w:tc>
          <w:tcPr>
            <w:tcW w:w="3544" w:type="dxa"/>
            <w:shd w:val="clear" w:color="000000" w:fill="FFFFFF"/>
            <w:vAlign w:val="center"/>
            <w:hideMark/>
          </w:tcPr>
          <w:p w:rsidR="006D7AC1" w:rsidRPr="006D7AC1" w:rsidRDefault="006D7AC1" w:rsidP="00FB2248">
            <w:pPr>
              <w:jc w:val="both"/>
            </w:pPr>
            <w:r w:rsidRPr="006D7AC1">
              <w:t>2.1.3.1.1.1.20.Субвенции на оказание несвязанной поддержки сельхозтоваропроизводителям в области растениеводства</w:t>
            </w:r>
          </w:p>
        </w:tc>
        <w:tc>
          <w:tcPr>
            <w:tcW w:w="1701" w:type="dxa"/>
            <w:shd w:val="clear" w:color="000000" w:fill="FFFFFF"/>
            <w:vAlign w:val="center"/>
            <w:hideMark/>
          </w:tcPr>
          <w:p w:rsidR="006D7AC1" w:rsidRPr="006D7AC1" w:rsidRDefault="006D7AC1" w:rsidP="00FB2248">
            <w:pPr>
              <w:jc w:val="both"/>
            </w:pPr>
            <w:r w:rsidRPr="006D7AC1">
              <w:t>794200,00</w:t>
            </w:r>
          </w:p>
        </w:tc>
        <w:tc>
          <w:tcPr>
            <w:tcW w:w="1701" w:type="dxa"/>
            <w:shd w:val="clear" w:color="000000" w:fill="FFFFFF"/>
            <w:vAlign w:val="center"/>
            <w:hideMark/>
          </w:tcPr>
          <w:p w:rsidR="006D7AC1" w:rsidRPr="006D7AC1" w:rsidRDefault="006D7AC1" w:rsidP="00FB2248">
            <w:pPr>
              <w:jc w:val="both"/>
            </w:pPr>
            <w:r w:rsidRPr="006D7AC1">
              <w:t>790800,00</w:t>
            </w:r>
          </w:p>
        </w:tc>
        <w:tc>
          <w:tcPr>
            <w:tcW w:w="1701" w:type="dxa"/>
            <w:shd w:val="clear" w:color="000000" w:fill="FFFFFF"/>
            <w:vAlign w:val="center"/>
            <w:hideMark/>
          </w:tcPr>
          <w:p w:rsidR="006D7AC1" w:rsidRPr="006D7AC1" w:rsidRDefault="006D7AC1" w:rsidP="00FB2248">
            <w:pPr>
              <w:jc w:val="both"/>
            </w:pPr>
            <w:r w:rsidRPr="006D7AC1">
              <w:t>831300,00</w:t>
            </w:r>
          </w:p>
        </w:tc>
      </w:tr>
      <w:tr w:rsidR="006D7AC1" w:rsidRPr="006D7AC1" w:rsidTr="00D85D5F">
        <w:trPr>
          <w:trHeight w:val="624"/>
        </w:trPr>
        <w:tc>
          <w:tcPr>
            <w:tcW w:w="1716" w:type="dxa"/>
            <w:shd w:val="clear" w:color="000000" w:fill="FFFFFF"/>
            <w:vAlign w:val="center"/>
            <w:hideMark/>
          </w:tcPr>
          <w:p w:rsidR="006D7AC1" w:rsidRPr="006D7AC1" w:rsidRDefault="006D7AC1" w:rsidP="00FB2248">
            <w:pPr>
              <w:jc w:val="both"/>
            </w:pPr>
            <w:r w:rsidRPr="006D7AC1">
              <w:t>20230024050220150</w:t>
            </w:r>
          </w:p>
        </w:tc>
        <w:tc>
          <w:tcPr>
            <w:tcW w:w="3544" w:type="dxa"/>
            <w:shd w:val="clear" w:color="000000" w:fill="FFFFFF"/>
            <w:vAlign w:val="center"/>
            <w:hideMark/>
          </w:tcPr>
          <w:p w:rsidR="006D7AC1" w:rsidRPr="006D7AC1" w:rsidRDefault="006D7AC1" w:rsidP="00FB2248">
            <w:pPr>
              <w:jc w:val="both"/>
            </w:pPr>
            <w:r w:rsidRPr="006D7AC1">
              <w:t>2.1.3.1.1.1.21.Субвенции на предоставление субсидий на 1 кг реализованного молока</w:t>
            </w:r>
          </w:p>
        </w:tc>
        <w:tc>
          <w:tcPr>
            <w:tcW w:w="1701" w:type="dxa"/>
            <w:shd w:val="clear" w:color="000000" w:fill="FFFFFF"/>
            <w:vAlign w:val="center"/>
            <w:hideMark/>
          </w:tcPr>
          <w:p w:rsidR="006D7AC1" w:rsidRPr="006D7AC1" w:rsidRDefault="006D7AC1" w:rsidP="00FB2248">
            <w:pPr>
              <w:jc w:val="both"/>
            </w:pPr>
            <w:r w:rsidRPr="006D7AC1">
              <w:t>1876300,00</w:t>
            </w:r>
          </w:p>
        </w:tc>
        <w:tc>
          <w:tcPr>
            <w:tcW w:w="1701" w:type="dxa"/>
            <w:shd w:val="clear" w:color="000000" w:fill="FFFFFF"/>
            <w:vAlign w:val="center"/>
            <w:hideMark/>
          </w:tcPr>
          <w:p w:rsidR="006D7AC1" w:rsidRPr="006D7AC1" w:rsidRDefault="006D7AC1" w:rsidP="00FB2248">
            <w:pPr>
              <w:jc w:val="both"/>
            </w:pPr>
            <w:r w:rsidRPr="006D7AC1">
              <w:t>1876300,00</w:t>
            </w:r>
          </w:p>
        </w:tc>
        <w:tc>
          <w:tcPr>
            <w:tcW w:w="1701" w:type="dxa"/>
            <w:shd w:val="clear" w:color="000000" w:fill="FFFFFF"/>
            <w:vAlign w:val="center"/>
            <w:hideMark/>
          </w:tcPr>
          <w:p w:rsidR="006D7AC1" w:rsidRPr="006D7AC1" w:rsidRDefault="006D7AC1" w:rsidP="00FB2248">
            <w:pPr>
              <w:jc w:val="both"/>
            </w:pPr>
            <w:r w:rsidRPr="006D7AC1">
              <w:t>1876300,00</w:t>
            </w:r>
          </w:p>
        </w:tc>
      </w:tr>
      <w:tr w:rsidR="006D7AC1" w:rsidRPr="006D7AC1" w:rsidTr="00D85D5F">
        <w:trPr>
          <w:trHeight w:val="1944"/>
        </w:trPr>
        <w:tc>
          <w:tcPr>
            <w:tcW w:w="1716" w:type="dxa"/>
            <w:shd w:val="clear" w:color="000000" w:fill="FFFFFF"/>
            <w:vAlign w:val="center"/>
            <w:hideMark/>
          </w:tcPr>
          <w:p w:rsidR="006D7AC1" w:rsidRPr="006D7AC1" w:rsidRDefault="006D7AC1" w:rsidP="00FB2248">
            <w:pPr>
              <w:jc w:val="both"/>
              <w:rPr>
                <w:b/>
                <w:bCs/>
                <w:i/>
                <w:iCs/>
              </w:rPr>
            </w:pPr>
            <w:r w:rsidRPr="006D7AC1">
              <w:rPr>
                <w:b/>
                <w:bCs/>
                <w:i/>
                <w:iCs/>
              </w:rPr>
              <w:lastRenderedPageBreak/>
              <w:t>20230029000000150</w:t>
            </w:r>
          </w:p>
        </w:tc>
        <w:tc>
          <w:tcPr>
            <w:tcW w:w="3544" w:type="dxa"/>
            <w:shd w:val="clear" w:color="000000" w:fill="FFFFFF"/>
            <w:vAlign w:val="center"/>
            <w:hideMark/>
          </w:tcPr>
          <w:p w:rsidR="006D7AC1" w:rsidRPr="006D7AC1" w:rsidRDefault="006D7AC1" w:rsidP="00FB2248">
            <w:pPr>
              <w:jc w:val="both"/>
              <w:rPr>
                <w:b/>
                <w:bCs/>
                <w:i/>
                <w:iCs/>
              </w:rPr>
            </w:pPr>
            <w:r w:rsidRPr="006D7AC1">
              <w:rPr>
                <w:b/>
                <w:bCs/>
                <w:i/>
                <w:iCs/>
              </w:rPr>
              <w:t>2.1.3.2.Субвенции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701" w:type="dxa"/>
            <w:shd w:val="clear" w:color="000000" w:fill="FFFFFF"/>
            <w:vAlign w:val="center"/>
            <w:hideMark/>
          </w:tcPr>
          <w:p w:rsidR="006D7AC1" w:rsidRPr="006D7AC1" w:rsidRDefault="006D7AC1" w:rsidP="00FB2248">
            <w:pPr>
              <w:jc w:val="both"/>
              <w:rPr>
                <w:b/>
                <w:bCs/>
                <w:i/>
                <w:iCs/>
              </w:rPr>
            </w:pPr>
            <w:r w:rsidRPr="006D7AC1">
              <w:rPr>
                <w:b/>
                <w:bCs/>
                <w:i/>
                <w:iCs/>
              </w:rPr>
              <w:t>2400500,00</w:t>
            </w:r>
          </w:p>
        </w:tc>
        <w:tc>
          <w:tcPr>
            <w:tcW w:w="1701" w:type="dxa"/>
            <w:shd w:val="clear" w:color="000000" w:fill="FFFFFF"/>
            <w:vAlign w:val="center"/>
            <w:hideMark/>
          </w:tcPr>
          <w:p w:rsidR="006D7AC1" w:rsidRPr="006D7AC1" w:rsidRDefault="006D7AC1" w:rsidP="00FB2248">
            <w:pPr>
              <w:jc w:val="both"/>
              <w:rPr>
                <w:b/>
                <w:bCs/>
                <w:i/>
                <w:iCs/>
              </w:rPr>
            </w:pPr>
            <w:r w:rsidRPr="006D7AC1">
              <w:rPr>
                <w:b/>
                <w:bCs/>
                <w:i/>
                <w:iCs/>
              </w:rPr>
              <w:t>2400500,00</w:t>
            </w:r>
          </w:p>
        </w:tc>
        <w:tc>
          <w:tcPr>
            <w:tcW w:w="1701" w:type="dxa"/>
            <w:shd w:val="clear" w:color="000000" w:fill="FFFFFF"/>
            <w:vAlign w:val="center"/>
            <w:hideMark/>
          </w:tcPr>
          <w:p w:rsidR="006D7AC1" w:rsidRPr="006D7AC1" w:rsidRDefault="006D7AC1" w:rsidP="00FB2248">
            <w:pPr>
              <w:jc w:val="both"/>
              <w:rPr>
                <w:b/>
                <w:bCs/>
                <w:i/>
                <w:iCs/>
              </w:rPr>
            </w:pPr>
            <w:r w:rsidRPr="006D7AC1">
              <w:rPr>
                <w:b/>
                <w:bCs/>
                <w:i/>
                <w:iCs/>
              </w:rPr>
              <w:t>2400500,00</w:t>
            </w:r>
          </w:p>
        </w:tc>
      </w:tr>
      <w:tr w:rsidR="006D7AC1" w:rsidRPr="006D7AC1" w:rsidTr="00D85D5F">
        <w:trPr>
          <w:trHeight w:val="1872"/>
        </w:trPr>
        <w:tc>
          <w:tcPr>
            <w:tcW w:w="1716" w:type="dxa"/>
            <w:shd w:val="clear" w:color="000000" w:fill="FFFFFF"/>
            <w:vAlign w:val="center"/>
            <w:hideMark/>
          </w:tcPr>
          <w:p w:rsidR="006D7AC1" w:rsidRPr="006D7AC1" w:rsidRDefault="006D7AC1" w:rsidP="00FB2248">
            <w:pPr>
              <w:jc w:val="both"/>
            </w:pPr>
            <w:r w:rsidRPr="006D7AC1">
              <w:t>20230029050000150</w:t>
            </w:r>
          </w:p>
        </w:tc>
        <w:tc>
          <w:tcPr>
            <w:tcW w:w="3544" w:type="dxa"/>
            <w:shd w:val="clear" w:color="000000" w:fill="FFFFFF"/>
            <w:vAlign w:val="center"/>
            <w:hideMark/>
          </w:tcPr>
          <w:p w:rsidR="006D7AC1" w:rsidRPr="006D7AC1" w:rsidRDefault="006D7AC1" w:rsidP="00FB2248">
            <w:pPr>
              <w:jc w:val="both"/>
            </w:pPr>
            <w:r w:rsidRPr="006D7AC1">
              <w:t xml:space="preserve">2.1.3.2.1.Субвенции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 </w:t>
            </w:r>
          </w:p>
        </w:tc>
        <w:tc>
          <w:tcPr>
            <w:tcW w:w="1701" w:type="dxa"/>
            <w:shd w:val="clear" w:color="000000" w:fill="FFFFFF"/>
            <w:vAlign w:val="center"/>
            <w:hideMark/>
          </w:tcPr>
          <w:p w:rsidR="006D7AC1" w:rsidRPr="006D7AC1" w:rsidRDefault="006D7AC1" w:rsidP="00FB2248">
            <w:pPr>
              <w:jc w:val="both"/>
            </w:pPr>
            <w:r w:rsidRPr="006D7AC1">
              <w:t>2400500,00</w:t>
            </w:r>
          </w:p>
        </w:tc>
        <w:tc>
          <w:tcPr>
            <w:tcW w:w="1701" w:type="dxa"/>
            <w:shd w:val="clear" w:color="000000" w:fill="FFFFFF"/>
            <w:vAlign w:val="center"/>
            <w:hideMark/>
          </w:tcPr>
          <w:p w:rsidR="006D7AC1" w:rsidRPr="006D7AC1" w:rsidRDefault="006D7AC1" w:rsidP="00FB2248">
            <w:pPr>
              <w:jc w:val="both"/>
            </w:pPr>
            <w:r w:rsidRPr="006D7AC1">
              <w:t>2400500,00</w:t>
            </w:r>
          </w:p>
        </w:tc>
        <w:tc>
          <w:tcPr>
            <w:tcW w:w="1701" w:type="dxa"/>
            <w:shd w:val="clear" w:color="000000" w:fill="FFFFFF"/>
            <w:vAlign w:val="center"/>
            <w:hideMark/>
          </w:tcPr>
          <w:p w:rsidR="006D7AC1" w:rsidRPr="006D7AC1" w:rsidRDefault="006D7AC1" w:rsidP="00FB2248">
            <w:pPr>
              <w:jc w:val="both"/>
            </w:pPr>
            <w:r w:rsidRPr="006D7AC1">
              <w:t>2400500,00</w:t>
            </w:r>
          </w:p>
        </w:tc>
      </w:tr>
      <w:tr w:rsidR="006D7AC1" w:rsidRPr="006D7AC1" w:rsidTr="00D85D5F">
        <w:trPr>
          <w:trHeight w:val="2808"/>
        </w:trPr>
        <w:tc>
          <w:tcPr>
            <w:tcW w:w="1716" w:type="dxa"/>
            <w:shd w:val="clear" w:color="000000" w:fill="FFFFFF"/>
            <w:vAlign w:val="center"/>
            <w:hideMark/>
          </w:tcPr>
          <w:p w:rsidR="006D7AC1" w:rsidRPr="006D7AC1" w:rsidRDefault="006D7AC1" w:rsidP="00FB2248">
            <w:pPr>
              <w:jc w:val="both"/>
            </w:pPr>
            <w:r w:rsidRPr="006D7AC1">
              <w:t>20230029050220150</w:t>
            </w:r>
          </w:p>
        </w:tc>
        <w:tc>
          <w:tcPr>
            <w:tcW w:w="3544" w:type="dxa"/>
            <w:shd w:val="clear" w:color="000000" w:fill="FFFFFF"/>
            <w:vAlign w:val="center"/>
            <w:hideMark/>
          </w:tcPr>
          <w:p w:rsidR="006D7AC1" w:rsidRPr="006D7AC1" w:rsidRDefault="006D7AC1" w:rsidP="00FB2248">
            <w:pPr>
              <w:jc w:val="both"/>
            </w:pPr>
            <w:r w:rsidRPr="006D7AC1">
              <w:t>2.1.3.2.1.1.Субвенции на осуществление выплаты компенсации части родительской платы за присмотр и уход за ребенком в государственных, муниципальных и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 за счет средств областного бюджета</w:t>
            </w:r>
          </w:p>
        </w:tc>
        <w:tc>
          <w:tcPr>
            <w:tcW w:w="1701" w:type="dxa"/>
            <w:shd w:val="clear" w:color="000000" w:fill="FFFFFF"/>
            <w:vAlign w:val="center"/>
            <w:hideMark/>
          </w:tcPr>
          <w:p w:rsidR="006D7AC1" w:rsidRPr="006D7AC1" w:rsidRDefault="006D7AC1" w:rsidP="00FB2248">
            <w:pPr>
              <w:jc w:val="both"/>
            </w:pPr>
            <w:r w:rsidRPr="006D7AC1">
              <w:t>2400500,00</w:t>
            </w:r>
          </w:p>
        </w:tc>
        <w:tc>
          <w:tcPr>
            <w:tcW w:w="1701" w:type="dxa"/>
            <w:shd w:val="clear" w:color="000000" w:fill="FFFFFF"/>
            <w:vAlign w:val="center"/>
            <w:hideMark/>
          </w:tcPr>
          <w:p w:rsidR="006D7AC1" w:rsidRPr="006D7AC1" w:rsidRDefault="006D7AC1" w:rsidP="00FB2248">
            <w:pPr>
              <w:jc w:val="both"/>
            </w:pPr>
            <w:r w:rsidRPr="006D7AC1">
              <w:t>2400500,00</w:t>
            </w:r>
          </w:p>
        </w:tc>
        <w:tc>
          <w:tcPr>
            <w:tcW w:w="1701" w:type="dxa"/>
            <w:shd w:val="clear" w:color="000000" w:fill="FFFFFF"/>
            <w:vAlign w:val="center"/>
            <w:hideMark/>
          </w:tcPr>
          <w:p w:rsidR="006D7AC1" w:rsidRPr="006D7AC1" w:rsidRDefault="006D7AC1" w:rsidP="00FB2248">
            <w:pPr>
              <w:jc w:val="both"/>
            </w:pPr>
            <w:r w:rsidRPr="006D7AC1">
              <w:t>2400500,00</w:t>
            </w:r>
          </w:p>
        </w:tc>
      </w:tr>
      <w:tr w:rsidR="006D7AC1" w:rsidRPr="006D7AC1" w:rsidTr="00D85D5F">
        <w:trPr>
          <w:trHeight w:val="1944"/>
        </w:trPr>
        <w:tc>
          <w:tcPr>
            <w:tcW w:w="1716" w:type="dxa"/>
            <w:shd w:val="clear" w:color="000000" w:fill="FFFFFF"/>
            <w:vAlign w:val="center"/>
            <w:hideMark/>
          </w:tcPr>
          <w:p w:rsidR="006D7AC1" w:rsidRPr="006D7AC1" w:rsidRDefault="006D7AC1" w:rsidP="00FB2248">
            <w:pPr>
              <w:jc w:val="both"/>
              <w:rPr>
                <w:b/>
                <w:bCs/>
                <w:i/>
                <w:iCs/>
              </w:rPr>
            </w:pPr>
            <w:r w:rsidRPr="006D7AC1">
              <w:rPr>
                <w:b/>
                <w:bCs/>
                <w:i/>
                <w:iCs/>
              </w:rPr>
              <w:t>20235082000000150</w:t>
            </w:r>
          </w:p>
        </w:tc>
        <w:tc>
          <w:tcPr>
            <w:tcW w:w="3544" w:type="dxa"/>
            <w:shd w:val="clear" w:color="000000" w:fill="FFFFFF"/>
            <w:vAlign w:val="center"/>
            <w:hideMark/>
          </w:tcPr>
          <w:p w:rsidR="006D7AC1" w:rsidRPr="006D7AC1" w:rsidRDefault="006D7AC1" w:rsidP="00FB2248">
            <w:pPr>
              <w:jc w:val="both"/>
              <w:rPr>
                <w:b/>
                <w:bCs/>
                <w:i/>
                <w:iCs/>
              </w:rPr>
            </w:pPr>
            <w:r w:rsidRPr="006D7AC1">
              <w:rPr>
                <w:b/>
                <w:bCs/>
                <w:i/>
                <w:iCs/>
              </w:rPr>
              <w:t>2.1.3.3.Субвенции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shd w:val="clear" w:color="000000" w:fill="FFFFFF"/>
            <w:vAlign w:val="center"/>
            <w:hideMark/>
          </w:tcPr>
          <w:p w:rsidR="006D7AC1" w:rsidRPr="006D7AC1" w:rsidRDefault="006D7AC1" w:rsidP="00FB2248">
            <w:pPr>
              <w:jc w:val="both"/>
              <w:rPr>
                <w:b/>
                <w:bCs/>
                <w:i/>
                <w:iCs/>
              </w:rPr>
            </w:pPr>
            <w:r w:rsidRPr="006D7AC1">
              <w:rPr>
                <w:b/>
                <w:bCs/>
                <w:i/>
                <w:iCs/>
              </w:rPr>
              <w:t>18485419,60</w:t>
            </w:r>
          </w:p>
        </w:tc>
        <w:tc>
          <w:tcPr>
            <w:tcW w:w="1701" w:type="dxa"/>
            <w:shd w:val="clear" w:color="000000" w:fill="FFFFFF"/>
            <w:vAlign w:val="center"/>
            <w:hideMark/>
          </w:tcPr>
          <w:p w:rsidR="006D7AC1" w:rsidRPr="006D7AC1" w:rsidRDefault="006D7AC1" w:rsidP="00FB2248">
            <w:pPr>
              <w:jc w:val="both"/>
              <w:rPr>
                <w:b/>
                <w:bCs/>
                <w:i/>
                <w:iCs/>
              </w:rPr>
            </w:pPr>
            <w:r w:rsidRPr="006D7AC1">
              <w:rPr>
                <w:b/>
                <w:bCs/>
                <w:i/>
                <w:iCs/>
              </w:rPr>
              <w:t>20660300,00</w:t>
            </w:r>
          </w:p>
        </w:tc>
        <w:tc>
          <w:tcPr>
            <w:tcW w:w="1701" w:type="dxa"/>
            <w:shd w:val="clear" w:color="000000" w:fill="FFFFFF"/>
            <w:vAlign w:val="center"/>
            <w:hideMark/>
          </w:tcPr>
          <w:p w:rsidR="006D7AC1" w:rsidRPr="006D7AC1" w:rsidRDefault="006D7AC1" w:rsidP="00FB2248">
            <w:pPr>
              <w:jc w:val="both"/>
              <w:rPr>
                <w:b/>
                <w:bCs/>
                <w:i/>
                <w:iCs/>
              </w:rPr>
            </w:pPr>
            <w:r w:rsidRPr="006D7AC1">
              <w:rPr>
                <w:b/>
                <w:bCs/>
                <w:i/>
                <w:iCs/>
              </w:rPr>
              <w:t>20660300,00</w:t>
            </w:r>
          </w:p>
        </w:tc>
      </w:tr>
      <w:tr w:rsidR="006D7AC1" w:rsidRPr="006D7AC1" w:rsidTr="00FB2248">
        <w:trPr>
          <w:trHeight w:val="714"/>
        </w:trPr>
        <w:tc>
          <w:tcPr>
            <w:tcW w:w="1716" w:type="dxa"/>
            <w:shd w:val="clear" w:color="000000" w:fill="FFFFFF"/>
            <w:vAlign w:val="center"/>
            <w:hideMark/>
          </w:tcPr>
          <w:p w:rsidR="006D7AC1" w:rsidRPr="006D7AC1" w:rsidRDefault="006D7AC1" w:rsidP="00FB2248">
            <w:pPr>
              <w:jc w:val="both"/>
              <w:rPr>
                <w:b/>
                <w:bCs/>
              </w:rPr>
            </w:pPr>
            <w:r w:rsidRPr="006D7AC1">
              <w:rPr>
                <w:b/>
                <w:bCs/>
              </w:rPr>
              <w:t>20235082050000150</w:t>
            </w:r>
          </w:p>
        </w:tc>
        <w:tc>
          <w:tcPr>
            <w:tcW w:w="3544" w:type="dxa"/>
            <w:shd w:val="clear" w:color="000000" w:fill="FFFFFF"/>
            <w:vAlign w:val="center"/>
            <w:hideMark/>
          </w:tcPr>
          <w:p w:rsidR="006D7AC1" w:rsidRPr="006D7AC1" w:rsidRDefault="006D7AC1" w:rsidP="00FB2248">
            <w:pPr>
              <w:jc w:val="both"/>
              <w:rPr>
                <w:b/>
                <w:bCs/>
              </w:rPr>
            </w:pPr>
            <w:r w:rsidRPr="006D7AC1">
              <w:rPr>
                <w:b/>
                <w:bCs/>
              </w:rPr>
              <w:t xml:space="preserve">2.1.3.3.1.Субвенции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w:t>
            </w:r>
            <w:r w:rsidRPr="006D7AC1">
              <w:rPr>
                <w:b/>
                <w:bCs/>
              </w:rPr>
              <w:lastRenderedPageBreak/>
              <w:t>найма специализированных жилых помещений</w:t>
            </w:r>
          </w:p>
        </w:tc>
        <w:tc>
          <w:tcPr>
            <w:tcW w:w="1701" w:type="dxa"/>
            <w:shd w:val="clear" w:color="000000" w:fill="FFFFFF"/>
            <w:vAlign w:val="center"/>
            <w:hideMark/>
          </w:tcPr>
          <w:p w:rsidR="006D7AC1" w:rsidRPr="006D7AC1" w:rsidRDefault="006D7AC1" w:rsidP="00FB2248">
            <w:pPr>
              <w:jc w:val="both"/>
              <w:rPr>
                <w:b/>
                <w:bCs/>
              </w:rPr>
            </w:pPr>
            <w:r w:rsidRPr="006D7AC1">
              <w:rPr>
                <w:b/>
                <w:bCs/>
              </w:rPr>
              <w:lastRenderedPageBreak/>
              <w:t>18485419,60</w:t>
            </w:r>
          </w:p>
        </w:tc>
        <w:tc>
          <w:tcPr>
            <w:tcW w:w="1701" w:type="dxa"/>
            <w:shd w:val="clear" w:color="000000" w:fill="FFFFFF"/>
            <w:vAlign w:val="center"/>
            <w:hideMark/>
          </w:tcPr>
          <w:p w:rsidR="006D7AC1" w:rsidRPr="006D7AC1" w:rsidRDefault="006D7AC1" w:rsidP="00FB2248">
            <w:pPr>
              <w:jc w:val="both"/>
              <w:rPr>
                <w:b/>
                <w:bCs/>
              </w:rPr>
            </w:pPr>
            <w:r w:rsidRPr="006D7AC1">
              <w:rPr>
                <w:b/>
                <w:bCs/>
              </w:rPr>
              <w:t>20660300,00</w:t>
            </w:r>
          </w:p>
        </w:tc>
        <w:tc>
          <w:tcPr>
            <w:tcW w:w="1701" w:type="dxa"/>
            <w:shd w:val="clear" w:color="000000" w:fill="FFFFFF"/>
            <w:vAlign w:val="center"/>
            <w:hideMark/>
          </w:tcPr>
          <w:p w:rsidR="006D7AC1" w:rsidRPr="006D7AC1" w:rsidRDefault="006D7AC1" w:rsidP="00FB2248">
            <w:pPr>
              <w:jc w:val="both"/>
              <w:rPr>
                <w:b/>
                <w:bCs/>
              </w:rPr>
            </w:pPr>
            <w:r w:rsidRPr="006D7AC1">
              <w:rPr>
                <w:b/>
                <w:bCs/>
              </w:rPr>
              <w:t>20660300,00</w:t>
            </w:r>
          </w:p>
        </w:tc>
      </w:tr>
      <w:tr w:rsidR="006D7AC1" w:rsidRPr="006D7AC1" w:rsidTr="00D85D5F">
        <w:trPr>
          <w:trHeight w:val="1560"/>
        </w:trPr>
        <w:tc>
          <w:tcPr>
            <w:tcW w:w="1716" w:type="dxa"/>
            <w:shd w:val="clear" w:color="000000" w:fill="FFFFFF"/>
            <w:vAlign w:val="center"/>
            <w:hideMark/>
          </w:tcPr>
          <w:p w:rsidR="006D7AC1" w:rsidRPr="006D7AC1" w:rsidRDefault="006D7AC1" w:rsidP="00FB2248">
            <w:pPr>
              <w:jc w:val="both"/>
            </w:pPr>
            <w:r w:rsidRPr="006D7AC1">
              <w:lastRenderedPageBreak/>
              <w:t>20235082050110150</w:t>
            </w:r>
          </w:p>
        </w:tc>
        <w:tc>
          <w:tcPr>
            <w:tcW w:w="3544" w:type="dxa"/>
            <w:shd w:val="clear" w:color="000000" w:fill="FFFFFF"/>
            <w:vAlign w:val="center"/>
            <w:hideMark/>
          </w:tcPr>
          <w:p w:rsidR="006D7AC1" w:rsidRPr="006D7AC1" w:rsidRDefault="006D7AC1" w:rsidP="00FB2248">
            <w:pPr>
              <w:jc w:val="both"/>
            </w:pPr>
            <w:r w:rsidRPr="006D7AC1">
              <w:t>2.1.3.3.1.1.Субвенции на обеспечение детей-сирот и детей, оставшихся без попечения родителей, лиц из числа детей-сирот и детей, оставшихся без попечения родителей, жилых помещениями за счет средств федерального бюджета</w:t>
            </w:r>
          </w:p>
        </w:tc>
        <w:tc>
          <w:tcPr>
            <w:tcW w:w="1701" w:type="dxa"/>
            <w:shd w:val="clear" w:color="000000" w:fill="FFFFFF"/>
            <w:vAlign w:val="center"/>
            <w:hideMark/>
          </w:tcPr>
          <w:p w:rsidR="006D7AC1" w:rsidRPr="006D7AC1" w:rsidRDefault="006D7AC1" w:rsidP="00FB2248">
            <w:pPr>
              <w:jc w:val="both"/>
            </w:pPr>
            <w:r w:rsidRPr="006D7AC1">
              <w:t>2579200,00</w:t>
            </w:r>
          </w:p>
        </w:tc>
        <w:tc>
          <w:tcPr>
            <w:tcW w:w="1701" w:type="dxa"/>
            <w:shd w:val="clear" w:color="000000" w:fill="FFFFFF"/>
            <w:vAlign w:val="center"/>
            <w:hideMark/>
          </w:tcPr>
          <w:p w:rsidR="006D7AC1" w:rsidRPr="006D7AC1" w:rsidRDefault="006D7AC1" w:rsidP="00FB2248">
            <w:pPr>
              <w:jc w:val="both"/>
            </w:pPr>
            <w:r w:rsidRPr="006D7AC1">
              <w:t>2708600,00</w:t>
            </w:r>
          </w:p>
        </w:tc>
        <w:tc>
          <w:tcPr>
            <w:tcW w:w="1701" w:type="dxa"/>
            <w:shd w:val="clear" w:color="000000" w:fill="FFFFFF"/>
            <w:vAlign w:val="center"/>
            <w:hideMark/>
          </w:tcPr>
          <w:p w:rsidR="006D7AC1" w:rsidRPr="006D7AC1" w:rsidRDefault="006D7AC1" w:rsidP="00FB2248">
            <w:pPr>
              <w:jc w:val="both"/>
            </w:pPr>
            <w:r w:rsidRPr="006D7AC1">
              <w:t>2021800,00</w:t>
            </w:r>
          </w:p>
        </w:tc>
      </w:tr>
      <w:tr w:rsidR="006D7AC1" w:rsidRPr="006D7AC1" w:rsidTr="00D85D5F">
        <w:trPr>
          <w:trHeight w:val="1560"/>
        </w:trPr>
        <w:tc>
          <w:tcPr>
            <w:tcW w:w="1716" w:type="dxa"/>
            <w:shd w:val="clear" w:color="000000" w:fill="FFFFFF"/>
            <w:vAlign w:val="center"/>
            <w:hideMark/>
          </w:tcPr>
          <w:p w:rsidR="006D7AC1" w:rsidRPr="006D7AC1" w:rsidRDefault="006D7AC1" w:rsidP="00FB2248">
            <w:pPr>
              <w:jc w:val="both"/>
            </w:pPr>
            <w:r w:rsidRPr="006D7AC1">
              <w:t>20235082050220150</w:t>
            </w:r>
          </w:p>
        </w:tc>
        <w:tc>
          <w:tcPr>
            <w:tcW w:w="3544" w:type="dxa"/>
            <w:shd w:val="clear" w:color="000000" w:fill="FFFFFF"/>
            <w:vAlign w:val="center"/>
            <w:hideMark/>
          </w:tcPr>
          <w:p w:rsidR="006D7AC1" w:rsidRPr="006D7AC1" w:rsidRDefault="006D7AC1" w:rsidP="00FB2248">
            <w:pPr>
              <w:jc w:val="both"/>
            </w:pPr>
            <w:r w:rsidRPr="006D7AC1">
              <w:t xml:space="preserve">2.1.3.3.1.2.Субвенции на обеспечение детей-сирот и детей, оставшихся без попечения родителей, лиц из числа детей-сирот и детей, </w:t>
            </w:r>
            <w:r w:rsidR="00FB2248" w:rsidRPr="006D7AC1">
              <w:t>оставшихся</w:t>
            </w:r>
            <w:r w:rsidRPr="006D7AC1">
              <w:t xml:space="preserve"> без попечения родителей, жилых помещениями за счет средств областного бюджета</w:t>
            </w:r>
          </w:p>
        </w:tc>
        <w:tc>
          <w:tcPr>
            <w:tcW w:w="1701" w:type="dxa"/>
            <w:shd w:val="clear" w:color="000000" w:fill="FFFFFF"/>
            <w:vAlign w:val="center"/>
            <w:hideMark/>
          </w:tcPr>
          <w:p w:rsidR="006D7AC1" w:rsidRPr="006D7AC1" w:rsidRDefault="006D7AC1" w:rsidP="00FB2248">
            <w:pPr>
              <w:jc w:val="both"/>
            </w:pPr>
            <w:r w:rsidRPr="006D7AC1">
              <w:t>15906219,60</w:t>
            </w:r>
          </w:p>
        </w:tc>
        <w:tc>
          <w:tcPr>
            <w:tcW w:w="1701" w:type="dxa"/>
            <w:shd w:val="clear" w:color="000000" w:fill="FFFFFF"/>
            <w:vAlign w:val="center"/>
            <w:hideMark/>
          </w:tcPr>
          <w:p w:rsidR="006D7AC1" w:rsidRPr="006D7AC1" w:rsidRDefault="006D7AC1" w:rsidP="00FB2248">
            <w:pPr>
              <w:jc w:val="both"/>
            </w:pPr>
            <w:r w:rsidRPr="006D7AC1">
              <w:t>17951700,00</w:t>
            </w:r>
          </w:p>
        </w:tc>
        <w:tc>
          <w:tcPr>
            <w:tcW w:w="1701" w:type="dxa"/>
            <w:shd w:val="clear" w:color="000000" w:fill="FFFFFF"/>
            <w:vAlign w:val="center"/>
            <w:hideMark/>
          </w:tcPr>
          <w:p w:rsidR="006D7AC1" w:rsidRPr="006D7AC1" w:rsidRDefault="006D7AC1" w:rsidP="00FB2248">
            <w:pPr>
              <w:jc w:val="both"/>
            </w:pPr>
            <w:r w:rsidRPr="006D7AC1">
              <w:t>18638500,00</w:t>
            </w:r>
          </w:p>
        </w:tc>
      </w:tr>
      <w:tr w:rsidR="006D7AC1" w:rsidRPr="006D7AC1" w:rsidTr="00D85D5F">
        <w:trPr>
          <w:trHeight w:val="972"/>
        </w:trPr>
        <w:tc>
          <w:tcPr>
            <w:tcW w:w="1716" w:type="dxa"/>
            <w:shd w:val="clear" w:color="000000" w:fill="FFFFFF"/>
            <w:vAlign w:val="center"/>
            <w:hideMark/>
          </w:tcPr>
          <w:p w:rsidR="006D7AC1" w:rsidRPr="006D7AC1" w:rsidRDefault="006D7AC1" w:rsidP="00FB2248">
            <w:pPr>
              <w:jc w:val="both"/>
              <w:rPr>
                <w:b/>
                <w:bCs/>
                <w:i/>
                <w:iCs/>
              </w:rPr>
            </w:pPr>
            <w:r w:rsidRPr="006D7AC1">
              <w:rPr>
                <w:b/>
                <w:bCs/>
                <w:i/>
                <w:iCs/>
              </w:rPr>
              <w:t>20235118000000150</w:t>
            </w:r>
          </w:p>
        </w:tc>
        <w:tc>
          <w:tcPr>
            <w:tcW w:w="3544" w:type="dxa"/>
            <w:shd w:val="clear" w:color="000000" w:fill="FFFFFF"/>
            <w:vAlign w:val="center"/>
            <w:hideMark/>
          </w:tcPr>
          <w:p w:rsidR="006D7AC1" w:rsidRPr="006D7AC1" w:rsidRDefault="006D7AC1" w:rsidP="00FB2248">
            <w:pPr>
              <w:jc w:val="both"/>
              <w:rPr>
                <w:b/>
                <w:bCs/>
                <w:i/>
                <w:iCs/>
              </w:rPr>
            </w:pPr>
            <w:r w:rsidRPr="006D7AC1">
              <w:rPr>
                <w:b/>
                <w:bCs/>
                <w:i/>
                <w:iCs/>
              </w:rPr>
              <w:t>2.1.3.4.Субвенции бюджетам на осуществление первичного воинского учета на территориях, где отсутствуют военные комиссариаты</w:t>
            </w:r>
          </w:p>
        </w:tc>
        <w:tc>
          <w:tcPr>
            <w:tcW w:w="1701" w:type="dxa"/>
            <w:shd w:val="clear" w:color="000000" w:fill="FFFFFF"/>
            <w:vAlign w:val="center"/>
            <w:hideMark/>
          </w:tcPr>
          <w:p w:rsidR="006D7AC1" w:rsidRPr="006D7AC1" w:rsidRDefault="006D7AC1" w:rsidP="00FB2248">
            <w:pPr>
              <w:jc w:val="both"/>
              <w:rPr>
                <w:b/>
                <w:bCs/>
                <w:i/>
                <w:iCs/>
              </w:rPr>
            </w:pPr>
            <w:r w:rsidRPr="006D7AC1">
              <w:rPr>
                <w:b/>
                <w:bCs/>
                <w:i/>
                <w:iCs/>
              </w:rPr>
              <w:t>1012000,00</w:t>
            </w:r>
          </w:p>
        </w:tc>
        <w:tc>
          <w:tcPr>
            <w:tcW w:w="1701" w:type="dxa"/>
            <w:shd w:val="clear" w:color="000000" w:fill="FFFFFF"/>
            <w:vAlign w:val="center"/>
            <w:hideMark/>
          </w:tcPr>
          <w:p w:rsidR="006D7AC1" w:rsidRPr="006D7AC1" w:rsidRDefault="006D7AC1" w:rsidP="00FB2248">
            <w:pPr>
              <w:jc w:val="both"/>
              <w:rPr>
                <w:b/>
                <w:bCs/>
                <w:i/>
                <w:iCs/>
              </w:rPr>
            </w:pPr>
            <w:r w:rsidRPr="006D7AC1">
              <w:rPr>
                <w:b/>
                <w:bCs/>
                <w:i/>
                <w:iCs/>
              </w:rPr>
              <w:t>1025300,00</w:t>
            </w:r>
          </w:p>
        </w:tc>
        <w:tc>
          <w:tcPr>
            <w:tcW w:w="1701" w:type="dxa"/>
            <w:shd w:val="clear" w:color="000000" w:fill="FFFFFF"/>
            <w:vAlign w:val="center"/>
            <w:hideMark/>
          </w:tcPr>
          <w:p w:rsidR="006D7AC1" w:rsidRPr="006D7AC1" w:rsidRDefault="006D7AC1" w:rsidP="00FB2248">
            <w:pPr>
              <w:jc w:val="both"/>
              <w:rPr>
                <w:b/>
                <w:bCs/>
                <w:i/>
                <w:iCs/>
              </w:rPr>
            </w:pPr>
            <w:r w:rsidRPr="006D7AC1">
              <w:rPr>
                <w:b/>
                <w:bCs/>
                <w:i/>
                <w:iCs/>
              </w:rPr>
              <w:t>1075000,00</w:t>
            </w:r>
          </w:p>
        </w:tc>
      </w:tr>
      <w:tr w:rsidR="006D7AC1" w:rsidRPr="006D7AC1" w:rsidTr="00D85D5F">
        <w:trPr>
          <w:trHeight w:val="1248"/>
        </w:trPr>
        <w:tc>
          <w:tcPr>
            <w:tcW w:w="1716" w:type="dxa"/>
            <w:shd w:val="clear" w:color="000000" w:fill="FFFFFF"/>
            <w:vAlign w:val="center"/>
            <w:hideMark/>
          </w:tcPr>
          <w:p w:rsidR="006D7AC1" w:rsidRPr="006D7AC1" w:rsidRDefault="006D7AC1" w:rsidP="00FB2248">
            <w:pPr>
              <w:jc w:val="both"/>
            </w:pPr>
            <w:r w:rsidRPr="006D7AC1">
              <w:t>20235118050000150</w:t>
            </w:r>
          </w:p>
        </w:tc>
        <w:tc>
          <w:tcPr>
            <w:tcW w:w="3544" w:type="dxa"/>
            <w:shd w:val="clear" w:color="000000" w:fill="FFFFFF"/>
            <w:vAlign w:val="center"/>
            <w:hideMark/>
          </w:tcPr>
          <w:p w:rsidR="006D7AC1" w:rsidRPr="006D7AC1" w:rsidRDefault="006D7AC1" w:rsidP="00FB2248">
            <w:pPr>
              <w:jc w:val="both"/>
            </w:pPr>
            <w:r w:rsidRPr="006D7AC1">
              <w:t>2.1.3.4.1.Субвенции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701" w:type="dxa"/>
            <w:shd w:val="clear" w:color="000000" w:fill="FFFFFF"/>
            <w:vAlign w:val="center"/>
            <w:hideMark/>
          </w:tcPr>
          <w:p w:rsidR="006D7AC1" w:rsidRPr="006D7AC1" w:rsidRDefault="006D7AC1" w:rsidP="00FB2248">
            <w:pPr>
              <w:jc w:val="both"/>
            </w:pPr>
            <w:r w:rsidRPr="006D7AC1">
              <w:t>1012000,00</w:t>
            </w:r>
          </w:p>
        </w:tc>
        <w:tc>
          <w:tcPr>
            <w:tcW w:w="1701" w:type="dxa"/>
            <w:shd w:val="clear" w:color="000000" w:fill="FFFFFF"/>
            <w:vAlign w:val="center"/>
            <w:hideMark/>
          </w:tcPr>
          <w:p w:rsidR="006D7AC1" w:rsidRPr="006D7AC1" w:rsidRDefault="006D7AC1" w:rsidP="00FB2248">
            <w:pPr>
              <w:jc w:val="both"/>
            </w:pPr>
            <w:r w:rsidRPr="006D7AC1">
              <w:t>1025300,00</w:t>
            </w:r>
          </w:p>
        </w:tc>
        <w:tc>
          <w:tcPr>
            <w:tcW w:w="1701" w:type="dxa"/>
            <w:shd w:val="clear" w:color="000000" w:fill="FFFFFF"/>
            <w:vAlign w:val="center"/>
            <w:hideMark/>
          </w:tcPr>
          <w:p w:rsidR="006D7AC1" w:rsidRPr="006D7AC1" w:rsidRDefault="006D7AC1" w:rsidP="00FB2248">
            <w:pPr>
              <w:jc w:val="both"/>
            </w:pPr>
            <w:r w:rsidRPr="006D7AC1">
              <w:t>1075000,00</w:t>
            </w:r>
          </w:p>
        </w:tc>
      </w:tr>
      <w:tr w:rsidR="006D7AC1" w:rsidRPr="006D7AC1" w:rsidTr="00D85D5F">
        <w:trPr>
          <w:trHeight w:val="1560"/>
        </w:trPr>
        <w:tc>
          <w:tcPr>
            <w:tcW w:w="1716" w:type="dxa"/>
            <w:shd w:val="clear" w:color="000000" w:fill="FFFFFF"/>
            <w:vAlign w:val="center"/>
            <w:hideMark/>
          </w:tcPr>
          <w:p w:rsidR="006D7AC1" w:rsidRPr="006D7AC1" w:rsidRDefault="006D7AC1" w:rsidP="00FB2248">
            <w:pPr>
              <w:jc w:val="both"/>
            </w:pPr>
            <w:r w:rsidRPr="006D7AC1">
              <w:t>20235118050110150</w:t>
            </w:r>
          </w:p>
        </w:tc>
        <w:tc>
          <w:tcPr>
            <w:tcW w:w="3544" w:type="dxa"/>
            <w:shd w:val="clear" w:color="000000" w:fill="FFFFFF"/>
            <w:vAlign w:val="center"/>
            <w:hideMark/>
          </w:tcPr>
          <w:p w:rsidR="006D7AC1" w:rsidRPr="006D7AC1" w:rsidRDefault="006D7AC1" w:rsidP="00FB2248">
            <w:pPr>
              <w:jc w:val="both"/>
            </w:pPr>
            <w:r w:rsidRPr="006D7AC1">
              <w:t>2.1.3.4.1.1.Субвенции бюджетам муниципальных районов на осуществление первичного воинского учета на территориях, где отсутствуют военные комиссариаты за счет средств федерального бюджета</w:t>
            </w:r>
          </w:p>
        </w:tc>
        <w:tc>
          <w:tcPr>
            <w:tcW w:w="1701" w:type="dxa"/>
            <w:shd w:val="clear" w:color="000000" w:fill="FFFFFF"/>
            <w:vAlign w:val="center"/>
            <w:hideMark/>
          </w:tcPr>
          <w:p w:rsidR="006D7AC1" w:rsidRPr="006D7AC1" w:rsidRDefault="006D7AC1" w:rsidP="00FB2248">
            <w:pPr>
              <w:jc w:val="both"/>
            </w:pPr>
            <w:r w:rsidRPr="006D7AC1">
              <w:t>1012000,00</w:t>
            </w:r>
          </w:p>
        </w:tc>
        <w:tc>
          <w:tcPr>
            <w:tcW w:w="1701" w:type="dxa"/>
            <w:shd w:val="clear" w:color="000000" w:fill="FFFFFF"/>
            <w:vAlign w:val="center"/>
            <w:hideMark/>
          </w:tcPr>
          <w:p w:rsidR="006D7AC1" w:rsidRPr="006D7AC1" w:rsidRDefault="006D7AC1" w:rsidP="00FB2248">
            <w:pPr>
              <w:jc w:val="both"/>
            </w:pPr>
            <w:r w:rsidRPr="006D7AC1">
              <w:t>1025300,00</w:t>
            </w:r>
          </w:p>
        </w:tc>
        <w:tc>
          <w:tcPr>
            <w:tcW w:w="1701" w:type="dxa"/>
            <w:shd w:val="clear" w:color="000000" w:fill="FFFFFF"/>
            <w:vAlign w:val="center"/>
            <w:hideMark/>
          </w:tcPr>
          <w:p w:rsidR="006D7AC1" w:rsidRPr="006D7AC1" w:rsidRDefault="006D7AC1" w:rsidP="00FB2248">
            <w:pPr>
              <w:jc w:val="both"/>
            </w:pPr>
            <w:r w:rsidRPr="006D7AC1">
              <w:t>1075000,00</w:t>
            </w:r>
          </w:p>
        </w:tc>
      </w:tr>
      <w:tr w:rsidR="006D7AC1" w:rsidRPr="006D7AC1" w:rsidTr="00D85D5F">
        <w:trPr>
          <w:trHeight w:val="1560"/>
        </w:trPr>
        <w:tc>
          <w:tcPr>
            <w:tcW w:w="1716" w:type="dxa"/>
            <w:shd w:val="clear" w:color="000000" w:fill="FFFFFF"/>
            <w:vAlign w:val="center"/>
            <w:hideMark/>
          </w:tcPr>
          <w:p w:rsidR="006D7AC1" w:rsidRPr="006D7AC1" w:rsidRDefault="006D7AC1" w:rsidP="00FB2248">
            <w:pPr>
              <w:jc w:val="both"/>
            </w:pPr>
            <w:r w:rsidRPr="006D7AC1">
              <w:t>20235118050110150</w:t>
            </w:r>
          </w:p>
        </w:tc>
        <w:tc>
          <w:tcPr>
            <w:tcW w:w="3544" w:type="dxa"/>
            <w:shd w:val="clear" w:color="000000" w:fill="FFFFFF"/>
            <w:vAlign w:val="center"/>
            <w:hideMark/>
          </w:tcPr>
          <w:p w:rsidR="006D7AC1" w:rsidRPr="006D7AC1" w:rsidRDefault="006D7AC1" w:rsidP="00FB2248">
            <w:pPr>
              <w:jc w:val="both"/>
            </w:pPr>
            <w:r w:rsidRPr="006D7AC1">
              <w:t>2.1.3.4.1.1.1.Субвенции на 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c>
          <w:tcPr>
            <w:tcW w:w="1701" w:type="dxa"/>
            <w:shd w:val="clear" w:color="000000" w:fill="FFFFFF"/>
            <w:vAlign w:val="center"/>
            <w:hideMark/>
          </w:tcPr>
          <w:p w:rsidR="006D7AC1" w:rsidRPr="006D7AC1" w:rsidRDefault="006D7AC1" w:rsidP="00FB2248">
            <w:pPr>
              <w:jc w:val="both"/>
            </w:pPr>
            <w:r w:rsidRPr="006D7AC1">
              <w:t>1012000,00</w:t>
            </w:r>
          </w:p>
        </w:tc>
        <w:tc>
          <w:tcPr>
            <w:tcW w:w="1701" w:type="dxa"/>
            <w:shd w:val="clear" w:color="000000" w:fill="FFFFFF"/>
            <w:vAlign w:val="center"/>
            <w:hideMark/>
          </w:tcPr>
          <w:p w:rsidR="006D7AC1" w:rsidRPr="006D7AC1" w:rsidRDefault="006D7AC1" w:rsidP="00FB2248">
            <w:pPr>
              <w:jc w:val="both"/>
            </w:pPr>
            <w:r w:rsidRPr="006D7AC1">
              <w:t>1025300,00</w:t>
            </w:r>
          </w:p>
        </w:tc>
        <w:tc>
          <w:tcPr>
            <w:tcW w:w="1701" w:type="dxa"/>
            <w:shd w:val="clear" w:color="000000" w:fill="FFFFFF"/>
            <w:vAlign w:val="center"/>
            <w:hideMark/>
          </w:tcPr>
          <w:p w:rsidR="006D7AC1" w:rsidRPr="006D7AC1" w:rsidRDefault="006D7AC1" w:rsidP="00FB2248">
            <w:pPr>
              <w:jc w:val="both"/>
            </w:pPr>
            <w:r w:rsidRPr="006D7AC1">
              <w:t>1075000,00</w:t>
            </w:r>
          </w:p>
        </w:tc>
      </w:tr>
      <w:tr w:rsidR="006D7AC1" w:rsidRPr="006D7AC1" w:rsidTr="00D85D5F">
        <w:trPr>
          <w:trHeight w:val="1620"/>
        </w:trPr>
        <w:tc>
          <w:tcPr>
            <w:tcW w:w="1716" w:type="dxa"/>
            <w:shd w:val="clear" w:color="000000" w:fill="FFFFFF"/>
            <w:vAlign w:val="center"/>
            <w:hideMark/>
          </w:tcPr>
          <w:p w:rsidR="006D7AC1" w:rsidRPr="006D7AC1" w:rsidRDefault="006D7AC1" w:rsidP="00FB2248">
            <w:pPr>
              <w:jc w:val="both"/>
              <w:rPr>
                <w:b/>
                <w:bCs/>
                <w:i/>
                <w:iCs/>
              </w:rPr>
            </w:pPr>
            <w:r w:rsidRPr="006D7AC1">
              <w:rPr>
                <w:b/>
                <w:bCs/>
                <w:i/>
                <w:iCs/>
              </w:rPr>
              <w:lastRenderedPageBreak/>
              <w:t>20235120000000150</w:t>
            </w:r>
          </w:p>
        </w:tc>
        <w:tc>
          <w:tcPr>
            <w:tcW w:w="3544" w:type="dxa"/>
            <w:shd w:val="clear" w:color="000000" w:fill="FFFFFF"/>
            <w:vAlign w:val="center"/>
            <w:hideMark/>
          </w:tcPr>
          <w:p w:rsidR="006D7AC1" w:rsidRPr="006D7AC1" w:rsidRDefault="006D7AC1" w:rsidP="00FB2248">
            <w:pPr>
              <w:jc w:val="both"/>
              <w:rPr>
                <w:b/>
                <w:bCs/>
                <w:i/>
                <w:iCs/>
              </w:rPr>
            </w:pPr>
            <w:r w:rsidRPr="006D7AC1">
              <w:rPr>
                <w:b/>
                <w:bCs/>
                <w:i/>
                <w:iCs/>
              </w:rPr>
              <w:t>2.1.3.5.Субвенции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shd w:val="clear" w:color="000000" w:fill="FFFFFF"/>
            <w:vAlign w:val="center"/>
            <w:hideMark/>
          </w:tcPr>
          <w:p w:rsidR="006D7AC1" w:rsidRPr="006D7AC1" w:rsidRDefault="006D7AC1" w:rsidP="00FB2248">
            <w:pPr>
              <w:jc w:val="both"/>
              <w:rPr>
                <w:b/>
                <w:bCs/>
                <w:i/>
                <w:iCs/>
              </w:rPr>
            </w:pPr>
            <w:r w:rsidRPr="006D7AC1">
              <w:rPr>
                <w:b/>
                <w:bCs/>
                <w:i/>
                <w:iCs/>
              </w:rPr>
              <w:t>21500,00</w:t>
            </w:r>
          </w:p>
        </w:tc>
        <w:tc>
          <w:tcPr>
            <w:tcW w:w="1701" w:type="dxa"/>
            <w:shd w:val="clear" w:color="000000" w:fill="FFFFFF"/>
            <w:vAlign w:val="center"/>
            <w:hideMark/>
          </w:tcPr>
          <w:p w:rsidR="006D7AC1" w:rsidRPr="006D7AC1" w:rsidRDefault="006D7AC1" w:rsidP="00FB2248">
            <w:pPr>
              <w:jc w:val="both"/>
              <w:rPr>
                <w:b/>
                <w:bCs/>
                <w:i/>
                <w:iCs/>
              </w:rPr>
            </w:pPr>
            <w:r w:rsidRPr="006D7AC1">
              <w:rPr>
                <w:b/>
                <w:bCs/>
                <w:i/>
                <w:iCs/>
              </w:rPr>
              <w:t>22900,00</w:t>
            </w:r>
          </w:p>
        </w:tc>
        <w:tc>
          <w:tcPr>
            <w:tcW w:w="1701" w:type="dxa"/>
            <w:shd w:val="clear" w:color="000000" w:fill="FFFFFF"/>
            <w:vAlign w:val="center"/>
            <w:hideMark/>
          </w:tcPr>
          <w:p w:rsidR="006D7AC1" w:rsidRPr="006D7AC1" w:rsidRDefault="006D7AC1" w:rsidP="00FB2248">
            <w:pPr>
              <w:jc w:val="both"/>
              <w:rPr>
                <w:b/>
                <w:bCs/>
                <w:i/>
                <w:iCs/>
              </w:rPr>
            </w:pPr>
            <w:r w:rsidRPr="006D7AC1">
              <w:rPr>
                <w:b/>
                <w:bCs/>
                <w:i/>
                <w:iCs/>
              </w:rPr>
              <w:t>95400,00</w:t>
            </w:r>
          </w:p>
        </w:tc>
      </w:tr>
      <w:tr w:rsidR="006D7AC1" w:rsidRPr="006D7AC1" w:rsidTr="00D85D5F">
        <w:trPr>
          <w:trHeight w:val="1560"/>
        </w:trPr>
        <w:tc>
          <w:tcPr>
            <w:tcW w:w="1716" w:type="dxa"/>
            <w:shd w:val="clear" w:color="000000" w:fill="FFFFFF"/>
            <w:vAlign w:val="center"/>
            <w:hideMark/>
          </w:tcPr>
          <w:p w:rsidR="006D7AC1" w:rsidRPr="006D7AC1" w:rsidRDefault="006D7AC1" w:rsidP="00FB2248">
            <w:pPr>
              <w:jc w:val="both"/>
            </w:pPr>
            <w:r w:rsidRPr="006D7AC1">
              <w:t>20235120050000150</w:t>
            </w:r>
          </w:p>
        </w:tc>
        <w:tc>
          <w:tcPr>
            <w:tcW w:w="3544" w:type="dxa"/>
            <w:shd w:val="clear" w:color="000000" w:fill="FFFFFF"/>
            <w:vAlign w:val="center"/>
            <w:hideMark/>
          </w:tcPr>
          <w:p w:rsidR="006D7AC1" w:rsidRPr="006D7AC1" w:rsidRDefault="006D7AC1" w:rsidP="00FB2248">
            <w:pPr>
              <w:jc w:val="both"/>
            </w:pPr>
            <w:r w:rsidRPr="006D7AC1">
              <w:t>2.1.3.5.1.Субвенции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shd w:val="clear" w:color="000000" w:fill="FFFFFF"/>
            <w:vAlign w:val="center"/>
            <w:hideMark/>
          </w:tcPr>
          <w:p w:rsidR="006D7AC1" w:rsidRPr="006D7AC1" w:rsidRDefault="006D7AC1" w:rsidP="00FB2248">
            <w:pPr>
              <w:jc w:val="both"/>
            </w:pPr>
            <w:r w:rsidRPr="006D7AC1">
              <w:t>21500,00</w:t>
            </w:r>
          </w:p>
        </w:tc>
        <w:tc>
          <w:tcPr>
            <w:tcW w:w="1701" w:type="dxa"/>
            <w:shd w:val="clear" w:color="000000" w:fill="FFFFFF"/>
            <w:vAlign w:val="center"/>
            <w:hideMark/>
          </w:tcPr>
          <w:p w:rsidR="006D7AC1" w:rsidRPr="006D7AC1" w:rsidRDefault="006D7AC1" w:rsidP="00FB2248">
            <w:pPr>
              <w:jc w:val="both"/>
            </w:pPr>
            <w:r w:rsidRPr="006D7AC1">
              <w:t>22900,00</w:t>
            </w:r>
          </w:p>
        </w:tc>
        <w:tc>
          <w:tcPr>
            <w:tcW w:w="1701" w:type="dxa"/>
            <w:shd w:val="clear" w:color="000000" w:fill="FFFFFF"/>
            <w:vAlign w:val="center"/>
            <w:hideMark/>
          </w:tcPr>
          <w:p w:rsidR="006D7AC1" w:rsidRPr="006D7AC1" w:rsidRDefault="006D7AC1" w:rsidP="00FB2248">
            <w:pPr>
              <w:jc w:val="both"/>
            </w:pPr>
            <w:r w:rsidRPr="006D7AC1">
              <w:t>95400,00</w:t>
            </w:r>
          </w:p>
        </w:tc>
      </w:tr>
      <w:tr w:rsidR="006D7AC1" w:rsidRPr="006D7AC1" w:rsidTr="00D85D5F">
        <w:trPr>
          <w:trHeight w:val="1872"/>
        </w:trPr>
        <w:tc>
          <w:tcPr>
            <w:tcW w:w="1716" w:type="dxa"/>
            <w:shd w:val="clear" w:color="000000" w:fill="FFFFFF"/>
            <w:vAlign w:val="center"/>
            <w:hideMark/>
          </w:tcPr>
          <w:p w:rsidR="006D7AC1" w:rsidRPr="006D7AC1" w:rsidRDefault="006D7AC1" w:rsidP="00FB2248">
            <w:pPr>
              <w:jc w:val="both"/>
            </w:pPr>
            <w:r w:rsidRPr="006D7AC1">
              <w:t>20235120050110150</w:t>
            </w:r>
          </w:p>
        </w:tc>
        <w:tc>
          <w:tcPr>
            <w:tcW w:w="3544" w:type="dxa"/>
            <w:shd w:val="clear" w:color="000000" w:fill="FFFFFF"/>
            <w:vAlign w:val="center"/>
            <w:hideMark/>
          </w:tcPr>
          <w:p w:rsidR="006D7AC1" w:rsidRPr="006D7AC1" w:rsidRDefault="006D7AC1" w:rsidP="00FB2248">
            <w:pPr>
              <w:jc w:val="both"/>
            </w:pPr>
            <w:r w:rsidRPr="006D7AC1">
              <w:t>2.1.3.5.1.1.Субвенции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средств федерального бюджета</w:t>
            </w:r>
          </w:p>
        </w:tc>
        <w:tc>
          <w:tcPr>
            <w:tcW w:w="1701" w:type="dxa"/>
            <w:shd w:val="clear" w:color="000000" w:fill="FFFFFF"/>
            <w:vAlign w:val="center"/>
            <w:hideMark/>
          </w:tcPr>
          <w:p w:rsidR="006D7AC1" w:rsidRPr="006D7AC1" w:rsidRDefault="006D7AC1" w:rsidP="00FB2248">
            <w:pPr>
              <w:jc w:val="both"/>
            </w:pPr>
            <w:r w:rsidRPr="006D7AC1">
              <w:t>21500,00</w:t>
            </w:r>
          </w:p>
        </w:tc>
        <w:tc>
          <w:tcPr>
            <w:tcW w:w="1701" w:type="dxa"/>
            <w:shd w:val="clear" w:color="000000" w:fill="FFFFFF"/>
            <w:vAlign w:val="center"/>
            <w:hideMark/>
          </w:tcPr>
          <w:p w:rsidR="006D7AC1" w:rsidRPr="006D7AC1" w:rsidRDefault="006D7AC1" w:rsidP="00FB2248">
            <w:pPr>
              <w:jc w:val="both"/>
            </w:pPr>
            <w:r w:rsidRPr="006D7AC1">
              <w:t>22900,00</w:t>
            </w:r>
          </w:p>
        </w:tc>
        <w:tc>
          <w:tcPr>
            <w:tcW w:w="1701" w:type="dxa"/>
            <w:shd w:val="clear" w:color="000000" w:fill="FFFFFF"/>
            <w:vAlign w:val="center"/>
            <w:hideMark/>
          </w:tcPr>
          <w:p w:rsidR="006D7AC1" w:rsidRPr="006D7AC1" w:rsidRDefault="006D7AC1" w:rsidP="00FB2248">
            <w:pPr>
              <w:jc w:val="both"/>
            </w:pPr>
            <w:r w:rsidRPr="006D7AC1">
              <w:t>95400,00</w:t>
            </w:r>
          </w:p>
        </w:tc>
      </w:tr>
      <w:tr w:rsidR="006D7AC1" w:rsidRPr="006D7AC1" w:rsidTr="00D85D5F">
        <w:trPr>
          <w:trHeight w:val="954"/>
        </w:trPr>
        <w:tc>
          <w:tcPr>
            <w:tcW w:w="1716" w:type="dxa"/>
            <w:shd w:val="clear" w:color="000000" w:fill="FFFFFF"/>
            <w:vAlign w:val="center"/>
            <w:hideMark/>
          </w:tcPr>
          <w:p w:rsidR="006D7AC1" w:rsidRPr="006D7AC1" w:rsidRDefault="006D7AC1" w:rsidP="00FB2248">
            <w:pPr>
              <w:jc w:val="both"/>
            </w:pPr>
            <w:r w:rsidRPr="006D7AC1">
              <w:t>20235120050110150</w:t>
            </w:r>
          </w:p>
        </w:tc>
        <w:tc>
          <w:tcPr>
            <w:tcW w:w="3544" w:type="dxa"/>
            <w:shd w:val="clear" w:color="000000" w:fill="FFFFFF"/>
            <w:vAlign w:val="center"/>
            <w:hideMark/>
          </w:tcPr>
          <w:p w:rsidR="006D7AC1" w:rsidRPr="006D7AC1" w:rsidRDefault="006D7AC1" w:rsidP="00FB2248">
            <w:pPr>
              <w:jc w:val="both"/>
            </w:pPr>
            <w:r w:rsidRPr="006D7AC1">
              <w:t>2.1.3.5.1.1.1.Субвенция на реализацию переданных исполнительно-распорядительным органам муниципальных образований Нижегородской области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1701" w:type="dxa"/>
            <w:shd w:val="clear" w:color="000000" w:fill="FFFFFF"/>
            <w:vAlign w:val="center"/>
            <w:hideMark/>
          </w:tcPr>
          <w:p w:rsidR="006D7AC1" w:rsidRPr="006D7AC1" w:rsidRDefault="006D7AC1" w:rsidP="00FB2248">
            <w:pPr>
              <w:jc w:val="both"/>
            </w:pPr>
            <w:r w:rsidRPr="006D7AC1">
              <w:t>21500,00</w:t>
            </w:r>
          </w:p>
        </w:tc>
        <w:tc>
          <w:tcPr>
            <w:tcW w:w="1701" w:type="dxa"/>
            <w:shd w:val="clear" w:color="000000" w:fill="FFFFFF"/>
            <w:vAlign w:val="center"/>
            <w:hideMark/>
          </w:tcPr>
          <w:p w:rsidR="006D7AC1" w:rsidRPr="006D7AC1" w:rsidRDefault="006D7AC1" w:rsidP="00FB2248">
            <w:pPr>
              <w:jc w:val="both"/>
            </w:pPr>
            <w:r w:rsidRPr="006D7AC1">
              <w:t>22900,00</w:t>
            </w:r>
          </w:p>
        </w:tc>
        <w:tc>
          <w:tcPr>
            <w:tcW w:w="1701" w:type="dxa"/>
            <w:shd w:val="clear" w:color="000000" w:fill="FFFFFF"/>
            <w:vAlign w:val="center"/>
            <w:hideMark/>
          </w:tcPr>
          <w:p w:rsidR="006D7AC1" w:rsidRPr="006D7AC1" w:rsidRDefault="006D7AC1" w:rsidP="00FB2248">
            <w:pPr>
              <w:jc w:val="both"/>
            </w:pPr>
            <w:r w:rsidRPr="006D7AC1">
              <w:t>95400,00</w:t>
            </w:r>
          </w:p>
        </w:tc>
      </w:tr>
      <w:tr w:rsidR="006D7AC1" w:rsidRPr="006D7AC1" w:rsidTr="00D85D5F">
        <w:trPr>
          <w:trHeight w:val="1560"/>
        </w:trPr>
        <w:tc>
          <w:tcPr>
            <w:tcW w:w="1716" w:type="dxa"/>
            <w:shd w:val="clear" w:color="000000" w:fill="FFFFFF"/>
            <w:vAlign w:val="center"/>
            <w:hideMark/>
          </w:tcPr>
          <w:p w:rsidR="006D7AC1" w:rsidRPr="006D7AC1" w:rsidRDefault="006D7AC1" w:rsidP="00FB2248">
            <w:pPr>
              <w:jc w:val="both"/>
              <w:rPr>
                <w:b/>
                <w:bCs/>
                <w:i/>
                <w:iCs/>
              </w:rPr>
            </w:pPr>
            <w:r w:rsidRPr="006D7AC1">
              <w:rPr>
                <w:b/>
                <w:bCs/>
                <w:i/>
                <w:iCs/>
              </w:rPr>
              <w:t>20235135000000150</w:t>
            </w:r>
          </w:p>
        </w:tc>
        <w:tc>
          <w:tcPr>
            <w:tcW w:w="3544" w:type="dxa"/>
            <w:shd w:val="clear" w:color="auto" w:fill="auto"/>
            <w:vAlign w:val="center"/>
            <w:hideMark/>
          </w:tcPr>
          <w:p w:rsidR="006D7AC1" w:rsidRPr="006D7AC1" w:rsidRDefault="006D7AC1" w:rsidP="00FB2248">
            <w:pPr>
              <w:jc w:val="both"/>
            </w:pPr>
            <w:r w:rsidRPr="006D7AC1">
              <w:t>2.1.3.6.Субвенции бюджетам на 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1701" w:type="dxa"/>
            <w:shd w:val="clear" w:color="000000" w:fill="FFFFFF"/>
            <w:vAlign w:val="center"/>
            <w:hideMark/>
          </w:tcPr>
          <w:p w:rsidR="006D7AC1" w:rsidRPr="006D7AC1" w:rsidRDefault="006D7AC1" w:rsidP="00FB2248">
            <w:pPr>
              <w:jc w:val="both"/>
              <w:rPr>
                <w:b/>
                <w:bCs/>
                <w:i/>
                <w:iCs/>
              </w:rPr>
            </w:pPr>
            <w:r w:rsidRPr="006D7AC1">
              <w:rPr>
                <w:b/>
                <w:bCs/>
                <w:i/>
                <w:iCs/>
              </w:rPr>
              <w:t>0,00</w:t>
            </w:r>
          </w:p>
        </w:tc>
        <w:tc>
          <w:tcPr>
            <w:tcW w:w="1701" w:type="dxa"/>
            <w:shd w:val="clear" w:color="000000" w:fill="FFFFFF"/>
            <w:vAlign w:val="center"/>
            <w:hideMark/>
          </w:tcPr>
          <w:p w:rsidR="006D7AC1" w:rsidRPr="006D7AC1" w:rsidRDefault="006D7AC1" w:rsidP="00FB2248">
            <w:pPr>
              <w:jc w:val="both"/>
              <w:rPr>
                <w:b/>
                <w:bCs/>
                <w:i/>
                <w:iCs/>
              </w:rPr>
            </w:pPr>
            <w:r w:rsidRPr="006D7AC1">
              <w:rPr>
                <w:b/>
                <w:bCs/>
                <w:i/>
                <w:iCs/>
              </w:rPr>
              <w:t>0,00</w:t>
            </w:r>
          </w:p>
        </w:tc>
        <w:tc>
          <w:tcPr>
            <w:tcW w:w="1701" w:type="dxa"/>
            <w:shd w:val="clear" w:color="000000" w:fill="FFFFFF"/>
            <w:vAlign w:val="center"/>
            <w:hideMark/>
          </w:tcPr>
          <w:p w:rsidR="006D7AC1" w:rsidRPr="006D7AC1" w:rsidRDefault="006D7AC1" w:rsidP="00FB2248">
            <w:pPr>
              <w:jc w:val="both"/>
              <w:rPr>
                <w:b/>
                <w:bCs/>
                <w:i/>
                <w:iCs/>
              </w:rPr>
            </w:pPr>
            <w:r w:rsidRPr="006D7AC1">
              <w:rPr>
                <w:b/>
                <w:bCs/>
                <w:i/>
                <w:iCs/>
              </w:rPr>
              <w:t>1046100,00</w:t>
            </w:r>
          </w:p>
        </w:tc>
      </w:tr>
      <w:tr w:rsidR="006D7AC1" w:rsidRPr="006D7AC1" w:rsidTr="00D85D5F">
        <w:trPr>
          <w:trHeight w:val="1560"/>
        </w:trPr>
        <w:tc>
          <w:tcPr>
            <w:tcW w:w="1716" w:type="dxa"/>
            <w:shd w:val="clear" w:color="000000" w:fill="FFFFFF"/>
            <w:vAlign w:val="center"/>
            <w:hideMark/>
          </w:tcPr>
          <w:p w:rsidR="006D7AC1" w:rsidRPr="006D7AC1" w:rsidRDefault="006D7AC1" w:rsidP="00FB2248">
            <w:pPr>
              <w:jc w:val="both"/>
            </w:pPr>
            <w:r w:rsidRPr="006D7AC1">
              <w:lastRenderedPageBreak/>
              <w:t>20235135050000150</w:t>
            </w:r>
          </w:p>
        </w:tc>
        <w:tc>
          <w:tcPr>
            <w:tcW w:w="3544" w:type="dxa"/>
            <w:shd w:val="clear" w:color="auto" w:fill="auto"/>
            <w:vAlign w:val="center"/>
            <w:hideMark/>
          </w:tcPr>
          <w:p w:rsidR="006D7AC1" w:rsidRPr="006D7AC1" w:rsidRDefault="006D7AC1" w:rsidP="00FB2248">
            <w:pPr>
              <w:jc w:val="both"/>
            </w:pPr>
            <w:r w:rsidRPr="006D7AC1">
              <w:t>2.1.3.6.1.Субвенции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1701" w:type="dxa"/>
            <w:shd w:val="clear" w:color="000000" w:fill="FFFFFF"/>
            <w:vAlign w:val="center"/>
            <w:hideMark/>
          </w:tcPr>
          <w:p w:rsidR="006D7AC1" w:rsidRPr="006D7AC1" w:rsidRDefault="006D7AC1" w:rsidP="00FB2248">
            <w:pPr>
              <w:jc w:val="both"/>
            </w:pPr>
            <w:r w:rsidRPr="006D7AC1">
              <w:t>0,00</w:t>
            </w:r>
          </w:p>
        </w:tc>
        <w:tc>
          <w:tcPr>
            <w:tcW w:w="1701" w:type="dxa"/>
            <w:shd w:val="clear" w:color="000000" w:fill="FFFFFF"/>
            <w:vAlign w:val="center"/>
            <w:hideMark/>
          </w:tcPr>
          <w:p w:rsidR="006D7AC1" w:rsidRPr="006D7AC1" w:rsidRDefault="006D7AC1" w:rsidP="00FB2248">
            <w:pPr>
              <w:jc w:val="both"/>
            </w:pPr>
            <w:r w:rsidRPr="006D7AC1">
              <w:t>0,00</w:t>
            </w:r>
          </w:p>
        </w:tc>
        <w:tc>
          <w:tcPr>
            <w:tcW w:w="1701" w:type="dxa"/>
            <w:shd w:val="clear" w:color="000000" w:fill="FFFFFF"/>
            <w:vAlign w:val="center"/>
            <w:hideMark/>
          </w:tcPr>
          <w:p w:rsidR="006D7AC1" w:rsidRPr="006D7AC1" w:rsidRDefault="006D7AC1" w:rsidP="00FB2248">
            <w:pPr>
              <w:jc w:val="both"/>
            </w:pPr>
            <w:r w:rsidRPr="006D7AC1">
              <w:t>1046100,00</w:t>
            </w:r>
          </w:p>
        </w:tc>
      </w:tr>
      <w:tr w:rsidR="006D7AC1" w:rsidRPr="006D7AC1" w:rsidTr="00D85D5F">
        <w:trPr>
          <w:trHeight w:val="1872"/>
        </w:trPr>
        <w:tc>
          <w:tcPr>
            <w:tcW w:w="1716" w:type="dxa"/>
            <w:shd w:val="clear" w:color="000000" w:fill="FFFFFF"/>
            <w:vAlign w:val="center"/>
            <w:hideMark/>
          </w:tcPr>
          <w:p w:rsidR="006D7AC1" w:rsidRPr="006D7AC1" w:rsidRDefault="006D7AC1" w:rsidP="00FB2248">
            <w:pPr>
              <w:jc w:val="both"/>
            </w:pPr>
            <w:r w:rsidRPr="006D7AC1">
              <w:t>20235135050110150</w:t>
            </w:r>
          </w:p>
        </w:tc>
        <w:tc>
          <w:tcPr>
            <w:tcW w:w="3544" w:type="dxa"/>
            <w:shd w:val="clear" w:color="auto" w:fill="auto"/>
            <w:vAlign w:val="center"/>
            <w:hideMark/>
          </w:tcPr>
          <w:p w:rsidR="006D7AC1" w:rsidRPr="006D7AC1" w:rsidRDefault="006D7AC1" w:rsidP="00FB2248">
            <w:pPr>
              <w:jc w:val="both"/>
            </w:pPr>
            <w:r w:rsidRPr="006D7AC1">
              <w:t>2.1.3.6.1.1.Субвенции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12 января 1995 года № 5-ФЗ "О ветеранах" за счет средств федерального бюджета</w:t>
            </w:r>
          </w:p>
        </w:tc>
        <w:tc>
          <w:tcPr>
            <w:tcW w:w="1701" w:type="dxa"/>
            <w:shd w:val="clear" w:color="000000" w:fill="FFFFFF"/>
            <w:vAlign w:val="center"/>
            <w:hideMark/>
          </w:tcPr>
          <w:p w:rsidR="006D7AC1" w:rsidRPr="006D7AC1" w:rsidRDefault="006D7AC1" w:rsidP="00FB2248">
            <w:pPr>
              <w:jc w:val="both"/>
            </w:pPr>
            <w:r w:rsidRPr="006D7AC1">
              <w:t>0,00</w:t>
            </w:r>
          </w:p>
        </w:tc>
        <w:tc>
          <w:tcPr>
            <w:tcW w:w="1701" w:type="dxa"/>
            <w:shd w:val="clear" w:color="000000" w:fill="FFFFFF"/>
            <w:vAlign w:val="center"/>
            <w:hideMark/>
          </w:tcPr>
          <w:p w:rsidR="006D7AC1" w:rsidRPr="006D7AC1" w:rsidRDefault="006D7AC1" w:rsidP="00FB2248">
            <w:pPr>
              <w:jc w:val="both"/>
            </w:pPr>
            <w:r w:rsidRPr="006D7AC1">
              <w:t>0,00</w:t>
            </w:r>
          </w:p>
        </w:tc>
        <w:tc>
          <w:tcPr>
            <w:tcW w:w="1701" w:type="dxa"/>
            <w:shd w:val="clear" w:color="000000" w:fill="FFFFFF"/>
            <w:vAlign w:val="center"/>
            <w:hideMark/>
          </w:tcPr>
          <w:p w:rsidR="006D7AC1" w:rsidRPr="006D7AC1" w:rsidRDefault="006D7AC1" w:rsidP="00FB2248">
            <w:pPr>
              <w:jc w:val="both"/>
            </w:pPr>
            <w:r w:rsidRPr="006D7AC1">
              <w:t>1046100,00</w:t>
            </w:r>
          </w:p>
        </w:tc>
      </w:tr>
      <w:tr w:rsidR="006D7AC1" w:rsidRPr="006D7AC1" w:rsidTr="00D85D5F">
        <w:trPr>
          <w:trHeight w:val="1620"/>
        </w:trPr>
        <w:tc>
          <w:tcPr>
            <w:tcW w:w="1716" w:type="dxa"/>
            <w:shd w:val="clear" w:color="000000" w:fill="FFFFFF"/>
            <w:vAlign w:val="center"/>
            <w:hideMark/>
          </w:tcPr>
          <w:p w:rsidR="006D7AC1" w:rsidRPr="006D7AC1" w:rsidRDefault="006D7AC1" w:rsidP="00FB2248">
            <w:pPr>
              <w:jc w:val="both"/>
              <w:rPr>
                <w:b/>
                <w:bCs/>
                <w:i/>
                <w:iCs/>
              </w:rPr>
            </w:pPr>
            <w:r w:rsidRPr="006D7AC1">
              <w:rPr>
                <w:b/>
                <w:bCs/>
                <w:i/>
                <w:iCs/>
              </w:rPr>
              <w:t>20235502000000150</w:t>
            </w:r>
          </w:p>
        </w:tc>
        <w:tc>
          <w:tcPr>
            <w:tcW w:w="3544" w:type="dxa"/>
            <w:shd w:val="clear" w:color="000000" w:fill="FFFFFF"/>
            <w:vAlign w:val="center"/>
            <w:hideMark/>
          </w:tcPr>
          <w:p w:rsidR="006D7AC1" w:rsidRPr="006D7AC1" w:rsidRDefault="006D7AC1" w:rsidP="00FB2248">
            <w:pPr>
              <w:jc w:val="both"/>
              <w:rPr>
                <w:b/>
                <w:bCs/>
                <w:i/>
                <w:iCs/>
              </w:rPr>
            </w:pPr>
            <w:r w:rsidRPr="006D7AC1">
              <w:rPr>
                <w:b/>
                <w:bCs/>
                <w:i/>
                <w:iCs/>
              </w:rPr>
              <w:t xml:space="preserve">2.1.3.8.Субвенции на возмещение части затрат на уплату процентов по кредитам, полученным в </w:t>
            </w:r>
            <w:r w:rsidR="00FB2248" w:rsidRPr="006D7AC1">
              <w:rPr>
                <w:b/>
                <w:bCs/>
                <w:i/>
                <w:iCs/>
              </w:rPr>
              <w:t>российских</w:t>
            </w:r>
            <w:r w:rsidRPr="006D7AC1">
              <w:rPr>
                <w:b/>
                <w:bCs/>
                <w:i/>
                <w:iCs/>
              </w:rPr>
              <w:t xml:space="preserve"> кредитных организациях, и займам, полученным в сельскохозяйственных кредитных потребительских кооперативах</w:t>
            </w:r>
          </w:p>
        </w:tc>
        <w:tc>
          <w:tcPr>
            <w:tcW w:w="1701" w:type="dxa"/>
            <w:shd w:val="clear" w:color="000000" w:fill="FFFFFF"/>
            <w:vAlign w:val="center"/>
            <w:hideMark/>
          </w:tcPr>
          <w:p w:rsidR="006D7AC1" w:rsidRPr="006D7AC1" w:rsidRDefault="006D7AC1" w:rsidP="00FB2248">
            <w:pPr>
              <w:jc w:val="both"/>
              <w:rPr>
                <w:b/>
                <w:bCs/>
                <w:i/>
                <w:iCs/>
              </w:rPr>
            </w:pPr>
            <w:r w:rsidRPr="006D7AC1">
              <w:rPr>
                <w:b/>
                <w:bCs/>
                <w:i/>
                <w:iCs/>
              </w:rPr>
              <w:t>1595600,00</w:t>
            </w:r>
          </w:p>
        </w:tc>
        <w:tc>
          <w:tcPr>
            <w:tcW w:w="1701" w:type="dxa"/>
            <w:shd w:val="clear" w:color="000000" w:fill="FFFFFF"/>
            <w:vAlign w:val="center"/>
            <w:hideMark/>
          </w:tcPr>
          <w:p w:rsidR="006D7AC1" w:rsidRPr="006D7AC1" w:rsidRDefault="006D7AC1" w:rsidP="00FB2248">
            <w:pPr>
              <w:jc w:val="both"/>
              <w:rPr>
                <w:b/>
                <w:bCs/>
                <w:i/>
                <w:iCs/>
              </w:rPr>
            </w:pPr>
            <w:r w:rsidRPr="006D7AC1">
              <w:rPr>
                <w:b/>
                <w:bCs/>
                <w:i/>
                <w:iCs/>
              </w:rPr>
              <w:t>1568700,00</w:t>
            </w:r>
          </w:p>
        </w:tc>
        <w:tc>
          <w:tcPr>
            <w:tcW w:w="1701" w:type="dxa"/>
            <w:shd w:val="clear" w:color="000000" w:fill="FFFFFF"/>
            <w:vAlign w:val="center"/>
            <w:hideMark/>
          </w:tcPr>
          <w:p w:rsidR="006D7AC1" w:rsidRPr="006D7AC1" w:rsidRDefault="006D7AC1" w:rsidP="00FB2248">
            <w:pPr>
              <w:jc w:val="both"/>
              <w:rPr>
                <w:b/>
                <w:bCs/>
                <w:i/>
                <w:iCs/>
              </w:rPr>
            </w:pPr>
            <w:r w:rsidRPr="006D7AC1">
              <w:rPr>
                <w:b/>
                <w:bCs/>
                <w:i/>
                <w:iCs/>
              </w:rPr>
              <w:t>1499800,00</w:t>
            </w:r>
          </w:p>
        </w:tc>
      </w:tr>
      <w:tr w:rsidR="006D7AC1" w:rsidRPr="006D7AC1" w:rsidTr="00D85D5F">
        <w:trPr>
          <w:trHeight w:val="1872"/>
        </w:trPr>
        <w:tc>
          <w:tcPr>
            <w:tcW w:w="1716" w:type="dxa"/>
            <w:shd w:val="clear" w:color="000000" w:fill="FFFFFF"/>
            <w:vAlign w:val="center"/>
            <w:hideMark/>
          </w:tcPr>
          <w:p w:rsidR="006D7AC1" w:rsidRPr="006D7AC1" w:rsidRDefault="006D7AC1" w:rsidP="00FB2248">
            <w:pPr>
              <w:jc w:val="both"/>
            </w:pPr>
            <w:r w:rsidRPr="006D7AC1">
              <w:t>20235502050000150</w:t>
            </w:r>
          </w:p>
        </w:tc>
        <w:tc>
          <w:tcPr>
            <w:tcW w:w="3544" w:type="dxa"/>
            <w:shd w:val="clear" w:color="000000" w:fill="FFFFFF"/>
            <w:vAlign w:val="center"/>
            <w:hideMark/>
          </w:tcPr>
          <w:p w:rsidR="006D7AC1" w:rsidRPr="006D7AC1" w:rsidRDefault="006D7AC1" w:rsidP="00FB2248">
            <w:pPr>
              <w:jc w:val="both"/>
            </w:pPr>
            <w:r w:rsidRPr="006D7AC1">
              <w:t xml:space="preserve">2.1.3.8.1.Субвенции бюджетам муниципальных районов на возмещение части затрат на уплату процентов по кредитам, полученным в </w:t>
            </w:r>
            <w:r w:rsidR="00FB2248" w:rsidRPr="006D7AC1">
              <w:t>российских</w:t>
            </w:r>
            <w:r w:rsidRPr="006D7AC1">
              <w:t xml:space="preserve"> кредитных организациях, и займам, полученным в сельскохозяйственных кредитных потребительских кооперативах</w:t>
            </w:r>
          </w:p>
        </w:tc>
        <w:tc>
          <w:tcPr>
            <w:tcW w:w="1701" w:type="dxa"/>
            <w:shd w:val="clear" w:color="000000" w:fill="FFFFFF"/>
            <w:vAlign w:val="center"/>
            <w:hideMark/>
          </w:tcPr>
          <w:p w:rsidR="006D7AC1" w:rsidRPr="006D7AC1" w:rsidRDefault="006D7AC1" w:rsidP="00FB2248">
            <w:pPr>
              <w:jc w:val="both"/>
            </w:pPr>
            <w:r w:rsidRPr="006D7AC1">
              <w:t>1595600,00</w:t>
            </w:r>
          </w:p>
        </w:tc>
        <w:tc>
          <w:tcPr>
            <w:tcW w:w="1701" w:type="dxa"/>
            <w:shd w:val="clear" w:color="000000" w:fill="FFFFFF"/>
            <w:vAlign w:val="center"/>
            <w:hideMark/>
          </w:tcPr>
          <w:p w:rsidR="006D7AC1" w:rsidRPr="006D7AC1" w:rsidRDefault="006D7AC1" w:rsidP="00FB2248">
            <w:pPr>
              <w:jc w:val="both"/>
            </w:pPr>
            <w:r w:rsidRPr="006D7AC1">
              <w:t>1568700,00</w:t>
            </w:r>
          </w:p>
        </w:tc>
        <w:tc>
          <w:tcPr>
            <w:tcW w:w="1701" w:type="dxa"/>
            <w:shd w:val="clear" w:color="000000" w:fill="FFFFFF"/>
            <w:vAlign w:val="center"/>
            <w:hideMark/>
          </w:tcPr>
          <w:p w:rsidR="006D7AC1" w:rsidRPr="006D7AC1" w:rsidRDefault="006D7AC1" w:rsidP="00FB2248">
            <w:pPr>
              <w:jc w:val="both"/>
            </w:pPr>
            <w:r w:rsidRPr="006D7AC1">
              <w:t>1499800,00</w:t>
            </w:r>
          </w:p>
        </w:tc>
      </w:tr>
      <w:tr w:rsidR="006D7AC1" w:rsidRPr="006D7AC1" w:rsidTr="00D85D5F">
        <w:trPr>
          <w:trHeight w:val="2184"/>
        </w:trPr>
        <w:tc>
          <w:tcPr>
            <w:tcW w:w="1716" w:type="dxa"/>
            <w:shd w:val="clear" w:color="000000" w:fill="FFFFFF"/>
            <w:vAlign w:val="center"/>
            <w:hideMark/>
          </w:tcPr>
          <w:p w:rsidR="006D7AC1" w:rsidRPr="006D7AC1" w:rsidRDefault="006D7AC1" w:rsidP="00FB2248">
            <w:pPr>
              <w:jc w:val="both"/>
            </w:pPr>
            <w:r w:rsidRPr="006D7AC1">
              <w:t>20235502050110150</w:t>
            </w:r>
          </w:p>
        </w:tc>
        <w:tc>
          <w:tcPr>
            <w:tcW w:w="3544" w:type="dxa"/>
            <w:shd w:val="clear" w:color="000000" w:fill="FFFFFF"/>
            <w:vAlign w:val="center"/>
            <w:hideMark/>
          </w:tcPr>
          <w:p w:rsidR="006D7AC1" w:rsidRPr="006D7AC1" w:rsidRDefault="006D7AC1" w:rsidP="00FB2248">
            <w:pPr>
              <w:jc w:val="both"/>
            </w:pPr>
            <w:r w:rsidRPr="006D7AC1">
              <w:t xml:space="preserve">2.1.3.8.1.1.Субвенции бюджетам муниципальных районов на возмещение части затрат на уплату процентов по кредитам, полученным в </w:t>
            </w:r>
            <w:r w:rsidR="00FB2248" w:rsidRPr="006D7AC1">
              <w:t>российских</w:t>
            </w:r>
            <w:r w:rsidRPr="006D7AC1">
              <w:t xml:space="preserve"> кредитных организациях, и займам, полученным в сельскохозяйственных кредитных потребительских кооперативах, за счет средств федерального бюджета</w:t>
            </w:r>
          </w:p>
        </w:tc>
        <w:tc>
          <w:tcPr>
            <w:tcW w:w="1701" w:type="dxa"/>
            <w:shd w:val="clear" w:color="000000" w:fill="FFFFFF"/>
            <w:vAlign w:val="center"/>
            <w:hideMark/>
          </w:tcPr>
          <w:p w:rsidR="006D7AC1" w:rsidRPr="006D7AC1" w:rsidRDefault="006D7AC1" w:rsidP="00FB2248">
            <w:pPr>
              <w:jc w:val="both"/>
            </w:pPr>
            <w:r w:rsidRPr="006D7AC1">
              <w:t>1130700,00</w:t>
            </w:r>
          </w:p>
        </w:tc>
        <w:tc>
          <w:tcPr>
            <w:tcW w:w="1701" w:type="dxa"/>
            <w:shd w:val="clear" w:color="000000" w:fill="FFFFFF"/>
            <w:vAlign w:val="center"/>
            <w:hideMark/>
          </w:tcPr>
          <w:p w:rsidR="006D7AC1" w:rsidRPr="006D7AC1" w:rsidRDefault="006D7AC1" w:rsidP="00FB2248">
            <w:pPr>
              <w:jc w:val="both"/>
            </w:pPr>
            <w:r w:rsidRPr="006D7AC1">
              <w:t>1142000,00</w:t>
            </w:r>
          </w:p>
        </w:tc>
        <w:tc>
          <w:tcPr>
            <w:tcW w:w="1701" w:type="dxa"/>
            <w:shd w:val="clear" w:color="000000" w:fill="FFFFFF"/>
            <w:vAlign w:val="center"/>
            <w:hideMark/>
          </w:tcPr>
          <w:p w:rsidR="006D7AC1" w:rsidRPr="006D7AC1" w:rsidRDefault="006D7AC1" w:rsidP="00FB2248">
            <w:pPr>
              <w:jc w:val="both"/>
            </w:pPr>
            <w:r w:rsidRPr="006D7AC1">
              <w:t>1144600,00</w:t>
            </w:r>
          </w:p>
        </w:tc>
      </w:tr>
      <w:tr w:rsidR="006D7AC1" w:rsidRPr="006D7AC1" w:rsidTr="00D85D5F">
        <w:trPr>
          <w:trHeight w:val="2184"/>
        </w:trPr>
        <w:tc>
          <w:tcPr>
            <w:tcW w:w="1716" w:type="dxa"/>
            <w:shd w:val="clear" w:color="000000" w:fill="FFFFFF"/>
            <w:vAlign w:val="center"/>
            <w:hideMark/>
          </w:tcPr>
          <w:p w:rsidR="006D7AC1" w:rsidRPr="006D7AC1" w:rsidRDefault="006D7AC1" w:rsidP="00FB2248">
            <w:pPr>
              <w:jc w:val="both"/>
            </w:pPr>
            <w:r w:rsidRPr="006D7AC1">
              <w:lastRenderedPageBreak/>
              <w:t>20235502050110150</w:t>
            </w:r>
          </w:p>
        </w:tc>
        <w:tc>
          <w:tcPr>
            <w:tcW w:w="3544" w:type="dxa"/>
            <w:shd w:val="clear" w:color="000000" w:fill="FFFFFF"/>
            <w:vAlign w:val="center"/>
            <w:hideMark/>
          </w:tcPr>
          <w:p w:rsidR="006D7AC1" w:rsidRPr="006D7AC1" w:rsidRDefault="006D7AC1" w:rsidP="00FB2248">
            <w:pPr>
              <w:jc w:val="both"/>
            </w:pPr>
            <w:r w:rsidRPr="006D7AC1">
              <w:t xml:space="preserve">2.1.3.8.1.2.Субвенции бюджетам муниципальных районов на возмещение части затрат на уплату процентов по кредитам, полученным в </w:t>
            </w:r>
            <w:r w:rsidR="00FB2248" w:rsidRPr="006D7AC1">
              <w:t>российских</w:t>
            </w:r>
            <w:r w:rsidRPr="006D7AC1">
              <w:t xml:space="preserve"> кредитных организациях, и займам, полученным в сельскохозяйственных кредитных потребительских кооперативах, за счет средств федерального бюджета</w:t>
            </w:r>
          </w:p>
        </w:tc>
        <w:tc>
          <w:tcPr>
            <w:tcW w:w="1701" w:type="dxa"/>
            <w:shd w:val="clear" w:color="000000" w:fill="FFFFFF"/>
            <w:vAlign w:val="center"/>
            <w:hideMark/>
          </w:tcPr>
          <w:p w:rsidR="006D7AC1" w:rsidRPr="006D7AC1" w:rsidRDefault="006D7AC1" w:rsidP="00FB2248">
            <w:pPr>
              <w:jc w:val="both"/>
            </w:pPr>
            <w:r w:rsidRPr="006D7AC1">
              <w:t>50000,00</w:t>
            </w:r>
          </w:p>
        </w:tc>
        <w:tc>
          <w:tcPr>
            <w:tcW w:w="1701" w:type="dxa"/>
            <w:shd w:val="clear" w:color="000000" w:fill="FFFFFF"/>
            <w:vAlign w:val="center"/>
            <w:hideMark/>
          </w:tcPr>
          <w:p w:rsidR="006D7AC1" w:rsidRPr="006D7AC1" w:rsidRDefault="006D7AC1" w:rsidP="00FB2248">
            <w:pPr>
              <w:jc w:val="both"/>
            </w:pPr>
            <w:r w:rsidRPr="006D7AC1">
              <w:t>18800,00</w:t>
            </w:r>
          </w:p>
        </w:tc>
        <w:tc>
          <w:tcPr>
            <w:tcW w:w="1701" w:type="dxa"/>
            <w:shd w:val="clear" w:color="000000" w:fill="FFFFFF"/>
            <w:vAlign w:val="center"/>
            <w:hideMark/>
          </w:tcPr>
          <w:p w:rsidR="006D7AC1" w:rsidRPr="006D7AC1" w:rsidRDefault="006D7AC1" w:rsidP="00FB2248">
            <w:pPr>
              <w:jc w:val="both"/>
            </w:pPr>
            <w:r w:rsidRPr="006D7AC1">
              <w:t>0,00</w:t>
            </w:r>
          </w:p>
        </w:tc>
      </w:tr>
      <w:tr w:rsidR="006D7AC1" w:rsidRPr="006D7AC1" w:rsidTr="00D85D5F">
        <w:trPr>
          <w:trHeight w:val="1872"/>
        </w:trPr>
        <w:tc>
          <w:tcPr>
            <w:tcW w:w="1716" w:type="dxa"/>
            <w:shd w:val="clear" w:color="000000" w:fill="FFFFFF"/>
            <w:vAlign w:val="center"/>
            <w:hideMark/>
          </w:tcPr>
          <w:p w:rsidR="006D7AC1" w:rsidRPr="006D7AC1" w:rsidRDefault="006D7AC1" w:rsidP="00FB2248">
            <w:pPr>
              <w:jc w:val="both"/>
            </w:pPr>
            <w:r w:rsidRPr="006D7AC1">
              <w:t>20235502050220150</w:t>
            </w:r>
          </w:p>
        </w:tc>
        <w:tc>
          <w:tcPr>
            <w:tcW w:w="3544" w:type="dxa"/>
            <w:shd w:val="clear" w:color="000000" w:fill="FFFFFF"/>
            <w:vAlign w:val="center"/>
            <w:hideMark/>
          </w:tcPr>
          <w:p w:rsidR="006D7AC1" w:rsidRPr="006D7AC1" w:rsidRDefault="006D7AC1" w:rsidP="00FB2248">
            <w:pPr>
              <w:jc w:val="both"/>
            </w:pPr>
            <w:r w:rsidRPr="006D7AC1">
              <w:t xml:space="preserve">2.1.3.8.1.3.Субвенции бюджетам муниципальных районов на возмещение части затрат на уплату процентов по кредитам, полученным в </w:t>
            </w:r>
            <w:r w:rsidR="00FB2248" w:rsidRPr="006D7AC1">
              <w:t>российских</w:t>
            </w:r>
            <w:r w:rsidRPr="006D7AC1">
              <w:t xml:space="preserve"> кредитных организациях, и займам, полученным в сельскохозяйственных кредитных потребительских кооперативах, за счет средств областного бюджета</w:t>
            </w:r>
          </w:p>
        </w:tc>
        <w:tc>
          <w:tcPr>
            <w:tcW w:w="1701" w:type="dxa"/>
            <w:shd w:val="clear" w:color="000000" w:fill="FFFFFF"/>
            <w:vAlign w:val="center"/>
            <w:hideMark/>
          </w:tcPr>
          <w:p w:rsidR="006D7AC1" w:rsidRPr="006D7AC1" w:rsidRDefault="006D7AC1" w:rsidP="00FB2248">
            <w:pPr>
              <w:jc w:val="both"/>
            </w:pPr>
            <w:r w:rsidRPr="006D7AC1">
              <w:t>397300,00</w:t>
            </w:r>
          </w:p>
        </w:tc>
        <w:tc>
          <w:tcPr>
            <w:tcW w:w="1701" w:type="dxa"/>
            <w:shd w:val="clear" w:color="000000" w:fill="FFFFFF"/>
            <w:vAlign w:val="center"/>
            <w:hideMark/>
          </w:tcPr>
          <w:p w:rsidR="006D7AC1" w:rsidRPr="006D7AC1" w:rsidRDefault="006D7AC1" w:rsidP="00FB2248">
            <w:pPr>
              <w:jc w:val="both"/>
            </w:pPr>
            <w:r w:rsidRPr="006D7AC1">
              <w:t>401300,00</w:t>
            </w:r>
          </w:p>
        </w:tc>
        <w:tc>
          <w:tcPr>
            <w:tcW w:w="1701" w:type="dxa"/>
            <w:shd w:val="clear" w:color="000000" w:fill="FFFFFF"/>
            <w:vAlign w:val="center"/>
            <w:hideMark/>
          </w:tcPr>
          <w:p w:rsidR="006D7AC1" w:rsidRPr="006D7AC1" w:rsidRDefault="006D7AC1" w:rsidP="00FB2248">
            <w:pPr>
              <w:jc w:val="both"/>
            </w:pPr>
            <w:r w:rsidRPr="006D7AC1">
              <w:t>355200,00</w:t>
            </w:r>
          </w:p>
        </w:tc>
      </w:tr>
      <w:tr w:rsidR="006D7AC1" w:rsidRPr="006D7AC1" w:rsidTr="00D85D5F">
        <w:trPr>
          <w:trHeight w:val="1872"/>
        </w:trPr>
        <w:tc>
          <w:tcPr>
            <w:tcW w:w="1716" w:type="dxa"/>
            <w:shd w:val="clear" w:color="000000" w:fill="FFFFFF"/>
            <w:vAlign w:val="center"/>
            <w:hideMark/>
          </w:tcPr>
          <w:p w:rsidR="006D7AC1" w:rsidRPr="006D7AC1" w:rsidRDefault="006D7AC1" w:rsidP="00FB2248">
            <w:pPr>
              <w:jc w:val="both"/>
            </w:pPr>
            <w:r w:rsidRPr="006D7AC1">
              <w:t>20235502050220150</w:t>
            </w:r>
          </w:p>
        </w:tc>
        <w:tc>
          <w:tcPr>
            <w:tcW w:w="3544" w:type="dxa"/>
            <w:shd w:val="clear" w:color="000000" w:fill="FFFFFF"/>
            <w:vAlign w:val="center"/>
            <w:hideMark/>
          </w:tcPr>
          <w:p w:rsidR="006D7AC1" w:rsidRPr="006D7AC1" w:rsidRDefault="006D7AC1" w:rsidP="00FB2248">
            <w:pPr>
              <w:jc w:val="both"/>
            </w:pPr>
            <w:r w:rsidRPr="006D7AC1">
              <w:t xml:space="preserve">2.1.3.8.1.4.Субвенции бюджетам муниципальных районов на возмещение части затрат на уплату процентов по кредитам, полученным в </w:t>
            </w:r>
            <w:r w:rsidR="00FB2248" w:rsidRPr="006D7AC1">
              <w:t>российских</w:t>
            </w:r>
            <w:r w:rsidRPr="006D7AC1">
              <w:t xml:space="preserve"> кредитных организациях, и займам, полученным в сельскохозяйственных кредитных потребительских кооперативах, за счет средств областного бюджета</w:t>
            </w:r>
          </w:p>
        </w:tc>
        <w:tc>
          <w:tcPr>
            <w:tcW w:w="1701" w:type="dxa"/>
            <w:shd w:val="clear" w:color="000000" w:fill="FFFFFF"/>
            <w:vAlign w:val="center"/>
            <w:hideMark/>
          </w:tcPr>
          <w:p w:rsidR="006D7AC1" w:rsidRPr="006D7AC1" w:rsidRDefault="006D7AC1" w:rsidP="00FB2248">
            <w:pPr>
              <w:jc w:val="both"/>
            </w:pPr>
            <w:r w:rsidRPr="006D7AC1">
              <w:t>17600,00</w:t>
            </w:r>
          </w:p>
        </w:tc>
        <w:tc>
          <w:tcPr>
            <w:tcW w:w="1701" w:type="dxa"/>
            <w:shd w:val="clear" w:color="000000" w:fill="FFFFFF"/>
            <w:vAlign w:val="center"/>
            <w:hideMark/>
          </w:tcPr>
          <w:p w:rsidR="006D7AC1" w:rsidRPr="006D7AC1" w:rsidRDefault="006D7AC1" w:rsidP="00FB2248">
            <w:pPr>
              <w:jc w:val="both"/>
            </w:pPr>
            <w:r w:rsidRPr="006D7AC1">
              <w:t>6600,00</w:t>
            </w:r>
          </w:p>
        </w:tc>
        <w:tc>
          <w:tcPr>
            <w:tcW w:w="1701" w:type="dxa"/>
            <w:shd w:val="clear" w:color="000000" w:fill="FFFFFF"/>
            <w:vAlign w:val="center"/>
            <w:hideMark/>
          </w:tcPr>
          <w:p w:rsidR="006D7AC1" w:rsidRPr="006D7AC1" w:rsidRDefault="006D7AC1" w:rsidP="00FB2248">
            <w:pPr>
              <w:jc w:val="both"/>
            </w:pPr>
            <w:r w:rsidRPr="006D7AC1">
              <w:t>0,00</w:t>
            </w:r>
          </w:p>
        </w:tc>
      </w:tr>
      <w:tr w:rsidR="006D7AC1" w:rsidRPr="006D7AC1" w:rsidTr="00D85D5F">
        <w:trPr>
          <w:trHeight w:val="812"/>
        </w:trPr>
        <w:tc>
          <w:tcPr>
            <w:tcW w:w="1716" w:type="dxa"/>
            <w:shd w:val="clear" w:color="000000" w:fill="FFFFFF"/>
            <w:vAlign w:val="center"/>
            <w:hideMark/>
          </w:tcPr>
          <w:p w:rsidR="006D7AC1" w:rsidRPr="006D7AC1" w:rsidRDefault="006D7AC1" w:rsidP="00FB2248">
            <w:pPr>
              <w:jc w:val="both"/>
              <w:rPr>
                <w:b/>
                <w:bCs/>
                <w:i/>
                <w:iCs/>
              </w:rPr>
            </w:pPr>
            <w:r w:rsidRPr="006D7AC1">
              <w:rPr>
                <w:b/>
                <w:bCs/>
                <w:i/>
                <w:iCs/>
              </w:rPr>
              <w:t>20235508000000150</w:t>
            </w:r>
          </w:p>
        </w:tc>
        <w:tc>
          <w:tcPr>
            <w:tcW w:w="3544" w:type="dxa"/>
            <w:shd w:val="clear" w:color="000000" w:fill="FFFFFF"/>
            <w:vAlign w:val="center"/>
            <w:hideMark/>
          </w:tcPr>
          <w:p w:rsidR="006D7AC1" w:rsidRPr="006D7AC1" w:rsidRDefault="006D7AC1" w:rsidP="00FB2248">
            <w:pPr>
              <w:jc w:val="both"/>
              <w:rPr>
                <w:b/>
                <w:bCs/>
                <w:i/>
                <w:iCs/>
              </w:rPr>
            </w:pPr>
            <w:r w:rsidRPr="006D7AC1">
              <w:rPr>
                <w:b/>
                <w:bCs/>
                <w:i/>
                <w:iCs/>
              </w:rPr>
              <w:t xml:space="preserve">2.1.3.9.Субвенции на поддержку сельскохозяйственного производства по отдельным </w:t>
            </w:r>
            <w:r w:rsidR="00FB2248" w:rsidRPr="006D7AC1">
              <w:rPr>
                <w:b/>
                <w:bCs/>
                <w:i/>
                <w:iCs/>
              </w:rPr>
              <w:t>под отраслям</w:t>
            </w:r>
            <w:r w:rsidRPr="006D7AC1">
              <w:rPr>
                <w:b/>
                <w:bCs/>
                <w:i/>
                <w:iCs/>
              </w:rPr>
              <w:t xml:space="preserve"> растениеводства и животноводства</w:t>
            </w:r>
          </w:p>
        </w:tc>
        <w:tc>
          <w:tcPr>
            <w:tcW w:w="1701" w:type="dxa"/>
            <w:shd w:val="clear" w:color="000000" w:fill="FFFFFF"/>
            <w:vAlign w:val="center"/>
            <w:hideMark/>
          </w:tcPr>
          <w:p w:rsidR="006D7AC1" w:rsidRPr="006D7AC1" w:rsidRDefault="006D7AC1" w:rsidP="00FB2248">
            <w:pPr>
              <w:jc w:val="both"/>
              <w:rPr>
                <w:b/>
                <w:bCs/>
                <w:i/>
                <w:iCs/>
              </w:rPr>
            </w:pPr>
            <w:r w:rsidRPr="006D7AC1">
              <w:rPr>
                <w:b/>
                <w:bCs/>
                <w:i/>
                <w:iCs/>
              </w:rPr>
              <w:t>1718200,00</w:t>
            </w:r>
          </w:p>
        </w:tc>
        <w:tc>
          <w:tcPr>
            <w:tcW w:w="1701" w:type="dxa"/>
            <w:shd w:val="clear" w:color="000000" w:fill="FFFFFF"/>
            <w:vAlign w:val="center"/>
            <w:hideMark/>
          </w:tcPr>
          <w:p w:rsidR="006D7AC1" w:rsidRPr="006D7AC1" w:rsidRDefault="006D7AC1" w:rsidP="00FB2248">
            <w:pPr>
              <w:jc w:val="both"/>
              <w:rPr>
                <w:b/>
                <w:bCs/>
                <w:i/>
                <w:iCs/>
              </w:rPr>
            </w:pPr>
            <w:r w:rsidRPr="006D7AC1">
              <w:rPr>
                <w:b/>
                <w:bCs/>
                <w:i/>
                <w:iCs/>
              </w:rPr>
              <w:t>1682700,00</w:t>
            </w:r>
          </w:p>
        </w:tc>
        <w:tc>
          <w:tcPr>
            <w:tcW w:w="1701" w:type="dxa"/>
            <w:shd w:val="clear" w:color="000000" w:fill="FFFFFF"/>
            <w:vAlign w:val="center"/>
            <w:hideMark/>
          </w:tcPr>
          <w:p w:rsidR="006D7AC1" w:rsidRPr="006D7AC1" w:rsidRDefault="006D7AC1" w:rsidP="00FB2248">
            <w:pPr>
              <w:jc w:val="both"/>
              <w:rPr>
                <w:b/>
                <w:bCs/>
                <w:i/>
                <w:iCs/>
              </w:rPr>
            </w:pPr>
            <w:r w:rsidRPr="006D7AC1">
              <w:rPr>
                <w:b/>
                <w:bCs/>
                <w:i/>
                <w:iCs/>
              </w:rPr>
              <w:t>1672500,00</w:t>
            </w:r>
          </w:p>
        </w:tc>
      </w:tr>
      <w:tr w:rsidR="006D7AC1" w:rsidRPr="006D7AC1" w:rsidTr="00D85D5F">
        <w:trPr>
          <w:trHeight w:val="1248"/>
        </w:trPr>
        <w:tc>
          <w:tcPr>
            <w:tcW w:w="1716" w:type="dxa"/>
            <w:shd w:val="clear" w:color="000000" w:fill="FFFFFF"/>
            <w:vAlign w:val="center"/>
            <w:hideMark/>
          </w:tcPr>
          <w:p w:rsidR="006D7AC1" w:rsidRPr="006D7AC1" w:rsidRDefault="006D7AC1" w:rsidP="00FB2248">
            <w:pPr>
              <w:jc w:val="both"/>
            </w:pPr>
            <w:r w:rsidRPr="006D7AC1">
              <w:t>2035508050000150</w:t>
            </w:r>
          </w:p>
        </w:tc>
        <w:tc>
          <w:tcPr>
            <w:tcW w:w="3544" w:type="dxa"/>
            <w:shd w:val="clear" w:color="000000" w:fill="FFFFFF"/>
            <w:vAlign w:val="center"/>
            <w:hideMark/>
          </w:tcPr>
          <w:p w:rsidR="006D7AC1" w:rsidRPr="006D7AC1" w:rsidRDefault="006D7AC1" w:rsidP="00FB2248">
            <w:pPr>
              <w:jc w:val="both"/>
            </w:pPr>
            <w:r w:rsidRPr="006D7AC1">
              <w:t xml:space="preserve">2.1.3.9.1.Субвенции бюджетам муниципальных районов на поддержку сельскохозяйственного производства по отдельным </w:t>
            </w:r>
            <w:r w:rsidR="00FB2248" w:rsidRPr="006D7AC1">
              <w:t>под отраслям</w:t>
            </w:r>
            <w:r w:rsidRPr="006D7AC1">
              <w:t xml:space="preserve"> растениеводства и животноводства</w:t>
            </w:r>
          </w:p>
        </w:tc>
        <w:tc>
          <w:tcPr>
            <w:tcW w:w="1701" w:type="dxa"/>
            <w:shd w:val="clear" w:color="000000" w:fill="FFFFFF"/>
            <w:vAlign w:val="center"/>
            <w:hideMark/>
          </w:tcPr>
          <w:p w:rsidR="006D7AC1" w:rsidRPr="006D7AC1" w:rsidRDefault="006D7AC1" w:rsidP="00FB2248">
            <w:pPr>
              <w:jc w:val="both"/>
            </w:pPr>
            <w:r w:rsidRPr="006D7AC1">
              <w:t>1718200,00</w:t>
            </w:r>
          </w:p>
        </w:tc>
        <w:tc>
          <w:tcPr>
            <w:tcW w:w="1701" w:type="dxa"/>
            <w:shd w:val="clear" w:color="000000" w:fill="FFFFFF"/>
            <w:vAlign w:val="center"/>
            <w:hideMark/>
          </w:tcPr>
          <w:p w:rsidR="006D7AC1" w:rsidRPr="006D7AC1" w:rsidRDefault="006D7AC1" w:rsidP="00FB2248">
            <w:pPr>
              <w:jc w:val="both"/>
            </w:pPr>
            <w:r w:rsidRPr="006D7AC1">
              <w:t>1682700,00</w:t>
            </w:r>
          </w:p>
        </w:tc>
        <w:tc>
          <w:tcPr>
            <w:tcW w:w="1701" w:type="dxa"/>
            <w:shd w:val="clear" w:color="000000" w:fill="FFFFFF"/>
            <w:vAlign w:val="center"/>
            <w:hideMark/>
          </w:tcPr>
          <w:p w:rsidR="006D7AC1" w:rsidRPr="006D7AC1" w:rsidRDefault="006D7AC1" w:rsidP="00FB2248">
            <w:pPr>
              <w:jc w:val="both"/>
            </w:pPr>
            <w:r w:rsidRPr="006D7AC1">
              <w:t>1672500,00</w:t>
            </w:r>
          </w:p>
        </w:tc>
      </w:tr>
      <w:tr w:rsidR="006D7AC1" w:rsidRPr="006D7AC1" w:rsidTr="00D85D5F">
        <w:trPr>
          <w:trHeight w:val="1560"/>
        </w:trPr>
        <w:tc>
          <w:tcPr>
            <w:tcW w:w="1716" w:type="dxa"/>
            <w:shd w:val="clear" w:color="000000" w:fill="FFFFFF"/>
            <w:vAlign w:val="center"/>
            <w:hideMark/>
          </w:tcPr>
          <w:p w:rsidR="006D7AC1" w:rsidRPr="006D7AC1" w:rsidRDefault="006D7AC1" w:rsidP="00FB2248">
            <w:pPr>
              <w:jc w:val="both"/>
            </w:pPr>
            <w:r w:rsidRPr="006D7AC1">
              <w:lastRenderedPageBreak/>
              <w:t>20235508050110150</w:t>
            </w:r>
          </w:p>
        </w:tc>
        <w:tc>
          <w:tcPr>
            <w:tcW w:w="3544" w:type="dxa"/>
            <w:shd w:val="clear" w:color="000000" w:fill="FFFFFF"/>
            <w:vAlign w:val="center"/>
            <w:hideMark/>
          </w:tcPr>
          <w:p w:rsidR="006D7AC1" w:rsidRPr="006D7AC1" w:rsidRDefault="006D7AC1" w:rsidP="00FB2248">
            <w:pPr>
              <w:jc w:val="both"/>
            </w:pPr>
            <w:r w:rsidRPr="006D7AC1">
              <w:t xml:space="preserve">2.1.3.9.1.1.Субвенции на возмещение части затрат сельскохозяйственных </w:t>
            </w:r>
            <w:r w:rsidR="00FB2248" w:rsidRPr="006D7AC1">
              <w:t>товаропроизводителей</w:t>
            </w:r>
            <w:r w:rsidRPr="006D7AC1">
              <w:t xml:space="preserve"> на 1 килограмм реализованного и (или) отгруженного на собственную переработку молока за счет средств федерального бюджета</w:t>
            </w:r>
          </w:p>
        </w:tc>
        <w:tc>
          <w:tcPr>
            <w:tcW w:w="1701" w:type="dxa"/>
            <w:shd w:val="clear" w:color="000000" w:fill="FFFFFF"/>
            <w:vAlign w:val="center"/>
            <w:hideMark/>
          </w:tcPr>
          <w:p w:rsidR="006D7AC1" w:rsidRPr="006D7AC1" w:rsidRDefault="006D7AC1" w:rsidP="00FB2248">
            <w:pPr>
              <w:jc w:val="both"/>
            </w:pPr>
            <w:r w:rsidRPr="006D7AC1">
              <w:t>959100,00</w:t>
            </w:r>
          </w:p>
        </w:tc>
        <w:tc>
          <w:tcPr>
            <w:tcW w:w="1701" w:type="dxa"/>
            <w:shd w:val="clear" w:color="000000" w:fill="FFFFFF"/>
            <w:vAlign w:val="center"/>
            <w:hideMark/>
          </w:tcPr>
          <w:p w:rsidR="006D7AC1" w:rsidRPr="006D7AC1" w:rsidRDefault="006D7AC1" w:rsidP="00FB2248">
            <w:pPr>
              <w:jc w:val="both"/>
            </w:pPr>
            <w:r w:rsidRPr="006D7AC1">
              <w:t>959100,00</w:t>
            </w:r>
          </w:p>
        </w:tc>
        <w:tc>
          <w:tcPr>
            <w:tcW w:w="1701" w:type="dxa"/>
            <w:shd w:val="clear" w:color="000000" w:fill="FFFFFF"/>
            <w:vAlign w:val="center"/>
            <w:hideMark/>
          </w:tcPr>
          <w:p w:rsidR="006D7AC1" w:rsidRPr="006D7AC1" w:rsidRDefault="006D7AC1" w:rsidP="00FB2248">
            <w:pPr>
              <w:jc w:val="both"/>
            </w:pPr>
            <w:r w:rsidRPr="006D7AC1">
              <w:t>959100,00</w:t>
            </w:r>
          </w:p>
        </w:tc>
      </w:tr>
      <w:tr w:rsidR="006D7AC1" w:rsidRPr="006D7AC1" w:rsidTr="00D85D5F">
        <w:trPr>
          <w:trHeight w:val="1560"/>
        </w:trPr>
        <w:tc>
          <w:tcPr>
            <w:tcW w:w="1716" w:type="dxa"/>
            <w:shd w:val="clear" w:color="000000" w:fill="FFFFFF"/>
            <w:vAlign w:val="center"/>
            <w:hideMark/>
          </w:tcPr>
          <w:p w:rsidR="006D7AC1" w:rsidRPr="006D7AC1" w:rsidRDefault="006D7AC1" w:rsidP="00FB2248">
            <w:pPr>
              <w:jc w:val="both"/>
            </w:pPr>
            <w:r w:rsidRPr="006D7AC1">
              <w:t>20235508050110150</w:t>
            </w:r>
          </w:p>
        </w:tc>
        <w:tc>
          <w:tcPr>
            <w:tcW w:w="3544" w:type="dxa"/>
            <w:shd w:val="clear" w:color="000000" w:fill="FFFFFF"/>
            <w:vAlign w:val="center"/>
            <w:hideMark/>
          </w:tcPr>
          <w:p w:rsidR="006D7AC1" w:rsidRPr="006D7AC1" w:rsidRDefault="006D7AC1" w:rsidP="00FB2248">
            <w:pPr>
              <w:jc w:val="both"/>
            </w:pPr>
            <w:r w:rsidRPr="006D7AC1">
              <w:t>2.1.3.10.1.1.1.Субвенции на возмещение части затрат сельскохозяйственных товаропроизводителей на 1 килограмм реализованного и (или) отгруженного на собственную переработку молока за счет средств федерального бюджета</w:t>
            </w:r>
          </w:p>
        </w:tc>
        <w:tc>
          <w:tcPr>
            <w:tcW w:w="1701" w:type="dxa"/>
            <w:shd w:val="clear" w:color="000000" w:fill="FFFFFF"/>
            <w:vAlign w:val="center"/>
            <w:hideMark/>
          </w:tcPr>
          <w:p w:rsidR="006D7AC1" w:rsidRPr="006D7AC1" w:rsidRDefault="006D7AC1" w:rsidP="00FB2248">
            <w:pPr>
              <w:jc w:val="both"/>
            </w:pPr>
            <w:r w:rsidRPr="006D7AC1">
              <w:t>312100,00</w:t>
            </w:r>
          </w:p>
        </w:tc>
        <w:tc>
          <w:tcPr>
            <w:tcW w:w="1701" w:type="dxa"/>
            <w:shd w:val="clear" w:color="000000" w:fill="FFFFFF"/>
            <w:vAlign w:val="center"/>
            <w:hideMark/>
          </w:tcPr>
          <w:p w:rsidR="006D7AC1" w:rsidRPr="006D7AC1" w:rsidRDefault="006D7AC1" w:rsidP="00FB2248">
            <w:pPr>
              <w:jc w:val="both"/>
            </w:pPr>
            <w:r w:rsidRPr="006D7AC1">
              <w:t>286100,00</w:t>
            </w:r>
          </w:p>
        </w:tc>
        <w:tc>
          <w:tcPr>
            <w:tcW w:w="1701" w:type="dxa"/>
            <w:shd w:val="clear" w:color="000000" w:fill="FFFFFF"/>
            <w:vAlign w:val="center"/>
            <w:hideMark/>
          </w:tcPr>
          <w:p w:rsidR="006D7AC1" w:rsidRPr="006D7AC1" w:rsidRDefault="006D7AC1" w:rsidP="00FB2248">
            <w:pPr>
              <w:jc w:val="both"/>
            </w:pPr>
            <w:r w:rsidRPr="006D7AC1">
              <w:t>286100,00</w:t>
            </w:r>
          </w:p>
        </w:tc>
      </w:tr>
      <w:tr w:rsidR="006D7AC1" w:rsidRPr="006D7AC1" w:rsidTr="00D85D5F">
        <w:trPr>
          <w:trHeight w:val="1560"/>
        </w:trPr>
        <w:tc>
          <w:tcPr>
            <w:tcW w:w="1716" w:type="dxa"/>
            <w:shd w:val="clear" w:color="000000" w:fill="FFFFFF"/>
            <w:vAlign w:val="center"/>
            <w:hideMark/>
          </w:tcPr>
          <w:p w:rsidR="006D7AC1" w:rsidRPr="006D7AC1" w:rsidRDefault="006D7AC1" w:rsidP="00FB2248">
            <w:pPr>
              <w:jc w:val="both"/>
            </w:pPr>
            <w:r w:rsidRPr="006D7AC1">
              <w:t>20235508050220150</w:t>
            </w:r>
          </w:p>
        </w:tc>
        <w:tc>
          <w:tcPr>
            <w:tcW w:w="3544" w:type="dxa"/>
            <w:shd w:val="clear" w:color="000000" w:fill="FFFFFF"/>
            <w:vAlign w:val="center"/>
            <w:hideMark/>
          </w:tcPr>
          <w:p w:rsidR="006D7AC1" w:rsidRPr="006D7AC1" w:rsidRDefault="006D7AC1" w:rsidP="00FB2248">
            <w:pPr>
              <w:jc w:val="both"/>
            </w:pPr>
            <w:r w:rsidRPr="006D7AC1">
              <w:t>2.1.3.9.1.2.Субвенции на возмещение части затрат сельхозтоваропроизводителей на 1 килограмм реализованного и (или) отгруженного на собственную переработку молока за счет средств  областного бюджета</w:t>
            </w:r>
          </w:p>
        </w:tc>
        <w:tc>
          <w:tcPr>
            <w:tcW w:w="1701" w:type="dxa"/>
            <w:shd w:val="clear" w:color="000000" w:fill="FFFFFF"/>
            <w:vAlign w:val="center"/>
            <w:hideMark/>
          </w:tcPr>
          <w:p w:rsidR="006D7AC1" w:rsidRPr="006D7AC1" w:rsidRDefault="006D7AC1" w:rsidP="00FB2248">
            <w:pPr>
              <w:jc w:val="both"/>
            </w:pPr>
            <w:r w:rsidRPr="006D7AC1">
              <w:t>110000,00</w:t>
            </w:r>
          </w:p>
        </w:tc>
        <w:tc>
          <w:tcPr>
            <w:tcW w:w="1701" w:type="dxa"/>
            <w:shd w:val="clear" w:color="000000" w:fill="FFFFFF"/>
            <w:vAlign w:val="center"/>
            <w:hideMark/>
          </w:tcPr>
          <w:p w:rsidR="006D7AC1" w:rsidRPr="006D7AC1" w:rsidRDefault="006D7AC1" w:rsidP="00FB2248">
            <w:pPr>
              <w:jc w:val="both"/>
            </w:pPr>
            <w:r w:rsidRPr="006D7AC1">
              <w:t>100500,00</w:t>
            </w:r>
          </w:p>
        </w:tc>
        <w:tc>
          <w:tcPr>
            <w:tcW w:w="1701" w:type="dxa"/>
            <w:shd w:val="clear" w:color="000000" w:fill="FFFFFF"/>
            <w:vAlign w:val="center"/>
            <w:hideMark/>
          </w:tcPr>
          <w:p w:rsidR="006D7AC1" w:rsidRPr="006D7AC1" w:rsidRDefault="006D7AC1" w:rsidP="00FB2248">
            <w:pPr>
              <w:jc w:val="both"/>
            </w:pPr>
            <w:r w:rsidRPr="006D7AC1">
              <w:t>90300,00</w:t>
            </w:r>
          </w:p>
        </w:tc>
      </w:tr>
      <w:tr w:rsidR="006D7AC1" w:rsidRPr="006D7AC1" w:rsidTr="00D85D5F">
        <w:trPr>
          <w:trHeight w:val="1560"/>
        </w:trPr>
        <w:tc>
          <w:tcPr>
            <w:tcW w:w="1716" w:type="dxa"/>
            <w:shd w:val="clear" w:color="000000" w:fill="FFFFFF"/>
            <w:vAlign w:val="center"/>
            <w:hideMark/>
          </w:tcPr>
          <w:p w:rsidR="006D7AC1" w:rsidRPr="006D7AC1" w:rsidRDefault="006D7AC1" w:rsidP="00FB2248">
            <w:pPr>
              <w:jc w:val="both"/>
            </w:pPr>
            <w:r w:rsidRPr="006D7AC1">
              <w:t>20235508050220150</w:t>
            </w:r>
          </w:p>
        </w:tc>
        <w:tc>
          <w:tcPr>
            <w:tcW w:w="3544" w:type="dxa"/>
            <w:shd w:val="clear" w:color="000000" w:fill="FFFFFF"/>
            <w:vAlign w:val="center"/>
            <w:hideMark/>
          </w:tcPr>
          <w:p w:rsidR="006D7AC1" w:rsidRPr="006D7AC1" w:rsidRDefault="006D7AC1" w:rsidP="00FB2248">
            <w:pPr>
              <w:jc w:val="both"/>
            </w:pPr>
            <w:r w:rsidRPr="006D7AC1">
              <w:t>2.1.3.9.1.2.Субвенции на возмещение части затрат сельхозтоваропроизводителей на 1 килограмм реализованного и (или) отгруженного на собственную переработку молока за счет средств  областного бюджета</w:t>
            </w:r>
          </w:p>
        </w:tc>
        <w:tc>
          <w:tcPr>
            <w:tcW w:w="1701" w:type="dxa"/>
            <w:shd w:val="clear" w:color="000000" w:fill="FFFFFF"/>
            <w:vAlign w:val="center"/>
            <w:hideMark/>
          </w:tcPr>
          <w:p w:rsidR="006D7AC1" w:rsidRPr="006D7AC1" w:rsidRDefault="006D7AC1" w:rsidP="00FB2248">
            <w:pPr>
              <w:jc w:val="both"/>
            </w:pPr>
            <w:r w:rsidRPr="006D7AC1">
              <w:t>337000,00</w:t>
            </w:r>
          </w:p>
        </w:tc>
        <w:tc>
          <w:tcPr>
            <w:tcW w:w="1701" w:type="dxa"/>
            <w:shd w:val="clear" w:color="000000" w:fill="FFFFFF"/>
            <w:vAlign w:val="center"/>
            <w:hideMark/>
          </w:tcPr>
          <w:p w:rsidR="006D7AC1" w:rsidRPr="006D7AC1" w:rsidRDefault="006D7AC1" w:rsidP="00FB2248">
            <w:pPr>
              <w:jc w:val="both"/>
            </w:pPr>
            <w:r w:rsidRPr="006D7AC1">
              <w:t>337000,00</w:t>
            </w:r>
          </w:p>
        </w:tc>
        <w:tc>
          <w:tcPr>
            <w:tcW w:w="1701" w:type="dxa"/>
            <w:shd w:val="clear" w:color="000000" w:fill="FFFFFF"/>
            <w:vAlign w:val="center"/>
            <w:hideMark/>
          </w:tcPr>
          <w:p w:rsidR="006D7AC1" w:rsidRPr="006D7AC1" w:rsidRDefault="006D7AC1" w:rsidP="00FB2248">
            <w:pPr>
              <w:jc w:val="both"/>
            </w:pPr>
            <w:r w:rsidRPr="006D7AC1">
              <w:t>337000,00</w:t>
            </w:r>
          </w:p>
        </w:tc>
      </w:tr>
      <w:tr w:rsidR="006D7AC1" w:rsidRPr="006D7AC1" w:rsidTr="00D85D5F">
        <w:trPr>
          <w:trHeight w:val="312"/>
        </w:trPr>
        <w:tc>
          <w:tcPr>
            <w:tcW w:w="1716" w:type="dxa"/>
            <w:shd w:val="clear" w:color="000000" w:fill="FFFFFF"/>
            <w:vAlign w:val="center"/>
            <w:hideMark/>
          </w:tcPr>
          <w:p w:rsidR="006D7AC1" w:rsidRPr="006D7AC1" w:rsidRDefault="006D7AC1" w:rsidP="00FB2248">
            <w:pPr>
              <w:jc w:val="both"/>
            </w:pPr>
            <w:r w:rsidRPr="006D7AC1">
              <w:t>20240000000000150</w:t>
            </w:r>
          </w:p>
        </w:tc>
        <w:tc>
          <w:tcPr>
            <w:tcW w:w="3544" w:type="dxa"/>
            <w:shd w:val="clear" w:color="000000" w:fill="FFFFFF"/>
            <w:vAlign w:val="center"/>
            <w:hideMark/>
          </w:tcPr>
          <w:p w:rsidR="006D7AC1" w:rsidRPr="006D7AC1" w:rsidRDefault="006D7AC1" w:rsidP="00FB2248">
            <w:pPr>
              <w:jc w:val="both"/>
              <w:rPr>
                <w:b/>
                <w:bCs/>
              </w:rPr>
            </w:pPr>
            <w:r w:rsidRPr="006D7AC1">
              <w:rPr>
                <w:b/>
                <w:bCs/>
              </w:rPr>
              <w:t>2.1.4.Иные межбюджетные трансферты</w:t>
            </w:r>
          </w:p>
        </w:tc>
        <w:tc>
          <w:tcPr>
            <w:tcW w:w="1701" w:type="dxa"/>
            <w:shd w:val="clear" w:color="000000" w:fill="FFFFFF"/>
            <w:vAlign w:val="center"/>
            <w:hideMark/>
          </w:tcPr>
          <w:p w:rsidR="006D7AC1" w:rsidRPr="006D7AC1" w:rsidRDefault="006D7AC1" w:rsidP="00FB2248">
            <w:pPr>
              <w:jc w:val="both"/>
              <w:rPr>
                <w:b/>
                <w:bCs/>
              </w:rPr>
            </w:pPr>
            <w:r w:rsidRPr="006D7AC1">
              <w:rPr>
                <w:b/>
                <w:bCs/>
              </w:rPr>
              <w:t>5857850,00</w:t>
            </w:r>
          </w:p>
        </w:tc>
        <w:tc>
          <w:tcPr>
            <w:tcW w:w="1701" w:type="dxa"/>
            <w:shd w:val="clear" w:color="000000" w:fill="FFFFFF"/>
            <w:vAlign w:val="center"/>
            <w:hideMark/>
          </w:tcPr>
          <w:p w:rsidR="006D7AC1" w:rsidRPr="006D7AC1" w:rsidRDefault="006D7AC1" w:rsidP="00FB2248">
            <w:pPr>
              <w:jc w:val="both"/>
              <w:rPr>
                <w:b/>
                <w:bCs/>
              </w:rPr>
            </w:pPr>
            <w:r w:rsidRPr="006D7AC1">
              <w:rPr>
                <w:b/>
                <w:bCs/>
              </w:rPr>
              <w:t>1505850,00</w:t>
            </w:r>
          </w:p>
        </w:tc>
        <w:tc>
          <w:tcPr>
            <w:tcW w:w="1701" w:type="dxa"/>
            <w:shd w:val="clear" w:color="000000" w:fill="FFFFFF"/>
            <w:vAlign w:val="center"/>
            <w:hideMark/>
          </w:tcPr>
          <w:p w:rsidR="006D7AC1" w:rsidRPr="006D7AC1" w:rsidRDefault="006D7AC1" w:rsidP="00FB2248">
            <w:pPr>
              <w:jc w:val="both"/>
              <w:rPr>
                <w:b/>
                <w:bCs/>
              </w:rPr>
            </w:pPr>
            <w:r w:rsidRPr="006D7AC1">
              <w:rPr>
                <w:b/>
                <w:bCs/>
              </w:rPr>
              <w:t>1505850,00</w:t>
            </w:r>
          </w:p>
        </w:tc>
      </w:tr>
      <w:tr w:rsidR="006D7AC1" w:rsidRPr="006D7AC1" w:rsidTr="00D85D5F">
        <w:trPr>
          <w:trHeight w:val="529"/>
        </w:trPr>
        <w:tc>
          <w:tcPr>
            <w:tcW w:w="1716" w:type="dxa"/>
            <w:shd w:val="clear" w:color="000000" w:fill="FFFFFF"/>
            <w:vAlign w:val="center"/>
            <w:hideMark/>
          </w:tcPr>
          <w:p w:rsidR="006D7AC1" w:rsidRPr="006D7AC1" w:rsidRDefault="006D7AC1" w:rsidP="00FB2248">
            <w:pPr>
              <w:jc w:val="both"/>
            </w:pPr>
            <w:r w:rsidRPr="006D7AC1">
              <w:t>20240014000000150</w:t>
            </w:r>
          </w:p>
        </w:tc>
        <w:tc>
          <w:tcPr>
            <w:tcW w:w="3544" w:type="dxa"/>
            <w:shd w:val="clear" w:color="000000" w:fill="FFFFFF"/>
            <w:vAlign w:val="center"/>
            <w:hideMark/>
          </w:tcPr>
          <w:p w:rsidR="006D7AC1" w:rsidRPr="006D7AC1" w:rsidRDefault="006D7AC1" w:rsidP="00FB2248">
            <w:pPr>
              <w:jc w:val="both"/>
            </w:pPr>
            <w:r w:rsidRPr="006D7AC1">
              <w:t>2.1.4.1.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701" w:type="dxa"/>
            <w:shd w:val="clear" w:color="000000" w:fill="FFFFFF"/>
            <w:vAlign w:val="center"/>
            <w:hideMark/>
          </w:tcPr>
          <w:p w:rsidR="006D7AC1" w:rsidRPr="006D7AC1" w:rsidRDefault="006D7AC1" w:rsidP="00FB2248">
            <w:pPr>
              <w:jc w:val="both"/>
            </w:pPr>
            <w:r w:rsidRPr="006D7AC1">
              <w:t>5857850,00</w:t>
            </w:r>
          </w:p>
        </w:tc>
        <w:tc>
          <w:tcPr>
            <w:tcW w:w="1701" w:type="dxa"/>
            <w:shd w:val="clear" w:color="000000" w:fill="FFFFFF"/>
            <w:vAlign w:val="center"/>
            <w:hideMark/>
          </w:tcPr>
          <w:p w:rsidR="006D7AC1" w:rsidRPr="006D7AC1" w:rsidRDefault="006D7AC1" w:rsidP="00FB2248">
            <w:pPr>
              <w:jc w:val="both"/>
            </w:pPr>
            <w:r w:rsidRPr="006D7AC1">
              <w:t>1505850,00</w:t>
            </w:r>
          </w:p>
        </w:tc>
        <w:tc>
          <w:tcPr>
            <w:tcW w:w="1701" w:type="dxa"/>
            <w:shd w:val="clear" w:color="000000" w:fill="FFFFFF"/>
            <w:vAlign w:val="center"/>
            <w:hideMark/>
          </w:tcPr>
          <w:p w:rsidR="006D7AC1" w:rsidRPr="006D7AC1" w:rsidRDefault="006D7AC1" w:rsidP="00FB2248">
            <w:pPr>
              <w:jc w:val="both"/>
            </w:pPr>
            <w:r w:rsidRPr="006D7AC1">
              <w:t>1505850,00</w:t>
            </w:r>
          </w:p>
        </w:tc>
      </w:tr>
      <w:tr w:rsidR="006D7AC1" w:rsidRPr="006D7AC1" w:rsidTr="00D85D5F">
        <w:trPr>
          <w:trHeight w:val="1560"/>
        </w:trPr>
        <w:tc>
          <w:tcPr>
            <w:tcW w:w="1716" w:type="dxa"/>
            <w:shd w:val="clear" w:color="000000" w:fill="FFFFFF"/>
            <w:vAlign w:val="center"/>
            <w:hideMark/>
          </w:tcPr>
          <w:p w:rsidR="006D7AC1" w:rsidRPr="006D7AC1" w:rsidRDefault="006D7AC1" w:rsidP="00FB2248">
            <w:pPr>
              <w:jc w:val="both"/>
            </w:pPr>
            <w:r w:rsidRPr="006D7AC1">
              <w:t>20240014050000150</w:t>
            </w:r>
          </w:p>
        </w:tc>
        <w:tc>
          <w:tcPr>
            <w:tcW w:w="3544" w:type="dxa"/>
            <w:shd w:val="clear" w:color="000000" w:fill="FFFFFF"/>
            <w:vAlign w:val="center"/>
            <w:hideMark/>
          </w:tcPr>
          <w:p w:rsidR="006D7AC1" w:rsidRPr="006D7AC1" w:rsidRDefault="006D7AC1" w:rsidP="00FB2248">
            <w:pPr>
              <w:jc w:val="both"/>
            </w:pPr>
            <w:r w:rsidRPr="006D7AC1">
              <w:t xml:space="preserve">2.1.4.1.1.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w:t>
            </w:r>
            <w:r w:rsidRPr="006D7AC1">
              <w:lastRenderedPageBreak/>
              <w:t>соглашениями</w:t>
            </w:r>
          </w:p>
        </w:tc>
        <w:tc>
          <w:tcPr>
            <w:tcW w:w="1701" w:type="dxa"/>
            <w:shd w:val="clear" w:color="000000" w:fill="FFFFFF"/>
            <w:vAlign w:val="center"/>
            <w:hideMark/>
          </w:tcPr>
          <w:p w:rsidR="006D7AC1" w:rsidRPr="006D7AC1" w:rsidRDefault="006D7AC1" w:rsidP="00FB2248">
            <w:pPr>
              <w:jc w:val="both"/>
            </w:pPr>
            <w:r w:rsidRPr="006D7AC1">
              <w:lastRenderedPageBreak/>
              <w:t>5857850,00</w:t>
            </w:r>
          </w:p>
        </w:tc>
        <w:tc>
          <w:tcPr>
            <w:tcW w:w="1701" w:type="dxa"/>
            <w:shd w:val="clear" w:color="000000" w:fill="FFFFFF"/>
            <w:vAlign w:val="center"/>
            <w:hideMark/>
          </w:tcPr>
          <w:p w:rsidR="006D7AC1" w:rsidRPr="006D7AC1" w:rsidRDefault="006D7AC1" w:rsidP="00FB2248">
            <w:pPr>
              <w:jc w:val="both"/>
            </w:pPr>
            <w:r w:rsidRPr="006D7AC1">
              <w:t>1505850,00</w:t>
            </w:r>
          </w:p>
        </w:tc>
        <w:tc>
          <w:tcPr>
            <w:tcW w:w="1701" w:type="dxa"/>
            <w:shd w:val="clear" w:color="000000" w:fill="FFFFFF"/>
            <w:vAlign w:val="center"/>
            <w:hideMark/>
          </w:tcPr>
          <w:p w:rsidR="006D7AC1" w:rsidRPr="006D7AC1" w:rsidRDefault="006D7AC1" w:rsidP="00FB2248">
            <w:pPr>
              <w:jc w:val="both"/>
            </w:pPr>
            <w:r w:rsidRPr="006D7AC1">
              <w:t>1505850,00</w:t>
            </w:r>
          </w:p>
        </w:tc>
      </w:tr>
      <w:tr w:rsidR="006D7AC1" w:rsidRPr="006D7AC1" w:rsidTr="00D85D5F">
        <w:trPr>
          <w:trHeight w:val="1560"/>
        </w:trPr>
        <w:tc>
          <w:tcPr>
            <w:tcW w:w="1716" w:type="dxa"/>
            <w:shd w:val="clear" w:color="000000" w:fill="FFFFFF"/>
            <w:vAlign w:val="center"/>
            <w:hideMark/>
          </w:tcPr>
          <w:p w:rsidR="006D7AC1" w:rsidRPr="006D7AC1" w:rsidRDefault="006D7AC1" w:rsidP="00FB2248">
            <w:pPr>
              <w:jc w:val="both"/>
              <w:rPr>
                <w:b/>
                <w:bCs/>
              </w:rPr>
            </w:pPr>
            <w:r w:rsidRPr="006D7AC1">
              <w:rPr>
                <w:b/>
                <w:bCs/>
              </w:rPr>
              <w:lastRenderedPageBreak/>
              <w:t>21800000000000000</w:t>
            </w:r>
          </w:p>
        </w:tc>
        <w:tc>
          <w:tcPr>
            <w:tcW w:w="3544" w:type="dxa"/>
            <w:shd w:val="clear" w:color="000000" w:fill="FFFFFF"/>
            <w:vAlign w:val="center"/>
            <w:hideMark/>
          </w:tcPr>
          <w:p w:rsidR="006D7AC1" w:rsidRPr="006D7AC1" w:rsidRDefault="006D7AC1" w:rsidP="00FB2248">
            <w:pPr>
              <w:jc w:val="both"/>
              <w:rPr>
                <w:b/>
                <w:bCs/>
              </w:rPr>
            </w:pPr>
            <w:r w:rsidRPr="006D7AC1">
              <w:rPr>
                <w:b/>
                <w:bCs/>
              </w:rPr>
              <w:t>2.1.5.Доходы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701" w:type="dxa"/>
            <w:shd w:val="clear" w:color="000000" w:fill="FFFFFF"/>
            <w:vAlign w:val="center"/>
            <w:hideMark/>
          </w:tcPr>
          <w:p w:rsidR="006D7AC1" w:rsidRPr="006D7AC1" w:rsidRDefault="006D7AC1" w:rsidP="00FB2248">
            <w:pPr>
              <w:jc w:val="both"/>
              <w:rPr>
                <w:b/>
                <w:bCs/>
              </w:rPr>
            </w:pPr>
            <w:r w:rsidRPr="006D7AC1">
              <w:rPr>
                <w:b/>
                <w:bCs/>
              </w:rPr>
              <w:t>80000,00</w:t>
            </w:r>
          </w:p>
        </w:tc>
        <w:tc>
          <w:tcPr>
            <w:tcW w:w="1701" w:type="dxa"/>
            <w:shd w:val="clear" w:color="000000" w:fill="FFFFFF"/>
            <w:vAlign w:val="center"/>
            <w:hideMark/>
          </w:tcPr>
          <w:p w:rsidR="006D7AC1" w:rsidRPr="006D7AC1" w:rsidRDefault="006D7AC1" w:rsidP="00FB2248">
            <w:pPr>
              <w:jc w:val="both"/>
              <w:rPr>
                <w:b/>
                <w:bCs/>
              </w:rPr>
            </w:pPr>
            <w:r w:rsidRPr="006D7AC1">
              <w:rPr>
                <w:b/>
                <w:bCs/>
              </w:rPr>
              <w:t>0,00</w:t>
            </w:r>
          </w:p>
        </w:tc>
        <w:tc>
          <w:tcPr>
            <w:tcW w:w="1701" w:type="dxa"/>
            <w:shd w:val="clear" w:color="000000" w:fill="FFFFFF"/>
            <w:vAlign w:val="center"/>
            <w:hideMark/>
          </w:tcPr>
          <w:p w:rsidR="006D7AC1" w:rsidRPr="006D7AC1" w:rsidRDefault="006D7AC1" w:rsidP="00FB2248">
            <w:pPr>
              <w:jc w:val="both"/>
              <w:rPr>
                <w:b/>
                <w:bCs/>
              </w:rPr>
            </w:pPr>
            <w:r w:rsidRPr="006D7AC1">
              <w:rPr>
                <w:b/>
                <w:bCs/>
              </w:rPr>
              <w:t>0,00</w:t>
            </w:r>
          </w:p>
        </w:tc>
      </w:tr>
      <w:tr w:rsidR="006D7AC1" w:rsidRPr="006D7AC1" w:rsidTr="00D85D5F">
        <w:trPr>
          <w:trHeight w:val="2184"/>
        </w:trPr>
        <w:tc>
          <w:tcPr>
            <w:tcW w:w="1716" w:type="dxa"/>
            <w:shd w:val="clear" w:color="auto" w:fill="auto"/>
            <w:vAlign w:val="center"/>
            <w:hideMark/>
          </w:tcPr>
          <w:p w:rsidR="006D7AC1" w:rsidRPr="006D7AC1" w:rsidRDefault="006D7AC1" w:rsidP="00FB2248">
            <w:pPr>
              <w:jc w:val="both"/>
            </w:pPr>
            <w:r w:rsidRPr="006D7AC1">
              <w:t>21800000000000150</w:t>
            </w:r>
          </w:p>
        </w:tc>
        <w:tc>
          <w:tcPr>
            <w:tcW w:w="3544" w:type="dxa"/>
            <w:shd w:val="clear" w:color="auto" w:fill="auto"/>
            <w:vAlign w:val="center"/>
            <w:hideMark/>
          </w:tcPr>
          <w:p w:rsidR="006D7AC1" w:rsidRPr="006D7AC1" w:rsidRDefault="006D7AC1" w:rsidP="00FB2248">
            <w:pPr>
              <w:jc w:val="both"/>
            </w:pPr>
            <w:r w:rsidRPr="006D7AC1">
              <w:t>2.1.5.1.Доходы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701" w:type="dxa"/>
            <w:shd w:val="clear" w:color="000000" w:fill="FFFFFF"/>
            <w:vAlign w:val="center"/>
            <w:hideMark/>
          </w:tcPr>
          <w:p w:rsidR="006D7AC1" w:rsidRPr="006D7AC1" w:rsidRDefault="006D7AC1" w:rsidP="00FB2248">
            <w:pPr>
              <w:jc w:val="both"/>
            </w:pPr>
            <w:r w:rsidRPr="006D7AC1">
              <w:t>80000,00</w:t>
            </w:r>
          </w:p>
        </w:tc>
        <w:tc>
          <w:tcPr>
            <w:tcW w:w="1701" w:type="dxa"/>
            <w:shd w:val="clear" w:color="000000" w:fill="FFFFFF"/>
            <w:vAlign w:val="center"/>
            <w:hideMark/>
          </w:tcPr>
          <w:p w:rsidR="006D7AC1" w:rsidRPr="006D7AC1" w:rsidRDefault="006D7AC1" w:rsidP="00FB2248">
            <w:pPr>
              <w:jc w:val="both"/>
            </w:pPr>
            <w:r w:rsidRPr="006D7AC1">
              <w:t>0,00</w:t>
            </w:r>
          </w:p>
        </w:tc>
        <w:tc>
          <w:tcPr>
            <w:tcW w:w="1701" w:type="dxa"/>
            <w:shd w:val="clear" w:color="000000" w:fill="FFFFFF"/>
            <w:vAlign w:val="center"/>
            <w:hideMark/>
          </w:tcPr>
          <w:p w:rsidR="006D7AC1" w:rsidRPr="006D7AC1" w:rsidRDefault="006D7AC1" w:rsidP="00FB2248">
            <w:pPr>
              <w:jc w:val="both"/>
            </w:pPr>
            <w:r w:rsidRPr="006D7AC1">
              <w:t>0,00</w:t>
            </w:r>
          </w:p>
        </w:tc>
      </w:tr>
      <w:tr w:rsidR="006D7AC1" w:rsidRPr="006D7AC1" w:rsidTr="00D85D5F">
        <w:trPr>
          <w:trHeight w:val="2184"/>
        </w:trPr>
        <w:tc>
          <w:tcPr>
            <w:tcW w:w="1716" w:type="dxa"/>
            <w:shd w:val="clear" w:color="auto" w:fill="auto"/>
            <w:vAlign w:val="center"/>
            <w:hideMark/>
          </w:tcPr>
          <w:p w:rsidR="006D7AC1" w:rsidRPr="006D7AC1" w:rsidRDefault="006D7AC1" w:rsidP="00FB2248">
            <w:pPr>
              <w:jc w:val="both"/>
            </w:pPr>
            <w:r w:rsidRPr="006D7AC1">
              <w:t>21800000050000150</w:t>
            </w:r>
          </w:p>
        </w:tc>
        <w:tc>
          <w:tcPr>
            <w:tcW w:w="3544" w:type="dxa"/>
            <w:shd w:val="clear" w:color="auto" w:fill="auto"/>
            <w:vAlign w:val="center"/>
            <w:hideMark/>
          </w:tcPr>
          <w:p w:rsidR="006D7AC1" w:rsidRPr="006D7AC1" w:rsidRDefault="006D7AC1" w:rsidP="00FB2248">
            <w:pPr>
              <w:jc w:val="both"/>
            </w:pPr>
            <w:r w:rsidRPr="006D7AC1">
              <w:t>2.1.5.1.1.Доходы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701" w:type="dxa"/>
            <w:shd w:val="clear" w:color="000000" w:fill="FFFFFF"/>
            <w:vAlign w:val="center"/>
            <w:hideMark/>
          </w:tcPr>
          <w:p w:rsidR="006D7AC1" w:rsidRPr="006D7AC1" w:rsidRDefault="006D7AC1" w:rsidP="00FB2248">
            <w:pPr>
              <w:jc w:val="both"/>
            </w:pPr>
            <w:r w:rsidRPr="006D7AC1">
              <w:t>80000,00</w:t>
            </w:r>
          </w:p>
        </w:tc>
        <w:tc>
          <w:tcPr>
            <w:tcW w:w="1701" w:type="dxa"/>
            <w:shd w:val="clear" w:color="000000" w:fill="FFFFFF"/>
            <w:vAlign w:val="center"/>
            <w:hideMark/>
          </w:tcPr>
          <w:p w:rsidR="006D7AC1" w:rsidRPr="006D7AC1" w:rsidRDefault="006D7AC1" w:rsidP="00FB2248">
            <w:pPr>
              <w:jc w:val="both"/>
            </w:pPr>
            <w:r w:rsidRPr="006D7AC1">
              <w:t>0,00</w:t>
            </w:r>
          </w:p>
        </w:tc>
        <w:tc>
          <w:tcPr>
            <w:tcW w:w="1701" w:type="dxa"/>
            <w:shd w:val="clear" w:color="000000" w:fill="FFFFFF"/>
            <w:vAlign w:val="center"/>
            <w:hideMark/>
          </w:tcPr>
          <w:p w:rsidR="006D7AC1" w:rsidRPr="006D7AC1" w:rsidRDefault="006D7AC1" w:rsidP="00FB2248">
            <w:pPr>
              <w:jc w:val="both"/>
            </w:pPr>
            <w:r w:rsidRPr="006D7AC1">
              <w:t>0,00</w:t>
            </w:r>
          </w:p>
        </w:tc>
      </w:tr>
      <w:tr w:rsidR="006D7AC1" w:rsidRPr="006D7AC1" w:rsidTr="00D85D5F">
        <w:trPr>
          <w:trHeight w:val="529"/>
        </w:trPr>
        <w:tc>
          <w:tcPr>
            <w:tcW w:w="1716" w:type="dxa"/>
            <w:shd w:val="clear" w:color="auto" w:fill="auto"/>
            <w:vAlign w:val="center"/>
            <w:hideMark/>
          </w:tcPr>
          <w:p w:rsidR="006D7AC1" w:rsidRPr="006D7AC1" w:rsidRDefault="006D7AC1" w:rsidP="00FB2248">
            <w:pPr>
              <w:jc w:val="both"/>
            </w:pPr>
            <w:r w:rsidRPr="006D7AC1">
              <w:t>21845160050000150</w:t>
            </w:r>
          </w:p>
        </w:tc>
        <w:tc>
          <w:tcPr>
            <w:tcW w:w="3544" w:type="dxa"/>
            <w:shd w:val="clear" w:color="auto" w:fill="auto"/>
            <w:vAlign w:val="center"/>
            <w:hideMark/>
          </w:tcPr>
          <w:p w:rsidR="006D7AC1" w:rsidRPr="006D7AC1" w:rsidRDefault="006D7AC1" w:rsidP="00FB2248">
            <w:pPr>
              <w:jc w:val="both"/>
            </w:pPr>
            <w:r w:rsidRPr="006D7AC1">
              <w:t>Доходы бюджетов муниципальных районов от возврата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поселений</w:t>
            </w:r>
          </w:p>
        </w:tc>
        <w:tc>
          <w:tcPr>
            <w:tcW w:w="1701" w:type="dxa"/>
            <w:shd w:val="clear" w:color="000000" w:fill="FFFFFF"/>
            <w:vAlign w:val="center"/>
            <w:hideMark/>
          </w:tcPr>
          <w:p w:rsidR="006D7AC1" w:rsidRPr="006D7AC1" w:rsidRDefault="006D7AC1" w:rsidP="00FB2248">
            <w:pPr>
              <w:jc w:val="both"/>
            </w:pPr>
            <w:r w:rsidRPr="006D7AC1">
              <w:t>80000,00</w:t>
            </w:r>
          </w:p>
        </w:tc>
        <w:tc>
          <w:tcPr>
            <w:tcW w:w="1701" w:type="dxa"/>
            <w:shd w:val="clear" w:color="000000" w:fill="FFFFFF"/>
            <w:vAlign w:val="center"/>
            <w:hideMark/>
          </w:tcPr>
          <w:p w:rsidR="006D7AC1" w:rsidRPr="006D7AC1" w:rsidRDefault="006D7AC1" w:rsidP="00FB2248">
            <w:pPr>
              <w:jc w:val="both"/>
            </w:pPr>
            <w:r w:rsidRPr="006D7AC1">
              <w:t>0,00</w:t>
            </w:r>
          </w:p>
        </w:tc>
        <w:tc>
          <w:tcPr>
            <w:tcW w:w="1701" w:type="dxa"/>
            <w:shd w:val="clear" w:color="000000" w:fill="FFFFFF"/>
            <w:vAlign w:val="center"/>
            <w:hideMark/>
          </w:tcPr>
          <w:p w:rsidR="006D7AC1" w:rsidRPr="006D7AC1" w:rsidRDefault="006D7AC1" w:rsidP="00FB2248">
            <w:pPr>
              <w:jc w:val="both"/>
            </w:pPr>
            <w:r w:rsidRPr="006D7AC1">
              <w:t>0,00</w:t>
            </w:r>
          </w:p>
        </w:tc>
      </w:tr>
      <w:tr w:rsidR="006D7AC1" w:rsidRPr="006D7AC1" w:rsidTr="00D85D5F">
        <w:trPr>
          <w:trHeight w:val="936"/>
        </w:trPr>
        <w:tc>
          <w:tcPr>
            <w:tcW w:w="1716" w:type="dxa"/>
            <w:shd w:val="clear" w:color="auto" w:fill="auto"/>
            <w:vAlign w:val="center"/>
            <w:hideMark/>
          </w:tcPr>
          <w:p w:rsidR="006D7AC1" w:rsidRPr="006D7AC1" w:rsidRDefault="006D7AC1" w:rsidP="00FB2248">
            <w:pPr>
              <w:jc w:val="both"/>
              <w:rPr>
                <w:b/>
                <w:bCs/>
              </w:rPr>
            </w:pPr>
            <w:r w:rsidRPr="006D7AC1">
              <w:rPr>
                <w:b/>
                <w:bCs/>
              </w:rPr>
              <w:t>21900000000000000</w:t>
            </w:r>
          </w:p>
        </w:tc>
        <w:tc>
          <w:tcPr>
            <w:tcW w:w="3544" w:type="dxa"/>
            <w:shd w:val="clear" w:color="auto" w:fill="auto"/>
            <w:vAlign w:val="center"/>
            <w:hideMark/>
          </w:tcPr>
          <w:p w:rsidR="006D7AC1" w:rsidRPr="006D7AC1" w:rsidRDefault="006D7AC1" w:rsidP="00FB2248">
            <w:pPr>
              <w:jc w:val="both"/>
              <w:rPr>
                <w:b/>
                <w:bCs/>
              </w:rPr>
            </w:pPr>
            <w:r w:rsidRPr="006D7AC1">
              <w:rPr>
                <w:b/>
                <w:bCs/>
              </w:rPr>
              <w:t xml:space="preserve">2.1.6. Возврат остатков субсидий, субвенций и иных межбюджетных </w:t>
            </w:r>
            <w:r w:rsidR="00FB2248" w:rsidRPr="006D7AC1">
              <w:rPr>
                <w:b/>
                <w:bCs/>
              </w:rPr>
              <w:t>трансфертов</w:t>
            </w:r>
            <w:r w:rsidRPr="006D7AC1">
              <w:rPr>
                <w:b/>
                <w:bCs/>
              </w:rPr>
              <w:t xml:space="preserve">, </w:t>
            </w:r>
            <w:r w:rsidRPr="006D7AC1">
              <w:rPr>
                <w:b/>
                <w:bCs/>
              </w:rPr>
              <w:lastRenderedPageBreak/>
              <w:t xml:space="preserve">имеющих целевое назначение, прошлых лет </w:t>
            </w:r>
          </w:p>
        </w:tc>
        <w:tc>
          <w:tcPr>
            <w:tcW w:w="1701" w:type="dxa"/>
            <w:shd w:val="clear" w:color="000000" w:fill="FFFFFF"/>
            <w:vAlign w:val="center"/>
            <w:hideMark/>
          </w:tcPr>
          <w:p w:rsidR="006D7AC1" w:rsidRPr="006D7AC1" w:rsidRDefault="006D7AC1" w:rsidP="00FB2248">
            <w:pPr>
              <w:jc w:val="both"/>
              <w:rPr>
                <w:b/>
                <w:bCs/>
              </w:rPr>
            </w:pPr>
            <w:r w:rsidRPr="006D7AC1">
              <w:rPr>
                <w:b/>
                <w:bCs/>
              </w:rPr>
              <w:lastRenderedPageBreak/>
              <w:t>-895967,06</w:t>
            </w:r>
          </w:p>
        </w:tc>
        <w:tc>
          <w:tcPr>
            <w:tcW w:w="1701" w:type="dxa"/>
            <w:shd w:val="clear" w:color="000000" w:fill="FFFFFF"/>
            <w:vAlign w:val="center"/>
            <w:hideMark/>
          </w:tcPr>
          <w:p w:rsidR="006D7AC1" w:rsidRPr="006D7AC1" w:rsidRDefault="006D7AC1" w:rsidP="00FB2248">
            <w:pPr>
              <w:jc w:val="both"/>
              <w:rPr>
                <w:b/>
                <w:bCs/>
              </w:rPr>
            </w:pPr>
            <w:r w:rsidRPr="006D7AC1">
              <w:rPr>
                <w:b/>
                <w:bCs/>
              </w:rPr>
              <w:t>0,00</w:t>
            </w:r>
          </w:p>
        </w:tc>
        <w:tc>
          <w:tcPr>
            <w:tcW w:w="1701" w:type="dxa"/>
            <w:shd w:val="clear" w:color="000000" w:fill="FFFFFF"/>
            <w:vAlign w:val="center"/>
            <w:hideMark/>
          </w:tcPr>
          <w:p w:rsidR="006D7AC1" w:rsidRPr="006D7AC1" w:rsidRDefault="006D7AC1" w:rsidP="00FB2248">
            <w:pPr>
              <w:jc w:val="both"/>
              <w:rPr>
                <w:b/>
                <w:bCs/>
              </w:rPr>
            </w:pPr>
            <w:r w:rsidRPr="006D7AC1">
              <w:rPr>
                <w:b/>
                <w:bCs/>
              </w:rPr>
              <w:t>0,00</w:t>
            </w:r>
          </w:p>
        </w:tc>
      </w:tr>
      <w:tr w:rsidR="006D7AC1" w:rsidRPr="006D7AC1" w:rsidTr="00D85D5F">
        <w:trPr>
          <w:trHeight w:val="1248"/>
        </w:trPr>
        <w:tc>
          <w:tcPr>
            <w:tcW w:w="1716" w:type="dxa"/>
            <w:shd w:val="clear" w:color="auto" w:fill="auto"/>
            <w:vAlign w:val="center"/>
            <w:hideMark/>
          </w:tcPr>
          <w:p w:rsidR="006D7AC1" w:rsidRPr="006D7AC1" w:rsidRDefault="006D7AC1" w:rsidP="00FB2248">
            <w:pPr>
              <w:jc w:val="both"/>
            </w:pPr>
            <w:r w:rsidRPr="006D7AC1">
              <w:lastRenderedPageBreak/>
              <w:t>21900000050000150</w:t>
            </w:r>
          </w:p>
        </w:tc>
        <w:tc>
          <w:tcPr>
            <w:tcW w:w="3544" w:type="dxa"/>
            <w:shd w:val="clear" w:color="auto" w:fill="auto"/>
            <w:vAlign w:val="center"/>
            <w:hideMark/>
          </w:tcPr>
          <w:p w:rsidR="006D7AC1" w:rsidRPr="006D7AC1" w:rsidRDefault="006D7AC1" w:rsidP="00FB2248">
            <w:pPr>
              <w:jc w:val="both"/>
            </w:pPr>
            <w:r w:rsidRPr="006D7AC1">
              <w:t>2.1.6.1.Возврат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701" w:type="dxa"/>
            <w:shd w:val="clear" w:color="000000" w:fill="FFFFFF"/>
            <w:vAlign w:val="center"/>
            <w:hideMark/>
          </w:tcPr>
          <w:p w:rsidR="006D7AC1" w:rsidRPr="006D7AC1" w:rsidRDefault="006D7AC1" w:rsidP="00FB2248">
            <w:pPr>
              <w:jc w:val="both"/>
            </w:pPr>
            <w:r w:rsidRPr="006D7AC1">
              <w:t>-895967,06</w:t>
            </w:r>
          </w:p>
        </w:tc>
        <w:tc>
          <w:tcPr>
            <w:tcW w:w="1701" w:type="dxa"/>
            <w:shd w:val="clear" w:color="000000" w:fill="FFFFFF"/>
            <w:vAlign w:val="center"/>
            <w:hideMark/>
          </w:tcPr>
          <w:p w:rsidR="006D7AC1" w:rsidRPr="006D7AC1" w:rsidRDefault="006D7AC1" w:rsidP="00FB2248">
            <w:pPr>
              <w:jc w:val="both"/>
            </w:pPr>
            <w:r w:rsidRPr="006D7AC1">
              <w:t>0,00</w:t>
            </w:r>
          </w:p>
        </w:tc>
        <w:tc>
          <w:tcPr>
            <w:tcW w:w="1701" w:type="dxa"/>
            <w:shd w:val="clear" w:color="000000" w:fill="FFFFFF"/>
            <w:vAlign w:val="center"/>
            <w:hideMark/>
          </w:tcPr>
          <w:p w:rsidR="006D7AC1" w:rsidRPr="006D7AC1" w:rsidRDefault="006D7AC1" w:rsidP="00FB2248">
            <w:pPr>
              <w:jc w:val="both"/>
            </w:pPr>
            <w:r w:rsidRPr="006D7AC1">
              <w:t>0,00</w:t>
            </w:r>
          </w:p>
        </w:tc>
      </w:tr>
      <w:tr w:rsidR="006D7AC1" w:rsidRPr="006D7AC1" w:rsidTr="00D85D5F">
        <w:trPr>
          <w:trHeight w:val="1560"/>
        </w:trPr>
        <w:tc>
          <w:tcPr>
            <w:tcW w:w="1716" w:type="dxa"/>
            <w:shd w:val="clear" w:color="auto" w:fill="auto"/>
            <w:vAlign w:val="center"/>
            <w:hideMark/>
          </w:tcPr>
          <w:p w:rsidR="006D7AC1" w:rsidRPr="006D7AC1" w:rsidRDefault="006D7AC1" w:rsidP="00FB2248">
            <w:pPr>
              <w:jc w:val="both"/>
            </w:pPr>
            <w:r w:rsidRPr="006D7AC1">
              <w:t>21925064050000150</w:t>
            </w:r>
          </w:p>
        </w:tc>
        <w:tc>
          <w:tcPr>
            <w:tcW w:w="3544" w:type="dxa"/>
            <w:shd w:val="clear" w:color="auto" w:fill="auto"/>
            <w:vAlign w:val="center"/>
            <w:hideMark/>
          </w:tcPr>
          <w:p w:rsidR="006D7AC1" w:rsidRPr="006D7AC1" w:rsidRDefault="006D7AC1" w:rsidP="00FB2248">
            <w:pPr>
              <w:jc w:val="both"/>
            </w:pPr>
            <w:r w:rsidRPr="006D7AC1">
              <w:t>2.1.6.1.1.Возврат остатков субсидий на государственную поддержку малого и среднего предпринимательства, включая крестьянские (фермерские) хозяйства, из бюджетов муниципальных районов</w:t>
            </w:r>
          </w:p>
        </w:tc>
        <w:tc>
          <w:tcPr>
            <w:tcW w:w="1701" w:type="dxa"/>
            <w:shd w:val="clear" w:color="000000" w:fill="FFFFFF"/>
            <w:vAlign w:val="center"/>
            <w:hideMark/>
          </w:tcPr>
          <w:p w:rsidR="006D7AC1" w:rsidRPr="006D7AC1" w:rsidRDefault="006D7AC1" w:rsidP="00FB2248">
            <w:pPr>
              <w:jc w:val="both"/>
            </w:pPr>
            <w:r w:rsidRPr="006D7AC1">
              <w:t>-1500,00</w:t>
            </w:r>
          </w:p>
        </w:tc>
        <w:tc>
          <w:tcPr>
            <w:tcW w:w="1701" w:type="dxa"/>
            <w:shd w:val="clear" w:color="000000" w:fill="FFFFFF"/>
            <w:vAlign w:val="center"/>
            <w:hideMark/>
          </w:tcPr>
          <w:p w:rsidR="006D7AC1" w:rsidRPr="006D7AC1" w:rsidRDefault="006D7AC1" w:rsidP="00FB2248">
            <w:pPr>
              <w:jc w:val="both"/>
            </w:pPr>
            <w:r w:rsidRPr="006D7AC1">
              <w:t>0,00</w:t>
            </w:r>
          </w:p>
        </w:tc>
        <w:tc>
          <w:tcPr>
            <w:tcW w:w="1701" w:type="dxa"/>
            <w:shd w:val="clear" w:color="000000" w:fill="FFFFFF"/>
            <w:vAlign w:val="center"/>
            <w:hideMark/>
          </w:tcPr>
          <w:p w:rsidR="006D7AC1" w:rsidRPr="006D7AC1" w:rsidRDefault="006D7AC1" w:rsidP="00FB2248">
            <w:pPr>
              <w:jc w:val="both"/>
            </w:pPr>
            <w:r w:rsidRPr="006D7AC1">
              <w:t>0,00</w:t>
            </w:r>
          </w:p>
        </w:tc>
      </w:tr>
      <w:tr w:rsidR="006D7AC1" w:rsidRPr="006D7AC1" w:rsidTr="00D85D5F">
        <w:trPr>
          <w:trHeight w:val="1248"/>
        </w:trPr>
        <w:tc>
          <w:tcPr>
            <w:tcW w:w="1716" w:type="dxa"/>
            <w:shd w:val="clear" w:color="auto" w:fill="auto"/>
            <w:vAlign w:val="center"/>
            <w:hideMark/>
          </w:tcPr>
          <w:p w:rsidR="006D7AC1" w:rsidRPr="006D7AC1" w:rsidRDefault="006D7AC1" w:rsidP="00FB2248">
            <w:pPr>
              <w:jc w:val="both"/>
            </w:pPr>
            <w:r w:rsidRPr="006D7AC1">
              <w:t>21925527050000150</w:t>
            </w:r>
          </w:p>
        </w:tc>
        <w:tc>
          <w:tcPr>
            <w:tcW w:w="3544" w:type="dxa"/>
            <w:shd w:val="clear" w:color="auto" w:fill="auto"/>
            <w:vAlign w:val="center"/>
            <w:hideMark/>
          </w:tcPr>
          <w:p w:rsidR="006D7AC1" w:rsidRPr="006D7AC1" w:rsidRDefault="006D7AC1" w:rsidP="00FB2248">
            <w:pPr>
              <w:jc w:val="both"/>
            </w:pPr>
            <w:r w:rsidRPr="006D7AC1">
              <w:t>2.1.6.1.2.Возврат остатков субсидий на государственную поддержку малого и среднего предпринимательства из бюджетов муниципальных районов</w:t>
            </w:r>
          </w:p>
        </w:tc>
        <w:tc>
          <w:tcPr>
            <w:tcW w:w="1701" w:type="dxa"/>
            <w:shd w:val="clear" w:color="auto" w:fill="auto"/>
            <w:vAlign w:val="center"/>
            <w:hideMark/>
          </w:tcPr>
          <w:p w:rsidR="006D7AC1" w:rsidRPr="006D7AC1" w:rsidRDefault="006D7AC1" w:rsidP="00FB2248">
            <w:pPr>
              <w:jc w:val="both"/>
            </w:pPr>
            <w:r w:rsidRPr="006D7AC1">
              <w:t>-204960,00</w:t>
            </w:r>
          </w:p>
        </w:tc>
        <w:tc>
          <w:tcPr>
            <w:tcW w:w="1701" w:type="dxa"/>
            <w:shd w:val="clear" w:color="000000" w:fill="FFFFFF"/>
            <w:vAlign w:val="center"/>
            <w:hideMark/>
          </w:tcPr>
          <w:p w:rsidR="006D7AC1" w:rsidRPr="006D7AC1" w:rsidRDefault="006D7AC1" w:rsidP="00FB2248">
            <w:pPr>
              <w:jc w:val="both"/>
            </w:pPr>
            <w:r w:rsidRPr="006D7AC1">
              <w:t>0,00</w:t>
            </w:r>
          </w:p>
        </w:tc>
        <w:tc>
          <w:tcPr>
            <w:tcW w:w="1701" w:type="dxa"/>
            <w:shd w:val="clear" w:color="000000" w:fill="FFFFFF"/>
            <w:vAlign w:val="center"/>
            <w:hideMark/>
          </w:tcPr>
          <w:p w:rsidR="006D7AC1" w:rsidRPr="006D7AC1" w:rsidRDefault="006D7AC1" w:rsidP="00FB2248">
            <w:pPr>
              <w:jc w:val="both"/>
            </w:pPr>
            <w:r w:rsidRPr="006D7AC1">
              <w:t>0,00</w:t>
            </w:r>
          </w:p>
        </w:tc>
      </w:tr>
      <w:tr w:rsidR="006D7AC1" w:rsidRPr="006D7AC1" w:rsidTr="00D85D5F">
        <w:trPr>
          <w:trHeight w:val="1560"/>
        </w:trPr>
        <w:tc>
          <w:tcPr>
            <w:tcW w:w="1716" w:type="dxa"/>
            <w:shd w:val="clear" w:color="auto" w:fill="auto"/>
            <w:vAlign w:val="center"/>
            <w:hideMark/>
          </w:tcPr>
          <w:p w:rsidR="006D7AC1" w:rsidRPr="006D7AC1" w:rsidRDefault="006D7AC1" w:rsidP="00FB2248">
            <w:pPr>
              <w:jc w:val="both"/>
            </w:pPr>
            <w:r w:rsidRPr="006D7AC1">
              <w:t>21945160050000150</w:t>
            </w:r>
          </w:p>
        </w:tc>
        <w:tc>
          <w:tcPr>
            <w:tcW w:w="3544" w:type="dxa"/>
            <w:shd w:val="clear" w:color="auto" w:fill="auto"/>
            <w:vAlign w:val="center"/>
            <w:hideMark/>
          </w:tcPr>
          <w:p w:rsidR="006D7AC1" w:rsidRPr="006D7AC1" w:rsidRDefault="006D7AC1" w:rsidP="00FB2248">
            <w:pPr>
              <w:jc w:val="both"/>
            </w:pPr>
            <w:r w:rsidRPr="006D7AC1">
              <w:t>2.1.6.1.3.Возврат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муниципальных районов</w:t>
            </w:r>
          </w:p>
        </w:tc>
        <w:tc>
          <w:tcPr>
            <w:tcW w:w="1701" w:type="dxa"/>
            <w:shd w:val="clear" w:color="auto" w:fill="auto"/>
            <w:vAlign w:val="center"/>
            <w:hideMark/>
          </w:tcPr>
          <w:p w:rsidR="006D7AC1" w:rsidRPr="006D7AC1" w:rsidRDefault="006D7AC1" w:rsidP="00FB2248">
            <w:pPr>
              <w:jc w:val="both"/>
            </w:pPr>
            <w:r w:rsidRPr="006D7AC1">
              <w:t>-212000,00</w:t>
            </w:r>
          </w:p>
        </w:tc>
        <w:tc>
          <w:tcPr>
            <w:tcW w:w="1701" w:type="dxa"/>
            <w:shd w:val="clear" w:color="000000" w:fill="FFFFFF"/>
            <w:vAlign w:val="center"/>
            <w:hideMark/>
          </w:tcPr>
          <w:p w:rsidR="006D7AC1" w:rsidRPr="006D7AC1" w:rsidRDefault="006D7AC1" w:rsidP="00FB2248">
            <w:pPr>
              <w:jc w:val="both"/>
            </w:pPr>
            <w:r w:rsidRPr="006D7AC1">
              <w:t>0,00</w:t>
            </w:r>
          </w:p>
        </w:tc>
        <w:tc>
          <w:tcPr>
            <w:tcW w:w="1701" w:type="dxa"/>
            <w:shd w:val="clear" w:color="000000" w:fill="FFFFFF"/>
            <w:vAlign w:val="center"/>
            <w:hideMark/>
          </w:tcPr>
          <w:p w:rsidR="006D7AC1" w:rsidRPr="006D7AC1" w:rsidRDefault="006D7AC1" w:rsidP="00FB2248">
            <w:pPr>
              <w:jc w:val="both"/>
            </w:pPr>
            <w:r w:rsidRPr="006D7AC1">
              <w:t>0,00</w:t>
            </w:r>
          </w:p>
        </w:tc>
      </w:tr>
      <w:tr w:rsidR="006D7AC1" w:rsidRPr="006D7AC1" w:rsidTr="00D85D5F">
        <w:trPr>
          <w:trHeight w:val="1248"/>
        </w:trPr>
        <w:tc>
          <w:tcPr>
            <w:tcW w:w="1716" w:type="dxa"/>
            <w:shd w:val="clear" w:color="auto" w:fill="auto"/>
            <w:vAlign w:val="center"/>
            <w:hideMark/>
          </w:tcPr>
          <w:p w:rsidR="006D7AC1" w:rsidRPr="006D7AC1" w:rsidRDefault="006D7AC1" w:rsidP="00FB2248">
            <w:pPr>
              <w:jc w:val="both"/>
            </w:pPr>
            <w:r w:rsidRPr="006D7AC1">
              <w:t>21960010050000150</w:t>
            </w:r>
          </w:p>
        </w:tc>
        <w:tc>
          <w:tcPr>
            <w:tcW w:w="3544" w:type="dxa"/>
            <w:shd w:val="clear" w:color="auto" w:fill="auto"/>
            <w:vAlign w:val="center"/>
            <w:hideMark/>
          </w:tcPr>
          <w:p w:rsidR="006D7AC1" w:rsidRPr="006D7AC1" w:rsidRDefault="006D7AC1" w:rsidP="00FB2248">
            <w:pPr>
              <w:jc w:val="both"/>
            </w:pPr>
            <w:r w:rsidRPr="006D7AC1">
              <w:t>2.1.6.1.4.Возврат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701" w:type="dxa"/>
            <w:shd w:val="clear" w:color="000000" w:fill="FFFFFF"/>
            <w:vAlign w:val="center"/>
            <w:hideMark/>
          </w:tcPr>
          <w:p w:rsidR="006D7AC1" w:rsidRPr="006D7AC1" w:rsidRDefault="006D7AC1" w:rsidP="00FB2248">
            <w:pPr>
              <w:jc w:val="both"/>
            </w:pPr>
            <w:r w:rsidRPr="006D7AC1">
              <w:t>-477507,06</w:t>
            </w:r>
          </w:p>
        </w:tc>
        <w:tc>
          <w:tcPr>
            <w:tcW w:w="1701" w:type="dxa"/>
            <w:shd w:val="clear" w:color="000000" w:fill="FFFFFF"/>
            <w:vAlign w:val="center"/>
            <w:hideMark/>
          </w:tcPr>
          <w:p w:rsidR="006D7AC1" w:rsidRPr="006D7AC1" w:rsidRDefault="006D7AC1" w:rsidP="00FB2248">
            <w:pPr>
              <w:jc w:val="both"/>
            </w:pPr>
            <w:r w:rsidRPr="006D7AC1">
              <w:t>0,00</w:t>
            </w:r>
          </w:p>
        </w:tc>
        <w:tc>
          <w:tcPr>
            <w:tcW w:w="1701" w:type="dxa"/>
            <w:shd w:val="clear" w:color="000000" w:fill="FFFFFF"/>
            <w:vAlign w:val="center"/>
            <w:hideMark/>
          </w:tcPr>
          <w:p w:rsidR="006D7AC1" w:rsidRPr="006D7AC1" w:rsidRDefault="006D7AC1" w:rsidP="00FB2248">
            <w:pPr>
              <w:jc w:val="both"/>
            </w:pPr>
            <w:r w:rsidRPr="006D7AC1">
              <w:t>0,00</w:t>
            </w:r>
          </w:p>
        </w:tc>
      </w:tr>
      <w:tr w:rsidR="006D7AC1" w:rsidRPr="006D7AC1" w:rsidTr="00D85D5F">
        <w:trPr>
          <w:trHeight w:val="1248"/>
        </w:trPr>
        <w:tc>
          <w:tcPr>
            <w:tcW w:w="1716" w:type="dxa"/>
            <w:shd w:val="clear" w:color="auto" w:fill="auto"/>
            <w:vAlign w:val="center"/>
            <w:hideMark/>
          </w:tcPr>
          <w:p w:rsidR="006D7AC1" w:rsidRPr="006D7AC1" w:rsidRDefault="006D7AC1" w:rsidP="00FB2248">
            <w:pPr>
              <w:jc w:val="both"/>
            </w:pPr>
            <w:r w:rsidRPr="006D7AC1">
              <w:t>21960010050000150</w:t>
            </w:r>
          </w:p>
        </w:tc>
        <w:tc>
          <w:tcPr>
            <w:tcW w:w="3544" w:type="dxa"/>
            <w:shd w:val="clear" w:color="auto" w:fill="auto"/>
            <w:vAlign w:val="center"/>
            <w:hideMark/>
          </w:tcPr>
          <w:p w:rsidR="006D7AC1" w:rsidRPr="006D7AC1" w:rsidRDefault="006D7AC1" w:rsidP="00FB2248">
            <w:pPr>
              <w:jc w:val="both"/>
            </w:pPr>
            <w:r w:rsidRPr="006D7AC1">
              <w:t>2.1.6.1.4.1.1.Возврат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701" w:type="dxa"/>
            <w:shd w:val="clear" w:color="auto" w:fill="auto"/>
            <w:vAlign w:val="center"/>
            <w:hideMark/>
          </w:tcPr>
          <w:p w:rsidR="006D7AC1" w:rsidRPr="006D7AC1" w:rsidRDefault="006D7AC1" w:rsidP="00FB2248">
            <w:pPr>
              <w:jc w:val="both"/>
            </w:pPr>
            <w:r w:rsidRPr="006D7AC1">
              <w:t>-1536,00</w:t>
            </w:r>
          </w:p>
        </w:tc>
        <w:tc>
          <w:tcPr>
            <w:tcW w:w="1701" w:type="dxa"/>
            <w:shd w:val="clear" w:color="000000" w:fill="FFFFFF"/>
            <w:vAlign w:val="center"/>
            <w:hideMark/>
          </w:tcPr>
          <w:p w:rsidR="006D7AC1" w:rsidRPr="006D7AC1" w:rsidRDefault="006D7AC1" w:rsidP="00FB2248">
            <w:pPr>
              <w:jc w:val="both"/>
            </w:pPr>
            <w:r w:rsidRPr="006D7AC1">
              <w:t>0,00</w:t>
            </w:r>
          </w:p>
        </w:tc>
        <w:tc>
          <w:tcPr>
            <w:tcW w:w="1701" w:type="dxa"/>
            <w:shd w:val="clear" w:color="000000" w:fill="FFFFFF"/>
            <w:vAlign w:val="center"/>
            <w:hideMark/>
          </w:tcPr>
          <w:p w:rsidR="006D7AC1" w:rsidRPr="006D7AC1" w:rsidRDefault="006D7AC1" w:rsidP="00FB2248">
            <w:pPr>
              <w:jc w:val="both"/>
            </w:pPr>
            <w:r w:rsidRPr="006D7AC1">
              <w:t>0,00</w:t>
            </w:r>
          </w:p>
        </w:tc>
      </w:tr>
      <w:tr w:rsidR="006D7AC1" w:rsidRPr="006D7AC1" w:rsidTr="00D85D5F">
        <w:trPr>
          <w:trHeight w:val="1560"/>
        </w:trPr>
        <w:tc>
          <w:tcPr>
            <w:tcW w:w="1716" w:type="dxa"/>
            <w:shd w:val="clear" w:color="auto" w:fill="auto"/>
            <w:vAlign w:val="center"/>
            <w:hideMark/>
          </w:tcPr>
          <w:p w:rsidR="006D7AC1" w:rsidRPr="006D7AC1" w:rsidRDefault="006D7AC1" w:rsidP="00FB2248">
            <w:pPr>
              <w:jc w:val="both"/>
            </w:pPr>
            <w:r w:rsidRPr="006D7AC1">
              <w:t>21960010050220150</w:t>
            </w:r>
          </w:p>
        </w:tc>
        <w:tc>
          <w:tcPr>
            <w:tcW w:w="3544" w:type="dxa"/>
            <w:shd w:val="clear" w:color="auto" w:fill="auto"/>
            <w:vAlign w:val="center"/>
            <w:hideMark/>
          </w:tcPr>
          <w:p w:rsidR="006D7AC1" w:rsidRPr="006D7AC1" w:rsidRDefault="006D7AC1" w:rsidP="00FB2248">
            <w:pPr>
              <w:jc w:val="both"/>
            </w:pPr>
            <w:r w:rsidRPr="006D7AC1">
              <w:t xml:space="preserve">2.1.6.1.4.1.2.Возврат прочих остатков субсидий, субвенций и иных межбюджетных трансфертов, имеющих целевое назначение, прошлых лет из бюджетов муниципальных </w:t>
            </w:r>
            <w:r w:rsidRPr="006D7AC1">
              <w:lastRenderedPageBreak/>
              <w:t>районов за счет средств областного бюджета</w:t>
            </w:r>
          </w:p>
        </w:tc>
        <w:tc>
          <w:tcPr>
            <w:tcW w:w="1701" w:type="dxa"/>
            <w:shd w:val="clear" w:color="auto" w:fill="auto"/>
            <w:vAlign w:val="center"/>
            <w:hideMark/>
          </w:tcPr>
          <w:p w:rsidR="006D7AC1" w:rsidRPr="006D7AC1" w:rsidRDefault="006D7AC1" w:rsidP="00FB2248">
            <w:pPr>
              <w:jc w:val="both"/>
            </w:pPr>
            <w:r w:rsidRPr="006D7AC1">
              <w:lastRenderedPageBreak/>
              <w:t>-475971,06</w:t>
            </w:r>
          </w:p>
        </w:tc>
        <w:tc>
          <w:tcPr>
            <w:tcW w:w="1701" w:type="dxa"/>
            <w:shd w:val="clear" w:color="000000" w:fill="FFFFFF"/>
            <w:vAlign w:val="center"/>
            <w:hideMark/>
          </w:tcPr>
          <w:p w:rsidR="006D7AC1" w:rsidRPr="006D7AC1" w:rsidRDefault="006D7AC1" w:rsidP="00FB2248">
            <w:pPr>
              <w:jc w:val="both"/>
            </w:pPr>
            <w:r w:rsidRPr="006D7AC1">
              <w:t>0,00</w:t>
            </w:r>
          </w:p>
        </w:tc>
        <w:tc>
          <w:tcPr>
            <w:tcW w:w="1701" w:type="dxa"/>
            <w:shd w:val="clear" w:color="000000" w:fill="FFFFFF"/>
            <w:vAlign w:val="center"/>
            <w:hideMark/>
          </w:tcPr>
          <w:p w:rsidR="006D7AC1" w:rsidRPr="006D7AC1" w:rsidRDefault="006D7AC1" w:rsidP="00FB2248">
            <w:pPr>
              <w:jc w:val="both"/>
            </w:pPr>
            <w:r w:rsidRPr="006D7AC1">
              <w:t>0,00</w:t>
            </w:r>
          </w:p>
        </w:tc>
      </w:tr>
      <w:tr w:rsidR="006D7AC1" w:rsidRPr="006D7AC1" w:rsidTr="00D85D5F">
        <w:trPr>
          <w:trHeight w:val="312"/>
        </w:trPr>
        <w:tc>
          <w:tcPr>
            <w:tcW w:w="1716" w:type="dxa"/>
            <w:shd w:val="clear" w:color="000000" w:fill="FFFFFF"/>
            <w:vAlign w:val="center"/>
            <w:hideMark/>
          </w:tcPr>
          <w:p w:rsidR="006D7AC1" w:rsidRPr="006D7AC1" w:rsidRDefault="006D7AC1" w:rsidP="00FB2248">
            <w:pPr>
              <w:jc w:val="both"/>
              <w:rPr>
                <w:b/>
                <w:bCs/>
              </w:rPr>
            </w:pPr>
            <w:r w:rsidRPr="006D7AC1">
              <w:rPr>
                <w:b/>
                <w:bCs/>
              </w:rPr>
              <w:lastRenderedPageBreak/>
              <w:t>Итого</w:t>
            </w:r>
          </w:p>
        </w:tc>
        <w:tc>
          <w:tcPr>
            <w:tcW w:w="3544" w:type="dxa"/>
            <w:shd w:val="clear" w:color="000000" w:fill="FFFFFF"/>
            <w:vAlign w:val="center"/>
            <w:hideMark/>
          </w:tcPr>
          <w:p w:rsidR="006D7AC1" w:rsidRPr="006D7AC1" w:rsidRDefault="006D7AC1" w:rsidP="00FB2248">
            <w:pPr>
              <w:jc w:val="both"/>
            </w:pPr>
            <w:r w:rsidRPr="006D7AC1">
              <w:t> </w:t>
            </w:r>
          </w:p>
        </w:tc>
        <w:tc>
          <w:tcPr>
            <w:tcW w:w="1701" w:type="dxa"/>
            <w:shd w:val="clear" w:color="000000" w:fill="FFFFFF"/>
            <w:vAlign w:val="center"/>
            <w:hideMark/>
          </w:tcPr>
          <w:p w:rsidR="006D7AC1" w:rsidRPr="006D7AC1" w:rsidRDefault="006D7AC1" w:rsidP="00FB2248">
            <w:pPr>
              <w:jc w:val="both"/>
              <w:rPr>
                <w:b/>
                <w:bCs/>
              </w:rPr>
            </w:pPr>
            <w:r w:rsidRPr="006D7AC1">
              <w:rPr>
                <w:b/>
                <w:bCs/>
              </w:rPr>
              <w:t>706412311,59</w:t>
            </w:r>
          </w:p>
        </w:tc>
        <w:tc>
          <w:tcPr>
            <w:tcW w:w="1701" w:type="dxa"/>
            <w:shd w:val="clear" w:color="000000" w:fill="FFFFFF"/>
            <w:vAlign w:val="center"/>
            <w:hideMark/>
          </w:tcPr>
          <w:p w:rsidR="006D7AC1" w:rsidRPr="006D7AC1" w:rsidRDefault="006D7AC1" w:rsidP="00FB2248">
            <w:pPr>
              <w:jc w:val="both"/>
              <w:rPr>
                <w:b/>
                <w:bCs/>
              </w:rPr>
            </w:pPr>
            <w:r w:rsidRPr="006D7AC1">
              <w:rPr>
                <w:b/>
                <w:bCs/>
              </w:rPr>
              <w:t>749476366,75</w:t>
            </w:r>
          </w:p>
        </w:tc>
        <w:tc>
          <w:tcPr>
            <w:tcW w:w="1701" w:type="dxa"/>
            <w:shd w:val="clear" w:color="000000" w:fill="FFFFFF"/>
            <w:vAlign w:val="center"/>
            <w:hideMark/>
          </w:tcPr>
          <w:p w:rsidR="006D7AC1" w:rsidRPr="006D7AC1" w:rsidRDefault="006D7AC1" w:rsidP="00FB2248">
            <w:pPr>
              <w:jc w:val="both"/>
              <w:rPr>
                <w:b/>
                <w:bCs/>
              </w:rPr>
            </w:pPr>
            <w:r w:rsidRPr="006D7AC1">
              <w:rPr>
                <w:b/>
                <w:bCs/>
              </w:rPr>
              <w:t>846122171,86</w:t>
            </w:r>
          </w:p>
        </w:tc>
      </w:tr>
    </w:tbl>
    <w:p w:rsidR="006D7AC1" w:rsidRPr="006D7AC1" w:rsidRDefault="006D7AC1" w:rsidP="006D7AC1">
      <w:pPr>
        <w:ind w:left="5580" w:hanging="5580"/>
        <w:jc w:val="right"/>
      </w:pPr>
      <w:r w:rsidRPr="006D7AC1">
        <w:t>».</w:t>
      </w:r>
    </w:p>
    <w:p w:rsidR="006D7AC1" w:rsidRPr="006D7AC1" w:rsidRDefault="006D7AC1" w:rsidP="006D7AC1">
      <w:pPr>
        <w:ind w:left="5580" w:hanging="5580"/>
        <w:jc w:val="right"/>
      </w:pPr>
      <w:r w:rsidRPr="006D7AC1">
        <w:br w:type="page"/>
      </w:r>
      <w:r w:rsidRPr="006D7AC1">
        <w:lastRenderedPageBreak/>
        <w:t xml:space="preserve"> Приложение 3</w:t>
      </w:r>
    </w:p>
    <w:p w:rsidR="006D7AC1" w:rsidRPr="006D7AC1" w:rsidRDefault="006D7AC1" w:rsidP="006D7AC1">
      <w:pPr>
        <w:tabs>
          <w:tab w:val="left" w:pos="5674"/>
          <w:tab w:val="right" w:pos="9978"/>
        </w:tabs>
        <w:jc w:val="right"/>
      </w:pPr>
      <w:r w:rsidRPr="006D7AC1">
        <w:t>к решению Земского собрания</w:t>
      </w:r>
    </w:p>
    <w:p w:rsidR="006D7AC1" w:rsidRPr="006D7AC1" w:rsidRDefault="006D7AC1" w:rsidP="006D7AC1">
      <w:pPr>
        <w:jc w:val="right"/>
      </w:pPr>
      <w:r w:rsidRPr="006D7AC1">
        <w:t>Воскресенского муниципального района</w:t>
      </w:r>
    </w:p>
    <w:p w:rsidR="006D7AC1" w:rsidRPr="006D7AC1" w:rsidRDefault="006D7AC1" w:rsidP="006D7AC1">
      <w:pPr>
        <w:jc w:val="right"/>
      </w:pPr>
      <w:r w:rsidRPr="006D7AC1">
        <w:t>Нижегородской области</w:t>
      </w:r>
      <w:r w:rsidRPr="006D7AC1">
        <w:rPr>
          <w:b/>
        </w:rPr>
        <w:t xml:space="preserve"> </w:t>
      </w:r>
    </w:p>
    <w:p w:rsidR="006D7AC1" w:rsidRPr="006D7AC1" w:rsidRDefault="006D7AC1" w:rsidP="006D7AC1">
      <w:pPr>
        <w:jc w:val="right"/>
      </w:pPr>
      <w:r w:rsidRPr="006D7AC1">
        <w:t xml:space="preserve">«О внесении изменений в решение Земского </w:t>
      </w:r>
    </w:p>
    <w:p w:rsidR="006D7AC1" w:rsidRPr="006D7AC1" w:rsidRDefault="006D7AC1" w:rsidP="006D7AC1">
      <w:pPr>
        <w:jc w:val="right"/>
      </w:pPr>
      <w:r w:rsidRPr="006D7AC1">
        <w:t xml:space="preserve">собрания Воскресенского муниципального района </w:t>
      </w:r>
    </w:p>
    <w:p w:rsidR="006D7AC1" w:rsidRPr="006D7AC1" w:rsidRDefault="006D7AC1" w:rsidP="006D7AC1">
      <w:pPr>
        <w:jc w:val="right"/>
      </w:pPr>
      <w:r w:rsidRPr="006D7AC1">
        <w:t xml:space="preserve">Нижегородской области </w:t>
      </w:r>
    </w:p>
    <w:p w:rsidR="006D7AC1" w:rsidRPr="006D7AC1" w:rsidRDefault="006D7AC1" w:rsidP="006D7AC1">
      <w:pPr>
        <w:jc w:val="right"/>
      </w:pPr>
      <w:r w:rsidRPr="006D7AC1">
        <w:t>от 26 декабря 2019 года №131</w:t>
      </w:r>
    </w:p>
    <w:p w:rsidR="006D7AC1" w:rsidRPr="006D7AC1" w:rsidRDefault="006D7AC1" w:rsidP="006D7AC1">
      <w:pPr>
        <w:spacing w:line="240" w:lineRule="atLeast"/>
        <w:jc w:val="right"/>
      </w:pPr>
      <w:r w:rsidRPr="006D7AC1">
        <w:t xml:space="preserve">«О бюджете муниципального района на 2020 год </w:t>
      </w:r>
    </w:p>
    <w:p w:rsidR="006D7AC1" w:rsidRPr="006D7AC1" w:rsidRDefault="006D7AC1" w:rsidP="006D7AC1">
      <w:pPr>
        <w:spacing w:line="240" w:lineRule="atLeast"/>
        <w:jc w:val="right"/>
      </w:pPr>
      <w:r w:rsidRPr="006D7AC1">
        <w:t>и на плановый период 2021 и 2022 годов»</w:t>
      </w:r>
    </w:p>
    <w:p w:rsidR="006D7AC1" w:rsidRPr="006D7AC1" w:rsidRDefault="006D7AC1" w:rsidP="006D7AC1">
      <w:pPr>
        <w:ind w:left="5580" w:hanging="5580"/>
        <w:jc w:val="right"/>
      </w:pPr>
      <w:r w:rsidRPr="006D7AC1">
        <w:t>от 28 февраля года № 8</w:t>
      </w:r>
    </w:p>
    <w:p w:rsidR="006D7AC1" w:rsidRPr="006D7AC1" w:rsidRDefault="006D7AC1" w:rsidP="006D7AC1">
      <w:pPr>
        <w:ind w:left="5580" w:hanging="5580"/>
        <w:jc w:val="right"/>
      </w:pPr>
    </w:p>
    <w:p w:rsidR="006D7AC1" w:rsidRPr="006D7AC1" w:rsidRDefault="006D7AC1" w:rsidP="006D7AC1">
      <w:pPr>
        <w:ind w:left="5580" w:hanging="5580"/>
        <w:jc w:val="right"/>
      </w:pPr>
      <w:r w:rsidRPr="006D7AC1">
        <w:t>«Приложение 5</w:t>
      </w:r>
    </w:p>
    <w:p w:rsidR="006D7AC1" w:rsidRPr="006D7AC1" w:rsidRDefault="006D7AC1" w:rsidP="006D7AC1">
      <w:pPr>
        <w:tabs>
          <w:tab w:val="left" w:pos="5674"/>
          <w:tab w:val="right" w:pos="9978"/>
        </w:tabs>
        <w:jc w:val="right"/>
      </w:pPr>
      <w:r w:rsidRPr="006D7AC1">
        <w:t>к решению Земского собрания</w:t>
      </w:r>
    </w:p>
    <w:p w:rsidR="006D7AC1" w:rsidRPr="006D7AC1" w:rsidRDefault="006D7AC1" w:rsidP="006D7AC1">
      <w:pPr>
        <w:jc w:val="right"/>
      </w:pPr>
      <w:r w:rsidRPr="006D7AC1">
        <w:t>Воскресенского муниципального района</w:t>
      </w:r>
    </w:p>
    <w:p w:rsidR="006D7AC1" w:rsidRPr="006D7AC1" w:rsidRDefault="006D7AC1" w:rsidP="006D7AC1">
      <w:pPr>
        <w:jc w:val="right"/>
      </w:pPr>
      <w:r w:rsidRPr="006D7AC1">
        <w:t>Нижегородской области</w:t>
      </w:r>
    </w:p>
    <w:p w:rsidR="006D7AC1" w:rsidRPr="006D7AC1" w:rsidRDefault="006D7AC1" w:rsidP="006D7AC1">
      <w:pPr>
        <w:ind w:left="5580" w:hanging="5580"/>
        <w:jc w:val="right"/>
      </w:pPr>
      <w:r w:rsidRPr="006D7AC1">
        <w:t>от 26 декабря 2019 года №131</w:t>
      </w:r>
    </w:p>
    <w:p w:rsidR="006D7AC1" w:rsidRPr="006D7AC1" w:rsidRDefault="006D7AC1" w:rsidP="006D7AC1">
      <w:pPr>
        <w:jc w:val="center"/>
      </w:pPr>
      <w:r w:rsidRPr="006D7AC1">
        <w:rPr>
          <w:b/>
          <w:bCs/>
        </w:rPr>
        <w:t>Источники финансирования дефицита бюджета муниципального района</w:t>
      </w:r>
      <w:r w:rsidRPr="006D7AC1">
        <w:t xml:space="preserve"> </w:t>
      </w:r>
      <w:r w:rsidRPr="006D7AC1">
        <w:rPr>
          <w:b/>
          <w:bCs/>
        </w:rPr>
        <w:t xml:space="preserve">на 2020 год и на плановый период 2021 и 2022 годов </w:t>
      </w:r>
    </w:p>
    <w:p w:rsidR="006D7AC1" w:rsidRPr="006D7AC1" w:rsidRDefault="006D7AC1" w:rsidP="006D7AC1">
      <w:pPr>
        <w:jc w:val="both"/>
      </w:pPr>
      <w:r w:rsidRPr="006D7AC1">
        <w:t>(рублей)</w:t>
      </w:r>
    </w:p>
    <w:tbl>
      <w:tblPr>
        <w:tblW w:w="10647" w:type="dxa"/>
        <w:tblInd w:w="93" w:type="dxa"/>
        <w:tblLayout w:type="fixed"/>
        <w:tblLook w:val="04A0" w:firstRow="1" w:lastRow="0" w:firstColumn="1" w:lastColumn="0" w:noHBand="0" w:noVBand="1"/>
      </w:tblPr>
      <w:tblGrid>
        <w:gridCol w:w="2486"/>
        <w:gridCol w:w="3058"/>
        <w:gridCol w:w="1751"/>
        <w:gridCol w:w="1792"/>
        <w:gridCol w:w="1560"/>
      </w:tblGrid>
      <w:tr w:rsidR="006D7AC1" w:rsidRPr="006D7AC1" w:rsidTr="00FB2248">
        <w:trPr>
          <w:trHeight w:val="636"/>
        </w:trPr>
        <w:tc>
          <w:tcPr>
            <w:tcW w:w="248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D7AC1" w:rsidRPr="006D7AC1" w:rsidRDefault="006D7AC1" w:rsidP="00FB2248">
            <w:pPr>
              <w:rPr>
                <w:b/>
                <w:bCs/>
                <w:color w:val="000000"/>
              </w:rPr>
            </w:pPr>
            <w:r w:rsidRPr="006D7AC1">
              <w:rPr>
                <w:b/>
                <w:bCs/>
                <w:color w:val="000000"/>
              </w:rPr>
              <w:t>Код бюджетной классификации</w:t>
            </w:r>
          </w:p>
        </w:tc>
        <w:tc>
          <w:tcPr>
            <w:tcW w:w="3058" w:type="dxa"/>
            <w:tcBorders>
              <w:top w:val="single" w:sz="8" w:space="0" w:color="auto"/>
              <w:left w:val="nil"/>
              <w:bottom w:val="single" w:sz="8" w:space="0" w:color="auto"/>
              <w:right w:val="single" w:sz="8" w:space="0" w:color="auto"/>
            </w:tcBorders>
            <w:shd w:val="clear" w:color="auto" w:fill="auto"/>
            <w:vAlign w:val="center"/>
            <w:hideMark/>
          </w:tcPr>
          <w:p w:rsidR="006D7AC1" w:rsidRPr="006D7AC1" w:rsidRDefault="006D7AC1" w:rsidP="00FB2248">
            <w:pPr>
              <w:rPr>
                <w:b/>
                <w:bCs/>
                <w:color w:val="000000"/>
              </w:rPr>
            </w:pPr>
            <w:r w:rsidRPr="006D7AC1">
              <w:rPr>
                <w:b/>
                <w:bCs/>
                <w:color w:val="000000"/>
              </w:rPr>
              <w:t>Наименование источников</w:t>
            </w:r>
          </w:p>
        </w:tc>
        <w:tc>
          <w:tcPr>
            <w:tcW w:w="1751" w:type="dxa"/>
            <w:tcBorders>
              <w:top w:val="single" w:sz="8" w:space="0" w:color="auto"/>
              <w:left w:val="nil"/>
              <w:bottom w:val="single" w:sz="8" w:space="0" w:color="auto"/>
              <w:right w:val="single" w:sz="8" w:space="0" w:color="auto"/>
            </w:tcBorders>
            <w:shd w:val="clear" w:color="auto" w:fill="auto"/>
            <w:vAlign w:val="center"/>
            <w:hideMark/>
          </w:tcPr>
          <w:p w:rsidR="006D7AC1" w:rsidRPr="006D7AC1" w:rsidRDefault="006D7AC1" w:rsidP="00FB2248">
            <w:pPr>
              <w:jc w:val="center"/>
              <w:rPr>
                <w:b/>
                <w:bCs/>
                <w:color w:val="000000"/>
              </w:rPr>
            </w:pPr>
            <w:r w:rsidRPr="006D7AC1">
              <w:rPr>
                <w:b/>
                <w:bCs/>
                <w:color w:val="000000"/>
              </w:rPr>
              <w:t>2020 год</w:t>
            </w:r>
          </w:p>
        </w:tc>
        <w:tc>
          <w:tcPr>
            <w:tcW w:w="1792" w:type="dxa"/>
            <w:tcBorders>
              <w:top w:val="single" w:sz="8" w:space="0" w:color="auto"/>
              <w:left w:val="nil"/>
              <w:bottom w:val="single" w:sz="8" w:space="0" w:color="auto"/>
              <w:right w:val="single" w:sz="8" w:space="0" w:color="auto"/>
            </w:tcBorders>
            <w:shd w:val="clear" w:color="auto" w:fill="auto"/>
            <w:vAlign w:val="center"/>
            <w:hideMark/>
          </w:tcPr>
          <w:p w:rsidR="006D7AC1" w:rsidRPr="006D7AC1" w:rsidRDefault="006D7AC1" w:rsidP="00FB2248">
            <w:pPr>
              <w:jc w:val="center"/>
              <w:rPr>
                <w:b/>
                <w:bCs/>
                <w:color w:val="000000"/>
              </w:rPr>
            </w:pPr>
            <w:r w:rsidRPr="006D7AC1">
              <w:rPr>
                <w:b/>
                <w:bCs/>
                <w:color w:val="000000"/>
              </w:rPr>
              <w:t>2021 год</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6D7AC1" w:rsidRPr="006D7AC1" w:rsidRDefault="006D7AC1" w:rsidP="00FB2248">
            <w:pPr>
              <w:jc w:val="center"/>
              <w:rPr>
                <w:b/>
                <w:bCs/>
                <w:color w:val="000000"/>
              </w:rPr>
            </w:pPr>
            <w:r w:rsidRPr="006D7AC1">
              <w:rPr>
                <w:b/>
                <w:bCs/>
                <w:color w:val="000000"/>
              </w:rPr>
              <w:t>2022 год</w:t>
            </w:r>
          </w:p>
        </w:tc>
      </w:tr>
      <w:tr w:rsidR="006D7AC1" w:rsidRPr="006D7AC1" w:rsidTr="00FB2248">
        <w:trPr>
          <w:trHeight w:val="660"/>
        </w:trPr>
        <w:tc>
          <w:tcPr>
            <w:tcW w:w="2486" w:type="dxa"/>
            <w:tcBorders>
              <w:top w:val="nil"/>
              <w:left w:val="single" w:sz="8" w:space="0" w:color="auto"/>
              <w:bottom w:val="single" w:sz="8" w:space="0" w:color="auto"/>
              <w:right w:val="single" w:sz="8" w:space="0" w:color="auto"/>
            </w:tcBorders>
            <w:shd w:val="clear" w:color="auto" w:fill="auto"/>
            <w:vAlign w:val="center"/>
            <w:hideMark/>
          </w:tcPr>
          <w:p w:rsidR="006D7AC1" w:rsidRPr="006D7AC1" w:rsidRDefault="006D7AC1" w:rsidP="00FB2248">
            <w:pPr>
              <w:rPr>
                <w:b/>
                <w:bCs/>
                <w:color w:val="000000"/>
              </w:rPr>
            </w:pPr>
            <w:r w:rsidRPr="006D7AC1">
              <w:rPr>
                <w:b/>
                <w:bCs/>
                <w:color w:val="000000"/>
              </w:rPr>
              <w:t>01000000000000000</w:t>
            </w:r>
          </w:p>
        </w:tc>
        <w:tc>
          <w:tcPr>
            <w:tcW w:w="3058" w:type="dxa"/>
            <w:tcBorders>
              <w:top w:val="nil"/>
              <w:left w:val="nil"/>
              <w:bottom w:val="single" w:sz="8" w:space="0" w:color="auto"/>
              <w:right w:val="single" w:sz="8" w:space="0" w:color="auto"/>
            </w:tcBorders>
            <w:shd w:val="clear" w:color="auto" w:fill="auto"/>
            <w:vAlign w:val="center"/>
            <w:hideMark/>
          </w:tcPr>
          <w:p w:rsidR="006D7AC1" w:rsidRPr="006D7AC1" w:rsidRDefault="006D7AC1" w:rsidP="00FB2248">
            <w:pPr>
              <w:rPr>
                <w:b/>
                <w:bCs/>
                <w:color w:val="000000"/>
              </w:rPr>
            </w:pPr>
            <w:r w:rsidRPr="006D7AC1">
              <w:rPr>
                <w:b/>
                <w:bCs/>
                <w:color w:val="000000"/>
              </w:rPr>
              <w:t>Источники финансирования дефицита бюджета</w:t>
            </w:r>
          </w:p>
        </w:tc>
        <w:tc>
          <w:tcPr>
            <w:tcW w:w="1751" w:type="dxa"/>
            <w:tcBorders>
              <w:top w:val="nil"/>
              <w:left w:val="nil"/>
              <w:bottom w:val="single" w:sz="8" w:space="0" w:color="auto"/>
              <w:right w:val="single" w:sz="8" w:space="0" w:color="auto"/>
            </w:tcBorders>
            <w:shd w:val="clear" w:color="auto" w:fill="auto"/>
            <w:vAlign w:val="center"/>
            <w:hideMark/>
          </w:tcPr>
          <w:p w:rsidR="006D7AC1" w:rsidRPr="006D7AC1" w:rsidRDefault="006D7AC1" w:rsidP="00FB2248">
            <w:pPr>
              <w:jc w:val="right"/>
              <w:rPr>
                <w:b/>
                <w:bCs/>
                <w:color w:val="000000"/>
              </w:rPr>
            </w:pPr>
            <w:r w:rsidRPr="006D7AC1">
              <w:rPr>
                <w:b/>
                <w:bCs/>
                <w:color w:val="000000"/>
              </w:rPr>
              <w:t>-484032,94</w:t>
            </w:r>
          </w:p>
        </w:tc>
        <w:tc>
          <w:tcPr>
            <w:tcW w:w="1792" w:type="dxa"/>
            <w:tcBorders>
              <w:top w:val="nil"/>
              <w:left w:val="nil"/>
              <w:bottom w:val="single" w:sz="8" w:space="0" w:color="auto"/>
              <w:right w:val="single" w:sz="8" w:space="0" w:color="auto"/>
            </w:tcBorders>
            <w:shd w:val="clear" w:color="auto" w:fill="auto"/>
            <w:vAlign w:val="center"/>
            <w:hideMark/>
          </w:tcPr>
          <w:p w:rsidR="006D7AC1" w:rsidRPr="006D7AC1" w:rsidRDefault="006D7AC1" w:rsidP="00FB2248">
            <w:pPr>
              <w:jc w:val="right"/>
              <w:rPr>
                <w:b/>
                <w:bCs/>
                <w:color w:val="000000"/>
              </w:rPr>
            </w:pPr>
            <w:r w:rsidRPr="006D7AC1">
              <w:rPr>
                <w:b/>
                <w:bCs/>
                <w:color w:val="000000"/>
              </w:rPr>
              <w:t>-2000000,00</w:t>
            </w:r>
          </w:p>
        </w:tc>
        <w:tc>
          <w:tcPr>
            <w:tcW w:w="1560" w:type="dxa"/>
            <w:tcBorders>
              <w:top w:val="nil"/>
              <w:left w:val="nil"/>
              <w:bottom w:val="single" w:sz="8" w:space="0" w:color="auto"/>
              <w:right w:val="single" w:sz="8" w:space="0" w:color="auto"/>
            </w:tcBorders>
            <w:shd w:val="clear" w:color="auto" w:fill="auto"/>
            <w:vAlign w:val="center"/>
            <w:hideMark/>
          </w:tcPr>
          <w:p w:rsidR="006D7AC1" w:rsidRPr="006D7AC1" w:rsidRDefault="006D7AC1" w:rsidP="00FB2248">
            <w:pPr>
              <w:jc w:val="right"/>
              <w:rPr>
                <w:b/>
                <w:bCs/>
                <w:color w:val="000000"/>
              </w:rPr>
            </w:pPr>
            <w:r w:rsidRPr="006D7AC1">
              <w:rPr>
                <w:b/>
                <w:bCs/>
                <w:color w:val="000000"/>
              </w:rPr>
              <w:t>-1800000,00</w:t>
            </w:r>
          </w:p>
        </w:tc>
      </w:tr>
      <w:tr w:rsidR="006D7AC1" w:rsidRPr="006D7AC1" w:rsidTr="00FB2248">
        <w:trPr>
          <w:trHeight w:val="1005"/>
        </w:trPr>
        <w:tc>
          <w:tcPr>
            <w:tcW w:w="2486" w:type="dxa"/>
            <w:tcBorders>
              <w:top w:val="nil"/>
              <w:left w:val="single" w:sz="8" w:space="0" w:color="auto"/>
              <w:bottom w:val="single" w:sz="8" w:space="0" w:color="auto"/>
              <w:right w:val="single" w:sz="8" w:space="0" w:color="auto"/>
            </w:tcBorders>
            <w:shd w:val="clear" w:color="auto" w:fill="auto"/>
            <w:vAlign w:val="center"/>
            <w:hideMark/>
          </w:tcPr>
          <w:p w:rsidR="006D7AC1" w:rsidRPr="006D7AC1" w:rsidRDefault="006D7AC1" w:rsidP="00FB2248">
            <w:pPr>
              <w:rPr>
                <w:color w:val="000000"/>
              </w:rPr>
            </w:pPr>
            <w:r w:rsidRPr="006D7AC1">
              <w:rPr>
                <w:color w:val="000000"/>
              </w:rPr>
              <w:t>01030000000000000</w:t>
            </w:r>
          </w:p>
        </w:tc>
        <w:tc>
          <w:tcPr>
            <w:tcW w:w="3058" w:type="dxa"/>
            <w:tcBorders>
              <w:top w:val="nil"/>
              <w:left w:val="nil"/>
              <w:bottom w:val="single" w:sz="8" w:space="0" w:color="auto"/>
              <w:right w:val="single" w:sz="8" w:space="0" w:color="auto"/>
            </w:tcBorders>
            <w:shd w:val="clear" w:color="auto" w:fill="auto"/>
            <w:vAlign w:val="center"/>
            <w:hideMark/>
          </w:tcPr>
          <w:p w:rsidR="006D7AC1" w:rsidRPr="006D7AC1" w:rsidRDefault="006D7AC1" w:rsidP="00FB2248">
            <w:pPr>
              <w:ind w:left="-708" w:firstLine="708"/>
              <w:rPr>
                <w:color w:val="000000"/>
              </w:rPr>
            </w:pPr>
            <w:r w:rsidRPr="006D7AC1">
              <w:rPr>
                <w:color w:val="000000"/>
              </w:rPr>
              <w:t>Бюджетные кредиты от других бюджетов бюджетной системы Российской Федерации</w:t>
            </w:r>
          </w:p>
        </w:tc>
        <w:tc>
          <w:tcPr>
            <w:tcW w:w="1751" w:type="dxa"/>
            <w:tcBorders>
              <w:top w:val="nil"/>
              <w:left w:val="nil"/>
              <w:bottom w:val="single" w:sz="8" w:space="0" w:color="auto"/>
              <w:right w:val="single" w:sz="8" w:space="0" w:color="auto"/>
            </w:tcBorders>
            <w:shd w:val="clear" w:color="auto" w:fill="auto"/>
            <w:vAlign w:val="center"/>
            <w:hideMark/>
          </w:tcPr>
          <w:p w:rsidR="006D7AC1" w:rsidRPr="006D7AC1" w:rsidRDefault="006D7AC1" w:rsidP="00FB2248">
            <w:pPr>
              <w:jc w:val="right"/>
              <w:rPr>
                <w:color w:val="000000"/>
              </w:rPr>
            </w:pPr>
            <w:r w:rsidRPr="006D7AC1">
              <w:rPr>
                <w:color w:val="000000"/>
              </w:rPr>
              <w:t>-1300000,00</w:t>
            </w:r>
          </w:p>
        </w:tc>
        <w:tc>
          <w:tcPr>
            <w:tcW w:w="1792" w:type="dxa"/>
            <w:tcBorders>
              <w:top w:val="nil"/>
              <w:left w:val="nil"/>
              <w:bottom w:val="single" w:sz="8" w:space="0" w:color="auto"/>
              <w:right w:val="single" w:sz="8" w:space="0" w:color="auto"/>
            </w:tcBorders>
            <w:shd w:val="clear" w:color="auto" w:fill="auto"/>
            <w:vAlign w:val="center"/>
            <w:hideMark/>
          </w:tcPr>
          <w:p w:rsidR="006D7AC1" w:rsidRPr="006D7AC1" w:rsidRDefault="006D7AC1" w:rsidP="00FB2248">
            <w:pPr>
              <w:jc w:val="right"/>
              <w:rPr>
                <w:color w:val="000000"/>
              </w:rPr>
            </w:pPr>
            <w:r w:rsidRPr="006D7AC1">
              <w:rPr>
                <w:color w:val="000000"/>
              </w:rPr>
              <w:t>-2000000,00</w:t>
            </w:r>
          </w:p>
        </w:tc>
        <w:tc>
          <w:tcPr>
            <w:tcW w:w="1560" w:type="dxa"/>
            <w:tcBorders>
              <w:top w:val="nil"/>
              <w:left w:val="nil"/>
              <w:bottom w:val="single" w:sz="8" w:space="0" w:color="auto"/>
              <w:right w:val="single" w:sz="8" w:space="0" w:color="auto"/>
            </w:tcBorders>
            <w:shd w:val="clear" w:color="auto" w:fill="auto"/>
            <w:vAlign w:val="center"/>
            <w:hideMark/>
          </w:tcPr>
          <w:p w:rsidR="006D7AC1" w:rsidRPr="006D7AC1" w:rsidRDefault="006D7AC1" w:rsidP="00FB2248">
            <w:pPr>
              <w:jc w:val="right"/>
              <w:rPr>
                <w:color w:val="000000"/>
              </w:rPr>
            </w:pPr>
            <w:r w:rsidRPr="006D7AC1">
              <w:rPr>
                <w:color w:val="000000"/>
              </w:rPr>
              <w:t>-1800000,00</w:t>
            </w:r>
          </w:p>
        </w:tc>
      </w:tr>
      <w:tr w:rsidR="006D7AC1" w:rsidRPr="006D7AC1" w:rsidTr="00FB2248">
        <w:trPr>
          <w:trHeight w:val="1290"/>
        </w:trPr>
        <w:tc>
          <w:tcPr>
            <w:tcW w:w="2486" w:type="dxa"/>
            <w:tcBorders>
              <w:top w:val="nil"/>
              <w:left w:val="single" w:sz="8" w:space="0" w:color="auto"/>
              <w:bottom w:val="single" w:sz="8" w:space="0" w:color="auto"/>
              <w:right w:val="single" w:sz="8" w:space="0" w:color="auto"/>
            </w:tcBorders>
            <w:shd w:val="clear" w:color="auto" w:fill="auto"/>
            <w:vAlign w:val="center"/>
            <w:hideMark/>
          </w:tcPr>
          <w:p w:rsidR="006D7AC1" w:rsidRPr="006D7AC1" w:rsidRDefault="006D7AC1" w:rsidP="00FB2248">
            <w:pPr>
              <w:rPr>
                <w:color w:val="000000"/>
              </w:rPr>
            </w:pPr>
            <w:r w:rsidRPr="006D7AC1">
              <w:rPr>
                <w:color w:val="000000"/>
              </w:rPr>
              <w:t>01030000000000700</w:t>
            </w:r>
          </w:p>
        </w:tc>
        <w:tc>
          <w:tcPr>
            <w:tcW w:w="3058" w:type="dxa"/>
            <w:tcBorders>
              <w:top w:val="nil"/>
              <w:left w:val="nil"/>
              <w:bottom w:val="single" w:sz="8" w:space="0" w:color="auto"/>
              <w:right w:val="single" w:sz="8" w:space="0" w:color="auto"/>
            </w:tcBorders>
            <w:shd w:val="clear" w:color="auto" w:fill="auto"/>
            <w:vAlign w:val="center"/>
            <w:hideMark/>
          </w:tcPr>
          <w:p w:rsidR="006D7AC1" w:rsidRPr="006D7AC1" w:rsidRDefault="006D7AC1" w:rsidP="00FB2248">
            <w:pPr>
              <w:rPr>
                <w:color w:val="000000"/>
              </w:rPr>
            </w:pPr>
            <w:r w:rsidRPr="006D7AC1">
              <w:rPr>
                <w:color w:val="000000"/>
              </w:rPr>
              <w:t>Получение кредитов от других бюджетов бюджетной системы Российской Федерации в валюте Российской федерации</w:t>
            </w:r>
          </w:p>
        </w:tc>
        <w:tc>
          <w:tcPr>
            <w:tcW w:w="1751" w:type="dxa"/>
            <w:tcBorders>
              <w:top w:val="nil"/>
              <w:left w:val="nil"/>
              <w:bottom w:val="single" w:sz="8" w:space="0" w:color="auto"/>
              <w:right w:val="single" w:sz="8" w:space="0" w:color="auto"/>
            </w:tcBorders>
            <w:shd w:val="clear" w:color="auto" w:fill="auto"/>
            <w:vAlign w:val="center"/>
            <w:hideMark/>
          </w:tcPr>
          <w:p w:rsidR="006D7AC1" w:rsidRPr="006D7AC1" w:rsidRDefault="006D7AC1" w:rsidP="00FB2248">
            <w:pPr>
              <w:jc w:val="right"/>
              <w:rPr>
                <w:color w:val="000000"/>
              </w:rPr>
            </w:pPr>
            <w:r w:rsidRPr="006D7AC1">
              <w:rPr>
                <w:color w:val="000000"/>
              </w:rPr>
              <w:t>0,00</w:t>
            </w:r>
          </w:p>
        </w:tc>
        <w:tc>
          <w:tcPr>
            <w:tcW w:w="1792" w:type="dxa"/>
            <w:tcBorders>
              <w:top w:val="nil"/>
              <w:left w:val="nil"/>
              <w:bottom w:val="single" w:sz="8" w:space="0" w:color="auto"/>
              <w:right w:val="single" w:sz="8" w:space="0" w:color="auto"/>
            </w:tcBorders>
            <w:shd w:val="clear" w:color="auto" w:fill="auto"/>
            <w:vAlign w:val="center"/>
            <w:hideMark/>
          </w:tcPr>
          <w:p w:rsidR="006D7AC1" w:rsidRPr="006D7AC1" w:rsidRDefault="006D7AC1" w:rsidP="00FB2248">
            <w:pPr>
              <w:jc w:val="right"/>
              <w:rPr>
                <w:color w:val="000000"/>
              </w:rPr>
            </w:pPr>
            <w:r w:rsidRPr="006D7AC1">
              <w:rPr>
                <w:color w:val="000000"/>
              </w:rPr>
              <w:t>0,00</w:t>
            </w:r>
          </w:p>
        </w:tc>
        <w:tc>
          <w:tcPr>
            <w:tcW w:w="1560" w:type="dxa"/>
            <w:tcBorders>
              <w:top w:val="nil"/>
              <w:left w:val="nil"/>
              <w:bottom w:val="single" w:sz="8" w:space="0" w:color="auto"/>
              <w:right w:val="single" w:sz="8" w:space="0" w:color="auto"/>
            </w:tcBorders>
            <w:shd w:val="clear" w:color="auto" w:fill="auto"/>
            <w:vAlign w:val="center"/>
            <w:hideMark/>
          </w:tcPr>
          <w:p w:rsidR="006D7AC1" w:rsidRPr="006D7AC1" w:rsidRDefault="006D7AC1" w:rsidP="00FB2248">
            <w:pPr>
              <w:jc w:val="right"/>
              <w:rPr>
                <w:color w:val="000000"/>
              </w:rPr>
            </w:pPr>
            <w:r w:rsidRPr="006D7AC1">
              <w:rPr>
                <w:color w:val="000000"/>
              </w:rPr>
              <w:t>0,00</w:t>
            </w:r>
          </w:p>
        </w:tc>
      </w:tr>
      <w:tr w:rsidR="006D7AC1" w:rsidRPr="006D7AC1" w:rsidTr="00FB2248">
        <w:trPr>
          <w:trHeight w:val="2160"/>
        </w:trPr>
        <w:tc>
          <w:tcPr>
            <w:tcW w:w="2486" w:type="dxa"/>
            <w:tcBorders>
              <w:top w:val="nil"/>
              <w:left w:val="single" w:sz="8" w:space="0" w:color="auto"/>
              <w:bottom w:val="single" w:sz="8" w:space="0" w:color="auto"/>
              <w:right w:val="single" w:sz="8" w:space="0" w:color="auto"/>
            </w:tcBorders>
            <w:shd w:val="clear" w:color="auto" w:fill="auto"/>
            <w:vAlign w:val="center"/>
            <w:hideMark/>
          </w:tcPr>
          <w:p w:rsidR="006D7AC1" w:rsidRPr="006D7AC1" w:rsidRDefault="006D7AC1" w:rsidP="00FB2248">
            <w:pPr>
              <w:rPr>
                <w:color w:val="000000"/>
              </w:rPr>
            </w:pPr>
            <w:r w:rsidRPr="006D7AC1">
              <w:rPr>
                <w:color w:val="000000"/>
              </w:rPr>
              <w:t>01030100050000710</w:t>
            </w:r>
          </w:p>
        </w:tc>
        <w:tc>
          <w:tcPr>
            <w:tcW w:w="3058" w:type="dxa"/>
            <w:tcBorders>
              <w:top w:val="nil"/>
              <w:left w:val="nil"/>
              <w:bottom w:val="single" w:sz="8" w:space="0" w:color="auto"/>
              <w:right w:val="single" w:sz="8" w:space="0" w:color="auto"/>
            </w:tcBorders>
            <w:shd w:val="clear" w:color="auto" w:fill="auto"/>
            <w:vAlign w:val="center"/>
            <w:hideMark/>
          </w:tcPr>
          <w:p w:rsidR="006D7AC1" w:rsidRPr="006D7AC1" w:rsidRDefault="006D7AC1" w:rsidP="00FB2248">
            <w:pPr>
              <w:rPr>
                <w:color w:val="000000"/>
              </w:rPr>
            </w:pPr>
            <w:r w:rsidRPr="006D7AC1">
              <w:rPr>
                <w:color w:val="000000"/>
              </w:rPr>
              <w:t>Получение кредитов о других бюджетов бюджетной системы Российской Федерации бюджетами муниципальных районов в валюте Российской Федерации</w:t>
            </w:r>
          </w:p>
        </w:tc>
        <w:tc>
          <w:tcPr>
            <w:tcW w:w="1751" w:type="dxa"/>
            <w:tcBorders>
              <w:top w:val="nil"/>
              <w:left w:val="nil"/>
              <w:bottom w:val="single" w:sz="8" w:space="0" w:color="auto"/>
              <w:right w:val="single" w:sz="8" w:space="0" w:color="auto"/>
            </w:tcBorders>
            <w:shd w:val="clear" w:color="auto" w:fill="auto"/>
            <w:vAlign w:val="center"/>
            <w:hideMark/>
          </w:tcPr>
          <w:p w:rsidR="006D7AC1" w:rsidRPr="006D7AC1" w:rsidRDefault="006D7AC1" w:rsidP="00FB2248">
            <w:pPr>
              <w:jc w:val="right"/>
              <w:rPr>
                <w:color w:val="000000"/>
              </w:rPr>
            </w:pPr>
            <w:r w:rsidRPr="006D7AC1">
              <w:rPr>
                <w:color w:val="000000"/>
              </w:rPr>
              <w:t>0,00</w:t>
            </w:r>
          </w:p>
        </w:tc>
        <w:tc>
          <w:tcPr>
            <w:tcW w:w="1792" w:type="dxa"/>
            <w:tcBorders>
              <w:top w:val="nil"/>
              <w:left w:val="nil"/>
              <w:bottom w:val="single" w:sz="8" w:space="0" w:color="auto"/>
              <w:right w:val="single" w:sz="8" w:space="0" w:color="auto"/>
            </w:tcBorders>
            <w:shd w:val="clear" w:color="auto" w:fill="auto"/>
            <w:vAlign w:val="center"/>
            <w:hideMark/>
          </w:tcPr>
          <w:p w:rsidR="006D7AC1" w:rsidRPr="006D7AC1" w:rsidRDefault="006D7AC1" w:rsidP="00FB2248">
            <w:pPr>
              <w:jc w:val="right"/>
              <w:rPr>
                <w:color w:val="000000"/>
              </w:rPr>
            </w:pPr>
            <w:r w:rsidRPr="006D7AC1">
              <w:rPr>
                <w:color w:val="000000"/>
              </w:rPr>
              <w:t>0,00</w:t>
            </w:r>
          </w:p>
        </w:tc>
        <w:tc>
          <w:tcPr>
            <w:tcW w:w="1560" w:type="dxa"/>
            <w:tcBorders>
              <w:top w:val="nil"/>
              <w:left w:val="nil"/>
              <w:bottom w:val="single" w:sz="8" w:space="0" w:color="auto"/>
              <w:right w:val="single" w:sz="8" w:space="0" w:color="auto"/>
            </w:tcBorders>
            <w:shd w:val="clear" w:color="auto" w:fill="auto"/>
            <w:vAlign w:val="center"/>
            <w:hideMark/>
          </w:tcPr>
          <w:p w:rsidR="006D7AC1" w:rsidRPr="006D7AC1" w:rsidRDefault="006D7AC1" w:rsidP="00FB2248">
            <w:pPr>
              <w:jc w:val="right"/>
              <w:rPr>
                <w:color w:val="000000"/>
              </w:rPr>
            </w:pPr>
            <w:r w:rsidRPr="006D7AC1">
              <w:rPr>
                <w:color w:val="000000"/>
              </w:rPr>
              <w:t>0,00</w:t>
            </w:r>
          </w:p>
        </w:tc>
      </w:tr>
      <w:tr w:rsidR="006D7AC1" w:rsidRPr="006D7AC1" w:rsidTr="00FB2248">
        <w:trPr>
          <w:trHeight w:val="1275"/>
        </w:trPr>
        <w:tc>
          <w:tcPr>
            <w:tcW w:w="2486" w:type="dxa"/>
            <w:tcBorders>
              <w:top w:val="nil"/>
              <w:left w:val="single" w:sz="8" w:space="0" w:color="auto"/>
              <w:bottom w:val="single" w:sz="8" w:space="0" w:color="auto"/>
              <w:right w:val="single" w:sz="8" w:space="0" w:color="auto"/>
            </w:tcBorders>
            <w:shd w:val="clear" w:color="auto" w:fill="auto"/>
            <w:vAlign w:val="center"/>
            <w:hideMark/>
          </w:tcPr>
          <w:p w:rsidR="006D7AC1" w:rsidRPr="006D7AC1" w:rsidRDefault="006D7AC1" w:rsidP="00FB2248">
            <w:pPr>
              <w:rPr>
                <w:color w:val="000000"/>
              </w:rPr>
            </w:pPr>
            <w:r w:rsidRPr="006D7AC1">
              <w:rPr>
                <w:color w:val="000000"/>
              </w:rPr>
              <w:t>01030000000000800</w:t>
            </w:r>
          </w:p>
        </w:tc>
        <w:tc>
          <w:tcPr>
            <w:tcW w:w="3058" w:type="dxa"/>
            <w:tcBorders>
              <w:top w:val="nil"/>
              <w:left w:val="nil"/>
              <w:bottom w:val="single" w:sz="8" w:space="0" w:color="auto"/>
              <w:right w:val="single" w:sz="8" w:space="0" w:color="auto"/>
            </w:tcBorders>
            <w:shd w:val="clear" w:color="auto" w:fill="auto"/>
            <w:vAlign w:val="center"/>
            <w:hideMark/>
          </w:tcPr>
          <w:p w:rsidR="006D7AC1" w:rsidRPr="006D7AC1" w:rsidRDefault="006D7AC1" w:rsidP="00FB2248">
            <w:pPr>
              <w:rPr>
                <w:color w:val="000000"/>
              </w:rPr>
            </w:pPr>
            <w:r w:rsidRPr="006D7AC1">
              <w:rPr>
                <w:color w:val="000000"/>
              </w:rPr>
              <w:t>Погашение кредитов от других бюджетов бюджетной системы Российской Федерации в валюте Российской Федерации</w:t>
            </w:r>
          </w:p>
        </w:tc>
        <w:tc>
          <w:tcPr>
            <w:tcW w:w="1751" w:type="dxa"/>
            <w:tcBorders>
              <w:top w:val="nil"/>
              <w:left w:val="nil"/>
              <w:bottom w:val="single" w:sz="8" w:space="0" w:color="auto"/>
              <w:right w:val="single" w:sz="8" w:space="0" w:color="auto"/>
            </w:tcBorders>
            <w:shd w:val="clear" w:color="auto" w:fill="auto"/>
            <w:vAlign w:val="center"/>
            <w:hideMark/>
          </w:tcPr>
          <w:p w:rsidR="006D7AC1" w:rsidRPr="006D7AC1" w:rsidRDefault="006D7AC1" w:rsidP="00FB2248">
            <w:pPr>
              <w:jc w:val="right"/>
              <w:rPr>
                <w:color w:val="000000"/>
              </w:rPr>
            </w:pPr>
            <w:r w:rsidRPr="006D7AC1">
              <w:rPr>
                <w:color w:val="000000"/>
              </w:rPr>
              <w:t>-1300000,00</w:t>
            </w:r>
          </w:p>
        </w:tc>
        <w:tc>
          <w:tcPr>
            <w:tcW w:w="1792" w:type="dxa"/>
            <w:tcBorders>
              <w:top w:val="nil"/>
              <w:left w:val="nil"/>
              <w:bottom w:val="single" w:sz="8" w:space="0" w:color="auto"/>
              <w:right w:val="single" w:sz="8" w:space="0" w:color="auto"/>
            </w:tcBorders>
            <w:shd w:val="clear" w:color="auto" w:fill="auto"/>
            <w:vAlign w:val="center"/>
            <w:hideMark/>
          </w:tcPr>
          <w:p w:rsidR="006D7AC1" w:rsidRPr="006D7AC1" w:rsidRDefault="006D7AC1" w:rsidP="00FB2248">
            <w:pPr>
              <w:jc w:val="right"/>
              <w:rPr>
                <w:color w:val="000000"/>
              </w:rPr>
            </w:pPr>
            <w:r w:rsidRPr="006D7AC1">
              <w:rPr>
                <w:color w:val="000000"/>
              </w:rPr>
              <w:t>-2000000,00</w:t>
            </w:r>
          </w:p>
        </w:tc>
        <w:tc>
          <w:tcPr>
            <w:tcW w:w="1560" w:type="dxa"/>
            <w:tcBorders>
              <w:top w:val="nil"/>
              <w:left w:val="nil"/>
              <w:bottom w:val="single" w:sz="8" w:space="0" w:color="auto"/>
              <w:right w:val="single" w:sz="8" w:space="0" w:color="auto"/>
            </w:tcBorders>
            <w:shd w:val="clear" w:color="auto" w:fill="auto"/>
            <w:vAlign w:val="center"/>
            <w:hideMark/>
          </w:tcPr>
          <w:p w:rsidR="006D7AC1" w:rsidRPr="006D7AC1" w:rsidRDefault="006D7AC1" w:rsidP="00FB2248">
            <w:pPr>
              <w:jc w:val="right"/>
              <w:rPr>
                <w:color w:val="000000"/>
              </w:rPr>
            </w:pPr>
            <w:r w:rsidRPr="006D7AC1">
              <w:rPr>
                <w:color w:val="000000"/>
              </w:rPr>
              <w:t>-1800000,00</w:t>
            </w:r>
          </w:p>
        </w:tc>
      </w:tr>
      <w:tr w:rsidR="006D7AC1" w:rsidRPr="006D7AC1" w:rsidTr="00FB2248">
        <w:trPr>
          <w:trHeight w:val="1995"/>
        </w:trPr>
        <w:tc>
          <w:tcPr>
            <w:tcW w:w="2486" w:type="dxa"/>
            <w:tcBorders>
              <w:top w:val="nil"/>
              <w:left w:val="single" w:sz="8" w:space="0" w:color="auto"/>
              <w:bottom w:val="single" w:sz="8" w:space="0" w:color="auto"/>
              <w:right w:val="single" w:sz="8" w:space="0" w:color="auto"/>
            </w:tcBorders>
            <w:shd w:val="clear" w:color="auto" w:fill="auto"/>
            <w:vAlign w:val="center"/>
            <w:hideMark/>
          </w:tcPr>
          <w:p w:rsidR="006D7AC1" w:rsidRPr="006D7AC1" w:rsidRDefault="006D7AC1" w:rsidP="00FB2248">
            <w:pPr>
              <w:rPr>
                <w:color w:val="000000"/>
              </w:rPr>
            </w:pPr>
            <w:r w:rsidRPr="006D7AC1">
              <w:rPr>
                <w:color w:val="000000"/>
              </w:rPr>
              <w:lastRenderedPageBreak/>
              <w:t>01030100050000810</w:t>
            </w:r>
          </w:p>
        </w:tc>
        <w:tc>
          <w:tcPr>
            <w:tcW w:w="3058" w:type="dxa"/>
            <w:tcBorders>
              <w:top w:val="nil"/>
              <w:left w:val="nil"/>
              <w:bottom w:val="single" w:sz="8" w:space="0" w:color="auto"/>
              <w:right w:val="single" w:sz="8" w:space="0" w:color="auto"/>
            </w:tcBorders>
            <w:shd w:val="clear" w:color="auto" w:fill="auto"/>
            <w:vAlign w:val="center"/>
            <w:hideMark/>
          </w:tcPr>
          <w:p w:rsidR="006D7AC1" w:rsidRPr="006D7AC1" w:rsidRDefault="006D7AC1" w:rsidP="00FB2248">
            <w:pPr>
              <w:rPr>
                <w:color w:val="000000"/>
              </w:rPr>
            </w:pPr>
            <w:r w:rsidRPr="006D7AC1">
              <w:rPr>
                <w:color w:val="000000"/>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1751" w:type="dxa"/>
            <w:tcBorders>
              <w:top w:val="nil"/>
              <w:left w:val="nil"/>
              <w:bottom w:val="single" w:sz="8" w:space="0" w:color="auto"/>
              <w:right w:val="single" w:sz="8" w:space="0" w:color="auto"/>
            </w:tcBorders>
            <w:shd w:val="clear" w:color="auto" w:fill="auto"/>
            <w:vAlign w:val="center"/>
            <w:hideMark/>
          </w:tcPr>
          <w:p w:rsidR="006D7AC1" w:rsidRPr="006D7AC1" w:rsidRDefault="006D7AC1" w:rsidP="00FB2248">
            <w:pPr>
              <w:jc w:val="right"/>
              <w:rPr>
                <w:color w:val="000000"/>
              </w:rPr>
            </w:pPr>
            <w:r w:rsidRPr="006D7AC1">
              <w:rPr>
                <w:color w:val="000000"/>
              </w:rPr>
              <w:t>-1300000,00</w:t>
            </w:r>
          </w:p>
        </w:tc>
        <w:tc>
          <w:tcPr>
            <w:tcW w:w="1792" w:type="dxa"/>
            <w:tcBorders>
              <w:top w:val="nil"/>
              <w:left w:val="nil"/>
              <w:bottom w:val="single" w:sz="8" w:space="0" w:color="auto"/>
              <w:right w:val="single" w:sz="8" w:space="0" w:color="auto"/>
            </w:tcBorders>
            <w:shd w:val="clear" w:color="auto" w:fill="auto"/>
            <w:vAlign w:val="center"/>
            <w:hideMark/>
          </w:tcPr>
          <w:p w:rsidR="006D7AC1" w:rsidRPr="006D7AC1" w:rsidRDefault="006D7AC1" w:rsidP="00FB2248">
            <w:pPr>
              <w:jc w:val="right"/>
              <w:rPr>
                <w:color w:val="000000"/>
              </w:rPr>
            </w:pPr>
            <w:r w:rsidRPr="006D7AC1">
              <w:rPr>
                <w:color w:val="000000"/>
              </w:rPr>
              <w:t>-2000000,00</w:t>
            </w:r>
          </w:p>
        </w:tc>
        <w:tc>
          <w:tcPr>
            <w:tcW w:w="1560" w:type="dxa"/>
            <w:tcBorders>
              <w:top w:val="nil"/>
              <w:left w:val="nil"/>
              <w:bottom w:val="single" w:sz="8" w:space="0" w:color="auto"/>
              <w:right w:val="single" w:sz="8" w:space="0" w:color="auto"/>
            </w:tcBorders>
            <w:shd w:val="clear" w:color="auto" w:fill="auto"/>
            <w:vAlign w:val="center"/>
            <w:hideMark/>
          </w:tcPr>
          <w:p w:rsidR="006D7AC1" w:rsidRPr="006D7AC1" w:rsidRDefault="006D7AC1" w:rsidP="00FB2248">
            <w:pPr>
              <w:jc w:val="right"/>
              <w:rPr>
                <w:color w:val="000000"/>
              </w:rPr>
            </w:pPr>
            <w:r w:rsidRPr="006D7AC1">
              <w:rPr>
                <w:color w:val="000000"/>
              </w:rPr>
              <w:t>-1800000,00</w:t>
            </w:r>
          </w:p>
        </w:tc>
      </w:tr>
      <w:tr w:rsidR="006D7AC1" w:rsidRPr="006D7AC1" w:rsidTr="00FB2248">
        <w:trPr>
          <w:trHeight w:val="1200"/>
        </w:trPr>
        <w:tc>
          <w:tcPr>
            <w:tcW w:w="2486" w:type="dxa"/>
            <w:tcBorders>
              <w:top w:val="nil"/>
              <w:left w:val="single" w:sz="8" w:space="0" w:color="auto"/>
              <w:bottom w:val="single" w:sz="8" w:space="0" w:color="auto"/>
              <w:right w:val="single" w:sz="8" w:space="0" w:color="auto"/>
            </w:tcBorders>
            <w:shd w:val="clear" w:color="auto" w:fill="auto"/>
            <w:vAlign w:val="center"/>
            <w:hideMark/>
          </w:tcPr>
          <w:p w:rsidR="006D7AC1" w:rsidRPr="006D7AC1" w:rsidRDefault="006D7AC1" w:rsidP="00FB2248">
            <w:pPr>
              <w:rPr>
                <w:b/>
                <w:bCs/>
                <w:color w:val="000000"/>
              </w:rPr>
            </w:pPr>
            <w:r w:rsidRPr="006D7AC1">
              <w:rPr>
                <w:b/>
                <w:bCs/>
                <w:color w:val="000000"/>
              </w:rPr>
              <w:t>01050000000000000</w:t>
            </w:r>
          </w:p>
        </w:tc>
        <w:tc>
          <w:tcPr>
            <w:tcW w:w="3058" w:type="dxa"/>
            <w:tcBorders>
              <w:top w:val="nil"/>
              <w:left w:val="nil"/>
              <w:bottom w:val="single" w:sz="8" w:space="0" w:color="auto"/>
              <w:right w:val="single" w:sz="8" w:space="0" w:color="auto"/>
            </w:tcBorders>
            <w:shd w:val="clear" w:color="auto" w:fill="auto"/>
            <w:vAlign w:val="center"/>
            <w:hideMark/>
          </w:tcPr>
          <w:p w:rsidR="006D7AC1" w:rsidRPr="006D7AC1" w:rsidRDefault="006D7AC1" w:rsidP="00FB2248">
            <w:pPr>
              <w:rPr>
                <w:b/>
                <w:bCs/>
                <w:color w:val="000000"/>
              </w:rPr>
            </w:pPr>
            <w:r w:rsidRPr="006D7AC1">
              <w:rPr>
                <w:b/>
                <w:bCs/>
                <w:color w:val="000000"/>
              </w:rPr>
              <w:t>Изменение остатков средств на счетах по учёту средств бюджета</w:t>
            </w:r>
          </w:p>
        </w:tc>
        <w:tc>
          <w:tcPr>
            <w:tcW w:w="1751" w:type="dxa"/>
            <w:tcBorders>
              <w:top w:val="nil"/>
              <w:left w:val="nil"/>
              <w:bottom w:val="single" w:sz="8" w:space="0" w:color="auto"/>
              <w:right w:val="single" w:sz="8" w:space="0" w:color="auto"/>
            </w:tcBorders>
            <w:shd w:val="clear" w:color="auto" w:fill="auto"/>
            <w:vAlign w:val="center"/>
            <w:hideMark/>
          </w:tcPr>
          <w:p w:rsidR="006D7AC1" w:rsidRPr="006D7AC1" w:rsidRDefault="006D7AC1" w:rsidP="00FB2248">
            <w:pPr>
              <w:jc w:val="right"/>
              <w:rPr>
                <w:b/>
                <w:bCs/>
                <w:color w:val="000000"/>
              </w:rPr>
            </w:pPr>
            <w:r w:rsidRPr="006D7AC1">
              <w:rPr>
                <w:b/>
                <w:bCs/>
                <w:color w:val="000000"/>
              </w:rPr>
              <w:t>815967,06</w:t>
            </w:r>
          </w:p>
        </w:tc>
        <w:tc>
          <w:tcPr>
            <w:tcW w:w="1792" w:type="dxa"/>
            <w:tcBorders>
              <w:top w:val="nil"/>
              <w:left w:val="nil"/>
              <w:bottom w:val="single" w:sz="8" w:space="0" w:color="auto"/>
              <w:right w:val="single" w:sz="8" w:space="0" w:color="auto"/>
            </w:tcBorders>
            <w:shd w:val="clear" w:color="auto" w:fill="auto"/>
            <w:vAlign w:val="center"/>
            <w:hideMark/>
          </w:tcPr>
          <w:p w:rsidR="006D7AC1" w:rsidRPr="006D7AC1" w:rsidRDefault="006D7AC1" w:rsidP="00FB2248">
            <w:pPr>
              <w:jc w:val="right"/>
              <w:rPr>
                <w:b/>
                <w:bCs/>
                <w:color w:val="000000"/>
              </w:rPr>
            </w:pPr>
            <w:r w:rsidRPr="006D7AC1">
              <w:rPr>
                <w:b/>
                <w:bCs/>
                <w:color w:val="000000"/>
              </w:rPr>
              <w:t>0,00</w:t>
            </w:r>
          </w:p>
        </w:tc>
        <w:tc>
          <w:tcPr>
            <w:tcW w:w="1560" w:type="dxa"/>
            <w:tcBorders>
              <w:top w:val="nil"/>
              <w:left w:val="nil"/>
              <w:bottom w:val="single" w:sz="8" w:space="0" w:color="auto"/>
              <w:right w:val="single" w:sz="8" w:space="0" w:color="auto"/>
            </w:tcBorders>
            <w:shd w:val="clear" w:color="auto" w:fill="auto"/>
            <w:vAlign w:val="center"/>
            <w:hideMark/>
          </w:tcPr>
          <w:p w:rsidR="006D7AC1" w:rsidRPr="006D7AC1" w:rsidRDefault="006D7AC1" w:rsidP="00FB2248">
            <w:pPr>
              <w:jc w:val="right"/>
              <w:rPr>
                <w:b/>
                <w:bCs/>
                <w:color w:val="000000"/>
              </w:rPr>
            </w:pPr>
            <w:r w:rsidRPr="006D7AC1">
              <w:rPr>
                <w:b/>
                <w:bCs/>
                <w:color w:val="000000"/>
              </w:rPr>
              <w:t>0,00</w:t>
            </w:r>
          </w:p>
        </w:tc>
      </w:tr>
      <w:tr w:rsidR="006D7AC1" w:rsidRPr="006D7AC1" w:rsidTr="00FB2248">
        <w:trPr>
          <w:trHeight w:val="705"/>
        </w:trPr>
        <w:tc>
          <w:tcPr>
            <w:tcW w:w="2486" w:type="dxa"/>
            <w:tcBorders>
              <w:top w:val="nil"/>
              <w:left w:val="single" w:sz="8" w:space="0" w:color="auto"/>
              <w:bottom w:val="single" w:sz="8" w:space="0" w:color="auto"/>
              <w:right w:val="single" w:sz="8" w:space="0" w:color="auto"/>
            </w:tcBorders>
            <w:shd w:val="clear" w:color="auto" w:fill="auto"/>
            <w:vAlign w:val="center"/>
            <w:hideMark/>
          </w:tcPr>
          <w:p w:rsidR="006D7AC1" w:rsidRPr="006D7AC1" w:rsidRDefault="006D7AC1" w:rsidP="00FB2248">
            <w:pPr>
              <w:rPr>
                <w:color w:val="000000"/>
              </w:rPr>
            </w:pPr>
            <w:r w:rsidRPr="006D7AC1">
              <w:rPr>
                <w:color w:val="000000"/>
              </w:rPr>
              <w:t>01050000000000500</w:t>
            </w:r>
          </w:p>
        </w:tc>
        <w:tc>
          <w:tcPr>
            <w:tcW w:w="3058" w:type="dxa"/>
            <w:tcBorders>
              <w:top w:val="nil"/>
              <w:left w:val="nil"/>
              <w:bottom w:val="single" w:sz="8" w:space="0" w:color="auto"/>
              <w:right w:val="single" w:sz="8" w:space="0" w:color="auto"/>
            </w:tcBorders>
            <w:shd w:val="clear" w:color="auto" w:fill="auto"/>
            <w:vAlign w:val="center"/>
            <w:hideMark/>
          </w:tcPr>
          <w:p w:rsidR="006D7AC1" w:rsidRPr="006D7AC1" w:rsidRDefault="006D7AC1" w:rsidP="00FB2248">
            <w:pPr>
              <w:rPr>
                <w:color w:val="000000"/>
              </w:rPr>
            </w:pPr>
            <w:r w:rsidRPr="006D7AC1">
              <w:rPr>
                <w:color w:val="000000"/>
              </w:rPr>
              <w:t>Увеличение остатков средств бюджетов</w:t>
            </w:r>
          </w:p>
        </w:tc>
        <w:tc>
          <w:tcPr>
            <w:tcW w:w="1751" w:type="dxa"/>
            <w:tcBorders>
              <w:top w:val="nil"/>
              <w:left w:val="nil"/>
              <w:bottom w:val="single" w:sz="8" w:space="0" w:color="auto"/>
              <w:right w:val="single" w:sz="8" w:space="0" w:color="auto"/>
            </w:tcBorders>
            <w:shd w:val="clear" w:color="auto" w:fill="auto"/>
            <w:vAlign w:val="center"/>
            <w:hideMark/>
          </w:tcPr>
          <w:p w:rsidR="006D7AC1" w:rsidRPr="006D7AC1" w:rsidRDefault="006D7AC1" w:rsidP="00FB2248">
            <w:pPr>
              <w:jc w:val="right"/>
              <w:rPr>
                <w:color w:val="000000"/>
              </w:rPr>
            </w:pPr>
            <w:r w:rsidRPr="006D7AC1">
              <w:rPr>
                <w:color w:val="000000"/>
              </w:rPr>
              <w:t>-706412311,59</w:t>
            </w:r>
          </w:p>
        </w:tc>
        <w:tc>
          <w:tcPr>
            <w:tcW w:w="1792" w:type="dxa"/>
            <w:tcBorders>
              <w:top w:val="nil"/>
              <w:left w:val="nil"/>
              <w:bottom w:val="single" w:sz="8" w:space="0" w:color="auto"/>
              <w:right w:val="single" w:sz="8" w:space="0" w:color="auto"/>
            </w:tcBorders>
            <w:shd w:val="clear" w:color="auto" w:fill="auto"/>
            <w:vAlign w:val="center"/>
            <w:hideMark/>
          </w:tcPr>
          <w:p w:rsidR="006D7AC1" w:rsidRPr="006D7AC1" w:rsidRDefault="006D7AC1" w:rsidP="00FB2248">
            <w:pPr>
              <w:jc w:val="right"/>
              <w:rPr>
                <w:color w:val="000000"/>
              </w:rPr>
            </w:pPr>
            <w:r w:rsidRPr="006D7AC1">
              <w:rPr>
                <w:color w:val="000000"/>
              </w:rPr>
              <w:t>-749476366,75</w:t>
            </w:r>
          </w:p>
        </w:tc>
        <w:tc>
          <w:tcPr>
            <w:tcW w:w="1560" w:type="dxa"/>
            <w:tcBorders>
              <w:top w:val="nil"/>
              <w:left w:val="nil"/>
              <w:bottom w:val="single" w:sz="8" w:space="0" w:color="auto"/>
              <w:right w:val="single" w:sz="8" w:space="0" w:color="auto"/>
            </w:tcBorders>
            <w:shd w:val="clear" w:color="auto" w:fill="auto"/>
            <w:vAlign w:val="center"/>
            <w:hideMark/>
          </w:tcPr>
          <w:p w:rsidR="006D7AC1" w:rsidRPr="006D7AC1" w:rsidRDefault="006D7AC1" w:rsidP="00FB2248">
            <w:pPr>
              <w:jc w:val="right"/>
              <w:rPr>
                <w:color w:val="000000"/>
              </w:rPr>
            </w:pPr>
            <w:r w:rsidRPr="006D7AC1">
              <w:rPr>
                <w:color w:val="000000"/>
              </w:rPr>
              <w:t>-846122171,86</w:t>
            </w:r>
          </w:p>
        </w:tc>
      </w:tr>
      <w:tr w:rsidR="006D7AC1" w:rsidRPr="006D7AC1" w:rsidTr="00FB2248">
        <w:trPr>
          <w:trHeight w:val="660"/>
        </w:trPr>
        <w:tc>
          <w:tcPr>
            <w:tcW w:w="2486" w:type="dxa"/>
            <w:tcBorders>
              <w:top w:val="nil"/>
              <w:left w:val="single" w:sz="8" w:space="0" w:color="auto"/>
              <w:bottom w:val="single" w:sz="8" w:space="0" w:color="auto"/>
              <w:right w:val="single" w:sz="8" w:space="0" w:color="auto"/>
            </w:tcBorders>
            <w:shd w:val="clear" w:color="auto" w:fill="auto"/>
            <w:vAlign w:val="center"/>
            <w:hideMark/>
          </w:tcPr>
          <w:p w:rsidR="006D7AC1" w:rsidRPr="006D7AC1" w:rsidRDefault="006D7AC1" w:rsidP="00FB2248">
            <w:pPr>
              <w:rPr>
                <w:color w:val="000000"/>
              </w:rPr>
            </w:pPr>
            <w:r w:rsidRPr="006D7AC1">
              <w:rPr>
                <w:color w:val="000000"/>
              </w:rPr>
              <w:t>01050200000000500</w:t>
            </w:r>
          </w:p>
        </w:tc>
        <w:tc>
          <w:tcPr>
            <w:tcW w:w="3058" w:type="dxa"/>
            <w:tcBorders>
              <w:top w:val="nil"/>
              <w:left w:val="nil"/>
              <w:bottom w:val="single" w:sz="8" w:space="0" w:color="auto"/>
              <w:right w:val="single" w:sz="8" w:space="0" w:color="auto"/>
            </w:tcBorders>
            <w:shd w:val="clear" w:color="auto" w:fill="auto"/>
            <w:vAlign w:val="center"/>
            <w:hideMark/>
          </w:tcPr>
          <w:p w:rsidR="006D7AC1" w:rsidRPr="006D7AC1" w:rsidRDefault="006D7AC1" w:rsidP="00FB2248">
            <w:pPr>
              <w:rPr>
                <w:color w:val="000000"/>
              </w:rPr>
            </w:pPr>
            <w:r w:rsidRPr="006D7AC1">
              <w:rPr>
                <w:color w:val="000000"/>
              </w:rPr>
              <w:t>Увеличение прочих остатков средств бюджетов</w:t>
            </w:r>
          </w:p>
        </w:tc>
        <w:tc>
          <w:tcPr>
            <w:tcW w:w="1751" w:type="dxa"/>
            <w:tcBorders>
              <w:top w:val="nil"/>
              <w:left w:val="nil"/>
              <w:bottom w:val="single" w:sz="8" w:space="0" w:color="auto"/>
              <w:right w:val="single" w:sz="8" w:space="0" w:color="auto"/>
            </w:tcBorders>
            <w:shd w:val="clear" w:color="auto" w:fill="auto"/>
            <w:vAlign w:val="center"/>
            <w:hideMark/>
          </w:tcPr>
          <w:p w:rsidR="006D7AC1" w:rsidRPr="006D7AC1" w:rsidRDefault="006D7AC1" w:rsidP="00FB2248">
            <w:pPr>
              <w:jc w:val="right"/>
              <w:rPr>
                <w:color w:val="000000"/>
              </w:rPr>
            </w:pPr>
            <w:r w:rsidRPr="006D7AC1">
              <w:rPr>
                <w:color w:val="000000"/>
              </w:rPr>
              <w:t>-706412311,59</w:t>
            </w:r>
          </w:p>
        </w:tc>
        <w:tc>
          <w:tcPr>
            <w:tcW w:w="1792" w:type="dxa"/>
            <w:tcBorders>
              <w:top w:val="nil"/>
              <w:left w:val="nil"/>
              <w:bottom w:val="single" w:sz="8" w:space="0" w:color="auto"/>
              <w:right w:val="single" w:sz="8" w:space="0" w:color="auto"/>
            </w:tcBorders>
            <w:shd w:val="clear" w:color="auto" w:fill="auto"/>
            <w:vAlign w:val="center"/>
            <w:hideMark/>
          </w:tcPr>
          <w:p w:rsidR="006D7AC1" w:rsidRPr="006D7AC1" w:rsidRDefault="006D7AC1" w:rsidP="00FB2248">
            <w:pPr>
              <w:jc w:val="right"/>
              <w:rPr>
                <w:color w:val="000000"/>
              </w:rPr>
            </w:pPr>
            <w:r w:rsidRPr="006D7AC1">
              <w:rPr>
                <w:color w:val="000000"/>
              </w:rPr>
              <w:t>-749476366,75</w:t>
            </w:r>
          </w:p>
        </w:tc>
        <w:tc>
          <w:tcPr>
            <w:tcW w:w="1560" w:type="dxa"/>
            <w:tcBorders>
              <w:top w:val="nil"/>
              <w:left w:val="nil"/>
              <w:bottom w:val="single" w:sz="8" w:space="0" w:color="auto"/>
              <w:right w:val="single" w:sz="8" w:space="0" w:color="auto"/>
            </w:tcBorders>
            <w:shd w:val="clear" w:color="auto" w:fill="auto"/>
            <w:vAlign w:val="center"/>
            <w:hideMark/>
          </w:tcPr>
          <w:p w:rsidR="006D7AC1" w:rsidRPr="006D7AC1" w:rsidRDefault="006D7AC1" w:rsidP="00FB2248">
            <w:pPr>
              <w:jc w:val="right"/>
              <w:rPr>
                <w:color w:val="000000"/>
              </w:rPr>
            </w:pPr>
            <w:r w:rsidRPr="006D7AC1">
              <w:rPr>
                <w:color w:val="000000"/>
              </w:rPr>
              <w:t>-846122171,86</w:t>
            </w:r>
          </w:p>
        </w:tc>
      </w:tr>
      <w:tr w:rsidR="006D7AC1" w:rsidRPr="006D7AC1" w:rsidTr="00FB2248">
        <w:trPr>
          <w:trHeight w:val="585"/>
        </w:trPr>
        <w:tc>
          <w:tcPr>
            <w:tcW w:w="2486" w:type="dxa"/>
            <w:tcBorders>
              <w:top w:val="nil"/>
              <w:left w:val="single" w:sz="8" w:space="0" w:color="auto"/>
              <w:bottom w:val="single" w:sz="8" w:space="0" w:color="auto"/>
              <w:right w:val="single" w:sz="8" w:space="0" w:color="auto"/>
            </w:tcBorders>
            <w:shd w:val="clear" w:color="auto" w:fill="auto"/>
            <w:vAlign w:val="center"/>
            <w:hideMark/>
          </w:tcPr>
          <w:p w:rsidR="006D7AC1" w:rsidRPr="006D7AC1" w:rsidRDefault="006D7AC1" w:rsidP="00FB2248">
            <w:pPr>
              <w:rPr>
                <w:color w:val="000000"/>
              </w:rPr>
            </w:pPr>
            <w:r w:rsidRPr="006D7AC1">
              <w:rPr>
                <w:color w:val="000000"/>
              </w:rPr>
              <w:t>01050201000000510</w:t>
            </w:r>
          </w:p>
        </w:tc>
        <w:tc>
          <w:tcPr>
            <w:tcW w:w="3058" w:type="dxa"/>
            <w:tcBorders>
              <w:top w:val="nil"/>
              <w:left w:val="nil"/>
              <w:bottom w:val="single" w:sz="8" w:space="0" w:color="auto"/>
              <w:right w:val="single" w:sz="8" w:space="0" w:color="auto"/>
            </w:tcBorders>
            <w:shd w:val="clear" w:color="auto" w:fill="auto"/>
            <w:vAlign w:val="center"/>
            <w:hideMark/>
          </w:tcPr>
          <w:p w:rsidR="006D7AC1" w:rsidRPr="006D7AC1" w:rsidRDefault="006D7AC1" w:rsidP="00FB2248">
            <w:pPr>
              <w:rPr>
                <w:color w:val="000000"/>
              </w:rPr>
            </w:pPr>
            <w:r w:rsidRPr="006D7AC1">
              <w:rPr>
                <w:color w:val="000000"/>
              </w:rPr>
              <w:t>Увеличение прочих остатков денежных средств бюджетов</w:t>
            </w:r>
          </w:p>
        </w:tc>
        <w:tc>
          <w:tcPr>
            <w:tcW w:w="1751" w:type="dxa"/>
            <w:tcBorders>
              <w:top w:val="nil"/>
              <w:left w:val="nil"/>
              <w:bottom w:val="single" w:sz="8" w:space="0" w:color="auto"/>
              <w:right w:val="single" w:sz="8" w:space="0" w:color="auto"/>
            </w:tcBorders>
            <w:shd w:val="clear" w:color="auto" w:fill="auto"/>
            <w:vAlign w:val="center"/>
            <w:hideMark/>
          </w:tcPr>
          <w:p w:rsidR="006D7AC1" w:rsidRPr="006D7AC1" w:rsidRDefault="006D7AC1" w:rsidP="00FB2248">
            <w:pPr>
              <w:jc w:val="right"/>
              <w:rPr>
                <w:color w:val="000000"/>
              </w:rPr>
            </w:pPr>
            <w:r w:rsidRPr="006D7AC1">
              <w:rPr>
                <w:color w:val="000000"/>
              </w:rPr>
              <w:t>-706412311,59</w:t>
            </w:r>
          </w:p>
        </w:tc>
        <w:tc>
          <w:tcPr>
            <w:tcW w:w="1792" w:type="dxa"/>
            <w:tcBorders>
              <w:top w:val="nil"/>
              <w:left w:val="nil"/>
              <w:bottom w:val="single" w:sz="8" w:space="0" w:color="auto"/>
              <w:right w:val="single" w:sz="8" w:space="0" w:color="auto"/>
            </w:tcBorders>
            <w:shd w:val="clear" w:color="auto" w:fill="auto"/>
            <w:vAlign w:val="center"/>
            <w:hideMark/>
          </w:tcPr>
          <w:p w:rsidR="006D7AC1" w:rsidRPr="006D7AC1" w:rsidRDefault="006D7AC1" w:rsidP="00FB2248">
            <w:pPr>
              <w:jc w:val="right"/>
              <w:rPr>
                <w:color w:val="000000"/>
              </w:rPr>
            </w:pPr>
            <w:r w:rsidRPr="006D7AC1">
              <w:rPr>
                <w:color w:val="000000"/>
              </w:rPr>
              <w:t>-749476366,75</w:t>
            </w:r>
          </w:p>
        </w:tc>
        <w:tc>
          <w:tcPr>
            <w:tcW w:w="1560" w:type="dxa"/>
            <w:tcBorders>
              <w:top w:val="nil"/>
              <w:left w:val="nil"/>
              <w:bottom w:val="single" w:sz="8" w:space="0" w:color="auto"/>
              <w:right w:val="single" w:sz="8" w:space="0" w:color="auto"/>
            </w:tcBorders>
            <w:shd w:val="clear" w:color="auto" w:fill="auto"/>
            <w:vAlign w:val="center"/>
            <w:hideMark/>
          </w:tcPr>
          <w:p w:rsidR="006D7AC1" w:rsidRPr="006D7AC1" w:rsidRDefault="006D7AC1" w:rsidP="00FB2248">
            <w:pPr>
              <w:jc w:val="right"/>
              <w:rPr>
                <w:color w:val="000000"/>
              </w:rPr>
            </w:pPr>
            <w:r w:rsidRPr="006D7AC1">
              <w:rPr>
                <w:color w:val="000000"/>
              </w:rPr>
              <w:t>-846122171,86</w:t>
            </w:r>
          </w:p>
        </w:tc>
      </w:tr>
      <w:tr w:rsidR="006D7AC1" w:rsidRPr="006D7AC1" w:rsidTr="00FB2248">
        <w:trPr>
          <w:trHeight w:val="1065"/>
        </w:trPr>
        <w:tc>
          <w:tcPr>
            <w:tcW w:w="2486" w:type="dxa"/>
            <w:tcBorders>
              <w:top w:val="nil"/>
              <w:left w:val="single" w:sz="8" w:space="0" w:color="auto"/>
              <w:bottom w:val="single" w:sz="8" w:space="0" w:color="auto"/>
              <w:right w:val="single" w:sz="8" w:space="0" w:color="auto"/>
            </w:tcBorders>
            <w:shd w:val="clear" w:color="auto" w:fill="auto"/>
            <w:vAlign w:val="center"/>
            <w:hideMark/>
          </w:tcPr>
          <w:p w:rsidR="006D7AC1" w:rsidRPr="006D7AC1" w:rsidRDefault="006D7AC1" w:rsidP="00FB2248">
            <w:pPr>
              <w:rPr>
                <w:color w:val="000000"/>
              </w:rPr>
            </w:pPr>
            <w:r w:rsidRPr="006D7AC1">
              <w:rPr>
                <w:color w:val="000000"/>
              </w:rPr>
              <w:t>01050201050000510</w:t>
            </w:r>
          </w:p>
        </w:tc>
        <w:tc>
          <w:tcPr>
            <w:tcW w:w="3058" w:type="dxa"/>
            <w:tcBorders>
              <w:top w:val="nil"/>
              <w:left w:val="nil"/>
              <w:bottom w:val="single" w:sz="8" w:space="0" w:color="auto"/>
              <w:right w:val="single" w:sz="8" w:space="0" w:color="auto"/>
            </w:tcBorders>
            <w:shd w:val="clear" w:color="auto" w:fill="auto"/>
            <w:vAlign w:val="center"/>
            <w:hideMark/>
          </w:tcPr>
          <w:p w:rsidR="006D7AC1" w:rsidRPr="006D7AC1" w:rsidRDefault="006D7AC1" w:rsidP="00FB2248">
            <w:pPr>
              <w:rPr>
                <w:color w:val="000000"/>
              </w:rPr>
            </w:pPr>
            <w:r w:rsidRPr="006D7AC1">
              <w:rPr>
                <w:color w:val="000000"/>
              </w:rPr>
              <w:t>Увеличение прочих остатков денежных средств бюджетов муниципальных районов</w:t>
            </w:r>
          </w:p>
        </w:tc>
        <w:tc>
          <w:tcPr>
            <w:tcW w:w="1751" w:type="dxa"/>
            <w:tcBorders>
              <w:top w:val="nil"/>
              <w:left w:val="nil"/>
              <w:bottom w:val="single" w:sz="8" w:space="0" w:color="auto"/>
              <w:right w:val="single" w:sz="8" w:space="0" w:color="auto"/>
            </w:tcBorders>
            <w:shd w:val="clear" w:color="auto" w:fill="auto"/>
            <w:vAlign w:val="center"/>
            <w:hideMark/>
          </w:tcPr>
          <w:p w:rsidR="006D7AC1" w:rsidRPr="006D7AC1" w:rsidRDefault="006D7AC1" w:rsidP="00FB2248">
            <w:pPr>
              <w:jc w:val="right"/>
              <w:rPr>
                <w:color w:val="000000"/>
              </w:rPr>
            </w:pPr>
            <w:r w:rsidRPr="006D7AC1">
              <w:rPr>
                <w:color w:val="000000"/>
              </w:rPr>
              <w:t>-706412311,59</w:t>
            </w:r>
          </w:p>
        </w:tc>
        <w:tc>
          <w:tcPr>
            <w:tcW w:w="1792" w:type="dxa"/>
            <w:tcBorders>
              <w:top w:val="nil"/>
              <w:left w:val="nil"/>
              <w:bottom w:val="single" w:sz="8" w:space="0" w:color="auto"/>
              <w:right w:val="single" w:sz="8" w:space="0" w:color="auto"/>
            </w:tcBorders>
            <w:shd w:val="clear" w:color="auto" w:fill="auto"/>
            <w:vAlign w:val="center"/>
            <w:hideMark/>
          </w:tcPr>
          <w:p w:rsidR="006D7AC1" w:rsidRPr="006D7AC1" w:rsidRDefault="006D7AC1" w:rsidP="00FB2248">
            <w:pPr>
              <w:jc w:val="right"/>
              <w:rPr>
                <w:color w:val="000000"/>
              </w:rPr>
            </w:pPr>
            <w:r w:rsidRPr="006D7AC1">
              <w:rPr>
                <w:color w:val="000000"/>
              </w:rPr>
              <w:t>-749476366,75</w:t>
            </w:r>
          </w:p>
        </w:tc>
        <w:tc>
          <w:tcPr>
            <w:tcW w:w="1560" w:type="dxa"/>
            <w:tcBorders>
              <w:top w:val="nil"/>
              <w:left w:val="nil"/>
              <w:bottom w:val="single" w:sz="8" w:space="0" w:color="auto"/>
              <w:right w:val="single" w:sz="8" w:space="0" w:color="auto"/>
            </w:tcBorders>
            <w:shd w:val="clear" w:color="auto" w:fill="auto"/>
            <w:vAlign w:val="center"/>
            <w:hideMark/>
          </w:tcPr>
          <w:p w:rsidR="006D7AC1" w:rsidRPr="006D7AC1" w:rsidRDefault="006D7AC1" w:rsidP="00FB2248">
            <w:pPr>
              <w:jc w:val="right"/>
              <w:rPr>
                <w:color w:val="000000"/>
              </w:rPr>
            </w:pPr>
            <w:r w:rsidRPr="006D7AC1">
              <w:rPr>
                <w:color w:val="000000"/>
              </w:rPr>
              <w:t>-846122171,86</w:t>
            </w:r>
          </w:p>
        </w:tc>
      </w:tr>
      <w:tr w:rsidR="006D7AC1" w:rsidRPr="006D7AC1" w:rsidTr="00FB2248">
        <w:trPr>
          <w:trHeight w:val="600"/>
        </w:trPr>
        <w:tc>
          <w:tcPr>
            <w:tcW w:w="2486" w:type="dxa"/>
            <w:tcBorders>
              <w:top w:val="nil"/>
              <w:left w:val="single" w:sz="8" w:space="0" w:color="auto"/>
              <w:bottom w:val="single" w:sz="8" w:space="0" w:color="auto"/>
              <w:right w:val="single" w:sz="8" w:space="0" w:color="auto"/>
            </w:tcBorders>
            <w:shd w:val="clear" w:color="auto" w:fill="auto"/>
            <w:vAlign w:val="center"/>
            <w:hideMark/>
          </w:tcPr>
          <w:p w:rsidR="006D7AC1" w:rsidRPr="006D7AC1" w:rsidRDefault="006D7AC1" w:rsidP="00FB2248">
            <w:pPr>
              <w:rPr>
                <w:color w:val="000000"/>
              </w:rPr>
            </w:pPr>
            <w:r w:rsidRPr="006D7AC1">
              <w:rPr>
                <w:color w:val="000000"/>
              </w:rPr>
              <w:t>01050000000000600</w:t>
            </w:r>
          </w:p>
        </w:tc>
        <w:tc>
          <w:tcPr>
            <w:tcW w:w="3058" w:type="dxa"/>
            <w:tcBorders>
              <w:top w:val="nil"/>
              <w:left w:val="nil"/>
              <w:bottom w:val="single" w:sz="8" w:space="0" w:color="auto"/>
              <w:right w:val="single" w:sz="8" w:space="0" w:color="auto"/>
            </w:tcBorders>
            <w:shd w:val="clear" w:color="auto" w:fill="auto"/>
            <w:vAlign w:val="center"/>
            <w:hideMark/>
          </w:tcPr>
          <w:p w:rsidR="006D7AC1" w:rsidRPr="006D7AC1" w:rsidRDefault="006D7AC1" w:rsidP="00FB2248">
            <w:pPr>
              <w:rPr>
                <w:color w:val="000000"/>
              </w:rPr>
            </w:pPr>
            <w:r w:rsidRPr="006D7AC1">
              <w:rPr>
                <w:color w:val="000000"/>
              </w:rPr>
              <w:t>Уменьшение остатков средств бюджетов</w:t>
            </w:r>
          </w:p>
        </w:tc>
        <w:tc>
          <w:tcPr>
            <w:tcW w:w="1751" w:type="dxa"/>
            <w:tcBorders>
              <w:top w:val="nil"/>
              <w:left w:val="nil"/>
              <w:bottom w:val="single" w:sz="8" w:space="0" w:color="auto"/>
              <w:right w:val="single" w:sz="8" w:space="0" w:color="auto"/>
            </w:tcBorders>
            <w:shd w:val="clear" w:color="auto" w:fill="auto"/>
            <w:vAlign w:val="center"/>
            <w:hideMark/>
          </w:tcPr>
          <w:p w:rsidR="006D7AC1" w:rsidRPr="006D7AC1" w:rsidRDefault="006D7AC1" w:rsidP="00FB2248">
            <w:pPr>
              <w:jc w:val="right"/>
              <w:rPr>
                <w:color w:val="000000"/>
              </w:rPr>
            </w:pPr>
            <w:r w:rsidRPr="006D7AC1">
              <w:rPr>
                <w:color w:val="000000"/>
              </w:rPr>
              <w:t>707228278,65</w:t>
            </w:r>
          </w:p>
        </w:tc>
        <w:tc>
          <w:tcPr>
            <w:tcW w:w="1792" w:type="dxa"/>
            <w:tcBorders>
              <w:top w:val="nil"/>
              <w:left w:val="nil"/>
              <w:bottom w:val="single" w:sz="8" w:space="0" w:color="auto"/>
              <w:right w:val="single" w:sz="8" w:space="0" w:color="auto"/>
            </w:tcBorders>
            <w:shd w:val="clear" w:color="auto" w:fill="auto"/>
            <w:vAlign w:val="center"/>
            <w:hideMark/>
          </w:tcPr>
          <w:p w:rsidR="006D7AC1" w:rsidRPr="006D7AC1" w:rsidRDefault="006D7AC1" w:rsidP="00FB2248">
            <w:pPr>
              <w:jc w:val="right"/>
              <w:rPr>
                <w:color w:val="000000"/>
              </w:rPr>
            </w:pPr>
            <w:r w:rsidRPr="006D7AC1">
              <w:rPr>
                <w:color w:val="000000"/>
              </w:rPr>
              <w:t>749476366,75</w:t>
            </w:r>
          </w:p>
        </w:tc>
        <w:tc>
          <w:tcPr>
            <w:tcW w:w="1560" w:type="dxa"/>
            <w:tcBorders>
              <w:top w:val="nil"/>
              <w:left w:val="nil"/>
              <w:bottom w:val="single" w:sz="8" w:space="0" w:color="auto"/>
              <w:right w:val="single" w:sz="8" w:space="0" w:color="auto"/>
            </w:tcBorders>
            <w:shd w:val="clear" w:color="auto" w:fill="auto"/>
            <w:vAlign w:val="center"/>
            <w:hideMark/>
          </w:tcPr>
          <w:p w:rsidR="006D7AC1" w:rsidRPr="006D7AC1" w:rsidRDefault="006D7AC1" w:rsidP="00FB2248">
            <w:pPr>
              <w:jc w:val="right"/>
              <w:rPr>
                <w:color w:val="000000"/>
              </w:rPr>
            </w:pPr>
            <w:r w:rsidRPr="006D7AC1">
              <w:rPr>
                <w:color w:val="000000"/>
              </w:rPr>
              <w:t>846122171,86</w:t>
            </w:r>
          </w:p>
        </w:tc>
      </w:tr>
      <w:tr w:rsidR="006D7AC1" w:rsidRPr="006D7AC1" w:rsidTr="00FB2248">
        <w:trPr>
          <w:trHeight w:val="585"/>
        </w:trPr>
        <w:tc>
          <w:tcPr>
            <w:tcW w:w="2486" w:type="dxa"/>
            <w:tcBorders>
              <w:top w:val="nil"/>
              <w:left w:val="single" w:sz="8" w:space="0" w:color="auto"/>
              <w:bottom w:val="single" w:sz="8" w:space="0" w:color="auto"/>
              <w:right w:val="single" w:sz="8" w:space="0" w:color="auto"/>
            </w:tcBorders>
            <w:shd w:val="clear" w:color="auto" w:fill="auto"/>
            <w:vAlign w:val="center"/>
            <w:hideMark/>
          </w:tcPr>
          <w:p w:rsidR="006D7AC1" w:rsidRPr="006D7AC1" w:rsidRDefault="006D7AC1" w:rsidP="00FB2248">
            <w:pPr>
              <w:rPr>
                <w:color w:val="000000"/>
              </w:rPr>
            </w:pPr>
            <w:r w:rsidRPr="006D7AC1">
              <w:rPr>
                <w:color w:val="000000"/>
              </w:rPr>
              <w:t>01050200000000600</w:t>
            </w:r>
          </w:p>
        </w:tc>
        <w:tc>
          <w:tcPr>
            <w:tcW w:w="3058" w:type="dxa"/>
            <w:tcBorders>
              <w:top w:val="nil"/>
              <w:left w:val="nil"/>
              <w:bottom w:val="single" w:sz="8" w:space="0" w:color="auto"/>
              <w:right w:val="single" w:sz="8" w:space="0" w:color="auto"/>
            </w:tcBorders>
            <w:shd w:val="clear" w:color="auto" w:fill="auto"/>
            <w:vAlign w:val="center"/>
            <w:hideMark/>
          </w:tcPr>
          <w:p w:rsidR="006D7AC1" w:rsidRPr="006D7AC1" w:rsidRDefault="006D7AC1" w:rsidP="00FB2248">
            <w:pPr>
              <w:rPr>
                <w:color w:val="000000"/>
              </w:rPr>
            </w:pPr>
            <w:r w:rsidRPr="006D7AC1">
              <w:rPr>
                <w:color w:val="000000"/>
              </w:rPr>
              <w:t>Уменьшение прочих остатков средств бюджетов</w:t>
            </w:r>
          </w:p>
        </w:tc>
        <w:tc>
          <w:tcPr>
            <w:tcW w:w="1751" w:type="dxa"/>
            <w:tcBorders>
              <w:top w:val="nil"/>
              <w:left w:val="nil"/>
              <w:bottom w:val="single" w:sz="8" w:space="0" w:color="auto"/>
              <w:right w:val="single" w:sz="8" w:space="0" w:color="auto"/>
            </w:tcBorders>
            <w:shd w:val="clear" w:color="auto" w:fill="auto"/>
            <w:vAlign w:val="center"/>
            <w:hideMark/>
          </w:tcPr>
          <w:p w:rsidR="006D7AC1" w:rsidRPr="006D7AC1" w:rsidRDefault="006D7AC1" w:rsidP="00FB2248">
            <w:pPr>
              <w:jc w:val="right"/>
              <w:rPr>
                <w:color w:val="000000"/>
              </w:rPr>
            </w:pPr>
            <w:r w:rsidRPr="006D7AC1">
              <w:rPr>
                <w:color w:val="000000"/>
              </w:rPr>
              <w:t>707228278,65</w:t>
            </w:r>
          </w:p>
        </w:tc>
        <w:tc>
          <w:tcPr>
            <w:tcW w:w="1792" w:type="dxa"/>
            <w:tcBorders>
              <w:top w:val="nil"/>
              <w:left w:val="nil"/>
              <w:bottom w:val="single" w:sz="8" w:space="0" w:color="auto"/>
              <w:right w:val="single" w:sz="8" w:space="0" w:color="auto"/>
            </w:tcBorders>
            <w:shd w:val="clear" w:color="auto" w:fill="auto"/>
            <w:vAlign w:val="center"/>
            <w:hideMark/>
          </w:tcPr>
          <w:p w:rsidR="006D7AC1" w:rsidRPr="006D7AC1" w:rsidRDefault="006D7AC1" w:rsidP="00FB2248">
            <w:pPr>
              <w:jc w:val="right"/>
              <w:rPr>
                <w:color w:val="000000"/>
              </w:rPr>
            </w:pPr>
            <w:r w:rsidRPr="006D7AC1">
              <w:rPr>
                <w:color w:val="000000"/>
              </w:rPr>
              <w:t>749476366,75</w:t>
            </w:r>
          </w:p>
        </w:tc>
        <w:tc>
          <w:tcPr>
            <w:tcW w:w="1560" w:type="dxa"/>
            <w:tcBorders>
              <w:top w:val="nil"/>
              <w:left w:val="nil"/>
              <w:bottom w:val="single" w:sz="8" w:space="0" w:color="auto"/>
              <w:right w:val="single" w:sz="8" w:space="0" w:color="auto"/>
            </w:tcBorders>
            <w:shd w:val="clear" w:color="auto" w:fill="auto"/>
            <w:vAlign w:val="center"/>
            <w:hideMark/>
          </w:tcPr>
          <w:p w:rsidR="006D7AC1" w:rsidRPr="006D7AC1" w:rsidRDefault="006D7AC1" w:rsidP="00FB2248">
            <w:pPr>
              <w:jc w:val="right"/>
              <w:rPr>
                <w:color w:val="000000"/>
              </w:rPr>
            </w:pPr>
            <w:r w:rsidRPr="006D7AC1">
              <w:rPr>
                <w:color w:val="000000"/>
              </w:rPr>
              <w:t>846122171,86</w:t>
            </w:r>
          </w:p>
        </w:tc>
      </w:tr>
      <w:tr w:rsidR="006D7AC1" w:rsidRPr="006D7AC1" w:rsidTr="00FB2248">
        <w:trPr>
          <w:trHeight w:val="990"/>
        </w:trPr>
        <w:tc>
          <w:tcPr>
            <w:tcW w:w="2486" w:type="dxa"/>
            <w:tcBorders>
              <w:top w:val="nil"/>
              <w:left w:val="single" w:sz="8" w:space="0" w:color="auto"/>
              <w:bottom w:val="single" w:sz="8" w:space="0" w:color="auto"/>
              <w:right w:val="single" w:sz="8" w:space="0" w:color="auto"/>
            </w:tcBorders>
            <w:shd w:val="clear" w:color="auto" w:fill="auto"/>
            <w:vAlign w:val="center"/>
            <w:hideMark/>
          </w:tcPr>
          <w:p w:rsidR="006D7AC1" w:rsidRPr="006D7AC1" w:rsidRDefault="006D7AC1" w:rsidP="00FB2248">
            <w:pPr>
              <w:rPr>
                <w:color w:val="000000"/>
              </w:rPr>
            </w:pPr>
            <w:r w:rsidRPr="006D7AC1">
              <w:rPr>
                <w:color w:val="000000"/>
              </w:rPr>
              <w:t>01050201000000610</w:t>
            </w:r>
          </w:p>
        </w:tc>
        <w:tc>
          <w:tcPr>
            <w:tcW w:w="3058" w:type="dxa"/>
            <w:tcBorders>
              <w:top w:val="nil"/>
              <w:left w:val="nil"/>
              <w:bottom w:val="single" w:sz="8" w:space="0" w:color="auto"/>
              <w:right w:val="single" w:sz="8" w:space="0" w:color="auto"/>
            </w:tcBorders>
            <w:shd w:val="clear" w:color="auto" w:fill="auto"/>
            <w:vAlign w:val="center"/>
            <w:hideMark/>
          </w:tcPr>
          <w:p w:rsidR="006D7AC1" w:rsidRPr="006D7AC1" w:rsidRDefault="006D7AC1" w:rsidP="00FB2248">
            <w:pPr>
              <w:jc w:val="both"/>
              <w:rPr>
                <w:color w:val="000000"/>
              </w:rPr>
            </w:pPr>
            <w:r w:rsidRPr="006D7AC1">
              <w:rPr>
                <w:color w:val="000000"/>
              </w:rPr>
              <w:t>Уменьшение прочих остатков денежных средств бюджетов муниципальных районов</w:t>
            </w:r>
          </w:p>
        </w:tc>
        <w:tc>
          <w:tcPr>
            <w:tcW w:w="1751" w:type="dxa"/>
            <w:tcBorders>
              <w:top w:val="nil"/>
              <w:left w:val="nil"/>
              <w:bottom w:val="single" w:sz="8" w:space="0" w:color="auto"/>
              <w:right w:val="single" w:sz="8" w:space="0" w:color="auto"/>
            </w:tcBorders>
            <w:shd w:val="clear" w:color="auto" w:fill="auto"/>
            <w:vAlign w:val="center"/>
            <w:hideMark/>
          </w:tcPr>
          <w:p w:rsidR="006D7AC1" w:rsidRPr="006D7AC1" w:rsidRDefault="006D7AC1" w:rsidP="00FB2248">
            <w:pPr>
              <w:jc w:val="right"/>
              <w:rPr>
                <w:color w:val="000000"/>
              </w:rPr>
            </w:pPr>
            <w:r w:rsidRPr="006D7AC1">
              <w:rPr>
                <w:color w:val="000000"/>
              </w:rPr>
              <w:t>707228278,65</w:t>
            </w:r>
          </w:p>
        </w:tc>
        <w:tc>
          <w:tcPr>
            <w:tcW w:w="1792" w:type="dxa"/>
            <w:tcBorders>
              <w:top w:val="nil"/>
              <w:left w:val="nil"/>
              <w:bottom w:val="single" w:sz="8" w:space="0" w:color="auto"/>
              <w:right w:val="single" w:sz="8" w:space="0" w:color="auto"/>
            </w:tcBorders>
            <w:shd w:val="clear" w:color="auto" w:fill="auto"/>
            <w:vAlign w:val="center"/>
            <w:hideMark/>
          </w:tcPr>
          <w:p w:rsidR="006D7AC1" w:rsidRPr="006D7AC1" w:rsidRDefault="006D7AC1" w:rsidP="00FB2248">
            <w:pPr>
              <w:jc w:val="right"/>
              <w:rPr>
                <w:color w:val="000000"/>
              </w:rPr>
            </w:pPr>
            <w:r w:rsidRPr="006D7AC1">
              <w:rPr>
                <w:color w:val="000000"/>
              </w:rPr>
              <w:t>749476366,75</w:t>
            </w:r>
          </w:p>
        </w:tc>
        <w:tc>
          <w:tcPr>
            <w:tcW w:w="1560" w:type="dxa"/>
            <w:tcBorders>
              <w:top w:val="nil"/>
              <w:left w:val="nil"/>
              <w:bottom w:val="single" w:sz="8" w:space="0" w:color="auto"/>
              <w:right w:val="single" w:sz="8" w:space="0" w:color="auto"/>
            </w:tcBorders>
            <w:shd w:val="clear" w:color="auto" w:fill="auto"/>
            <w:vAlign w:val="center"/>
            <w:hideMark/>
          </w:tcPr>
          <w:p w:rsidR="006D7AC1" w:rsidRPr="006D7AC1" w:rsidRDefault="006D7AC1" w:rsidP="00FB2248">
            <w:pPr>
              <w:jc w:val="right"/>
              <w:rPr>
                <w:color w:val="000000"/>
              </w:rPr>
            </w:pPr>
            <w:r w:rsidRPr="006D7AC1">
              <w:rPr>
                <w:color w:val="000000"/>
              </w:rPr>
              <w:t>846122171,86</w:t>
            </w:r>
          </w:p>
        </w:tc>
      </w:tr>
      <w:tr w:rsidR="006D7AC1" w:rsidRPr="006D7AC1" w:rsidTr="00FB2248">
        <w:trPr>
          <w:trHeight w:val="945"/>
        </w:trPr>
        <w:tc>
          <w:tcPr>
            <w:tcW w:w="2486" w:type="dxa"/>
            <w:tcBorders>
              <w:top w:val="nil"/>
              <w:left w:val="single" w:sz="8" w:space="0" w:color="auto"/>
              <w:bottom w:val="single" w:sz="8" w:space="0" w:color="auto"/>
              <w:right w:val="single" w:sz="8" w:space="0" w:color="auto"/>
            </w:tcBorders>
            <w:shd w:val="clear" w:color="auto" w:fill="auto"/>
            <w:vAlign w:val="center"/>
            <w:hideMark/>
          </w:tcPr>
          <w:p w:rsidR="006D7AC1" w:rsidRPr="006D7AC1" w:rsidRDefault="006D7AC1" w:rsidP="00FB2248">
            <w:pPr>
              <w:rPr>
                <w:color w:val="000000"/>
              </w:rPr>
            </w:pPr>
            <w:r w:rsidRPr="006D7AC1">
              <w:rPr>
                <w:color w:val="000000"/>
              </w:rPr>
              <w:t>01050201050000610</w:t>
            </w:r>
          </w:p>
        </w:tc>
        <w:tc>
          <w:tcPr>
            <w:tcW w:w="3058" w:type="dxa"/>
            <w:tcBorders>
              <w:top w:val="nil"/>
              <w:left w:val="nil"/>
              <w:bottom w:val="single" w:sz="8" w:space="0" w:color="auto"/>
              <w:right w:val="single" w:sz="8" w:space="0" w:color="auto"/>
            </w:tcBorders>
            <w:shd w:val="clear" w:color="auto" w:fill="auto"/>
            <w:vAlign w:val="center"/>
            <w:hideMark/>
          </w:tcPr>
          <w:p w:rsidR="006D7AC1" w:rsidRPr="006D7AC1" w:rsidRDefault="006D7AC1" w:rsidP="00FB2248">
            <w:pPr>
              <w:jc w:val="both"/>
              <w:rPr>
                <w:color w:val="000000"/>
              </w:rPr>
            </w:pPr>
            <w:r w:rsidRPr="006D7AC1">
              <w:rPr>
                <w:color w:val="000000"/>
              </w:rPr>
              <w:t xml:space="preserve">Уменьшение прочих </w:t>
            </w:r>
            <w:r w:rsidR="00FB2248" w:rsidRPr="006D7AC1">
              <w:rPr>
                <w:color w:val="000000"/>
              </w:rPr>
              <w:t>остатков</w:t>
            </w:r>
            <w:r w:rsidRPr="006D7AC1">
              <w:rPr>
                <w:color w:val="000000"/>
              </w:rPr>
              <w:t xml:space="preserve"> денежных средств бюджетов муниципальных районов</w:t>
            </w:r>
          </w:p>
        </w:tc>
        <w:tc>
          <w:tcPr>
            <w:tcW w:w="1751" w:type="dxa"/>
            <w:tcBorders>
              <w:top w:val="nil"/>
              <w:left w:val="nil"/>
              <w:bottom w:val="single" w:sz="8" w:space="0" w:color="auto"/>
              <w:right w:val="single" w:sz="8" w:space="0" w:color="auto"/>
            </w:tcBorders>
            <w:shd w:val="clear" w:color="auto" w:fill="auto"/>
            <w:vAlign w:val="center"/>
            <w:hideMark/>
          </w:tcPr>
          <w:p w:rsidR="006D7AC1" w:rsidRPr="006D7AC1" w:rsidRDefault="006D7AC1" w:rsidP="00FB2248">
            <w:pPr>
              <w:jc w:val="right"/>
              <w:rPr>
                <w:color w:val="000000"/>
              </w:rPr>
            </w:pPr>
            <w:r w:rsidRPr="006D7AC1">
              <w:rPr>
                <w:color w:val="000000"/>
              </w:rPr>
              <w:t>707228278,65</w:t>
            </w:r>
          </w:p>
        </w:tc>
        <w:tc>
          <w:tcPr>
            <w:tcW w:w="1792" w:type="dxa"/>
            <w:tcBorders>
              <w:top w:val="nil"/>
              <w:left w:val="nil"/>
              <w:bottom w:val="single" w:sz="8" w:space="0" w:color="auto"/>
              <w:right w:val="single" w:sz="8" w:space="0" w:color="auto"/>
            </w:tcBorders>
            <w:shd w:val="clear" w:color="auto" w:fill="auto"/>
            <w:vAlign w:val="center"/>
            <w:hideMark/>
          </w:tcPr>
          <w:p w:rsidR="006D7AC1" w:rsidRPr="006D7AC1" w:rsidRDefault="006D7AC1" w:rsidP="00FB2248">
            <w:pPr>
              <w:jc w:val="right"/>
              <w:rPr>
                <w:color w:val="000000"/>
              </w:rPr>
            </w:pPr>
            <w:r w:rsidRPr="006D7AC1">
              <w:rPr>
                <w:color w:val="000000"/>
              </w:rPr>
              <w:t>749476366,75</w:t>
            </w:r>
          </w:p>
        </w:tc>
        <w:tc>
          <w:tcPr>
            <w:tcW w:w="1560" w:type="dxa"/>
            <w:tcBorders>
              <w:top w:val="nil"/>
              <w:left w:val="nil"/>
              <w:bottom w:val="single" w:sz="8" w:space="0" w:color="auto"/>
              <w:right w:val="single" w:sz="8" w:space="0" w:color="auto"/>
            </w:tcBorders>
            <w:shd w:val="clear" w:color="auto" w:fill="auto"/>
            <w:vAlign w:val="center"/>
            <w:hideMark/>
          </w:tcPr>
          <w:p w:rsidR="006D7AC1" w:rsidRPr="006D7AC1" w:rsidRDefault="006D7AC1" w:rsidP="00FB2248">
            <w:pPr>
              <w:jc w:val="right"/>
              <w:rPr>
                <w:color w:val="000000"/>
              </w:rPr>
            </w:pPr>
            <w:r w:rsidRPr="006D7AC1">
              <w:rPr>
                <w:color w:val="000000"/>
              </w:rPr>
              <w:t>846122171,86</w:t>
            </w:r>
          </w:p>
        </w:tc>
      </w:tr>
      <w:tr w:rsidR="006D7AC1" w:rsidRPr="006D7AC1" w:rsidTr="00FB2248">
        <w:trPr>
          <w:trHeight w:val="1005"/>
        </w:trPr>
        <w:tc>
          <w:tcPr>
            <w:tcW w:w="2486" w:type="dxa"/>
            <w:tcBorders>
              <w:top w:val="nil"/>
              <w:left w:val="single" w:sz="8" w:space="0" w:color="auto"/>
              <w:bottom w:val="single" w:sz="8" w:space="0" w:color="auto"/>
              <w:right w:val="single" w:sz="8" w:space="0" w:color="auto"/>
            </w:tcBorders>
            <w:shd w:val="clear" w:color="auto" w:fill="auto"/>
            <w:vAlign w:val="center"/>
            <w:hideMark/>
          </w:tcPr>
          <w:p w:rsidR="006D7AC1" w:rsidRPr="006D7AC1" w:rsidRDefault="006D7AC1" w:rsidP="00FB2248">
            <w:pPr>
              <w:rPr>
                <w:b/>
                <w:bCs/>
                <w:color w:val="000000"/>
              </w:rPr>
            </w:pPr>
            <w:r w:rsidRPr="006D7AC1">
              <w:rPr>
                <w:b/>
                <w:bCs/>
                <w:color w:val="000000"/>
              </w:rPr>
              <w:t> </w:t>
            </w:r>
          </w:p>
        </w:tc>
        <w:tc>
          <w:tcPr>
            <w:tcW w:w="3058" w:type="dxa"/>
            <w:tcBorders>
              <w:top w:val="nil"/>
              <w:left w:val="nil"/>
              <w:bottom w:val="single" w:sz="8" w:space="0" w:color="auto"/>
              <w:right w:val="single" w:sz="8" w:space="0" w:color="auto"/>
            </w:tcBorders>
            <w:shd w:val="clear" w:color="auto" w:fill="auto"/>
            <w:vAlign w:val="center"/>
            <w:hideMark/>
          </w:tcPr>
          <w:p w:rsidR="006D7AC1" w:rsidRPr="006D7AC1" w:rsidRDefault="006D7AC1" w:rsidP="00FB2248">
            <w:pPr>
              <w:rPr>
                <w:b/>
                <w:bCs/>
                <w:color w:val="000000"/>
              </w:rPr>
            </w:pPr>
            <w:r w:rsidRPr="006D7AC1">
              <w:rPr>
                <w:b/>
                <w:bCs/>
                <w:color w:val="000000"/>
              </w:rPr>
              <w:t>ВСЕГО источников финансирования дефицита бюджета</w:t>
            </w:r>
          </w:p>
        </w:tc>
        <w:tc>
          <w:tcPr>
            <w:tcW w:w="1751" w:type="dxa"/>
            <w:tcBorders>
              <w:top w:val="nil"/>
              <w:left w:val="nil"/>
              <w:bottom w:val="single" w:sz="8" w:space="0" w:color="auto"/>
              <w:right w:val="single" w:sz="8" w:space="0" w:color="auto"/>
            </w:tcBorders>
            <w:shd w:val="clear" w:color="auto" w:fill="auto"/>
            <w:vAlign w:val="center"/>
            <w:hideMark/>
          </w:tcPr>
          <w:p w:rsidR="006D7AC1" w:rsidRPr="006D7AC1" w:rsidRDefault="006D7AC1" w:rsidP="00FB2248">
            <w:pPr>
              <w:jc w:val="right"/>
              <w:rPr>
                <w:b/>
                <w:bCs/>
                <w:color w:val="000000"/>
              </w:rPr>
            </w:pPr>
            <w:r w:rsidRPr="006D7AC1">
              <w:rPr>
                <w:b/>
                <w:bCs/>
                <w:color w:val="000000"/>
              </w:rPr>
              <w:t>-484032,94</w:t>
            </w:r>
          </w:p>
        </w:tc>
        <w:tc>
          <w:tcPr>
            <w:tcW w:w="1792" w:type="dxa"/>
            <w:tcBorders>
              <w:top w:val="nil"/>
              <w:left w:val="nil"/>
              <w:bottom w:val="single" w:sz="8" w:space="0" w:color="auto"/>
              <w:right w:val="single" w:sz="8" w:space="0" w:color="auto"/>
            </w:tcBorders>
            <w:shd w:val="clear" w:color="auto" w:fill="auto"/>
            <w:vAlign w:val="center"/>
            <w:hideMark/>
          </w:tcPr>
          <w:p w:rsidR="006D7AC1" w:rsidRPr="006D7AC1" w:rsidRDefault="006D7AC1" w:rsidP="00FB2248">
            <w:pPr>
              <w:jc w:val="right"/>
              <w:rPr>
                <w:b/>
                <w:bCs/>
                <w:color w:val="000000"/>
              </w:rPr>
            </w:pPr>
            <w:r w:rsidRPr="006D7AC1">
              <w:rPr>
                <w:b/>
                <w:bCs/>
                <w:color w:val="000000"/>
              </w:rPr>
              <w:t>-2000000,00</w:t>
            </w:r>
          </w:p>
        </w:tc>
        <w:tc>
          <w:tcPr>
            <w:tcW w:w="1560" w:type="dxa"/>
            <w:tcBorders>
              <w:top w:val="nil"/>
              <w:left w:val="nil"/>
              <w:bottom w:val="single" w:sz="8" w:space="0" w:color="auto"/>
              <w:right w:val="single" w:sz="8" w:space="0" w:color="auto"/>
            </w:tcBorders>
            <w:shd w:val="clear" w:color="auto" w:fill="auto"/>
            <w:vAlign w:val="center"/>
            <w:hideMark/>
          </w:tcPr>
          <w:p w:rsidR="006D7AC1" w:rsidRPr="006D7AC1" w:rsidRDefault="006D7AC1" w:rsidP="00FB2248">
            <w:pPr>
              <w:jc w:val="right"/>
              <w:rPr>
                <w:b/>
                <w:bCs/>
                <w:color w:val="000000"/>
              </w:rPr>
            </w:pPr>
            <w:r w:rsidRPr="006D7AC1">
              <w:rPr>
                <w:b/>
                <w:bCs/>
                <w:color w:val="000000"/>
              </w:rPr>
              <w:t>-1800000,00</w:t>
            </w:r>
          </w:p>
        </w:tc>
      </w:tr>
    </w:tbl>
    <w:p w:rsidR="006D7AC1" w:rsidRPr="006D7AC1" w:rsidRDefault="006D7AC1" w:rsidP="006D7AC1">
      <w:pPr>
        <w:jc w:val="right"/>
      </w:pPr>
      <w:r w:rsidRPr="006D7AC1">
        <w:t>.»</w:t>
      </w:r>
    </w:p>
    <w:p w:rsidR="006D7AC1" w:rsidRPr="006D7AC1" w:rsidRDefault="006D7AC1" w:rsidP="006D7AC1">
      <w:pPr>
        <w:jc w:val="right"/>
      </w:pPr>
      <w:r w:rsidRPr="006D7AC1">
        <w:br w:type="page"/>
      </w:r>
      <w:r w:rsidRPr="006D7AC1">
        <w:lastRenderedPageBreak/>
        <w:t>Приложение 4</w:t>
      </w:r>
    </w:p>
    <w:p w:rsidR="006D7AC1" w:rsidRPr="006D7AC1" w:rsidRDefault="006D7AC1" w:rsidP="006D7AC1">
      <w:pPr>
        <w:jc w:val="right"/>
      </w:pPr>
      <w:r w:rsidRPr="006D7AC1">
        <w:t>к решению Земского собрания</w:t>
      </w:r>
    </w:p>
    <w:p w:rsidR="006D7AC1" w:rsidRPr="006D7AC1" w:rsidRDefault="006D7AC1" w:rsidP="006D7AC1">
      <w:pPr>
        <w:jc w:val="right"/>
      </w:pPr>
      <w:r w:rsidRPr="006D7AC1">
        <w:t>Воскресенского муниципального района</w:t>
      </w:r>
    </w:p>
    <w:p w:rsidR="006D7AC1" w:rsidRPr="006D7AC1" w:rsidRDefault="006D7AC1" w:rsidP="006D7AC1">
      <w:pPr>
        <w:jc w:val="right"/>
      </w:pPr>
      <w:r w:rsidRPr="006D7AC1">
        <w:t xml:space="preserve">Нижегородской области </w:t>
      </w:r>
    </w:p>
    <w:p w:rsidR="006D7AC1" w:rsidRPr="006D7AC1" w:rsidRDefault="006D7AC1" w:rsidP="006D7AC1">
      <w:pPr>
        <w:jc w:val="right"/>
      </w:pPr>
      <w:r w:rsidRPr="006D7AC1">
        <w:t xml:space="preserve">«О внесении изменений в решение Земского </w:t>
      </w:r>
    </w:p>
    <w:p w:rsidR="006D7AC1" w:rsidRPr="006D7AC1" w:rsidRDefault="006D7AC1" w:rsidP="006D7AC1">
      <w:pPr>
        <w:jc w:val="right"/>
      </w:pPr>
      <w:r w:rsidRPr="006D7AC1">
        <w:t xml:space="preserve">собрания Воскресенского муниципального района </w:t>
      </w:r>
    </w:p>
    <w:p w:rsidR="006D7AC1" w:rsidRPr="006D7AC1" w:rsidRDefault="006D7AC1" w:rsidP="006D7AC1">
      <w:pPr>
        <w:jc w:val="right"/>
      </w:pPr>
      <w:r w:rsidRPr="006D7AC1">
        <w:t xml:space="preserve">Нижегородской области </w:t>
      </w:r>
    </w:p>
    <w:p w:rsidR="006D7AC1" w:rsidRPr="006D7AC1" w:rsidRDefault="006D7AC1" w:rsidP="006D7AC1">
      <w:pPr>
        <w:jc w:val="right"/>
      </w:pPr>
      <w:r w:rsidRPr="006D7AC1">
        <w:t>от 26 декабря 2019 года №131</w:t>
      </w:r>
    </w:p>
    <w:p w:rsidR="006D7AC1" w:rsidRPr="006D7AC1" w:rsidRDefault="006D7AC1" w:rsidP="006D7AC1">
      <w:pPr>
        <w:jc w:val="right"/>
      </w:pPr>
      <w:r w:rsidRPr="006D7AC1">
        <w:t xml:space="preserve">«О бюджете муниципального района на 2020 год </w:t>
      </w:r>
    </w:p>
    <w:p w:rsidR="006D7AC1" w:rsidRPr="006D7AC1" w:rsidRDefault="006D7AC1" w:rsidP="006D7AC1">
      <w:pPr>
        <w:jc w:val="right"/>
      </w:pPr>
      <w:r w:rsidRPr="006D7AC1">
        <w:t>и на плановый период 2021 и 2022 годов»</w:t>
      </w:r>
    </w:p>
    <w:p w:rsidR="006D7AC1" w:rsidRPr="006D7AC1" w:rsidRDefault="006D7AC1" w:rsidP="006D7AC1">
      <w:pPr>
        <w:jc w:val="right"/>
      </w:pPr>
      <w:r w:rsidRPr="006D7AC1">
        <w:t>от 28 февраля 2020 года № 8</w:t>
      </w:r>
    </w:p>
    <w:p w:rsidR="006D7AC1" w:rsidRPr="006D7AC1" w:rsidRDefault="006D7AC1" w:rsidP="006D7AC1">
      <w:pPr>
        <w:jc w:val="right"/>
      </w:pPr>
    </w:p>
    <w:p w:rsidR="006D7AC1" w:rsidRPr="006D7AC1" w:rsidRDefault="006D7AC1" w:rsidP="006D7AC1">
      <w:pPr>
        <w:jc w:val="right"/>
      </w:pPr>
      <w:r w:rsidRPr="006D7AC1">
        <w:t>«Приложение 8</w:t>
      </w:r>
    </w:p>
    <w:p w:rsidR="006D7AC1" w:rsidRPr="006D7AC1" w:rsidRDefault="006D7AC1" w:rsidP="006D7AC1">
      <w:pPr>
        <w:jc w:val="right"/>
      </w:pPr>
      <w:r w:rsidRPr="006D7AC1">
        <w:t>к решению Земского собрания</w:t>
      </w:r>
    </w:p>
    <w:p w:rsidR="006D7AC1" w:rsidRPr="006D7AC1" w:rsidRDefault="006D7AC1" w:rsidP="006D7AC1">
      <w:pPr>
        <w:jc w:val="right"/>
      </w:pPr>
      <w:r w:rsidRPr="006D7AC1">
        <w:t>Воскресенского муниципального района</w:t>
      </w:r>
    </w:p>
    <w:p w:rsidR="006D7AC1" w:rsidRPr="006D7AC1" w:rsidRDefault="006D7AC1" w:rsidP="006D7AC1">
      <w:pPr>
        <w:jc w:val="right"/>
      </w:pPr>
      <w:r w:rsidRPr="006D7AC1">
        <w:t>Нижегородской области</w:t>
      </w:r>
    </w:p>
    <w:p w:rsidR="006D7AC1" w:rsidRPr="006D7AC1" w:rsidRDefault="006D7AC1" w:rsidP="006D7AC1">
      <w:pPr>
        <w:jc w:val="right"/>
      </w:pPr>
      <w:r w:rsidRPr="006D7AC1">
        <w:t>от 26 декабря 2019 года №131</w:t>
      </w:r>
    </w:p>
    <w:p w:rsidR="006D7AC1" w:rsidRPr="006D7AC1" w:rsidRDefault="006D7AC1" w:rsidP="006D7AC1">
      <w:pPr>
        <w:jc w:val="center"/>
        <w:rPr>
          <w:b/>
        </w:rPr>
      </w:pPr>
    </w:p>
    <w:p w:rsidR="006D7AC1" w:rsidRPr="006D7AC1" w:rsidRDefault="006D7AC1" w:rsidP="006D7AC1">
      <w:pPr>
        <w:jc w:val="center"/>
        <w:rPr>
          <w:b/>
        </w:rPr>
      </w:pPr>
      <w:r w:rsidRPr="006D7AC1">
        <w:rPr>
          <w:b/>
        </w:rPr>
        <w:t>Распределение иных межбюджетных трансфертов</w:t>
      </w:r>
    </w:p>
    <w:p w:rsidR="006D7AC1" w:rsidRPr="006D7AC1" w:rsidRDefault="006D7AC1" w:rsidP="006D7AC1">
      <w:pPr>
        <w:jc w:val="center"/>
        <w:rPr>
          <w:b/>
        </w:rPr>
      </w:pPr>
      <w:r w:rsidRPr="006D7AC1">
        <w:rPr>
          <w:b/>
        </w:rPr>
        <w:t>на поддержку мер по обеспечению сбалансированности бюджетов поселений на 2020 год и на плановый период 2021 и 2022 годов</w:t>
      </w:r>
    </w:p>
    <w:p w:rsidR="006D7AC1" w:rsidRPr="006D7AC1" w:rsidRDefault="006D7AC1" w:rsidP="006D7AC1">
      <w:pPr>
        <w:jc w:val="right"/>
      </w:pPr>
      <w:r w:rsidRPr="006D7AC1">
        <w:t>(рублей)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2353"/>
        <w:gridCol w:w="2261"/>
        <w:gridCol w:w="2263"/>
      </w:tblGrid>
      <w:tr w:rsidR="006D7AC1" w:rsidRPr="006D7AC1" w:rsidTr="00FB2248">
        <w:trPr>
          <w:trHeight w:val="623"/>
        </w:trPr>
        <w:tc>
          <w:tcPr>
            <w:tcW w:w="1700" w:type="pct"/>
            <w:shd w:val="clear" w:color="auto" w:fill="auto"/>
            <w:vAlign w:val="bottom"/>
          </w:tcPr>
          <w:p w:rsidR="006D7AC1" w:rsidRPr="006D7AC1" w:rsidRDefault="006D7AC1" w:rsidP="00FB2248">
            <w:pPr>
              <w:rPr>
                <w:b/>
                <w:bCs/>
              </w:rPr>
            </w:pPr>
            <w:r w:rsidRPr="006D7AC1">
              <w:rPr>
                <w:b/>
                <w:bCs/>
              </w:rPr>
              <w:t>Наименование поселений</w:t>
            </w:r>
          </w:p>
        </w:tc>
        <w:tc>
          <w:tcPr>
            <w:tcW w:w="3300" w:type="pct"/>
            <w:gridSpan w:val="3"/>
            <w:vAlign w:val="bottom"/>
          </w:tcPr>
          <w:p w:rsidR="006D7AC1" w:rsidRPr="006D7AC1" w:rsidRDefault="006D7AC1" w:rsidP="00FB2248">
            <w:pPr>
              <w:jc w:val="center"/>
              <w:rPr>
                <w:b/>
              </w:rPr>
            </w:pPr>
            <w:r w:rsidRPr="006D7AC1">
              <w:rPr>
                <w:b/>
              </w:rPr>
              <w:t>Иные межбюджетные трансферты на поддержку мер по обеспечению сбалансированности бюджетов поселений</w:t>
            </w:r>
          </w:p>
        </w:tc>
      </w:tr>
      <w:tr w:rsidR="006D7AC1" w:rsidRPr="006D7AC1" w:rsidTr="00FB2248">
        <w:trPr>
          <w:trHeight w:val="609"/>
        </w:trPr>
        <w:tc>
          <w:tcPr>
            <w:tcW w:w="1700" w:type="pct"/>
            <w:shd w:val="clear" w:color="auto" w:fill="auto"/>
            <w:noWrap/>
            <w:vAlign w:val="bottom"/>
          </w:tcPr>
          <w:p w:rsidR="006D7AC1" w:rsidRPr="006D7AC1" w:rsidRDefault="006D7AC1" w:rsidP="00FB2248">
            <w:pPr>
              <w:jc w:val="center"/>
              <w:rPr>
                <w:b/>
                <w:bCs/>
              </w:rPr>
            </w:pPr>
          </w:p>
        </w:tc>
        <w:tc>
          <w:tcPr>
            <w:tcW w:w="1129" w:type="pct"/>
            <w:vAlign w:val="bottom"/>
          </w:tcPr>
          <w:p w:rsidR="006D7AC1" w:rsidRPr="006D7AC1" w:rsidRDefault="006D7AC1" w:rsidP="00FB2248">
            <w:pPr>
              <w:jc w:val="center"/>
              <w:rPr>
                <w:b/>
              </w:rPr>
            </w:pPr>
            <w:r w:rsidRPr="006D7AC1">
              <w:rPr>
                <w:b/>
              </w:rPr>
              <w:t>2020 год</w:t>
            </w:r>
          </w:p>
        </w:tc>
        <w:tc>
          <w:tcPr>
            <w:tcW w:w="1085" w:type="pct"/>
            <w:vAlign w:val="bottom"/>
          </w:tcPr>
          <w:p w:rsidR="006D7AC1" w:rsidRPr="006D7AC1" w:rsidRDefault="006D7AC1" w:rsidP="00FB2248">
            <w:pPr>
              <w:jc w:val="center"/>
              <w:rPr>
                <w:b/>
              </w:rPr>
            </w:pPr>
            <w:r w:rsidRPr="006D7AC1">
              <w:rPr>
                <w:b/>
              </w:rPr>
              <w:t>2021 год</w:t>
            </w:r>
          </w:p>
        </w:tc>
        <w:tc>
          <w:tcPr>
            <w:tcW w:w="1085" w:type="pct"/>
            <w:vAlign w:val="bottom"/>
          </w:tcPr>
          <w:p w:rsidR="006D7AC1" w:rsidRPr="006D7AC1" w:rsidRDefault="006D7AC1" w:rsidP="00FB2248">
            <w:pPr>
              <w:jc w:val="center"/>
              <w:rPr>
                <w:b/>
              </w:rPr>
            </w:pPr>
            <w:r w:rsidRPr="006D7AC1">
              <w:rPr>
                <w:b/>
              </w:rPr>
              <w:t>2022 год</w:t>
            </w:r>
          </w:p>
        </w:tc>
      </w:tr>
      <w:tr w:rsidR="006D7AC1" w:rsidRPr="006D7AC1" w:rsidTr="00FB2248">
        <w:trPr>
          <w:trHeight w:val="609"/>
        </w:trPr>
        <w:tc>
          <w:tcPr>
            <w:tcW w:w="1700" w:type="pct"/>
            <w:shd w:val="clear" w:color="auto" w:fill="auto"/>
            <w:noWrap/>
            <w:vAlign w:val="bottom"/>
          </w:tcPr>
          <w:p w:rsidR="006D7AC1" w:rsidRPr="006D7AC1" w:rsidRDefault="006D7AC1" w:rsidP="00FB2248">
            <w:pPr>
              <w:rPr>
                <w:b/>
                <w:bCs/>
              </w:rPr>
            </w:pPr>
            <w:r w:rsidRPr="006D7AC1">
              <w:rPr>
                <w:b/>
                <w:bCs/>
              </w:rPr>
              <w:t>Благовещенский сельсовет</w:t>
            </w:r>
          </w:p>
        </w:tc>
        <w:tc>
          <w:tcPr>
            <w:tcW w:w="1129" w:type="pct"/>
            <w:vAlign w:val="bottom"/>
          </w:tcPr>
          <w:p w:rsidR="006D7AC1" w:rsidRPr="006D7AC1" w:rsidRDefault="006D7AC1" w:rsidP="00FB2248">
            <w:pPr>
              <w:jc w:val="center"/>
            </w:pPr>
            <w:r w:rsidRPr="006D7AC1">
              <w:t>1173900,0</w:t>
            </w:r>
          </w:p>
        </w:tc>
        <w:tc>
          <w:tcPr>
            <w:tcW w:w="1085" w:type="pct"/>
            <w:vAlign w:val="bottom"/>
          </w:tcPr>
          <w:p w:rsidR="006D7AC1" w:rsidRPr="006D7AC1" w:rsidRDefault="006D7AC1" w:rsidP="00FB2248">
            <w:pPr>
              <w:jc w:val="center"/>
            </w:pPr>
            <w:r w:rsidRPr="006D7AC1">
              <w:t>1564590,0</w:t>
            </w:r>
          </w:p>
        </w:tc>
        <w:tc>
          <w:tcPr>
            <w:tcW w:w="1085" w:type="pct"/>
            <w:vAlign w:val="bottom"/>
          </w:tcPr>
          <w:p w:rsidR="006D7AC1" w:rsidRPr="006D7AC1" w:rsidRDefault="006D7AC1" w:rsidP="00FB2248">
            <w:pPr>
              <w:jc w:val="center"/>
            </w:pPr>
            <w:r w:rsidRPr="006D7AC1">
              <w:t>1621800,0</w:t>
            </w:r>
          </w:p>
        </w:tc>
      </w:tr>
      <w:tr w:rsidR="006D7AC1" w:rsidRPr="006D7AC1" w:rsidTr="00FB2248">
        <w:trPr>
          <w:trHeight w:val="360"/>
        </w:trPr>
        <w:tc>
          <w:tcPr>
            <w:tcW w:w="1700" w:type="pct"/>
            <w:shd w:val="clear" w:color="auto" w:fill="FFFFFF"/>
            <w:noWrap/>
            <w:vAlign w:val="bottom"/>
          </w:tcPr>
          <w:p w:rsidR="006D7AC1" w:rsidRPr="006D7AC1" w:rsidRDefault="006D7AC1" w:rsidP="00FB2248">
            <w:pPr>
              <w:rPr>
                <w:b/>
                <w:bCs/>
              </w:rPr>
            </w:pPr>
            <w:r w:rsidRPr="006D7AC1">
              <w:rPr>
                <w:b/>
                <w:bCs/>
              </w:rPr>
              <w:t>Богородский сельсовет</w:t>
            </w:r>
          </w:p>
        </w:tc>
        <w:tc>
          <w:tcPr>
            <w:tcW w:w="1129" w:type="pct"/>
            <w:vAlign w:val="bottom"/>
          </w:tcPr>
          <w:p w:rsidR="006D7AC1" w:rsidRPr="006D7AC1" w:rsidRDefault="006D7AC1" w:rsidP="00FB2248">
            <w:pPr>
              <w:jc w:val="center"/>
            </w:pPr>
            <w:r w:rsidRPr="006D7AC1">
              <w:t>0,0</w:t>
            </w:r>
          </w:p>
        </w:tc>
        <w:tc>
          <w:tcPr>
            <w:tcW w:w="1085" w:type="pct"/>
            <w:vAlign w:val="bottom"/>
          </w:tcPr>
          <w:p w:rsidR="006D7AC1" w:rsidRPr="006D7AC1" w:rsidRDefault="006D7AC1" w:rsidP="00FB2248">
            <w:pPr>
              <w:jc w:val="center"/>
            </w:pPr>
            <w:r w:rsidRPr="006D7AC1">
              <w:t>99200,0</w:t>
            </w:r>
          </w:p>
        </w:tc>
        <w:tc>
          <w:tcPr>
            <w:tcW w:w="1085" w:type="pct"/>
            <w:vAlign w:val="bottom"/>
          </w:tcPr>
          <w:p w:rsidR="006D7AC1" w:rsidRPr="006D7AC1" w:rsidRDefault="006D7AC1" w:rsidP="00FB2248">
            <w:pPr>
              <w:jc w:val="center"/>
            </w:pPr>
            <w:r w:rsidRPr="006D7AC1">
              <w:t>83100,0</w:t>
            </w:r>
          </w:p>
        </w:tc>
      </w:tr>
      <w:tr w:rsidR="006D7AC1" w:rsidRPr="006D7AC1" w:rsidTr="00FB2248">
        <w:trPr>
          <w:trHeight w:val="360"/>
        </w:trPr>
        <w:tc>
          <w:tcPr>
            <w:tcW w:w="1700" w:type="pct"/>
            <w:shd w:val="clear" w:color="auto" w:fill="FFFFFF"/>
            <w:noWrap/>
            <w:vAlign w:val="bottom"/>
          </w:tcPr>
          <w:p w:rsidR="006D7AC1" w:rsidRPr="006D7AC1" w:rsidRDefault="006D7AC1" w:rsidP="00FB2248">
            <w:pPr>
              <w:rPr>
                <w:b/>
                <w:bCs/>
              </w:rPr>
            </w:pPr>
            <w:r w:rsidRPr="006D7AC1">
              <w:rPr>
                <w:b/>
                <w:bCs/>
              </w:rPr>
              <w:t>Владимирский сельсовет</w:t>
            </w:r>
          </w:p>
        </w:tc>
        <w:tc>
          <w:tcPr>
            <w:tcW w:w="1129" w:type="pct"/>
            <w:vAlign w:val="bottom"/>
          </w:tcPr>
          <w:p w:rsidR="006D7AC1" w:rsidRPr="006D7AC1" w:rsidRDefault="006D7AC1" w:rsidP="00FB2248">
            <w:pPr>
              <w:jc w:val="center"/>
            </w:pPr>
            <w:r w:rsidRPr="006D7AC1">
              <w:t>472900,67</w:t>
            </w:r>
          </w:p>
        </w:tc>
        <w:tc>
          <w:tcPr>
            <w:tcW w:w="1085" w:type="pct"/>
            <w:vAlign w:val="bottom"/>
          </w:tcPr>
          <w:p w:rsidR="006D7AC1" w:rsidRPr="006D7AC1" w:rsidRDefault="006D7AC1" w:rsidP="00FB2248">
            <w:pPr>
              <w:jc w:val="center"/>
            </w:pPr>
            <w:r w:rsidRPr="006D7AC1">
              <w:t>846600,0</w:t>
            </w:r>
          </w:p>
        </w:tc>
        <w:tc>
          <w:tcPr>
            <w:tcW w:w="1085" w:type="pct"/>
            <w:vAlign w:val="bottom"/>
          </w:tcPr>
          <w:p w:rsidR="006D7AC1" w:rsidRPr="006D7AC1" w:rsidRDefault="006D7AC1" w:rsidP="00FB2248">
            <w:pPr>
              <w:jc w:val="center"/>
            </w:pPr>
            <w:r w:rsidRPr="006D7AC1">
              <w:t>854300,0</w:t>
            </w:r>
          </w:p>
        </w:tc>
      </w:tr>
      <w:tr w:rsidR="006D7AC1" w:rsidRPr="006D7AC1" w:rsidTr="00FB2248">
        <w:trPr>
          <w:trHeight w:val="360"/>
        </w:trPr>
        <w:tc>
          <w:tcPr>
            <w:tcW w:w="1700" w:type="pct"/>
            <w:shd w:val="clear" w:color="auto" w:fill="FFFFFF"/>
            <w:noWrap/>
            <w:vAlign w:val="bottom"/>
          </w:tcPr>
          <w:p w:rsidR="006D7AC1" w:rsidRPr="006D7AC1" w:rsidRDefault="006D7AC1" w:rsidP="00FB2248">
            <w:pPr>
              <w:rPr>
                <w:b/>
                <w:bCs/>
              </w:rPr>
            </w:pPr>
            <w:r w:rsidRPr="006D7AC1">
              <w:rPr>
                <w:b/>
                <w:bCs/>
              </w:rPr>
              <w:t>Воздвиженский сельсовет</w:t>
            </w:r>
          </w:p>
        </w:tc>
        <w:tc>
          <w:tcPr>
            <w:tcW w:w="1129" w:type="pct"/>
            <w:vAlign w:val="bottom"/>
          </w:tcPr>
          <w:p w:rsidR="006D7AC1" w:rsidRPr="006D7AC1" w:rsidRDefault="006D7AC1" w:rsidP="00FB2248">
            <w:pPr>
              <w:jc w:val="center"/>
            </w:pPr>
            <w:r w:rsidRPr="006D7AC1">
              <w:t>1214200,0</w:t>
            </w:r>
          </w:p>
        </w:tc>
        <w:tc>
          <w:tcPr>
            <w:tcW w:w="1085" w:type="pct"/>
            <w:vAlign w:val="bottom"/>
          </w:tcPr>
          <w:p w:rsidR="006D7AC1" w:rsidRPr="006D7AC1" w:rsidRDefault="006D7AC1" w:rsidP="00FB2248">
            <w:pPr>
              <w:jc w:val="center"/>
            </w:pPr>
            <w:r w:rsidRPr="006D7AC1">
              <w:t>1755100,0</w:t>
            </w:r>
          </w:p>
        </w:tc>
        <w:tc>
          <w:tcPr>
            <w:tcW w:w="1085" w:type="pct"/>
            <w:vAlign w:val="bottom"/>
          </w:tcPr>
          <w:p w:rsidR="006D7AC1" w:rsidRPr="006D7AC1" w:rsidRDefault="006D7AC1" w:rsidP="00FB2248">
            <w:pPr>
              <w:jc w:val="center"/>
            </w:pPr>
            <w:r w:rsidRPr="006D7AC1">
              <w:t>1773400,0</w:t>
            </w:r>
          </w:p>
        </w:tc>
      </w:tr>
      <w:tr w:rsidR="006D7AC1" w:rsidRPr="006D7AC1" w:rsidTr="00FB2248">
        <w:trPr>
          <w:trHeight w:val="360"/>
        </w:trPr>
        <w:tc>
          <w:tcPr>
            <w:tcW w:w="1700" w:type="pct"/>
            <w:shd w:val="clear" w:color="auto" w:fill="FFFFFF"/>
            <w:noWrap/>
            <w:vAlign w:val="bottom"/>
          </w:tcPr>
          <w:p w:rsidR="006D7AC1" w:rsidRPr="006D7AC1" w:rsidRDefault="006D7AC1" w:rsidP="00FB2248">
            <w:pPr>
              <w:rPr>
                <w:b/>
                <w:bCs/>
              </w:rPr>
            </w:pPr>
            <w:r w:rsidRPr="006D7AC1">
              <w:rPr>
                <w:b/>
                <w:bCs/>
              </w:rPr>
              <w:t>Глуховский сельсовет</w:t>
            </w:r>
          </w:p>
        </w:tc>
        <w:tc>
          <w:tcPr>
            <w:tcW w:w="1129" w:type="pct"/>
            <w:vAlign w:val="bottom"/>
          </w:tcPr>
          <w:p w:rsidR="006D7AC1" w:rsidRPr="006D7AC1" w:rsidRDefault="006D7AC1" w:rsidP="00FB2248">
            <w:pPr>
              <w:jc w:val="center"/>
            </w:pPr>
            <w:r w:rsidRPr="006D7AC1">
              <w:t>865450,0</w:t>
            </w:r>
          </w:p>
        </w:tc>
        <w:tc>
          <w:tcPr>
            <w:tcW w:w="1085" w:type="pct"/>
            <w:vAlign w:val="bottom"/>
          </w:tcPr>
          <w:p w:rsidR="006D7AC1" w:rsidRPr="006D7AC1" w:rsidRDefault="006D7AC1" w:rsidP="00FB2248">
            <w:pPr>
              <w:jc w:val="center"/>
            </w:pPr>
            <w:r w:rsidRPr="006D7AC1">
              <w:t>1459100,0</w:t>
            </w:r>
          </w:p>
        </w:tc>
        <w:tc>
          <w:tcPr>
            <w:tcW w:w="1085" w:type="pct"/>
            <w:vAlign w:val="bottom"/>
          </w:tcPr>
          <w:p w:rsidR="006D7AC1" w:rsidRPr="006D7AC1" w:rsidRDefault="006D7AC1" w:rsidP="00FB2248">
            <w:pPr>
              <w:jc w:val="center"/>
            </w:pPr>
            <w:r w:rsidRPr="006D7AC1">
              <w:t>1480900,0</w:t>
            </w:r>
          </w:p>
        </w:tc>
      </w:tr>
      <w:tr w:rsidR="006D7AC1" w:rsidRPr="006D7AC1" w:rsidTr="00FB2248">
        <w:trPr>
          <w:trHeight w:val="360"/>
        </w:trPr>
        <w:tc>
          <w:tcPr>
            <w:tcW w:w="1700" w:type="pct"/>
            <w:shd w:val="clear" w:color="auto" w:fill="FFFFFF"/>
            <w:noWrap/>
            <w:vAlign w:val="bottom"/>
          </w:tcPr>
          <w:p w:rsidR="006D7AC1" w:rsidRPr="006D7AC1" w:rsidRDefault="006D7AC1" w:rsidP="00FB2248">
            <w:pPr>
              <w:rPr>
                <w:b/>
                <w:bCs/>
              </w:rPr>
            </w:pPr>
            <w:r w:rsidRPr="006D7AC1">
              <w:rPr>
                <w:b/>
                <w:bCs/>
              </w:rPr>
              <w:t>Егоровский сельсовет</w:t>
            </w:r>
          </w:p>
        </w:tc>
        <w:tc>
          <w:tcPr>
            <w:tcW w:w="1129" w:type="pct"/>
            <w:vAlign w:val="bottom"/>
          </w:tcPr>
          <w:p w:rsidR="006D7AC1" w:rsidRPr="006D7AC1" w:rsidRDefault="006D7AC1" w:rsidP="00FB2248">
            <w:pPr>
              <w:jc w:val="center"/>
            </w:pPr>
            <w:r w:rsidRPr="006D7AC1">
              <w:t>458000,0</w:t>
            </w:r>
          </w:p>
        </w:tc>
        <w:tc>
          <w:tcPr>
            <w:tcW w:w="1085" w:type="pct"/>
            <w:vAlign w:val="bottom"/>
          </w:tcPr>
          <w:p w:rsidR="006D7AC1" w:rsidRPr="006D7AC1" w:rsidRDefault="006D7AC1" w:rsidP="00FB2248">
            <w:pPr>
              <w:jc w:val="center"/>
            </w:pPr>
            <w:r w:rsidRPr="006D7AC1">
              <w:t>757300,0</w:t>
            </w:r>
          </w:p>
        </w:tc>
        <w:tc>
          <w:tcPr>
            <w:tcW w:w="1085" w:type="pct"/>
            <w:vAlign w:val="bottom"/>
          </w:tcPr>
          <w:p w:rsidR="006D7AC1" w:rsidRPr="006D7AC1" w:rsidRDefault="006D7AC1" w:rsidP="00FB2248">
            <w:pPr>
              <w:jc w:val="center"/>
            </w:pPr>
            <w:r w:rsidRPr="006D7AC1">
              <w:t>749800,0</w:t>
            </w:r>
          </w:p>
        </w:tc>
      </w:tr>
      <w:tr w:rsidR="006D7AC1" w:rsidRPr="006D7AC1" w:rsidTr="00FB2248">
        <w:trPr>
          <w:trHeight w:val="360"/>
        </w:trPr>
        <w:tc>
          <w:tcPr>
            <w:tcW w:w="1700" w:type="pct"/>
            <w:shd w:val="clear" w:color="auto" w:fill="FFFFFF"/>
            <w:noWrap/>
            <w:vAlign w:val="bottom"/>
          </w:tcPr>
          <w:p w:rsidR="006D7AC1" w:rsidRPr="006D7AC1" w:rsidRDefault="006D7AC1" w:rsidP="00FB2248">
            <w:pPr>
              <w:rPr>
                <w:b/>
                <w:bCs/>
              </w:rPr>
            </w:pPr>
            <w:r w:rsidRPr="006D7AC1">
              <w:rPr>
                <w:b/>
                <w:bCs/>
              </w:rPr>
              <w:t>Капустихинский сельсовет</w:t>
            </w:r>
          </w:p>
        </w:tc>
        <w:tc>
          <w:tcPr>
            <w:tcW w:w="1129" w:type="pct"/>
            <w:vAlign w:val="bottom"/>
          </w:tcPr>
          <w:p w:rsidR="006D7AC1" w:rsidRPr="006D7AC1" w:rsidRDefault="006D7AC1" w:rsidP="00FB2248">
            <w:pPr>
              <w:jc w:val="center"/>
            </w:pPr>
            <w:r w:rsidRPr="006D7AC1">
              <w:t>0,00</w:t>
            </w:r>
          </w:p>
        </w:tc>
        <w:tc>
          <w:tcPr>
            <w:tcW w:w="1085" w:type="pct"/>
            <w:vAlign w:val="bottom"/>
          </w:tcPr>
          <w:p w:rsidR="006D7AC1" w:rsidRPr="006D7AC1" w:rsidRDefault="006D7AC1" w:rsidP="00FB2248">
            <w:pPr>
              <w:jc w:val="center"/>
            </w:pPr>
            <w:r w:rsidRPr="006D7AC1">
              <w:t>0,00</w:t>
            </w:r>
          </w:p>
        </w:tc>
        <w:tc>
          <w:tcPr>
            <w:tcW w:w="1085" w:type="pct"/>
            <w:vAlign w:val="bottom"/>
          </w:tcPr>
          <w:p w:rsidR="006D7AC1" w:rsidRPr="006D7AC1" w:rsidRDefault="006D7AC1" w:rsidP="00FB2248">
            <w:pPr>
              <w:jc w:val="center"/>
            </w:pPr>
            <w:r w:rsidRPr="006D7AC1">
              <w:t>0,00</w:t>
            </w:r>
          </w:p>
        </w:tc>
      </w:tr>
      <w:tr w:rsidR="006D7AC1" w:rsidRPr="006D7AC1" w:rsidTr="00FB2248">
        <w:trPr>
          <w:trHeight w:val="360"/>
        </w:trPr>
        <w:tc>
          <w:tcPr>
            <w:tcW w:w="1700" w:type="pct"/>
            <w:shd w:val="clear" w:color="auto" w:fill="FFFFFF"/>
            <w:noWrap/>
            <w:vAlign w:val="bottom"/>
          </w:tcPr>
          <w:p w:rsidR="006D7AC1" w:rsidRPr="006D7AC1" w:rsidRDefault="006D7AC1" w:rsidP="00FB2248">
            <w:pPr>
              <w:rPr>
                <w:b/>
                <w:bCs/>
              </w:rPr>
            </w:pPr>
            <w:r w:rsidRPr="006D7AC1">
              <w:rPr>
                <w:b/>
                <w:bCs/>
              </w:rPr>
              <w:t>Нахратовский сельсовет</w:t>
            </w:r>
          </w:p>
        </w:tc>
        <w:tc>
          <w:tcPr>
            <w:tcW w:w="1129" w:type="pct"/>
            <w:vAlign w:val="bottom"/>
          </w:tcPr>
          <w:p w:rsidR="006D7AC1" w:rsidRPr="006D7AC1" w:rsidRDefault="006D7AC1" w:rsidP="00FB2248">
            <w:pPr>
              <w:jc w:val="center"/>
            </w:pPr>
            <w:r w:rsidRPr="006D7AC1">
              <w:t>142700,0</w:t>
            </w:r>
          </w:p>
        </w:tc>
        <w:tc>
          <w:tcPr>
            <w:tcW w:w="1085" w:type="pct"/>
            <w:vAlign w:val="bottom"/>
          </w:tcPr>
          <w:p w:rsidR="006D7AC1" w:rsidRPr="006D7AC1" w:rsidRDefault="006D7AC1" w:rsidP="00FB2248">
            <w:pPr>
              <w:jc w:val="center"/>
            </w:pPr>
            <w:r w:rsidRPr="006D7AC1">
              <w:t>568800,0</w:t>
            </w:r>
          </w:p>
        </w:tc>
        <w:tc>
          <w:tcPr>
            <w:tcW w:w="1085" w:type="pct"/>
            <w:vAlign w:val="bottom"/>
          </w:tcPr>
          <w:p w:rsidR="006D7AC1" w:rsidRPr="006D7AC1" w:rsidRDefault="006D7AC1" w:rsidP="00FB2248">
            <w:pPr>
              <w:jc w:val="center"/>
            </w:pPr>
            <w:r w:rsidRPr="006D7AC1">
              <w:t>546900,0</w:t>
            </w:r>
          </w:p>
        </w:tc>
      </w:tr>
      <w:tr w:rsidR="006D7AC1" w:rsidRPr="006D7AC1" w:rsidTr="00FB2248">
        <w:trPr>
          <w:trHeight w:val="360"/>
        </w:trPr>
        <w:tc>
          <w:tcPr>
            <w:tcW w:w="1700" w:type="pct"/>
            <w:shd w:val="clear" w:color="auto" w:fill="FFFFFF"/>
            <w:noWrap/>
            <w:vAlign w:val="bottom"/>
          </w:tcPr>
          <w:p w:rsidR="006D7AC1" w:rsidRPr="006D7AC1" w:rsidRDefault="006D7AC1" w:rsidP="00FB2248">
            <w:pPr>
              <w:rPr>
                <w:b/>
                <w:bCs/>
              </w:rPr>
            </w:pPr>
            <w:r w:rsidRPr="006D7AC1">
              <w:rPr>
                <w:b/>
                <w:bCs/>
              </w:rPr>
              <w:t>Нестиарский сельсовет</w:t>
            </w:r>
          </w:p>
        </w:tc>
        <w:tc>
          <w:tcPr>
            <w:tcW w:w="1129" w:type="pct"/>
            <w:vAlign w:val="bottom"/>
          </w:tcPr>
          <w:p w:rsidR="006D7AC1" w:rsidRPr="006D7AC1" w:rsidRDefault="006D7AC1" w:rsidP="00FB2248">
            <w:pPr>
              <w:jc w:val="center"/>
            </w:pPr>
            <w:r w:rsidRPr="006D7AC1">
              <w:t>72400,0</w:t>
            </w:r>
          </w:p>
        </w:tc>
        <w:tc>
          <w:tcPr>
            <w:tcW w:w="1085" w:type="pct"/>
            <w:vAlign w:val="bottom"/>
          </w:tcPr>
          <w:p w:rsidR="006D7AC1" w:rsidRPr="006D7AC1" w:rsidRDefault="006D7AC1" w:rsidP="00FB2248">
            <w:pPr>
              <w:jc w:val="center"/>
            </w:pPr>
            <w:r w:rsidRPr="006D7AC1">
              <w:t>347300,0</w:t>
            </w:r>
          </w:p>
        </w:tc>
        <w:tc>
          <w:tcPr>
            <w:tcW w:w="1085" w:type="pct"/>
            <w:vAlign w:val="bottom"/>
          </w:tcPr>
          <w:p w:rsidR="006D7AC1" w:rsidRPr="006D7AC1" w:rsidRDefault="006D7AC1" w:rsidP="00FB2248">
            <w:pPr>
              <w:jc w:val="center"/>
            </w:pPr>
            <w:r w:rsidRPr="006D7AC1">
              <w:t>344700,0</w:t>
            </w:r>
          </w:p>
        </w:tc>
      </w:tr>
      <w:tr w:rsidR="006D7AC1" w:rsidRPr="006D7AC1" w:rsidTr="00FB2248">
        <w:trPr>
          <w:trHeight w:val="360"/>
        </w:trPr>
        <w:tc>
          <w:tcPr>
            <w:tcW w:w="1700" w:type="pct"/>
            <w:shd w:val="clear" w:color="auto" w:fill="FFFFFF"/>
            <w:noWrap/>
            <w:vAlign w:val="bottom"/>
          </w:tcPr>
          <w:p w:rsidR="006D7AC1" w:rsidRPr="006D7AC1" w:rsidRDefault="006D7AC1" w:rsidP="00FB2248">
            <w:pPr>
              <w:rPr>
                <w:b/>
                <w:bCs/>
              </w:rPr>
            </w:pPr>
            <w:r w:rsidRPr="006D7AC1">
              <w:rPr>
                <w:b/>
                <w:bCs/>
              </w:rPr>
              <w:t>Староустинский сельсовет</w:t>
            </w:r>
          </w:p>
        </w:tc>
        <w:tc>
          <w:tcPr>
            <w:tcW w:w="1129" w:type="pct"/>
            <w:vAlign w:val="bottom"/>
          </w:tcPr>
          <w:p w:rsidR="006D7AC1" w:rsidRPr="006D7AC1" w:rsidRDefault="006D7AC1" w:rsidP="00FB2248">
            <w:pPr>
              <w:jc w:val="center"/>
            </w:pPr>
            <w:r w:rsidRPr="006D7AC1">
              <w:t>745100,0</w:t>
            </w:r>
          </w:p>
        </w:tc>
        <w:tc>
          <w:tcPr>
            <w:tcW w:w="1085" w:type="pct"/>
            <w:vAlign w:val="bottom"/>
          </w:tcPr>
          <w:p w:rsidR="006D7AC1" w:rsidRPr="006D7AC1" w:rsidRDefault="006D7AC1" w:rsidP="00FB2248">
            <w:pPr>
              <w:jc w:val="center"/>
            </w:pPr>
            <w:r w:rsidRPr="006D7AC1">
              <w:t>1196500,0</w:t>
            </w:r>
          </w:p>
        </w:tc>
        <w:tc>
          <w:tcPr>
            <w:tcW w:w="1085" w:type="pct"/>
            <w:vAlign w:val="bottom"/>
          </w:tcPr>
          <w:p w:rsidR="006D7AC1" w:rsidRPr="006D7AC1" w:rsidRDefault="006D7AC1" w:rsidP="00FB2248">
            <w:pPr>
              <w:jc w:val="center"/>
            </w:pPr>
            <w:r w:rsidRPr="006D7AC1">
              <w:t>1218400,0</w:t>
            </w:r>
          </w:p>
        </w:tc>
      </w:tr>
      <w:tr w:rsidR="006D7AC1" w:rsidRPr="006D7AC1" w:rsidTr="00FB2248">
        <w:trPr>
          <w:trHeight w:val="360"/>
        </w:trPr>
        <w:tc>
          <w:tcPr>
            <w:tcW w:w="1700" w:type="pct"/>
            <w:shd w:val="clear" w:color="auto" w:fill="FFFFFF"/>
            <w:noWrap/>
            <w:vAlign w:val="bottom"/>
          </w:tcPr>
          <w:p w:rsidR="006D7AC1" w:rsidRPr="006D7AC1" w:rsidRDefault="006D7AC1" w:rsidP="00FB2248">
            <w:pPr>
              <w:rPr>
                <w:b/>
                <w:bCs/>
              </w:rPr>
            </w:pPr>
            <w:r w:rsidRPr="006D7AC1">
              <w:rPr>
                <w:b/>
                <w:bCs/>
              </w:rPr>
              <w:t>Воскресенский поссовет</w:t>
            </w:r>
          </w:p>
        </w:tc>
        <w:tc>
          <w:tcPr>
            <w:tcW w:w="1129" w:type="pct"/>
            <w:vAlign w:val="bottom"/>
          </w:tcPr>
          <w:p w:rsidR="006D7AC1" w:rsidRPr="006D7AC1" w:rsidRDefault="006D7AC1" w:rsidP="00FB2248">
            <w:pPr>
              <w:jc w:val="center"/>
            </w:pPr>
            <w:r w:rsidRPr="006D7AC1">
              <w:t>0,0</w:t>
            </w:r>
          </w:p>
        </w:tc>
        <w:tc>
          <w:tcPr>
            <w:tcW w:w="1085" w:type="pct"/>
            <w:vAlign w:val="bottom"/>
          </w:tcPr>
          <w:p w:rsidR="006D7AC1" w:rsidRPr="006D7AC1" w:rsidRDefault="006D7AC1" w:rsidP="00FB2248">
            <w:pPr>
              <w:jc w:val="center"/>
            </w:pPr>
            <w:r w:rsidRPr="006D7AC1">
              <w:t>0,0</w:t>
            </w:r>
          </w:p>
        </w:tc>
        <w:tc>
          <w:tcPr>
            <w:tcW w:w="1085" w:type="pct"/>
            <w:vAlign w:val="bottom"/>
          </w:tcPr>
          <w:p w:rsidR="006D7AC1" w:rsidRPr="006D7AC1" w:rsidRDefault="006D7AC1" w:rsidP="00FB2248">
            <w:pPr>
              <w:jc w:val="center"/>
            </w:pPr>
            <w:r w:rsidRPr="006D7AC1">
              <w:t>0,0</w:t>
            </w:r>
          </w:p>
        </w:tc>
      </w:tr>
      <w:tr w:rsidR="006D7AC1" w:rsidRPr="006D7AC1" w:rsidTr="00FB2248">
        <w:trPr>
          <w:trHeight w:val="540"/>
        </w:trPr>
        <w:tc>
          <w:tcPr>
            <w:tcW w:w="1700" w:type="pct"/>
            <w:shd w:val="clear" w:color="auto" w:fill="auto"/>
            <w:vAlign w:val="bottom"/>
          </w:tcPr>
          <w:p w:rsidR="006D7AC1" w:rsidRPr="006D7AC1" w:rsidRDefault="006D7AC1" w:rsidP="00FB2248">
            <w:pPr>
              <w:rPr>
                <w:b/>
                <w:bCs/>
              </w:rPr>
            </w:pPr>
            <w:r w:rsidRPr="006D7AC1">
              <w:rPr>
                <w:b/>
                <w:bCs/>
              </w:rPr>
              <w:t>ВСЕГО по поселениям</w:t>
            </w:r>
          </w:p>
        </w:tc>
        <w:tc>
          <w:tcPr>
            <w:tcW w:w="1129" w:type="pct"/>
            <w:vAlign w:val="bottom"/>
          </w:tcPr>
          <w:p w:rsidR="006D7AC1" w:rsidRPr="006D7AC1" w:rsidRDefault="006D7AC1" w:rsidP="00FB2248">
            <w:pPr>
              <w:jc w:val="center"/>
              <w:rPr>
                <w:b/>
              </w:rPr>
            </w:pPr>
            <w:r w:rsidRPr="006D7AC1">
              <w:rPr>
                <w:b/>
              </w:rPr>
              <w:t>5144650,67</w:t>
            </w:r>
          </w:p>
        </w:tc>
        <w:tc>
          <w:tcPr>
            <w:tcW w:w="1085" w:type="pct"/>
            <w:vAlign w:val="bottom"/>
          </w:tcPr>
          <w:p w:rsidR="006D7AC1" w:rsidRPr="006D7AC1" w:rsidRDefault="006D7AC1" w:rsidP="00FB2248">
            <w:pPr>
              <w:jc w:val="center"/>
              <w:rPr>
                <w:b/>
              </w:rPr>
            </w:pPr>
            <w:r w:rsidRPr="006D7AC1">
              <w:rPr>
                <w:b/>
              </w:rPr>
              <w:t>8594450,0</w:t>
            </w:r>
          </w:p>
        </w:tc>
        <w:tc>
          <w:tcPr>
            <w:tcW w:w="1085" w:type="pct"/>
            <w:vAlign w:val="bottom"/>
          </w:tcPr>
          <w:p w:rsidR="006D7AC1" w:rsidRPr="006D7AC1" w:rsidRDefault="006D7AC1" w:rsidP="00FB2248">
            <w:pPr>
              <w:jc w:val="center"/>
              <w:rPr>
                <w:b/>
              </w:rPr>
            </w:pPr>
            <w:r w:rsidRPr="006D7AC1">
              <w:rPr>
                <w:b/>
              </w:rPr>
              <w:t>8673300,0</w:t>
            </w:r>
          </w:p>
        </w:tc>
      </w:tr>
    </w:tbl>
    <w:p w:rsidR="006D7AC1" w:rsidRPr="006D7AC1" w:rsidRDefault="006D7AC1" w:rsidP="006D7AC1">
      <w:pPr>
        <w:jc w:val="right"/>
      </w:pPr>
      <w:r w:rsidRPr="006D7AC1">
        <w:br w:type="page"/>
      </w:r>
      <w:r w:rsidRPr="006D7AC1">
        <w:lastRenderedPageBreak/>
        <w:t>Приложение 5</w:t>
      </w:r>
    </w:p>
    <w:p w:rsidR="006D7AC1" w:rsidRPr="006D7AC1" w:rsidRDefault="006D7AC1" w:rsidP="006D7AC1">
      <w:pPr>
        <w:jc w:val="right"/>
      </w:pPr>
      <w:r w:rsidRPr="006D7AC1">
        <w:t>к решению Земского собрания</w:t>
      </w:r>
    </w:p>
    <w:p w:rsidR="006D7AC1" w:rsidRPr="006D7AC1" w:rsidRDefault="006D7AC1" w:rsidP="006D7AC1">
      <w:pPr>
        <w:jc w:val="right"/>
      </w:pPr>
      <w:r w:rsidRPr="006D7AC1">
        <w:t>Воскресенского муниципального района</w:t>
      </w:r>
    </w:p>
    <w:p w:rsidR="006D7AC1" w:rsidRPr="006D7AC1" w:rsidRDefault="006D7AC1" w:rsidP="006D7AC1">
      <w:pPr>
        <w:jc w:val="right"/>
      </w:pPr>
      <w:r w:rsidRPr="006D7AC1">
        <w:t>Нижегородской области</w:t>
      </w:r>
      <w:r w:rsidRPr="006D7AC1">
        <w:rPr>
          <w:b/>
        </w:rPr>
        <w:t xml:space="preserve"> </w:t>
      </w:r>
    </w:p>
    <w:p w:rsidR="006D7AC1" w:rsidRPr="006D7AC1" w:rsidRDefault="006D7AC1" w:rsidP="006D7AC1">
      <w:pPr>
        <w:jc w:val="right"/>
      </w:pPr>
      <w:r w:rsidRPr="006D7AC1">
        <w:t xml:space="preserve">«О внесении изменений в решение Земского </w:t>
      </w:r>
    </w:p>
    <w:p w:rsidR="006D7AC1" w:rsidRPr="006D7AC1" w:rsidRDefault="006D7AC1" w:rsidP="006D7AC1">
      <w:pPr>
        <w:jc w:val="right"/>
      </w:pPr>
      <w:r w:rsidRPr="006D7AC1">
        <w:t xml:space="preserve">собрания Воскресенского муниципального района </w:t>
      </w:r>
    </w:p>
    <w:p w:rsidR="006D7AC1" w:rsidRPr="006D7AC1" w:rsidRDefault="006D7AC1" w:rsidP="006D7AC1">
      <w:pPr>
        <w:jc w:val="right"/>
      </w:pPr>
      <w:r w:rsidRPr="006D7AC1">
        <w:t xml:space="preserve">Нижегородской области </w:t>
      </w:r>
    </w:p>
    <w:p w:rsidR="006D7AC1" w:rsidRPr="006D7AC1" w:rsidRDefault="006D7AC1" w:rsidP="006D7AC1">
      <w:pPr>
        <w:jc w:val="right"/>
      </w:pPr>
      <w:r w:rsidRPr="006D7AC1">
        <w:t>от 26 декабря 2019 года №131</w:t>
      </w:r>
    </w:p>
    <w:p w:rsidR="006D7AC1" w:rsidRPr="006D7AC1" w:rsidRDefault="006D7AC1" w:rsidP="006D7AC1">
      <w:pPr>
        <w:spacing w:line="240" w:lineRule="atLeast"/>
        <w:jc w:val="right"/>
      </w:pPr>
      <w:r w:rsidRPr="006D7AC1">
        <w:t xml:space="preserve">«О бюджете муниципального района на 2020 год </w:t>
      </w:r>
    </w:p>
    <w:p w:rsidR="006D7AC1" w:rsidRPr="006D7AC1" w:rsidRDefault="006D7AC1" w:rsidP="006D7AC1">
      <w:pPr>
        <w:spacing w:line="240" w:lineRule="atLeast"/>
        <w:jc w:val="right"/>
      </w:pPr>
      <w:r w:rsidRPr="006D7AC1">
        <w:t>и на плановый период 2021 и 2022 годов»</w:t>
      </w:r>
    </w:p>
    <w:p w:rsidR="006D7AC1" w:rsidRPr="006D7AC1" w:rsidRDefault="006D7AC1" w:rsidP="006D7AC1">
      <w:pPr>
        <w:ind w:left="5580" w:hanging="5580"/>
        <w:jc w:val="right"/>
      </w:pPr>
      <w:r w:rsidRPr="006D7AC1">
        <w:t>от 28 февраля 2019 года № 8</w:t>
      </w:r>
    </w:p>
    <w:p w:rsidR="006D7AC1" w:rsidRPr="006D7AC1" w:rsidRDefault="006D7AC1" w:rsidP="006D7AC1">
      <w:pPr>
        <w:ind w:left="5580" w:hanging="5580"/>
        <w:jc w:val="right"/>
      </w:pPr>
    </w:p>
    <w:p w:rsidR="006D7AC1" w:rsidRPr="006D7AC1" w:rsidRDefault="006D7AC1" w:rsidP="006D7AC1">
      <w:pPr>
        <w:ind w:left="5580" w:hanging="5580"/>
        <w:jc w:val="right"/>
      </w:pPr>
      <w:r w:rsidRPr="006D7AC1">
        <w:t>«Приложение10</w:t>
      </w:r>
    </w:p>
    <w:p w:rsidR="006D7AC1" w:rsidRPr="006D7AC1" w:rsidRDefault="006D7AC1" w:rsidP="006D7AC1">
      <w:pPr>
        <w:tabs>
          <w:tab w:val="left" w:pos="5674"/>
          <w:tab w:val="right" w:pos="9978"/>
        </w:tabs>
        <w:jc w:val="right"/>
      </w:pPr>
      <w:r w:rsidRPr="006D7AC1">
        <w:t>к решению Земского собрания</w:t>
      </w:r>
    </w:p>
    <w:p w:rsidR="006D7AC1" w:rsidRPr="006D7AC1" w:rsidRDefault="006D7AC1" w:rsidP="006D7AC1">
      <w:pPr>
        <w:jc w:val="right"/>
      </w:pPr>
      <w:r w:rsidRPr="006D7AC1">
        <w:t>Воскресенского муниципального района</w:t>
      </w:r>
    </w:p>
    <w:p w:rsidR="006D7AC1" w:rsidRPr="006D7AC1" w:rsidRDefault="006D7AC1" w:rsidP="006D7AC1">
      <w:pPr>
        <w:jc w:val="right"/>
      </w:pPr>
      <w:r w:rsidRPr="006D7AC1">
        <w:t>Нижегородской области</w:t>
      </w:r>
    </w:p>
    <w:p w:rsidR="006D7AC1" w:rsidRPr="006D7AC1" w:rsidRDefault="006D7AC1" w:rsidP="006D7AC1">
      <w:pPr>
        <w:ind w:left="5580" w:hanging="5580"/>
        <w:jc w:val="right"/>
      </w:pPr>
      <w:r w:rsidRPr="006D7AC1">
        <w:t>от 26 декабря 2019 года №131</w:t>
      </w:r>
    </w:p>
    <w:p w:rsidR="006D7AC1" w:rsidRPr="006D7AC1" w:rsidRDefault="006D7AC1" w:rsidP="006D7AC1">
      <w:pPr>
        <w:ind w:left="5580" w:hanging="5580"/>
        <w:jc w:val="right"/>
      </w:pPr>
    </w:p>
    <w:p w:rsidR="006D7AC1" w:rsidRPr="006D7AC1" w:rsidRDefault="006D7AC1" w:rsidP="006D7AC1">
      <w:pPr>
        <w:jc w:val="center"/>
      </w:pPr>
      <w:r w:rsidRPr="006D7AC1">
        <w:rPr>
          <w:b/>
          <w:bCs/>
        </w:rPr>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бюджета</w:t>
      </w:r>
      <w:r w:rsidRPr="006D7AC1">
        <w:t xml:space="preserve"> </w:t>
      </w:r>
      <w:r w:rsidRPr="006D7AC1">
        <w:rPr>
          <w:b/>
          <w:bCs/>
        </w:rPr>
        <w:t>на 2020 год и на плановый период 20210 и 2022 годов</w:t>
      </w:r>
    </w:p>
    <w:p w:rsidR="006D7AC1" w:rsidRPr="006D7AC1" w:rsidRDefault="006D7AC1" w:rsidP="006D7AC1">
      <w:pPr>
        <w:jc w:val="right"/>
      </w:pPr>
      <w:r w:rsidRPr="006D7AC1">
        <w:rPr>
          <w:bCs/>
        </w:rPr>
        <w:t>(рублей)</w:t>
      </w:r>
    </w:p>
    <w:tbl>
      <w:tblPr>
        <w:tblW w:w="10647" w:type="dxa"/>
        <w:tblLayout w:type="fixed"/>
        <w:tblLook w:val="04A0" w:firstRow="1" w:lastRow="0" w:firstColumn="1" w:lastColumn="0" w:noHBand="0" w:noVBand="1"/>
      </w:tblPr>
      <w:tblGrid>
        <w:gridCol w:w="3697"/>
        <w:gridCol w:w="1631"/>
        <w:gridCol w:w="1357"/>
        <w:gridCol w:w="1410"/>
        <w:gridCol w:w="1276"/>
        <w:gridCol w:w="1276"/>
      </w:tblGrid>
      <w:tr w:rsidR="006D7AC1" w:rsidRPr="006D7AC1" w:rsidTr="00FB2248">
        <w:trPr>
          <w:trHeight w:val="408"/>
        </w:trPr>
        <w:tc>
          <w:tcPr>
            <w:tcW w:w="369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Наименование</w:t>
            </w:r>
          </w:p>
        </w:tc>
        <w:tc>
          <w:tcPr>
            <w:tcW w:w="2988" w:type="dxa"/>
            <w:gridSpan w:val="2"/>
            <w:tcBorders>
              <w:top w:val="single" w:sz="4" w:space="0" w:color="auto"/>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Код бюджетной классификации</w:t>
            </w:r>
          </w:p>
        </w:tc>
        <w:tc>
          <w:tcPr>
            <w:tcW w:w="141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2020 год</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2021 год</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6D7AC1" w:rsidRPr="006D7AC1" w:rsidRDefault="006D7AC1" w:rsidP="00FB2248">
            <w:pPr>
              <w:jc w:val="both"/>
              <w:rPr>
                <w:b/>
                <w:bCs/>
              </w:rPr>
            </w:pPr>
            <w:r w:rsidRPr="006D7AC1">
              <w:rPr>
                <w:b/>
                <w:bCs/>
              </w:rPr>
              <w:t>2022 год</w:t>
            </w:r>
          </w:p>
        </w:tc>
      </w:tr>
      <w:tr w:rsidR="006D7AC1" w:rsidRPr="006D7AC1" w:rsidTr="00FB2248">
        <w:trPr>
          <w:trHeight w:val="408"/>
        </w:trPr>
        <w:tc>
          <w:tcPr>
            <w:tcW w:w="3697" w:type="dxa"/>
            <w:vMerge/>
            <w:tcBorders>
              <w:top w:val="single" w:sz="4" w:space="0" w:color="auto"/>
              <w:left w:val="single" w:sz="4" w:space="0" w:color="auto"/>
              <w:bottom w:val="single" w:sz="4" w:space="0" w:color="auto"/>
              <w:right w:val="single" w:sz="4" w:space="0" w:color="auto"/>
            </w:tcBorders>
            <w:vAlign w:val="center"/>
            <w:hideMark/>
          </w:tcPr>
          <w:p w:rsidR="006D7AC1" w:rsidRPr="006D7AC1" w:rsidRDefault="006D7AC1" w:rsidP="00FB2248">
            <w:pPr>
              <w:jc w:val="both"/>
              <w:rPr>
                <w:b/>
                <w:bCs/>
              </w:rPr>
            </w:pP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rPr>
                <w:b/>
                <w:bCs/>
              </w:rPr>
            </w:pPr>
            <w:r w:rsidRPr="006D7AC1">
              <w:rPr>
                <w:b/>
                <w:bCs/>
              </w:rPr>
              <w:t>Целевая статья расходов</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Вид расходов</w:t>
            </w:r>
          </w:p>
        </w:tc>
        <w:tc>
          <w:tcPr>
            <w:tcW w:w="1410" w:type="dxa"/>
            <w:vMerge/>
            <w:tcBorders>
              <w:top w:val="single" w:sz="4" w:space="0" w:color="auto"/>
              <w:left w:val="single" w:sz="4" w:space="0" w:color="auto"/>
              <w:bottom w:val="single" w:sz="4" w:space="0" w:color="auto"/>
              <w:right w:val="single" w:sz="4" w:space="0" w:color="auto"/>
            </w:tcBorders>
            <w:vAlign w:val="center"/>
            <w:hideMark/>
          </w:tcPr>
          <w:p w:rsidR="006D7AC1" w:rsidRPr="006D7AC1" w:rsidRDefault="006D7AC1" w:rsidP="00FB2248">
            <w:pPr>
              <w:jc w:val="both"/>
              <w:rPr>
                <w:b/>
                <w:bC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D7AC1" w:rsidRPr="006D7AC1" w:rsidRDefault="006D7AC1" w:rsidP="00FB2248">
            <w:pPr>
              <w:jc w:val="both"/>
              <w:rPr>
                <w:b/>
                <w:bCs/>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6D7AC1" w:rsidRPr="006D7AC1" w:rsidRDefault="006D7AC1" w:rsidP="00FB2248">
            <w:pPr>
              <w:jc w:val="both"/>
              <w:rPr>
                <w:b/>
                <w:bCs/>
              </w:rPr>
            </w:pPr>
          </w:p>
        </w:tc>
      </w:tr>
      <w:tr w:rsidR="006D7AC1" w:rsidRPr="006D7AC1" w:rsidTr="00FB2248">
        <w:trPr>
          <w:trHeight w:val="408"/>
        </w:trPr>
        <w:tc>
          <w:tcPr>
            <w:tcW w:w="3697" w:type="dxa"/>
            <w:vMerge/>
            <w:tcBorders>
              <w:top w:val="single" w:sz="4" w:space="0" w:color="auto"/>
              <w:left w:val="single" w:sz="4" w:space="0" w:color="auto"/>
              <w:bottom w:val="single" w:sz="4" w:space="0" w:color="auto"/>
              <w:right w:val="single" w:sz="4" w:space="0" w:color="auto"/>
            </w:tcBorders>
            <w:vAlign w:val="center"/>
            <w:hideMark/>
          </w:tcPr>
          <w:p w:rsidR="006D7AC1" w:rsidRPr="006D7AC1" w:rsidRDefault="006D7AC1" w:rsidP="00FB2248">
            <w:pPr>
              <w:jc w:val="both"/>
              <w:rPr>
                <w:b/>
                <w:bCs/>
              </w:rPr>
            </w:pP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 </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 </w:t>
            </w:r>
          </w:p>
        </w:tc>
        <w:tc>
          <w:tcPr>
            <w:tcW w:w="1410" w:type="dxa"/>
            <w:vMerge/>
            <w:tcBorders>
              <w:top w:val="single" w:sz="4" w:space="0" w:color="auto"/>
              <w:left w:val="single" w:sz="4" w:space="0" w:color="auto"/>
              <w:bottom w:val="single" w:sz="4" w:space="0" w:color="auto"/>
              <w:right w:val="single" w:sz="4" w:space="0" w:color="auto"/>
            </w:tcBorders>
            <w:vAlign w:val="center"/>
            <w:hideMark/>
          </w:tcPr>
          <w:p w:rsidR="006D7AC1" w:rsidRPr="006D7AC1" w:rsidRDefault="006D7AC1" w:rsidP="00FB2248">
            <w:pPr>
              <w:jc w:val="both"/>
              <w:rPr>
                <w:b/>
                <w:bC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D7AC1" w:rsidRPr="006D7AC1" w:rsidRDefault="006D7AC1" w:rsidP="00FB2248">
            <w:pPr>
              <w:jc w:val="both"/>
              <w:rPr>
                <w:b/>
                <w:bCs/>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6D7AC1" w:rsidRPr="006D7AC1" w:rsidRDefault="006D7AC1" w:rsidP="00FB2248">
            <w:pPr>
              <w:jc w:val="both"/>
              <w:rPr>
                <w:b/>
                <w:bCs/>
              </w:rPr>
            </w:pPr>
          </w:p>
        </w:tc>
      </w:tr>
      <w:tr w:rsidR="006D7AC1" w:rsidRPr="006D7AC1" w:rsidTr="00FB2248">
        <w:trPr>
          <w:trHeight w:val="408"/>
        </w:trPr>
        <w:tc>
          <w:tcPr>
            <w:tcW w:w="3697" w:type="dxa"/>
            <w:vMerge/>
            <w:tcBorders>
              <w:top w:val="single" w:sz="4" w:space="0" w:color="auto"/>
              <w:left w:val="single" w:sz="4" w:space="0" w:color="auto"/>
              <w:bottom w:val="single" w:sz="4" w:space="0" w:color="auto"/>
              <w:right w:val="single" w:sz="4" w:space="0" w:color="auto"/>
            </w:tcBorders>
            <w:vAlign w:val="center"/>
            <w:hideMark/>
          </w:tcPr>
          <w:p w:rsidR="006D7AC1" w:rsidRPr="006D7AC1" w:rsidRDefault="006D7AC1" w:rsidP="00FB2248">
            <w:pPr>
              <w:jc w:val="both"/>
              <w:rPr>
                <w:b/>
                <w:bCs/>
              </w:rPr>
            </w:pP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 </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 </w:t>
            </w:r>
          </w:p>
        </w:tc>
        <w:tc>
          <w:tcPr>
            <w:tcW w:w="1410" w:type="dxa"/>
            <w:vMerge/>
            <w:tcBorders>
              <w:top w:val="single" w:sz="4" w:space="0" w:color="auto"/>
              <w:left w:val="single" w:sz="4" w:space="0" w:color="auto"/>
              <w:bottom w:val="single" w:sz="4" w:space="0" w:color="auto"/>
              <w:right w:val="single" w:sz="4" w:space="0" w:color="auto"/>
            </w:tcBorders>
            <w:vAlign w:val="center"/>
            <w:hideMark/>
          </w:tcPr>
          <w:p w:rsidR="006D7AC1" w:rsidRPr="006D7AC1" w:rsidRDefault="006D7AC1" w:rsidP="00FB2248">
            <w:pPr>
              <w:jc w:val="both"/>
              <w:rPr>
                <w:b/>
                <w:bC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D7AC1" w:rsidRPr="006D7AC1" w:rsidRDefault="006D7AC1" w:rsidP="00FB2248">
            <w:pPr>
              <w:jc w:val="both"/>
              <w:rPr>
                <w:b/>
                <w:bCs/>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6D7AC1" w:rsidRPr="006D7AC1" w:rsidRDefault="006D7AC1" w:rsidP="00FB2248">
            <w:pPr>
              <w:jc w:val="both"/>
              <w:rPr>
                <w:b/>
                <w:bCs/>
              </w:rPr>
            </w:pP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Всего расходов:</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rPr>
                <w:b/>
                <w:bCs/>
              </w:rPr>
            </w:pPr>
            <w:r w:rsidRPr="006D7AC1">
              <w:rPr>
                <w:b/>
                <w:bCs/>
              </w:rPr>
              <w:t>0000000000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705928278,65</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738767317,75</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826328881,86</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 xml:space="preserve">Муниципальная программа "Развитие образования Воскресенского муниципального района Нижегородской области" </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rPr>
                <w:b/>
                <w:bCs/>
              </w:rPr>
            </w:pPr>
            <w:r w:rsidRPr="006D7AC1">
              <w:rPr>
                <w:b/>
                <w:bCs/>
              </w:rPr>
              <w:t>0100000000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367263846,00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364842400,00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369781300,00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Подпрограмма "Развитие общего образования"</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rPr>
                <w:b/>
                <w:bCs/>
              </w:rPr>
            </w:pPr>
            <w:r w:rsidRPr="006D7AC1">
              <w:rPr>
                <w:b/>
                <w:bCs/>
              </w:rPr>
              <w:t>0110000000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309602543,50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310110800,00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314427300,00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Обеспечение деятельности дошкольных образовательных организаций, подведомственных управлению образования</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0110100000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101728043,50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101456160,00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103207270,00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 xml:space="preserve">Расходы на обеспечение деятельности муниципальных дошкольных образовательных организаций </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0110120590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44383443,50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44111560,00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45862670,00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 xml:space="preserve">Расходы на выплаты персоналу в целях обеспечения выполнения функций государственными (муниципальными) органами, </w:t>
            </w:r>
            <w:r w:rsidRPr="006D7AC1">
              <w:lastRenderedPageBreak/>
              <w:t>казёнными учреждениями, органами управления государственными внебюджетными фондами</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lastRenderedPageBreak/>
              <w:t>0110120590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16936700,00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16936700,00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17076600,00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lastRenderedPageBreak/>
              <w:t>Закупка товаров, работ и услуг для государственных (муниципальных) нужд</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0110120590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27026366,01</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26785760,00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28396970,00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Иные бюджетные ассигнования</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0110120590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800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420377,49</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389100,00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389100,00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 xml:space="preserve">Расходы на исполнение полномочий в сфере общего образования в муниципальных дошкольных образовательных организациях за счёт средств областного бюджета </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 xml:space="preserve">0110173080 </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54363900,00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54363900,00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54363900,00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 xml:space="preserve">0110173080 </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52081390,00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52081390,00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52081390,00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 xml:space="preserve">0110173080 </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2282510,00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2282510,00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2282510,00</w:t>
            </w:r>
          </w:p>
        </w:tc>
      </w:tr>
      <w:tr w:rsidR="006D7AC1" w:rsidRPr="006D7AC1" w:rsidTr="00FB2248">
        <w:trPr>
          <w:trHeight w:val="615"/>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Расходы на осуществление выплаты компенсации части родительской платы за присмотр и уход за ребёнком в государственных, муниципальных и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 за счёт средств областного бюджета</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 xml:space="preserve">0110173110 </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2400500,00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2400500,00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2400500,00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 xml:space="preserve">0110173110 </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35500,00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35500,00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35500,00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Социальное обеспечение и иные выплаты населению</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 xml:space="preserve">0110173110 </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2365000,00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2365000,00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2365000,00</w:t>
            </w:r>
          </w:p>
        </w:tc>
      </w:tr>
      <w:tr w:rsidR="006D7AC1" w:rsidRPr="006D7AC1" w:rsidTr="00FB2248">
        <w:trPr>
          <w:trHeight w:val="2295"/>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lastRenderedPageBreak/>
              <w:t xml:space="preserve">Расходы на осуществление полномочий по финансовому обеспечению осуществления присмотра и ухода за детьми-инвалидами, детьми сиротами и детьми оставшимися без попечения родителей, а также за детьми с туберкулезной интоксикацией, обучающимся в муниципальных </w:t>
            </w:r>
            <w:r w:rsidR="00FB2248" w:rsidRPr="006D7AC1">
              <w:t>образовательных</w:t>
            </w:r>
            <w:r w:rsidRPr="006D7AC1">
              <w:t xml:space="preserve"> организациях, реализующих </w:t>
            </w:r>
            <w:r w:rsidR="00FB2248" w:rsidRPr="006D7AC1">
              <w:t>образовательные</w:t>
            </w:r>
            <w:r w:rsidRPr="006D7AC1">
              <w:t xml:space="preserve"> программы дошкольного образования за счёт средств областного бюджета</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0110173170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580200,00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580200,00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580200,00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0110173170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580200,00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580200,00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580200,00</w:t>
            </w:r>
          </w:p>
        </w:tc>
      </w:tr>
      <w:tr w:rsidR="006D7AC1" w:rsidRPr="006D7AC1" w:rsidTr="00FB2248">
        <w:trPr>
          <w:trHeight w:val="765"/>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Обеспечение деятельности общеобразовательных  организаций, подведомственных управлению образования</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0110800000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207874500,00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208654640,00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211220030,00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 xml:space="preserve">Обеспечение деятельности общеобразовательных организаций  </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0110821590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68360500,00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69004140,00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71569530,00</w:t>
            </w:r>
          </w:p>
        </w:tc>
      </w:tr>
      <w:tr w:rsidR="006D7AC1" w:rsidRPr="006D7AC1" w:rsidTr="00FB2248">
        <w:trPr>
          <w:trHeight w:val="1410"/>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0110821590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21904300,00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21904300,00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22085500,00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0110821590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45878361,00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46864440,00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49248630,00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Иные бюджетные ассигнования</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0110821590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800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577839,00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235400,00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235400,00</w:t>
            </w:r>
          </w:p>
        </w:tc>
      </w:tr>
      <w:tr w:rsidR="006D7AC1" w:rsidRPr="006D7AC1" w:rsidTr="00FB2248">
        <w:trPr>
          <w:trHeight w:val="945"/>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Расходы на исполнение полномочий в сфере общего образования в муниципальных общеобразовательных организациях за счёт областного бюджета</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0110873070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134579800,00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134579800,00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134579800,00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0110873070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129526430,00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129526430,00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129526430,00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 xml:space="preserve">Закупка товаров, работ и услуг </w:t>
            </w:r>
            <w:r w:rsidRPr="006D7AC1">
              <w:lastRenderedPageBreak/>
              <w:t>для государственных (муниципальных) нужд</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lastRenderedPageBreak/>
              <w:t>0110873070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5053370,00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5053370,0</w:t>
            </w:r>
            <w:r w:rsidRPr="006D7AC1">
              <w:lastRenderedPageBreak/>
              <w:t>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lastRenderedPageBreak/>
              <w:t>5053370,0</w:t>
            </w:r>
            <w:r w:rsidRPr="006D7AC1">
              <w:lastRenderedPageBreak/>
              <w:t>0</w:t>
            </w:r>
          </w:p>
        </w:tc>
      </w:tr>
      <w:tr w:rsidR="006D7AC1" w:rsidRPr="006D7AC1" w:rsidTr="00FB2248">
        <w:trPr>
          <w:trHeight w:val="2310"/>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lastRenderedPageBreak/>
              <w:t>Расходы на осуществление полномочий по финансовому обеспечению двухразовым бесплатным питанием обучающихся с ограниченными возможностями здоровья, не проживающих в муниципальных организациях, осуществляющих образовательную деятельность по адаптированным основным общеобразовательным программам, за счёт средств областного бюджета</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0110873180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3558500,00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3558500,00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3558500,00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0110873180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3558500,00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3558500,00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3558500,00</w:t>
            </w:r>
          </w:p>
        </w:tc>
      </w:tr>
      <w:tr w:rsidR="006D7AC1" w:rsidRPr="006D7AC1" w:rsidTr="00FB2248">
        <w:trPr>
          <w:trHeight w:val="1590"/>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Расходы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 xml:space="preserve">0110873190 </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608200,00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608200,00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608200,00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 xml:space="preserve">0110873190 </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608200,00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608200,00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608200,00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Расходы местного бюджета на приобретение школьных автобусов в лизинг за счёт средств областного и местного бюджетов</w:t>
            </w:r>
          </w:p>
        </w:tc>
        <w:tc>
          <w:tcPr>
            <w:tcW w:w="1631" w:type="dxa"/>
            <w:tcBorders>
              <w:top w:val="single" w:sz="4" w:space="0" w:color="auto"/>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01108S2620</w:t>
            </w:r>
          </w:p>
        </w:tc>
        <w:tc>
          <w:tcPr>
            <w:tcW w:w="135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767500,00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904000,00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904000,00</w:t>
            </w:r>
          </w:p>
        </w:tc>
      </w:tr>
      <w:tr w:rsidR="006D7AC1" w:rsidRPr="006D7AC1" w:rsidTr="00FB2248">
        <w:trPr>
          <w:trHeight w:val="408"/>
        </w:trPr>
        <w:tc>
          <w:tcPr>
            <w:tcW w:w="3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Расходы местного бюджета на приобретение школьных автобусов в лизинг за счёт средств областного и местного бюджетов</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01108S2620</w:t>
            </w:r>
          </w:p>
        </w:tc>
        <w:tc>
          <w:tcPr>
            <w:tcW w:w="135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767500,00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904000,00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904000,00</w:t>
            </w:r>
          </w:p>
        </w:tc>
      </w:tr>
      <w:tr w:rsidR="006D7AC1" w:rsidRPr="006D7AC1" w:rsidTr="00FB2248">
        <w:trPr>
          <w:trHeight w:val="750"/>
        </w:trPr>
        <w:tc>
          <w:tcPr>
            <w:tcW w:w="3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Подпрограмма "Развитие дополнительного образования и воспитания детей и молодёжи"</w:t>
            </w:r>
          </w:p>
        </w:tc>
        <w:tc>
          <w:tcPr>
            <w:tcW w:w="1631" w:type="dxa"/>
            <w:tcBorders>
              <w:top w:val="single" w:sz="4" w:space="0" w:color="auto"/>
              <w:left w:val="nil"/>
              <w:bottom w:val="single" w:sz="4" w:space="0" w:color="auto"/>
              <w:right w:val="single" w:sz="4" w:space="0" w:color="auto"/>
            </w:tcBorders>
            <w:shd w:val="clear" w:color="auto" w:fill="auto"/>
            <w:vAlign w:val="center"/>
            <w:hideMark/>
          </w:tcPr>
          <w:p w:rsidR="006D7AC1" w:rsidRPr="006D7AC1" w:rsidRDefault="006D7AC1" w:rsidP="00FB2248">
            <w:pPr>
              <w:jc w:val="both"/>
              <w:rPr>
                <w:b/>
                <w:bCs/>
              </w:rPr>
            </w:pPr>
            <w:r w:rsidRPr="006D7AC1">
              <w:rPr>
                <w:b/>
                <w:bCs/>
              </w:rPr>
              <w:t>0120000000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18416557,00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16691900,00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16919700,00</w:t>
            </w:r>
          </w:p>
        </w:tc>
      </w:tr>
      <w:tr w:rsidR="006D7AC1" w:rsidRPr="006D7AC1" w:rsidTr="00FB2248">
        <w:trPr>
          <w:trHeight w:val="720"/>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lastRenderedPageBreak/>
              <w:t>Обеспечение образовательной деятельности организаций дополнительного образования, подведомственных отделу образования</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0120100000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16321557,00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16246900,00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16474700,00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Обеспечение деятельности организаций дополнительного образования</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0120123590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16321557,00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16246900,00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16474700,00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0120123590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15283300,00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15323300,00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15449600,00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0120123590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982200,00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920100,00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1021600,00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Иные бюджетные ассигнования</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0120123590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800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56057,00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3500,00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3500,00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Организация отдыха и оздоровления детей</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0120900000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2095000,00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445000,00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445000,00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Расходы на организацию отдыха и оздоровления детей в загородных оздоровительно-образовательных центрах (лагерях) круглогодичного и сезонного действия Нижегородской области</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0120924010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0120924010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 </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Расходы на организацию отдыха и оздоровления детей в лагерях с дневным пребыванием на базе муниципальных общеобразовательных учреждений Воскресенского района в период летних и сезонных каникул</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0120924020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1300000,00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0120924020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1300000,00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 </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Расходы на проведение мероприятий во время каникулярного отдыха</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0120929140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150000,00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0120929140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150000,00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 </w:t>
            </w:r>
          </w:p>
        </w:tc>
      </w:tr>
      <w:tr w:rsidR="006D7AC1" w:rsidRPr="006D7AC1" w:rsidTr="00FB2248">
        <w:trPr>
          <w:trHeight w:val="2670"/>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lastRenderedPageBreak/>
              <w:t>Расходы по компенсации  части расходов по приобретению путевки и предоставлению путевки с частичной оплатой за счет средств областного бюджета в организации, осуществляющие санаторно-курортное лечение детей в соответствии с имеющейся лицензией, организации, осуществляющие санаторно-курортную помощь детям в соответствии с имеющейся лицензией, расположенные на территории Российской Федерации за счет средств областного бюджета</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 xml:space="preserve">0120973320 </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445000,00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445000,00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445000,00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Социальное обеспечение и иные выплаты населению</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 xml:space="preserve">0120973320 </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445000,00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445000,00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445000,00</w:t>
            </w:r>
          </w:p>
        </w:tc>
      </w:tr>
      <w:tr w:rsidR="006D7AC1" w:rsidRPr="006D7AC1" w:rsidTr="00FB2248">
        <w:trPr>
          <w:trHeight w:val="810"/>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Подпрограмма "Развитие системы оценки качества образования и информационной прозрачности системы образования"</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rPr>
                <w:b/>
                <w:bCs/>
              </w:rPr>
            </w:pPr>
            <w:r w:rsidRPr="006D7AC1">
              <w:rPr>
                <w:b/>
                <w:bCs/>
              </w:rPr>
              <w:t>0130000000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675700,00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696100,00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718400,00</w:t>
            </w:r>
          </w:p>
        </w:tc>
      </w:tr>
      <w:tr w:rsidR="006D7AC1" w:rsidRPr="006D7AC1" w:rsidTr="00FB2248">
        <w:trPr>
          <w:trHeight w:val="1845"/>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Формирование культуры оценки качества образования на уровне района и отдельных организаций через повышение квалификационного уровня кадров системы образования, организацию мониторинга качества образования, проведение анализа и использование результатов оценочных процедур</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 xml:space="preserve">0130400000 </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675700,00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696100,00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718400,00</w:t>
            </w:r>
          </w:p>
        </w:tc>
      </w:tr>
      <w:tr w:rsidR="006D7AC1" w:rsidRPr="006D7AC1" w:rsidTr="00FB2248">
        <w:trPr>
          <w:trHeight w:val="2490"/>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Расходы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 за счёт средств областного бюджета</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 xml:space="preserve">0130473010 </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675700,00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696100,00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718400,00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 xml:space="preserve">Расходы на выплаты персоналу в целях обеспечения выполнения функций государственными </w:t>
            </w:r>
            <w:r w:rsidRPr="006D7AC1">
              <w:lastRenderedPageBreak/>
              <w:t>(муниципальными) органами, казёнными учреждениями, органами управления государственными внебюджетными фондами</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lastRenderedPageBreak/>
              <w:t xml:space="preserve">0130473010 </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346600,00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357300,00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369000,00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lastRenderedPageBreak/>
              <w:t>Закупка товаров, работ и услуг для государственных (муниципальных) нужд</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 xml:space="preserve">0130473010 </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329100,00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338800,00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349400,00</w:t>
            </w:r>
          </w:p>
        </w:tc>
      </w:tr>
      <w:tr w:rsidR="006D7AC1" w:rsidRPr="006D7AC1" w:rsidTr="00FB2248">
        <w:trPr>
          <w:trHeight w:val="630"/>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Подпрограмма "Патриотическое воспитание и подготовка граждан к военной службе"</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rPr>
                <w:b/>
                <w:bCs/>
              </w:rPr>
            </w:pPr>
            <w:r w:rsidRPr="006D7AC1">
              <w:rPr>
                <w:b/>
                <w:bCs/>
              </w:rPr>
              <w:t>0140000000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50000,00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0,00</w:t>
            </w:r>
          </w:p>
        </w:tc>
      </w:tr>
      <w:tr w:rsidR="006D7AC1" w:rsidRPr="006D7AC1" w:rsidTr="00FB2248">
        <w:trPr>
          <w:trHeight w:val="945"/>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Проведение комплекса мероприятий, направленных на гражданско-патриотическое воспитание, воспитание у граждан навыков поведения в чрезвычайных ситуациях</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0140500000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50000,00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780"/>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Проведение мероприятий в рамках подпрограммы "Патриотическое воспитание и подготовка граждан к военной службе"</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0140529140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50000,00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0140529140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50000,00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Подпрограмма "Социально-правовая защита детей"</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rPr>
                <w:b/>
                <w:bCs/>
              </w:rPr>
            </w:pPr>
            <w:r w:rsidRPr="006D7AC1">
              <w:rPr>
                <w:b/>
                <w:bCs/>
              </w:rPr>
              <w:t>0160000000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468700,00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468700,00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468700,00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Совершенствование системы социально-правовой защиты детей</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0160100000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468700,00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468700,00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468700,00</w:t>
            </w:r>
          </w:p>
        </w:tc>
      </w:tr>
      <w:tr w:rsidR="006D7AC1" w:rsidRPr="006D7AC1" w:rsidTr="00FB2248">
        <w:trPr>
          <w:trHeight w:val="840"/>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Расходы на осуществление полномочий по организации и осуществлению деятельности по опеке и попечительству в отношении несовершеннолетних граждан за счёт средств областного бюджета</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 xml:space="preserve">0160173020 </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468700,00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468700,00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468700,00</w:t>
            </w:r>
          </w:p>
        </w:tc>
      </w:tr>
      <w:tr w:rsidR="006D7AC1" w:rsidRPr="006D7AC1" w:rsidTr="00FB2248">
        <w:trPr>
          <w:trHeight w:val="1440"/>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 xml:space="preserve">0160173020 </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436900,00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436900,00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436900,00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 xml:space="preserve">0160173020 </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31800,00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31800,00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31800,00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 xml:space="preserve">Подпрограмма "Обеспечение реализации муниципальной </w:t>
            </w:r>
            <w:r w:rsidRPr="006D7AC1">
              <w:rPr>
                <w:b/>
                <w:bCs/>
              </w:rPr>
              <w:lastRenderedPageBreak/>
              <w:t>программы"</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rPr>
                <w:b/>
                <w:bCs/>
              </w:rPr>
            </w:pPr>
            <w:r w:rsidRPr="006D7AC1">
              <w:rPr>
                <w:b/>
                <w:bCs/>
              </w:rPr>
              <w:lastRenderedPageBreak/>
              <w:t>0180000000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38050345,50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36874900,00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37247200,00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lastRenderedPageBreak/>
              <w:t>Содержание аппарата управления</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0180100000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3084700,00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3087100,00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3090600,00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Расходы на обеспечение деятельности аппарата управления образования</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 xml:space="preserve">0180120190 </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3084700,00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3087100,00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3090600,00</w:t>
            </w:r>
          </w:p>
        </w:tc>
      </w:tr>
      <w:tr w:rsidR="006D7AC1" w:rsidRPr="006D7AC1" w:rsidTr="00FB2248">
        <w:trPr>
          <w:trHeight w:val="1455"/>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 xml:space="preserve">0180120190 </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2960500,00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2961300,00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2961300,00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 xml:space="preserve">0180120190 </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124200,00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125800,00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129300,00</w:t>
            </w:r>
          </w:p>
        </w:tc>
      </w:tr>
      <w:tr w:rsidR="006D7AC1" w:rsidRPr="006D7AC1" w:rsidTr="00FB2248">
        <w:trPr>
          <w:trHeight w:val="930"/>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Содержание учебно-методических кабинетов, централизованных бухгалтерий, групп хозяйственного обслуживания муниципальных учреждений</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0180200000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34965645,50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33787800,00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34156600,00</w:t>
            </w:r>
          </w:p>
        </w:tc>
      </w:tr>
      <w:tr w:rsidR="006D7AC1" w:rsidRPr="006D7AC1" w:rsidTr="00FB2248">
        <w:trPr>
          <w:trHeight w:val="915"/>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Расходы на содержание учебно-методических кабинетов, централизованных бухгалтерий, групп хозяйственного обслуживания муниципальных учреждений</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 xml:space="preserve">0180245590 </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34965645,50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33787800,00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34156600,00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 xml:space="preserve">0180245590 </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32368992,00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32427400,00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32695700,00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 xml:space="preserve">0180245590 </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2596653,50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1360400,00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1460900,00</w:t>
            </w:r>
          </w:p>
        </w:tc>
      </w:tr>
      <w:tr w:rsidR="006D7AC1" w:rsidRPr="006D7AC1" w:rsidTr="00FB2248">
        <w:trPr>
          <w:trHeight w:val="945"/>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Муниципальная программа «Социальная поддержка семей Воскресенского муниципального района Нижегородской области»</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rPr>
                <w:b/>
                <w:bCs/>
              </w:rPr>
            </w:pPr>
            <w:r w:rsidRPr="006D7AC1">
              <w:rPr>
                <w:b/>
                <w:bCs/>
              </w:rPr>
              <w:t>0200000000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315000,00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0,00</w:t>
            </w:r>
          </w:p>
        </w:tc>
      </w:tr>
      <w:tr w:rsidR="006D7AC1" w:rsidRPr="006D7AC1" w:rsidTr="00FB2248">
        <w:trPr>
          <w:trHeight w:val="690"/>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Подпрограмма "Укрепление института успешной семьи, развитие и сохранение лучших семейных традиций"</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rPr>
                <w:b/>
                <w:bCs/>
              </w:rPr>
            </w:pPr>
            <w:r w:rsidRPr="006D7AC1">
              <w:rPr>
                <w:b/>
                <w:bCs/>
              </w:rPr>
              <w:t>0210000000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315000,00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0,00</w:t>
            </w:r>
          </w:p>
        </w:tc>
      </w:tr>
      <w:tr w:rsidR="006D7AC1" w:rsidRPr="006D7AC1" w:rsidTr="00FB2248">
        <w:trPr>
          <w:trHeight w:val="1305"/>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lastRenderedPageBreak/>
              <w:t>Формирование духовно-нравственных ценностей семьи, реализация целенаправленной и адресной системы мер социальной поддержки многодетных семей, детей-инвалидов, неполных семей, семей одиноких матерей</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 xml:space="preserve">0210100000 </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315000,00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1125"/>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Расходы на реализацию районных общественно и социально значимых мероприятий, направленных на укрепление института успешной семьи, развитие и сохранение лучших семейных традиций</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0210129010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315000,00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0210129010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315000,00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870"/>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Муниципальная программа «Социальная поддержка ветеранов и инвалидов Воскресенского муниципального района Нижегородской области»</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rPr>
                <w:b/>
                <w:bCs/>
              </w:rPr>
            </w:pPr>
            <w:r w:rsidRPr="006D7AC1">
              <w:rPr>
                <w:b/>
                <w:bCs/>
              </w:rPr>
              <w:t>0300000000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912600,00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0,00</w:t>
            </w:r>
          </w:p>
        </w:tc>
      </w:tr>
      <w:tr w:rsidR="006D7AC1" w:rsidRPr="006D7AC1" w:rsidTr="00FB2248">
        <w:trPr>
          <w:trHeight w:val="615"/>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Подпрограмма "Повышение качества жизни пожилых людей, ветеранов боевых действий и инвалидов"</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rPr>
                <w:b/>
                <w:bCs/>
              </w:rPr>
            </w:pPr>
            <w:r w:rsidRPr="006D7AC1">
              <w:rPr>
                <w:b/>
                <w:bCs/>
              </w:rPr>
              <w:t>0310000000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912600,00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0,00</w:t>
            </w:r>
          </w:p>
        </w:tc>
      </w:tr>
      <w:tr w:rsidR="006D7AC1" w:rsidRPr="006D7AC1" w:rsidTr="00FB2248">
        <w:trPr>
          <w:trHeight w:val="1170"/>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Формирование активного социального статуса граждан пожилого возраста и инвалидов, реализация их социокультурных потребностей, развитие творческого потенциала, новых форм общения</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0310100000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912600,00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Расходы на предоставление субсидий Совету ветеранов войны и труда и Обществу инвалидов</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0310125010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912600,00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675"/>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Предоставление субсидий бюджетным, автономным учреждениям и иным некоммерческим организациям</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0310125010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600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912600,00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840"/>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Муниципальная программа «Адресная инвестиционная программа Воскресенского муниципального района Нижегородской области»</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rPr>
                <w:b/>
                <w:bCs/>
              </w:rPr>
            </w:pPr>
            <w:r w:rsidRPr="006D7AC1">
              <w:rPr>
                <w:b/>
                <w:bCs/>
              </w:rPr>
              <w:t>0400000000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77655384,69</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151233417,75</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45348127,86</w:t>
            </w:r>
          </w:p>
        </w:tc>
      </w:tr>
      <w:tr w:rsidR="006D7AC1" w:rsidRPr="006D7AC1" w:rsidTr="00FB2248">
        <w:trPr>
          <w:trHeight w:val="900"/>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 xml:space="preserve">Подпрограмма "Адресная инвестиционная программа Воскресенского </w:t>
            </w:r>
            <w:r w:rsidRPr="006D7AC1">
              <w:rPr>
                <w:b/>
                <w:bCs/>
              </w:rPr>
              <w:lastRenderedPageBreak/>
              <w:t xml:space="preserve">муниципального района Нижегородской области по строительству" </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rPr>
                <w:b/>
                <w:bCs/>
              </w:rPr>
            </w:pPr>
            <w:r w:rsidRPr="006D7AC1">
              <w:rPr>
                <w:b/>
                <w:bCs/>
              </w:rPr>
              <w:lastRenderedPageBreak/>
              <w:t>0410000000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72830784,69</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146643817,75</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40758527,86</w:t>
            </w:r>
          </w:p>
        </w:tc>
      </w:tr>
      <w:tr w:rsidR="006D7AC1" w:rsidRPr="006D7AC1" w:rsidTr="00FB2248">
        <w:trPr>
          <w:trHeight w:val="1575"/>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lastRenderedPageBreak/>
              <w:t>Реализация государственной программы "Обеспечение граждан Нижегородской области доступным и комфортным жильём на период до 2024 года" (утверждена постановлением Правительства Нижегородской области от 18 октября 2013 года №748)</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0410100000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2000000,00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1200"/>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Инженерная и дорожная инфраструктура территории микрорайона малоэтажной застройки Северо-Западный в р.п.Воскресенское Нижегородской области 2 очередь (строительство)</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0410110202</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1000000,00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675"/>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Капитальные вложения в объекты государственной (муниципальной) собственности</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0410110202</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400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1000000,00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675"/>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Проект инженерной и дорожной инфраструктуры территории микрорайона Западный в р.п.Воскресенское Нижегородской области</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0410110204</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1000000,00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675"/>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Капитальные вложения в объекты государственной (муниципальной) собственности</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0410110204</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400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1000000,00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750"/>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Обеспечение территорий документами терпланирования и реализация архитектурной деятельности</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0410300000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1300000,00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3588301,00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949356,00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Технические паспорта на вводимые объекты</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0410329010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200000,00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0410329010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200000,00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Проект планировки и межевание</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0410329020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100000,00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0410329020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100000,00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65"/>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Постановка на учёт границ населённых пунктов и территориальных зон</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0410329040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900000,00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3388301,00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0410329040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900000,00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3388301,00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690"/>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lastRenderedPageBreak/>
              <w:t>Установление зоны охраны сибиреязвенного скотомогильника у д.Якшиха, д.Бараново, д.Шишенино</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0410329050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749356,00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0410329050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749356,00</w:t>
            </w:r>
          </w:p>
        </w:tc>
      </w:tr>
      <w:tr w:rsidR="006D7AC1" w:rsidRPr="006D7AC1" w:rsidTr="00FB2248">
        <w:trPr>
          <w:trHeight w:val="660"/>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Разработка программы "Комплексное развитие транспортной инфраструктуры поселений" 11 шт.</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0410329080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100000,00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0410329080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100000,00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915"/>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Выполнение государственных обязательств по обеспечению жильём отдельных категорий граждан, установленных законодательством Нижегородской области</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0410400000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18485419,60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20660300,00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21706400,00</w:t>
            </w:r>
          </w:p>
        </w:tc>
      </w:tr>
      <w:tr w:rsidR="006D7AC1" w:rsidRPr="006D7AC1" w:rsidTr="00FB2248">
        <w:trPr>
          <w:trHeight w:val="1965"/>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Расходы на обеспечение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1941 - 1945 годов" за счёт средств федерального бюджета</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0410451340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1046100,00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Социальное обеспечение и иные выплаты населению</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0410451340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1046100,00</w:t>
            </w:r>
          </w:p>
        </w:tc>
      </w:tr>
      <w:tr w:rsidR="006D7AC1" w:rsidRPr="006D7AC1" w:rsidTr="00FB2248">
        <w:trPr>
          <w:trHeight w:val="1275"/>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Расходы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областного бюджета</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0410473150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15000000,00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17000000,00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18000000,00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Капитальные вложения в объекты государственной (муниципальной) собственности</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0410473150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400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15000000,00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17000000,00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18000000,00</w:t>
            </w:r>
          </w:p>
        </w:tc>
      </w:tr>
      <w:tr w:rsidR="006D7AC1" w:rsidRPr="006D7AC1" w:rsidTr="00FB2248">
        <w:trPr>
          <w:trHeight w:val="1005"/>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 xml:space="preserve">Расходы на обеспечение детей-сирот и детей, оставшихся без попечения родителей, лиц из числа детей-сирот и детей, оставшихся без попечения </w:t>
            </w:r>
            <w:r w:rsidRPr="006D7AC1">
              <w:lastRenderedPageBreak/>
              <w:t xml:space="preserve">родителей, жилыми помещениями </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lastRenderedPageBreak/>
              <w:t>04104R0820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3485419,60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3660300,00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2660300,00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lastRenderedPageBreak/>
              <w:t>Капитальные вложения в объекты государственной (муниципальной) собственности</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04104R0820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400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3485419,60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3660300,00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2660300,00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в том числе:</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 </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 </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 </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 </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 </w:t>
            </w:r>
          </w:p>
        </w:tc>
      </w:tr>
      <w:tr w:rsidR="006D7AC1" w:rsidRPr="006D7AC1" w:rsidTr="00FB2248">
        <w:trPr>
          <w:trHeight w:val="1305"/>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 xml:space="preserve">расходы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счёт средств федерального бюджета </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04104R0820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2579200,00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2708600,00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2021800,00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Капитальные вложения в объекты государственной (муниципальной) собственности</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04104R0820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400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2579200,00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2708600,00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2021800,00</w:t>
            </w:r>
          </w:p>
        </w:tc>
      </w:tr>
      <w:tr w:rsidR="006D7AC1" w:rsidRPr="006D7AC1" w:rsidTr="00FB2248">
        <w:trPr>
          <w:trHeight w:val="1350"/>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 xml:space="preserve">расходы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счёт средств областного бюджета </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04104R0820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906219,60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951700,00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638500,00</w:t>
            </w:r>
          </w:p>
        </w:tc>
      </w:tr>
      <w:tr w:rsidR="006D7AC1" w:rsidRPr="006D7AC1" w:rsidTr="00FB2248">
        <w:trPr>
          <w:trHeight w:val="690"/>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Капитальные вложения в объекты государственной (муниципальной) собственности</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04104R0820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400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906219,60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951700,00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638500,00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Строительство объектов газоснабжения и разработка ПИР</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0410500000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10188505,33</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8900000,00</w:t>
            </w:r>
          </w:p>
        </w:tc>
      </w:tr>
      <w:tr w:rsidR="006D7AC1" w:rsidRPr="006D7AC1" w:rsidTr="00FB2248">
        <w:trPr>
          <w:trHeight w:val="1620"/>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Газификация объектов: распределительный газопровод низкого давления и газопровод-ввод к жилым домам по ул.Пролетарская, Коммунистическая, Ленина, Комсомольская, Мира, Набережная, Свердлова, пер.Транспортный, пер.Нагорный, пер.Сплавной в р.п.Воскресенское</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0410510202</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4000000,00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780"/>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Капитальные вложения в объекты государственной (муниципальной) собственности</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0410510202</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400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4000000,00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660"/>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Газификация котельной МОУ Владимирская средняя  школа (строительство и ПИР)</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0410510209</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1490705,33</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 xml:space="preserve">Капитальные вложения в объекты государственной </w:t>
            </w:r>
            <w:r w:rsidRPr="006D7AC1">
              <w:lastRenderedPageBreak/>
              <w:t>(муниципальной) собственности</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lastRenderedPageBreak/>
              <w:t>0410510209</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400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1490705,33</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lastRenderedPageBreak/>
              <w:t>Межпоселковый газопровод высокого давления от р.п.Воскресенское до с.Воздвиженское Воскресенского района Нижегородской области</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0410510210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93600,00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Капитальные вложения в объекты государственной (муниципальной) собственности</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0410510210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400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93600,00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 xml:space="preserve">Расходы на софинансирование капитальных вложений в объекты газоснабжения </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04105S2850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4604200,00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8900000,00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Капитальные вложения в объекты государственной (муниципальной) собственности</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04105S2850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400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4604200,00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8900000,00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в том числе:</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 </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 </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 </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 </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 </w:t>
            </w:r>
          </w:p>
        </w:tc>
      </w:tr>
      <w:tr w:rsidR="006D7AC1" w:rsidRPr="006D7AC1" w:rsidTr="00FB2248">
        <w:trPr>
          <w:trHeight w:val="720"/>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Строительство межпоселкового газопровода высокого давления ГРС Воскресенское с.Воздвиженское</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04105S2850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400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8900000,00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за счёт областного бюджета</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04105S2850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400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7120000,00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за счёт местного бюджета</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04105S2850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400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1780000,00</w:t>
            </w:r>
          </w:p>
        </w:tc>
      </w:tr>
      <w:tr w:rsidR="006D7AC1" w:rsidRPr="006D7AC1" w:rsidTr="00FB2248">
        <w:trPr>
          <w:trHeight w:val="1305"/>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Газоснабжение объекта: «Распределительные газопроводы высокого и низкого давления и газопроводы-вводы к жилым домам д. Чухломка Воскресенского муниципального района Нижегородской области»</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04105S2850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400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4604200,00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за счёт областного бюджета</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04105S2850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400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3683400,00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за счёт местного бюджета</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04105S2850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400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920800,00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Обеспечение технического обслуживания газопроводов</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0410600000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1497400,33</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2000000,00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2000000,00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Расходы на обеспечение мероприятий по техническому обслуживанию газопроводов, в том числе по договорам ТО и АДО.</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0410629700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1497400,33</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2000000,00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2000000,00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0410629700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1497400,33</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2000000,00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2000000,00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 xml:space="preserve">Расходы на предоставление социальных выплат на возмещение части процентной ставки по кредитам, полученным гражданами на газификацию жилья в российских кредитных </w:t>
            </w:r>
            <w:r w:rsidRPr="006D7AC1">
              <w:lastRenderedPageBreak/>
              <w:t xml:space="preserve">организациях </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lastRenderedPageBreak/>
              <w:t>0410700000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31250,00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31250,00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31250,00</w:t>
            </w:r>
          </w:p>
        </w:tc>
      </w:tr>
      <w:tr w:rsidR="006D7AC1" w:rsidRPr="006D7AC1" w:rsidTr="00FB2248">
        <w:trPr>
          <w:trHeight w:val="1095"/>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lastRenderedPageBreak/>
              <w:t>Расходы на предоставление социальных выплат на возмещение части процентной ставки по кредитам, полученным гражданами на газификацию жилья, за счёт средств областного и местного бюджетов</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04107S2070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31250,00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31250,00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31250,00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Социальное обеспечение и иные выплаты населению</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04107S2070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31250,00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31250,00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31250,00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в том числе:</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 </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 </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 </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 </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 </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за счёт областного бюджета</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04107S2070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25000,00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25000,00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25000,00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за счёт местного бюджета</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04107S2070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6250,00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6250,00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6250,00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Реализация постановления Правительства Нижегородской области от 1 сентября 2017г. №651 "Об утверждении государственной программы "Формирование современной городской среды на территории Нижегородской области на 2018-2022 годы"</w:t>
            </w:r>
          </w:p>
        </w:tc>
        <w:tc>
          <w:tcPr>
            <w:tcW w:w="1631" w:type="dxa"/>
            <w:tcBorders>
              <w:top w:val="nil"/>
              <w:left w:val="single" w:sz="4" w:space="0" w:color="auto"/>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0410800000</w:t>
            </w:r>
          </w:p>
        </w:tc>
        <w:tc>
          <w:tcPr>
            <w:tcW w:w="135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29850,00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Проектно-сметная документация на благоустройство набережной в р.п.Воскресенское Нижегородской области</w:t>
            </w:r>
          </w:p>
        </w:tc>
        <w:tc>
          <w:tcPr>
            <w:tcW w:w="1631" w:type="dxa"/>
            <w:tcBorders>
              <w:top w:val="nil"/>
              <w:left w:val="single" w:sz="4" w:space="0" w:color="auto"/>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0410810202</w:t>
            </w:r>
          </w:p>
        </w:tc>
        <w:tc>
          <w:tcPr>
            <w:tcW w:w="135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29850,00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Проектно-сметная документация на благоустройство набережной в р.п.Воскресенское Нижегородской области</w:t>
            </w:r>
          </w:p>
        </w:tc>
        <w:tc>
          <w:tcPr>
            <w:tcW w:w="1631" w:type="dxa"/>
            <w:tcBorders>
              <w:top w:val="single" w:sz="4" w:space="0" w:color="auto"/>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0410810202</w:t>
            </w:r>
          </w:p>
        </w:tc>
        <w:tc>
          <w:tcPr>
            <w:tcW w:w="135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29850,00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 </w:t>
            </w:r>
          </w:p>
        </w:tc>
      </w:tr>
      <w:tr w:rsidR="006D7AC1" w:rsidRPr="006D7AC1" w:rsidTr="00FB2248">
        <w:trPr>
          <w:trHeight w:val="1545"/>
        </w:trPr>
        <w:tc>
          <w:tcPr>
            <w:tcW w:w="3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Реализация государственной программы "Создание новых мест в общеобразовательных организациях Нижегородской области в соответствии с прогнозируемой потребностью и современными условиями обучения на 2016-2025 годы".</w:t>
            </w:r>
          </w:p>
        </w:tc>
        <w:tc>
          <w:tcPr>
            <w:tcW w:w="1631" w:type="dxa"/>
            <w:tcBorders>
              <w:top w:val="single" w:sz="4" w:space="0" w:color="auto"/>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0410900000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20371698,51</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111471897,00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Расходы на строительство школы на 10 классов в Воскресенском районе Нижегородской области.</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041E1S251A</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20371698,51</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111471897,00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041E1S251A</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178158,51</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Капитальные вложения в объекты государственной (муниципальной) собственности</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041E1S251A</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400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20193540,00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111471897,00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в том числе:</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 </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 </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 </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 </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 </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lastRenderedPageBreak/>
              <w:t>за счёт областного бюджета</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041E1S251A</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400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18000000,00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100324697,00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за счёт местного бюджета</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041E1S251A</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400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2193540,00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11147200,00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Прочие расходы</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rPr>
                <w:b/>
                <w:bCs/>
              </w:rPr>
            </w:pPr>
            <w:r w:rsidRPr="006D7AC1">
              <w:rPr>
                <w:b/>
                <w:bCs/>
              </w:rPr>
              <w:t>0411200000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12363053,42</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3219236,42</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1256730,19</w:t>
            </w:r>
          </w:p>
        </w:tc>
      </w:tr>
      <w:tr w:rsidR="006D7AC1" w:rsidRPr="006D7AC1" w:rsidTr="00FB2248">
        <w:trPr>
          <w:trHeight w:val="408"/>
        </w:trPr>
        <w:tc>
          <w:tcPr>
            <w:tcW w:w="3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Расходы местного бюджета на проектирование очистных сооружений</w:t>
            </w:r>
          </w:p>
        </w:tc>
        <w:tc>
          <w:tcPr>
            <w:tcW w:w="1631" w:type="dxa"/>
            <w:tcBorders>
              <w:top w:val="single" w:sz="4" w:space="0" w:color="auto"/>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0411210201</w:t>
            </w:r>
          </w:p>
        </w:tc>
        <w:tc>
          <w:tcPr>
            <w:tcW w:w="135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240000,00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Капитальные вложения в объекты государственной (муниципальной) собственности</w:t>
            </w:r>
          </w:p>
        </w:tc>
        <w:tc>
          <w:tcPr>
            <w:tcW w:w="1631" w:type="dxa"/>
            <w:tcBorders>
              <w:top w:val="nil"/>
              <w:left w:val="single" w:sz="4" w:space="0" w:color="auto"/>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0411210201</w:t>
            </w:r>
          </w:p>
        </w:tc>
        <w:tc>
          <w:tcPr>
            <w:tcW w:w="135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400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240000,00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300"/>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Ремонт Воскресенской школы</w:t>
            </w:r>
          </w:p>
        </w:tc>
        <w:tc>
          <w:tcPr>
            <w:tcW w:w="1631" w:type="dxa"/>
            <w:tcBorders>
              <w:top w:val="single" w:sz="4" w:space="0" w:color="auto"/>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0411210212</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400000,00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20"/>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0411210212</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200</w:t>
            </w:r>
          </w:p>
        </w:tc>
        <w:tc>
          <w:tcPr>
            <w:tcW w:w="1410"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400000,00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ПСД на реконструкцию водопровода р.п.Воскресенское</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0411210213</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1000000,00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630"/>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Капитальные вложения в объекты государственной (муниципальной) собственности</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0411210213</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400</w:t>
            </w:r>
          </w:p>
        </w:tc>
        <w:tc>
          <w:tcPr>
            <w:tcW w:w="1410"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1000000,00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1320"/>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Расходы местного бюджета на проведение работ по приспособлению жилых помещений инвалидов и общего имущества в многоквартирных домах, в которых они проживают, в соответствии с представленной сметной документацией</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0411210214</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120000,00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630"/>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0411210214</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200</w:t>
            </w:r>
          </w:p>
        </w:tc>
        <w:tc>
          <w:tcPr>
            <w:tcW w:w="1410"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120000,00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630"/>
        </w:trPr>
        <w:tc>
          <w:tcPr>
            <w:tcW w:w="3697" w:type="dxa"/>
            <w:tcBorders>
              <w:top w:val="nil"/>
              <w:left w:val="single" w:sz="4" w:space="0" w:color="auto"/>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Расходы местного бюджета на обеспечение развития и укрепление материально-технической базы муниципальных домов культуры за счёт средств федерального, областного и местного бюджетов</w:t>
            </w:r>
          </w:p>
        </w:tc>
        <w:tc>
          <w:tcPr>
            <w:tcW w:w="1631" w:type="dxa"/>
            <w:tcBorders>
              <w:top w:val="nil"/>
              <w:left w:val="single" w:sz="4" w:space="0" w:color="auto"/>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04112L4670</w:t>
            </w:r>
          </w:p>
        </w:tc>
        <w:tc>
          <w:tcPr>
            <w:tcW w:w="135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 </w:t>
            </w:r>
          </w:p>
        </w:tc>
        <w:tc>
          <w:tcPr>
            <w:tcW w:w="1410"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1301353,42</w:t>
            </w:r>
          </w:p>
        </w:tc>
        <w:tc>
          <w:tcPr>
            <w:tcW w:w="1276"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1219236,42</w:t>
            </w:r>
          </w:p>
        </w:tc>
        <w:tc>
          <w:tcPr>
            <w:tcW w:w="1276"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1256730,19</w:t>
            </w:r>
          </w:p>
        </w:tc>
      </w:tr>
      <w:tr w:rsidR="006D7AC1" w:rsidRPr="006D7AC1" w:rsidTr="00FB2248">
        <w:trPr>
          <w:trHeight w:val="630"/>
        </w:trPr>
        <w:tc>
          <w:tcPr>
            <w:tcW w:w="3697" w:type="dxa"/>
            <w:tcBorders>
              <w:top w:val="nil"/>
              <w:left w:val="single" w:sz="4" w:space="0" w:color="auto"/>
              <w:bottom w:val="nil"/>
              <w:right w:val="single" w:sz="4" w:space="0" w:color="auto"/>
            </w:tcBorders>
            <w:shd w:val="clear" w:color="auto" w:fill="auto"/>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1631" w:type="dxa"/>
            <w:tcBorders>
              <w:top w:val="single" w:sz="4" w:space="0" w:color="auto"/>
              <w:left w:val="single" w:sz="4" w:space="0" w:color="auto"/>
              <w:bottom w:val="nil"/>
              <w:right w:val="single" w:sz="4" w:space="0" w:color="auto"/>
            </w:tcBorders>
            <w:shd w:val="clear" w:color="auto" w:fill="auto"/>
            <w:vAlign w:val="center"/>
            <w:hideMark/>
          </w:tcPr>
          <w:p w:rsidR="006D7AC1" w:rsidRPr="006D7AC1" w:rsidRDefault="006D7AC1" w:rsidP="00FB2248">
            <w:pPr>
              <w:jc w:val="both"/>
            </w:pPr>
            <w:r w:rsidRPr="006D7AC1">
              <w:t>04112L4670</w:t>
            </w:r>
          </w:p>
        </w:tc>
        <w:tc>
          <w:tcPr>
            <w:tcW w:w="135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200</w:t>
            </w:r>
          </w:p>
        </w:tc>
        <w:tc>
          <w:tcPr>
            <w:tcW w:w="1410"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1301353,42</w:t>
            </w:r>
          </w:p>
        </w:tc>
        <w:tc>
          <w:tcPr>
            <w:tcW w:w="1276"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1219236,42</w:t>
            </w:r>
          </w:p>
        </w:tc>
        <w:tc>
          <w:tcPr>
            <w:tcW w:w="1276"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1256730,19</w:t>
            </w:r>
          </w:p>
        </w:tc>
      </w:tr>
      <w:tr w:rsidR="006D7AC1" w:rsidRPr="006D7AC1" w:rsidTr="00FB2248">
        <w:trPr>
          <w:trHeight w:val="228"/>
        </w:trPr>
        <w:tc>
          <w:tcPr>
            <w:tcW w:w="3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в том числе:</w:t>
            </w:r>
          </w:p>
        </w:tc>
        <w:tc>
          <w:tcPr>
            <w:tcW w:w="1631" w:type="dxa"/>
            <w:tcBorders>
              <w:top w:val="single" w:sz="4" w:space="0" w:color="auto"/>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 </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 </w:t>
            </w:r>
          </w:p>
        </w:tc>
        <w:tc>
          <w:tcPr>
            <w:tcW w:w="1410"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1276"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1276"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r>
      <w:tr w:rsidR="006D7AC1" w:rsidRPr="006D7AC1" w:rsidTr="00FB2248">
        <w:trPr>
          <w:trHeight w:val="252"/>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за счет федерального бюджета</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04112L4670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200</w:t>
            </w:r>
          </w:p>
        </w:tc>
        <w:tc>
          <w:tcPr>
            <w:tcW w:w="1410"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902234,95</w:t>
            </w:r>
          </w:p>
        </w:tc>
        <w:tc>
          <w:tcPr>
            <w:tcW w:w="1276"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902234,95</w:t>
            </w:r>
          </w:p>
        </w:tc>
        <w:tc>
          <w:tcPr>
            <w:tcW w:w="1276"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929980,34</w:t>
            </w:r>
          </w:p>
        </w:tc>
      </w:tr>
      <w:tr w:rsidR="006D7AC1" w:rsidRPr="006D7AC1" w:rsidTr="00FB2248">
        <w:trPr>
          <w:trHeight w:val="264"/>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за счёт областного бюджета</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04112L4670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200</w:t>
            </w:r>
          </w:p>
        </w:tc>
        <w:tc>
          <w:tcPr>
            <w:tcW w:w="1410"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317001,47</w:t>
            </w:r>
          </w:p>
        </w:tc>
        <w:tc>
          <w:tcPr>
            <w:tcW w:w="1276"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317001,47</w:t>
            </w:r>
          </w:p>
        </w:tc>
        <w:tc>
          <w:tcPr>
            <w:tcW w:w="1276"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326749,85</w:t>
            </w:r>
          </w:p>
        </w:tc>
      </w:tr>
      <w:tr w:rsidR="006D7AC1" w:rsidRPr="006D7AC1" w:rsidTr="00FB2248">
        <w:trPr>
          <w:trHeight w:val="276"/>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за счёт местного бюджета</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04112L4670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200</w:t>
            </w:r>
          </w:p>
        </w:tc>
        <w:tc>
          <w:tcPr>
            <w:tcW w:w="1410"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82117,00</w:t>
            </w:r>
          </w:p>
        </w:tc>
        <w:tc>
          <w:tcPr>
            <w:tcW w:w="1276"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630"/>
        </w:trPr>
        <w:tc>
          <w:tcPr>
            <w:tcW w:w="3697" w:type="dxa"/>
            <w:tcBorders>
              <w:top w:val="nil"/>
              <w:left w:val="single" w:sz="4" w:space="0" w:color="auto"/>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 xml:space="preserve">Расходы бюджета муниципального района на капитальный ремонт образовательных организаций </w:t>
            </w:r>
            <w:r w:rsidRPr="006D7AC1">
              <w:lastRenderedPageBreak/>
              <w:t>Нижегородской области, реализующих общеобразовательные программы за счёт средств областного и местного бюджетов</w:t>
            </w:r>
          </w:p>
        </w:tc>
        <w:tc>
          <w:tcPr>
            <w:tcW w:w="1631" w:type="dxa"/>
            <w:tcBorders>
              <w:top w:val="nil"/>
              <w:left w:val="single" w:sz="4" w:space="0" w:color="auto"/>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lastRenderedPageBreak/>
              <w:t>04112S2180</w:t>
            </w:r>
          </w:p>
        </w:tc>
        <w:tc>
          <w:tcPr>
            <w:tcW w:w="135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8846000,00</w:t>
            </w:r>
          </w:p>
        </w:tc>
        <w:tc>
          <w:tcPr>
            <w:tcW w:w="1276"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630"/>
        </w:trPr>
        <w:tc>
          <w:tcPr>
            <w:tcW w:w="3697" w:type="dxa"/>
            <w:tcBorders>
              <w:top w:val="nil"/>
              <w:left w:val="single" w:sz="4" w:space="0" w:color="auto"/>
              <w:bottom w:val="nil"/>
              <w:right w:val="single" w:sz="4" w:space="0" w:color="auto"/>
            </w:tcBorders>
            <w:shd w:val="clear" w:color="auto" w:fill="auto"/>
            <w:vAlign w:val="bottom"/>
            <w:hideMark/>
          </w:tcPr>
          <w:p w:rsidR="006D7AC1" w:rsidRPr="006D7AC1" w:rsidRDefault="006D7AC1" w:rsidP="00FB2248">
            <w:pPr>
              <w:jc w:val="both"/>
            </w:pPr>
            <w:r w:rsidRPr="006D7AC1">
              <w:lastRenderedPageBreak/>
              <w:t>Закупка товаров, работ и услуг для государственных (муниципальных) нужд</w:t>
            </w:r>
          </w:p>
        </w:tc>
        <w:tc>
          <w:tcPr>
            <w:tcW w:w="1631" w:type="dxa"/>
            <w:tcBorders>
              <w:top w:val="single" w:sz="4" w:space="0" w:color="auto"/>
              <w:left w:val="single" w:sz="4" w:space="0" w:color="auto"/>
              <w:bottom w:val="nil"/>
              <w:right w:val="single" w:sz="4" w:space="0" w:color="auto"/>
            </w:tcBorders>
            <w:shd w:val="clear" w:color="auto" w:fill="auto"/>
            <w:vAlign w:val="center"/>
            <w:hideMark/>
          </w:tcPr>
          <w:p w:rsidR="006D7AC1" w:rsidRPr="006D7AC1" w:rsidRDefault="006D7AC1" w:rsidP="00FB2248">
            <w:pPr>
              <w:jc w:val="both"/>
            </w:pPr>
            <w:r w:rsidRPr="006D7AC1">
              <w:t>04112S2180</w:t>
            </w:r>
          </w:p>
        </w:tc>
        <w:tc>
          <w:tcPr>
            <w:tcW w:w="135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200</w:t>
            </w:r>
          </w:p>
        </w:tc>
        <w:tc>
          <w:tcPr>
            <w:tcW w:w="1410"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8846000,00</w:t>
            </w:r>
          </w:p>
        </w:tc>
        <w:tc>
          <w:tcPr>
            <w:tcW w:w="1276"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264"/>
        </w:trPr>
        <w:tc>
          <w:tcPr>
            <w:tcW w:w="3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в том числе:</w:t>
            </w:r>
          </w:p>
        </w:tc>
        <w:tc>
          <w:tcPr>
            <w:tcW w:w="1631" w:type="dxa"/>
            <w:tcBorders>
              <w:top w:val="single" w:sz="4" w:space="0" w:color="auto"/>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 </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 </w:t>
            </w:r>
          </w:p>
        </w:tc>
        <w:tc>
          <w:tcPr>
            <w:tcW w:w="1410"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1276"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1276"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r>
      <w:tr w:rsidR="006D7AC1" w:rsidRPr="006D7AC1" w:rsidTr="00FB2248">
        <w:trPr>
          <w:trHeight w:val="240"/>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за счёт областного бюджета</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04112S2180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200</w:t>
            </w:r>
          </w:p>
        </w:tc>
        <w:tc>
          <w:tcPr>
            <w:tcW w:w="1410"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8403700,00</w:t>
            </w:r>
          </w:p>
        </w:tc>
        <w:tc>
          <w:tcPr>
            <w:tcW w:w="1276"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264"/>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за счёт местного бюджета</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04112S2180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200</w:t>
            </w:r>
          </w:p>
        </w:tc>
        <w:tc>
          <w:tcPr>
            <w:tcW w:w="1410"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442300,00</w:t>
            </w:r>
          </w:p>
        </w:tc>
        <w:tc>
          <w:tcPr>
            <w:tcW w:w="1276"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480"/>
        </w:trPr>
        <w:tc>
          <w:tcPr>
            <w:tcW w:w="3697" w:type="dxa"/>
            <w:tcBorders>
              <w:top w:val="nil"/>
              <w:left w:val="single" w:sz="4" w:space="0" w:color="auto"/>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Расходы бюджета муниципального района на капитальный ремонт объектов образования в рамках Адресной инвестиционной программы Нижегородской области за счёт средств областного и местного бюджетов</w:t>
            </w:r>
          </w:p>
        </w:tc>
        <w:tc>
          <w:tcPr>
            <w:tcW w:w="1631" w:type="dxa"/>
            <w:tcBorders>
              <w:top w:val="nil"/>
              <w:left w:val="single" w:sz="4" w:space="0" w:color="auto"/>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04112S2350</w:t>
            </w:r>
          </w:p>
        </w:tc>
        <w:tc>
          <w:tcPr>
            <w:tcW w:w="135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455700,00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Расходы бюджета муниципального района на капитальный ремонт объектов образования в рамках Адресной инвестиционной программы Нижегородской области за счёт средств областного и местного бюджетов</w:t>
            </w:r>
          </w:p>
        </w:tc>
        <w:tc>
          <w:tcPr>
            <w:tcW w:w="1631" w:type="dxa"/>
            <w:tcBorders>
              <w:top w:val="single" w:sz="4" w:space="0" w:color="auto"/>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04112S2350</w:t>
            </w:r>
          </w:p>
        </w:tc>
        <w:tc>
          <w:tcPr>
            <w:tcW w:w="135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455700,00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Расходы бюджета муниципального района на создание в общеобразовательных организациях, расположенных в сельской местности, условий для занятий физической культурой и спортом за счёт средств областного и местного бюджетов</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041E250970</w:t>
            </w:r>
          </w:p>
        </w:tc>
        <w:tc>
          <w:tcPr>
            <w:tcW w:w="135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2000000,00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1631" w:type="dxa"/>
            <w:tcBorders>
              <w:top w:val="single" w:sz="4" w:space="0" w:color="auto"/>
              <w:left w:val="single" w:sz="4" w:space="0" w:color="auto"/>
              <w:bottom w:val="nil"/>
              <w:right w:val="single" w:sz="4" w:space="0" w:color="auto"/>
            </w:tcBorders>
            <w:shd w:val="clear" w:color="auto" w:fill="auto"/>
            <w:vAlign w:val="center"/>
            <w:hideMark/>
          </w:tcPr>
          <w:p w:rsidR="006D7AC1" w:rsidRPr="006D7AC1" w:rsidRDefault="006D7AC1" w:rsidP="00FB2248">
            <w:pPr>
              <w:jc w:val="both"/>
            </w:pPr>
            <w:r w:rsidRPr="006D7AC1">
              <w:t>041E250970</w:t>
            </w:r>
          </w:p>
        </w:tc>
        <w:tc>
          <w:tcPr>
            <w:tcW w:w="135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2000000,00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252"/>
        </w:trPr>
        <w:tc>
          <w:tcPr>
            <w:tcW w:w="3697" w:type="dxa"/>
            <w:tcBorders>
              <w:top w:val="nil"/>
              <w:left w:val="single" w:sz="4" w:space="0" w:color="auto"/>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в том числе:</w:t>
            </w:r>
          </w:p>
        </w:tc>
        <w:tc>
          <w:tcPr>
            <w:tcW w:w="1631" w:type="dxa"/>
            <w:tcBorders>
              <w:top w:val="single" w:sz="4" w:space="0" w:color="auto"/>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 </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 </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 </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 </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 </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за счет федерального бюджета</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041E250970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740000,00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за счёт областного бюджета</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041E250970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260000,00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за счёт местного бюджета</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041E250970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1000000,00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Предоставление субсидий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rPr>
                <w:b/>
                <w:bCs/>
              </w:rPr>
            </w:pPr>
            <w:r w:rsidRPr="006D7AC1">
              <w:rPr>
                <w:b/>
                <w:bCs/>
              </w:rPr>
              <w:t>041F200000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5981062,50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5672833,33</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5914791,67</w:t>
            </w:r>
          </w:p>
        </w:tc>
      </w:tr>
      <w:tr w:rsidR="006D7AC1" w:rsidRPr="006D7AC1" w:rsidTr="00FB2248">
        <w:trPr>
          <w:trHeight w:val="1035"/>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lastRenderedPageBreak/>
              <w:t>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041F25555А</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5981062,50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5672833,33</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5914791,67</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041F25555А</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5981062,50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5672833,33</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5914791,67</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в том числе:</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 </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 </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 </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 </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 </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за счет федерального бюджета</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041F25555А</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5115900,00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4820000,00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5025400,00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за счёт областного бюджета</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041F25555А</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213162,50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200833,33</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209391,67</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за счёт местного бюджета</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041F25555А</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652000,00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652000,00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680000,00</w:t>
            </w:r>
          </w:p>
        </w:tc>
      </w:tr>
      <w:tr w:rsidR="006D7AC1" w:rsidRPr="006D7AC1" w:rsidTr="00FB2248">
        <w:trPr>
          <w:trHeight w:val="645"/>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Федеральный проект "Обеспечение устойчивого сокращения непригодного для проживания жилищного фонда"</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rPr>
                <w:b/>
                <w:bCs/>
              </w:rPr>
            </w:pPr>
            <w:r w:rsidRPr="006D7AC1">
              <w:rPr>
                <w:b/>
                <w:bCs/>
              </w:rPr>
              <w:t>041F300000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 </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582545,00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0,00</w:t>
            </w:r>
          </w:p>
        </w:tc>
      </w:tr>
      <w:tr w:rsidR="006D7AC1" w:rsidRPr="006D7AC1" w:rsidTr="00FB2248">
        <w:trPr>
          <w:trHeight w:val="825"/>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Расходы местного бюджета на обеспечение мероприятий по переселению граждан из аварийного жилищного фонда за счет средств областного и местного бюджетов</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041F367484</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 </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582545,00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645"/>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Капитальные вложения в объекты государственной (муниципальной) собственности</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041F367484</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400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582545,00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255"/>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в том числе:</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 </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 </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 </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 </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 </w:t>
            </w:r>
          </w:p>
        </w:tc>
      </w:tr>
      <w:tr w:rsidR="006D7AC1" w:rsidRPr="006D7AC1" w:rsidTr="00FB2248">
        <w:trPr>
          <w:trHeight w:val="360"/>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за счёт областного бюджета</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041F367484</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400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465985,00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330"/>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за счёт местного бюджета</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041F367484</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400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116560,00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 xml:space="preserve">Подпрограмма "Обеспечение реализации муниципальной Программы" </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rPr>
                <w:b/>
                <w:bCs/>
              </w:rPr>
            </w:pPr>
            <w:r w:rsidRPr="006D7AC1">
              <w:rPr>
                <w:b/>
                <w:bCs/>
              </w:rPr>
              <w:t>0420000000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4824600,00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4589600,00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4589600,00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Содержание аппарата управления</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0420100000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4824600,00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4589600,00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4589600,00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Расходы на обеспечение деятельности аппарата управления ОКСА</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 xml:space="preserve">0420120190 </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4824600,00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4589600,00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4589600,00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 xml:space="preserve">0420120190 </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4537500,00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4537500,00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4537500,00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 xml:space="preserve">Закупка товаров, работ и услуг для государственных </w:t>
            </w:r>
            <w:r w:rsidRPr="006D7AC1">
              <w:lastRenderedPageBreak/>
              <w:t>(муниципальных) нужд</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lastRenderedPageBreak/>
              <w:t xml:space="preserve">0420120190 </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287100,00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52100,00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52100,00</w:t>
            </w:r>
          </w:p>
        </w:tc>
      </w:tr>
      <w:tr w:rsidR="006D7AC1" w:rsidRPr="006D7AC1" w:rsidTr="00FB2248">
        <w:trPr>
          <w:trHeight w:val="660"/>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lastRenderedPageBreak/>
              <w:t>Муниципальная программа "Развитие жилищно-коммунального хозяйства Воскресенского муниципального района"</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rPr>
                <w:b/>
                <w:bCs/>
              </w:rPr>
            </w:pPr>
            <w:r w:rsidRPr="006D7AC1">
              <w:rPr>
                <w:b/>
                <w:bCs/>
              </w:rPr>
              <w:t>0500000000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21973934,00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15000000,00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196866700,00</w:t>
            </w:r>
          </w:p>
        </w:tc>
      </w:tr>
      <w:tr w:rsidR="006D7AC1" w:rsidRPr="006D7AC1" w:rsidTr="00FB2248">
        <w:trPr>
          <w:trHeight w:val="1110"/>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Подпрограмма "Повышение эффективности работы организаций коммунального комплекса путём материально-технического, современного оснащения отрасли</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rPr>
                <w:b/>
                <w:bCs/>
              </w:rPr>
            </w:pPr>
            <w:r w:rsidRPr="006D7AC1">
              <w:rPr>
                <w:b/>
                <w:bCs/>
              </w:rPr>
              <w:t>0510000000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4460934,00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0,00</w:t>
            </w:r>
          </w:p>
        </w:tc>
      </w:tr>
      <w:tr w:rsidR="006D7AC1" w:rsidRPr="006D7AC1" w:rsidTr="00FB2248">
        <w:trPr>
          <w:trHeight w:val="705"/>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Приобретение и установка энергосберегающих насосов на муниципальных водопроводных сетях (30шт)</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0510100000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300000,00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720"/>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Расходы на приобретение и установку энергосберегающих насосов на муниципальных водопроводных сетях (30шт)</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0510129050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300000,00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Иные бюджетные ассигнования</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0510129050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800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300000,00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 </w:t>
            </w:r>
          </w:p>
        </w:tc>
      </w:tr>
      <w:tr w:rsidR="006D7AC1" w:rsidRPr="006D7AC1" w:rsidTr="00FB2248">
        <w:trPr>
          <w:trHeight w:val="690"/>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 xml:space="preserve">Приобретение АСУ для замены башен «Рожновского» на муниципальных системах водоснабжения </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0510200000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99996,50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690"/>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 xml:space="preserve">Расходы на приобретение АСУ для замены башен «Рожновского» на муниципальных системах водоснабжения </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0510229050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99996,50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Иные бюджетные ассигнования</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0510229050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800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99996,50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 </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Предоставление субсидий на погашение кредита</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0510300000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810937,50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Расходы на погашение кредита</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0510329050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810937,50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Иные бюджетные ассигнования</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0510329050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800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810937,50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Приобретение экскаватора</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0510500000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3000000,00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 xml:space="preserve">Расходы </w:t>
            </w:r>
            <w:r w:rsidR="00FB2248" w:rsidRPr="006D7AC1">
              <w:t>на приобретение</w:t>
            </w:r>
            <w:r w:rsidRPr="006D7AC1">
              <w:t xml:space="preserve"> экскаватора</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0510529050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3000000,00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Иные бюджетные ассигнования</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0510529050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800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3000000,00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Переоборудование автомобиля ГАЗ-33 (демонтаж бункера ТКО, установка ассенизаторского оборудования)</w:t>
            </w:r>
          </w:p>
        </w:tc>
        <w:tc>
          <w:tcPr>
            <w:tcW w:w="1631" w:type="dxa"/>
            <w:tcBorders>
              <w:top w:val="nil"/>
              <w:left w:val="single" w:sz="4" w:space="0" w:color="auto"/>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0510600000</w:t>
            </w:r>
          </w:p>
        </w:tc>
        <w:tc>
          <w:tcPr>
            <w:tcW w:w="135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250000,00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Расходы на переоборудование автомобиля ГАЗ-33 (демонтаж бункера ТКО, установка ассенизаторского оборудования)</w:t>
            </w:r>
          </w:p>
        </w:tc>
        <w:tc>
          <w:tcPr>
            <w:tcW w:w="1631" w:type="dxa"/>
            <w:tcBorders>
              <w:top w:val="nil"/>
              <w:left w:val="single" w:sz="4" w:space="0" w:color="auto"/>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0510629050</w:t>
            </w:r>
          </w:p>
        </w:tc>
        <w:tc>
          <w:tcPr>
            <w:tcW w:w="135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250000,00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lastRenderedPageBreak/>
              <w:t>Иные бюджетные ассигнования</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0510629050</w:t>
            </w:r>
          </w:p>
        </w:tc>
        <w:tc>
          <w:tcPr>
            <w:tcW w:w="135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800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250000,00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630"/>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 xml:space="preserve">Подпрограмма "Снижение количества технологических нарушений на системах и устранение их в нормативные сроки" </w:t>
            </w:r>
          </w:p>
        </w:tc>
        <w:tc>
          <w:tcPr>
            <w:tcW w:w="1631" w:type="dxa"/>
            <w:tcBorders>
              <w:top w:val="single" w:sz="4" w:space="0" w:color="auto"/>
              <w:left w:val="nil"/>
              <w:bottom w:val="single" w:sz="4" w:space="0" w:color="auto"/>
              <w:right w:val="single" w:sz="4" w:space="0" w:color="auto"/>
            </w:tcBorders>
            <w:shd w:val="clear" w:color="auto" w:fill="auto"/>
            <w:vAlign w:val="center"/>
            <w:hideMark/>
          </w:tcPr>
          <w:p w:rsidR="006D7AC1" w:rsidRPr="006D7AC1" w:rsidRDefault="006D7AC1" w:rsidP="00FB2248">
            <w:pPr>
              <w:jc w:val="both"/>
              <w:rPr>
                <w:b/>
                <w:bCs/>
              </w:rPr>
            </w:pPr>
            <w:r w:rsidRPr="006D7AC1">
              <w:rPr>
                <w:b/>
                <w:bCs/>
              </w:rPr>
              <w:t>0520000000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15713000,00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15000000,00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15000000,00</w:t>
            </w:r>
          </w:p>
        </w:tc>
      </w:tr>
      <w:tr w:rsidR="006D7AC1" w:rsidRPr="006D7AC1" w:rsidTr="00FB2248">
        <w:trPr>
          <w:trHeight w:val="915"/>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Капитальный ремонт и аварийно-восстановительные работы на муниципальных водопроводных сетях р.п.Воскресенское и сельских поселений</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0520100000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15450000,00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15000000,00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15000000,00</w:t>
            </w:r>
          </w:p>
        </w:tc>
      </w:tr>
      <w:tr w:rsidR="006D7AC1" w:rsidRPr="006D7AC1" w:rsidTr="00FB2248">
        <w:trPr>
          <w:trHeight w:val="1200"/>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Осуществление мероприятий по капитальному ремонту и аварийно-восстановительным работам на муниципальных водопроводных сетях р.п.Воскресенское и сельских поселений</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0520129050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15450000,00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15000000,00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15000000,00</w:t>
            </w:r>
          </w:p>
        </w:tc>
      </w:tr>
      <w:tr w:rsidR="006D7AC1" w:rsidRPr="006D7AC1" w:rsidTr="00FB2248">
        <w:trPr>
          <w:trHeight w:val="510"/>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0520129050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15000000,00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15000000,00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15000000,00</w:t>
            </w:r>
          </w:p>
        </w:tc>
      </w:tr>
      <w:tr w:rsidR="006D7AC1" w:rsidRPr="006D7AC1" w:rsidTr="00FB2248">
        <w:trPr>
          <w:trHeight w:val="315"/>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Иные бюджетные ассигнования</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0520129050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800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450000,00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Взносы на капремонт по муниципальному жилфонду многоквартирных домов</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0520200000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113000,00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705"/>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Расходы на взносы на капремонт по муниципальному жилфонду многоквартирных домов</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0520229050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113000,00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0520229050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113000,00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Промывка централизованной системы водоотведения р.п.Воскресенское</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0520300000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150000,00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Расходы на промывку централизованной системы водоотведения р.п.Воскресенское</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0520329050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150000,00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Иные бюджетные ассигнования</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0520329050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800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150000,00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750"/>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Подпрограмма "Снижение вредного воздействия на окружающую среду и обеспечение экологической безопасности"</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rPr>
                <w:b/>
                <w:bCs/>
              </w:rPr>
            </w:pPr>
            <w:r w:rsidRPr="006D7AC1">
              <w:rPr>
                <w:b/>
                <w:bCs/>
              </w:rPr>
              <w:t>0530000000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1800000,00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181866700,00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Лабораторный контроль качества питьевой воды</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0530100000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250000,00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Расходы на лабораторный контроль качества питьевой воды</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0530129050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250000,00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Иные бюджетные ассигнования</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0530129050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800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250000,00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 xml:space="preserve">Проектные работы зон санитарной охраны источников </w:t>
            </w:r>
            <w:r w:rsidRPr="006D7AC1">
              <w:lastRenderedPageBreak/>
              <w:t>водоснабжения</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lastRenderedPageBreak/>
              <w:t>0530200000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lastRenderedPageBreak/>
              <w:t>Расходы на проектные работы зон санитарной охраны источников водоснабжения</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0530229050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Иные бюджетные ассигнования</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0530229050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800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Лицензирование скважины</w:t>
            </w:r>
          </w:p>
        </w:tc>
        <w:tc>
          <w:tcPr>
            <w:tcW w:w="1631" w:type="dxa"/>
            <w:tcBorders>
              <w:top w:val="nil"/>
              <w:left w:val="single" w:sz="4" w:space="0" w:color="auto"/>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0530300000</w:t>
            </w:r>
          </w:p>
        </w:tc>
        <w:tc>
          <w:tcPr>
            <w:tcW w:w="135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300000,00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Расходы на лицензирование скважины</w:t>
            </w:r>
          </w:p>
        </w:tc>
        <w:tc>
          <w:tcPr>
            <w:tcW w:w="1631" w:type="dxa"/>
            <w:tcBorders>
              <w:top w:val="nil"/>
              <w:left w:val="single" w:sz="4" w:space="0" w:color="auto"/>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0530329050</w:t>
            </w:r>
          </w:p>
        </w:tc>
        <w:tc>
          <w:tcPr>
            <w:tcW w:w="135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300000,00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Иные бюджетные ассигнования</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0530329050</w:t>
            </w:r>
          </w:p>
        </w:tc>
        <w:tc>
          <w:tcPr>
            <w:tcW w:w="135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800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300000,00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705"/>
        </w:trPr>
        <w:tc>
          <w:tcPr>
            <w:tcW w:w="3697" w:type="dxa"/>
            <w:tcBorders>
              <w:top w:val="nil"/>
              <w:left w:val="single" w:sz="4" w:space="0" w:color="auto"/>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Увековечение памяти погибших при защите Отечества на 2019-2024 годы</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0530500000</w:t>
            </w:r>
          </w:p>
        </w:tc>
        <w:tc>
          <w:tcPr>
            <w:tcW w:w="135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100000,00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525"/>
        </w:trPr>
        <w:tc>
          <w:tcPr>
            <w:tcW w:w="3697" w:type="dxa"/>
            <w:tcBorders>
              <w:top w:val="nil"/>
              <w:left w:val="single" w:sz="4" w:space="0" w:color="auto"/>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Обустройство и восстановление воинских захоронений</w:t>
            </w:r>
          </w:p>
        </w:tc>
        <w:tc>
          <w:tcPr>
            <w:tcW w:w="1631" w:type="dxa"/>
            <w:tcBorders>
              <w:top w:val="nil"/>
              <w:left w:val="single" w:sz="4" w:space="0" w:color="auto"/>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05305L2990</w:t>
            </w:r>
          </w:p>
        </w:tc>
        <w:tc>
          <w:tcPr>
            <w:tcW w:w="135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100000,00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525"/>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05305L2990</w:t>
            </w:r>
          </w:p>
        </w:tc>
        <w:tc>
          <w:tcPr>
            <w:tcW w:w="135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100000,00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 </w:t>
            </w:r>
          </w:p>
        </w:tc>
      </w:tr>
      <w:tr w:rsidR="006D7AC1" w:rsidRPr="006D7AC1" w:rsidTr="00FB2248">
        <w:trPr>
          <w:trHeight w:val="525"/>
        </w:trPr>
        <w:tc>
          <w:tcPr>
            <w:tcW w:w="3697" w:type="dxa"/>
            <w:tcBorders>
              <w:top w:val="nil"/>
              <w:left w:val="single" w:sz="4" w:space="0" w:color="auto"/>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Сокращение доли загрязненных сточных вод в рамках реализации федерального проекта "Оздоровление Волги"</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053G600000</w:t>
            </w:r>
          </w:p>
        </w:tc>
        <w:tc>
          <w:tcPr>
            <w:tcW w:w="135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 </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950000,00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181866700,00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Расходы местного бюджета на реализацию мероприятий по сокращению доли загрязненных сточных вод за счет средств областного и местного бюджетов</w:t>
            </w:r>
          </w:p>
        </w:tc>
        <w:tc>
          <w:tcPr>
            <w:tcW w:w="1631" w:type="dxa"/>
            <w:tcBorders>
              <w:top w:val="nil"/>
              <w:left w:val="single" w:sz="4" w:space="0" w:color="auto"/>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053G65013A</w:t>
            </w:r>
          </w:p>
        </w:tc>
        <w:tc>
          <w:tcPr>
            <w:tcW w:w="135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950000,00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181866700,00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Капитальные вложения в объекты государственной (муниципальной) собственности</w:t>
            </w:r>
          </w:p>
        </w:tc>
        <w:tc>
          <w:tcPr>
            <w:tcW w:w="1631" w:type="dxa"/>
            <w:tcBorders>
              <w:top w:val="single" w:sz="4" w:space="0" w:color="auto"/>
              <w:left w:val="single" w:sz="4" w:space="0" w:color="auto"/>
              <w:bottom w:val="nil"/>
              <w:right w:val="single" w:sz="4" w:space="0" w:color="auto"/>
            </w:tcBorders>
            <w:shd w:val="clear" w:color="auto" w:fill="auto"/>
            <w:vAlign w:val="center"/>
            <w:hideMark/>
          </w:tcPr>
          <w:p w:rsidR="006D7AC1" w:rsidRPr="006D7AC1" w:rsidRDefault="006D7AC1" w:rsidP="00FB2248">
            <w:pPr>
              <w:jc w:val="both"/>
            </w:pPr>
            <w:r w:rsidRPr="006D7AC1">
              <w:t>053G65013A</w:t>
            </w:r>
          </w:p>
        </w:tc>
        <w:tc>
          <w:tcPr>
            <w:tcW w:w="135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400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950000,00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181866700,00</w:t>
            </w:r>
          </w:p>
        </w:tc>
      </w:tr>
      <w:tr w:rsidR="006D7AC1" w:rsidRPr="006D7AC1" w:rsidTr="00FB2248">
        <w:trPr>
          <w:trHeight w:val="300"/>
        </w:trPr>
        <w:tc>
          <w:tcPr>
            <w:tcW w:w="3697" w:type="dxa"/>
            <w:tcBorders>
              <w:top w:val="nil"/>
              <w:left w:val="single" w:sz="4" w:space="0" w:color="auto"/>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в том числе:</w:t>
            </w:r>
          </w:p>
        </w:tc>
        <w:tc>
          <w:tcPr>
            <w:tcW w:w="1631" w:type="dxa"/>
            <w:tcBorders>
              <w:top w:val="single" w:sz="4" w:space="0" w:color="auto"/>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 </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 </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 </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 </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 </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Расходы местного бюджета на реализацию мероприятий по сокращению доли загрязненных сточных вод за счет средств федерального бюджета</w:t>
            </w:r>
          </w:p>
        </w:tc>
        <w:tc>
          <w:tcPr>
            <w:tcW w:w="1631" w:type="dxa"/>
            <w:tcBorders>
              <w:top w:val="single" w:sz="4" w:space="0" w:color="auto"/>
              <w:left w:val="single" w:sz="4" w:space="0" w:color="auto"/>
              <w:bottom w:val="nil"/>
              <w:right w:val="single" w:sz="4" w:space="0" w:color="auto"/>
            </w:tcBorders>
            <w:shd w:val="clear" w:color="auto" w:fill="auto"/>
            <w:vAlign w:val="center"/>
            <w:hideMark/>
          </w:tcPr>
          <w:p w:rsidR="006D7AC1" w:rsidRPr="006D7AC1" w:rsidRDefault="006D7AC1" w:rsidP="00FB2248">
            <w:pPr>
              <w:jc w:val="both"/>
            </w:pPr>
            <w:r w:rsidRPr="006D7AC1">
              <w:t>053G65013A</w:t>
            </w:r>
          </w:p>
        </w:tc>
        <w:tc>
          <w:tcPr>
            <w:tcW w:w="135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400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176000000,00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Расходы местного бюджета на реализацию мероприятий по сокращению доли загрязненных сточных вод за счет средств областного бюджета</w:t>
            </w:r>
          </w:p>
        </w:tc>
        <w:tc>
          <w:tcPr>
            <w:tcW w:w="1631" w:type="dxa"/>
            <w:tcBorders>
              <w:top w:val="single" w:sz="4" w:space="0" w:color="auto"/>
              <w:left w:val="single" w:sz="4" w:space="0" w:color="auto"/>
              <w:bottom w:val="nil"/>
              <w:right w:val="single" w:sz="4" w:space="0" w:color="auto"/>
            </w:tcBorders>
            <w:shd w:val="clear" w:color="auto" w:fill="auto"/>
            <w:vAlign w:val="center"/>
            <w:hideMark/>
          </w:tcPr>
          <w:p w:rsidR="006D7AC1" w:rsidRPr="006D7AC1" w:rsidRDefault="006D7AC1" w:rsidP="00FB2248">
            <w:pPr>
              <w:jc w:val="both"/>
            </w:pPr>
            <w:r w:rsidRPr="006D7AC1">
              <w:t>053G65013A</w:t>
            </w:r>
          </w:p>
        </w:tc>
        <w:tc>
          <w:tcPr>
            <w:tcW w:w="135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400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5866700,00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Расходы местного бюджета на реализацию мероприятий по сокращению доли загрязненных сточных вод за счет средств местного бюджета</w:t>
            </w:r>
          </w:p>
        </w:tc>
        <w:tc>
          <w:tcPr>
            <w:tcW w:w="1631" w:type="dxa"/>
            <w:tcBorders>
              <w:top w:val="single" w:sz="4" w:space="0" w:color="auto"/>
              <w:left w:val="single" w:sz="4" w:space="0" w:color="auto"/>
              <w:bottom w:val="nil"/>
              <w:right w:val="single" w:sz="4" w:space="0" w:color="auto"/>
            </w:tcBorders>
            <w:shd w:val="clear" w:color="auto" w:fill="auto"/>
            <w:vAlign w:val="center"/>
            <w:hideMark/>
          </w:tcPr>
          <w:p w:rsidR="006D7AC1" w:rsidRPr="006D7AC1" w:rsidRDefault="006D7AC1" w:rsidP="00FB2248">
            <w:pPr>
              <w:jc w:val="both"/>
            </w:pPr>
            <w:r w:rsidRPr="006D7AC1">
              <w:t>053G65013A</w:t>
            </w:r>
          </w:p>
        </w:tc>
        <w:tc>
          <w:tcPr>
            <w:tcW w:w="135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400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950000,00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915"/>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 xml:space="preserve">Муниципальная программа «Охрана окружающей среды Воскресенского муниципального района </w:t>
            </w:r>
            <w:r w:rsidRPr="006D7AC1">
              <w:rPr>
                <w:b/>
                <w:bCs/>
              </w:rPr>
              <w:lastRenderedPageBreak/>
              <w:t xml:space="preserve">Нижегородской области»  </w:t>
            </w:r>
          </w:p>
        </w:tc>
        <w:tc>
          <w:tcPr>
            <w:tcW w:w="1631" w:type="dxa"/>
            <w:tcBorders>
              <w:top w:val="single" w:sz="4" w:space="0" w:color="auto"/>
              <w:left w:val="nil"/>
              <w:bottom w:val="single" w:sz="4" w:space="0" w:color="auto"/>
              <w:right w:val="single" w:sz="4" w:space="0" w:color="auto"/>
            </w:tcBorders>
            <w:shd w:val="clear" w:color="auto" w:fill="auto"/>
            <w:vAlign w:val="center"/>
            <w:hideMark/>
          </w:tcPr>
          <w:p w:rsidR="006D7AC1" w:rsidRPr="006D7AC1" w:rsidRDefault="006D7AC1" w:rsidP="00FB2248">
            <w:pPr>
              <w:jc w:val="both"/>
              <w:rPr>
                <w:b/>
                <w:bCs/>
              </w:rPr>
            </w:pPr>
            <w:r w:rsidRPr="006D7AC1">
              <w:rPr>
                <w:b/>
                <w:bCs/>
              </w:rPr>
              <w:lastRenderedPageBreak/>
              <w:t>0700000000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49900,00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49900,00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49900,00</w:t>
            </w:r>
          </w:p>
        </w:tc>
      </w:tr>
      <w:tr w:rsidR="006D7AC1" w:rsidRPr="006D7AC1" w:rsidTr="00FB2248">
        <w:trPr>
          <w:trHeight w:val="840"/>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lastRenderedPageBreak/>
              <w:t>Подпрограмма "Развитие системы обращения с отходами производства и потребления, обеспечение безопасности сибиреязвенных захоронений"</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rPr>
                <w:b/>
                <w:bCs/>
              </w:rPr>
            </w:pPr>
            <w:r w:rsidRPr="006D7AC1">
              <w:rPr>
                <w:b/>
                <w:bCs/>
              </w:rPr>
              <w:t>0720000000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49900,00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49900,00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49900,00</w:t>
            </w:r>
          </w:p>
        </w:tc>
      </w:tr>
      <w:tr w:rsidR="006D7AC1" w:rsidRPr="006D7AC1" w:rsidTr="00FB2248">
        <w:trPr>
          <w:trHeight w:val="420"/>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Обеспечение безопасности захоронений сибиреязвенных скотомогильников</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0720700000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49900,00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49900,00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49900,00</w:t>
            </w:r>
          </w:p>
        </w:tc>
      </w:tr>
      <w:tr w:rsidR="006D7AC1" w:rsidRPr="006D7AC1" w:rsidTr="00FB2248">
        <w:trPr>
          <w:trHeight w:val="1860"/>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Расходы на осуществление полномочий по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обеспечения безопасности сибиреязвенных скотомогильников</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0720773400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49900,00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49900,00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49900,00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0720773400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49900,00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49900,00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49900,00</w:t>
            </w:r>
          </w:p>
        </w:tc>
      </w:tr>
      <w:tr w:rsidR="006D7AC1" w:rsidRPr="006D7AC1" w:rsidTr="00FB2248">
        <w:trPr>
          <w:trHeight w:val="1095"/>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Муниципальная программа "Развитие услуг пассажирского транспорта на территории Воскресенского муниципального района Нижегородской области"</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rPr>
                <w:b/>
                <w:bCs/>
              </w:rPr>
            </w:pPr>
            <w:r w:rsidRPr="006D7AC1">
              <w:rPr>
                <w:b/>
                <w:bCs/>
              </w:rPr>
              <w:t>0800000000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8763300,00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Подпрограмма "Улучшение качества транспортного обслуживания населения"</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rPr>
                <w:b/>
                <w:bCs/>
              </w:rPr>
            </w:pPr>
            <w:r w:rsidRPr="006D7AC1">
              <w:rPr>
                <w:b/>
                <w:bCs/>
              </w:rPr>
              <w:t>0810000000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4763300,00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 xml:space="preserve">Приобретение подвижного состава  </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0810200000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3924000,00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Предоставление субсидии МУП "Воскресенское ПАП"</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0810225060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3924000,00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Иные бюджетные ассигнования</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0810125060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800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3924000,00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1095"/>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Обеспечение мониторинга и управления транспортными средствами, оснащёнными навигационно-связным оборудованием ГЛОНАСС или ГЛОНАСС/GPS, подключённых к РНИЦ</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0810300000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50000,00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Предоставление субсидии МУП "Воскресенское ПАП"</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0810325060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50000,00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Иные бюджетные ассигнования</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0810325060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800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50000,00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lastRenderedPageBreak/>
              <w:t>Установка тахографов</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0810500000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399300,00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Предоставление субсидии МУП "Воскресенское ПАП"</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0810525060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399300,00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Иные бюджетные ассигнования</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0810525060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800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399300,00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Страхование пассажиров</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0810600000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390000,00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Предоставление субсидии МУП "Воскресенское ПАП"</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0810625060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390000,00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Иные бюджетные ассигнования</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0810625060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800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390000,00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645"/>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Подпрограмма "Сохранение маршрутной сети социальных пассажирских перевозок на территории района"</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rPr>
                <w:b/>
                <w:bCs/>
              </w:rPr>
            </w:pPr>
            <w:r w:rsidRPr="006D7AC1">
              <w:rPr>
                <w:b/>
                <w:bCs/>
              </w:rPr>
              <w:t>0820000000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4000000,00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0,00</w:t>
            </w:r>
          </w:p>
        </w:tc>
      </w:tr>
      <w:tr w:rsidR="006D7AC1" w:rsidRPr="006D7AC1" w:rsidTr="00FB2248">
        <w:trPr>
          <w:trHeight w:val="1110"/>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Оплата услуг, связанных с осуществлением регулярных пассажирских перевозок по регулируемым тарифам по муниципальным маршрутам района</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rPr>
                <w:b/>
                <w:bCs/>
              </w:rPr>
            </w:pPr>
            <w:r w:rsidRPr="006D7AC1">
              <w:rPr>
                <w:b/>
                <w:bCs/>
              </w:rPr>
              <w:t>0820200000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4000000,00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Предоставление субсидии МУП "Воскресенское ПАП"</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0820225060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4000000,00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Иные бюджетные ассигнования</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0820225060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800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4000000,00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Муниципальная программа «Развитие культуры, туризма, молодежной политики и спорта Воскресенского муниципального района Нижегородской области»</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rPr>
                <w:b/>
                <w:bCs/>
              </w:rPr>
            </w:pPr>
            <w:r w:rsidRPr="006D7AC1">
              <w:rPr>
                <w:b/>
                <w:bCs/>
              </w:rPr>
              <w:t>0900000000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78619234,46</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79663300,00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84457500,00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Подпрограмма "Развитие культуры в Воскресенском муниципальном районе"</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rPr>
                <w:b/>
                <w:bCs/>
              </w:rPr>
            </w:pPr>
            <w:r w:rsidRPr="006D7AC1">
              <w:rPr>
                <w:b/>
                <w:bCs/>
              </w:rPr>
              <w:t>0910000000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52532734,46</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55061950,00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59704940,00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Развитие библиотечного дела</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0910100000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16736770,00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17878440,00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19095890,00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Расходы на обеспечение деятельности муниципальных библиотек</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 xml:space="preserve">0910142590 </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16736770,00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17878440,00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19095890,00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 xml:space="preserve">0910142590 </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14742640,00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15817310,00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16970460,00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 xml:space="preserve">0910142590 </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1983086,00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2049168,00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2113468,00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Иные бюджетные ассигнования</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 xml:space="preserve">0910142590 </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800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11044,00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11962,00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11962,00</w:t>
            </w:r>
          </w:p>
        </w:tc>
      </w:tr>
      <w:tr w:rsidR="006D7AC1" w:rsidRPr="006D7AC1" w:rsidTr="00FB2248">
        <w:trPr>
          <w:trHeight w:val="408"/>
        </w:trPr>
        <w:tc>
          <w:tcPr>
            <w:tcW w:w="3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 xml:space="preserve">Расходы бюджета </w:t>
            </w:r>
            <w:r w:rsidRPr="006D7AC1">
              <w:lastRenderedPageBreak/>
              <w:t>муниципального района на поддержку отрасли культуры за счёт средств федерального, областного и местного бюджетов</w:t>
            </w:r>
          </w:p>
        </w:tc>
        <w:tc>
          <w:tcPr>
            <w:tcW w:w="1631" w:type="dxa"/>
            <w:tcBorders>
              <w:top w:val="single" w:sz="4" w:space="0" w:color="auto"/>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lastRenderedPageBreak/>
              <w:t>09101L5190</w:t>
            </w:r>
          </w:p>
        </w:tc>
        <w:tc>
          <w:tcPr>
            <w:tcW w:w="135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60000,00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lastRenderedPageBreak/>
              <w:t>Закупка товаров, работ и услуг для государственных (муниципальных) нужд</w:t>
            </w:r>
          </w:p>
        </w:tc>
        <w:tc>
          <w:tcPr>
            <w:tcW w:w="1631" w:type="dxa"/>
            <w:tcBorders>
              <w:top w:val="nil"/>
              <w:left w:val="single" w:sz="4" w:space="0" w:color="auto"/>
              <w:bottom w:val="nil"/>
              <w:right w:val="single" w:sz="4" w:space="0" w:color="auto"/>
            </w:tcBorders>
            <w:shd w:val="clear" w:color="auto" w:fill="auto"/>
            <w:vAlign w:val="center"/>
            <w:hideMark/>
          </w:tcPr>
          <w:p w:rsidR="006D7AC1" w:rsidRPr="006D7AC1" w:rsidRDefault="006D7AC1" w:rsidP="00FB2248">
            <w:pPr>
              <w:jc w:val="both"/>
            </w:pPr>
            <w:r w:rsidRPr="006D7AC1">
              <w:t>09101L5190</w:t>
            </w:r>
          </w:p>
        </w:tc>
        <w:tc>
          <w:tcPr>
            <w:tcW w:w="135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60000,00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252"/>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в том числе:</w:t>
            </w:r>
          </w:p>
        </w:tc>
        <w:tc>
          <w:tcPr>
            <w:tcW w:w="1631" w:type="dxa"/>
            <w:tcBorders>
              <w:top w:val="single" w:sz="4" w:space="0" w:color="auto"/>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 </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 </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 </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 </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 </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Расходы бюджета муниципального района на поддержку отрасли культуры за счёт средств федерального бюджета</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09101L5190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44400,00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 </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Расходы бюджета муниципального района на поддержку отрасли культуры за счёт средств областного бюджета</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09101L5190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15600,00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Подпрограмма "Развитие дополнительного образования в сфере культуры"</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0910200000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9539400,00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10157700,00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10820200,00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Расходы на обеспечение деятельности МКОУ "Детская школа искусств"</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0910223590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3671000,00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707700,00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5720950,00</w:t>
            </w:r>
          </w:p>
        </w:tc>
      </w:tr>
      <w:tr w:rsidR="006D7AC1" w:rsidRPr="006D7AC1" w:rsidTr="00FB2248">
        <w:trPr>
          <w:trHeight w:val="1410"/>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0910223590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2977700,00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600,00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4999550,00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0910223590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688600,00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702400,00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716700,00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Иные бюджетные ассигнования</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0910223590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800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4700,00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4700,00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4700,00</w:t>
            </w:r>
          </w:p>
        </w:tc>
      </w:tr>
      <w:tr w:rsidR="006D7AC1" w:rsidRPr="006D7AC1" w:rsidTr="00FB2248">
        <w:trPr>
          <w:trHeight w:val="1125"/>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Расходы местного бюджета на выплату заработной платы с начислениями на неё работникам муниципальных учреждений и органов местного самоуправления за счёт средств областного бюджета</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09102S2090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5868400,00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9450000,00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5099250,00</w:t>
            </w:r>
          </w:p>
        </w:tc>
      </w:tr>
      <w:tr w:rsidR="006D7AC1" w:rsidRPr="006D7AC1" w:rsidTr="00FB2248">
        <w:trPr>
          <w:trHeight w:val="1350"/>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09102S2090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5868400,00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9450000,00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5099250,00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lastRenderedPageBreak/>
              <w:t>Развитие музейного дела</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0910300000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15609579,33</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16378270,00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17993760,00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Проведение ремонтных работ</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0910329080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0910329080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Расходы на обеспечение деятельности муниципальных музеев</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0910341590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15609579,33</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16378270,00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17993760,00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0910341590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12307960,00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13189950,00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14145840,00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0910341590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3288968,32</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3181570,00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3841170,00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Иные бюджетные ассигнования</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0910341590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800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12651,01</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6750,00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6750,00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Развитие культурно-досуговой деятельности</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rPr>
                <w:b/>
                <w:bCs/>
              </w:rPr>
            </w:pPr>
            <w:r w:rsidRPr="006D7AC1">
              <w:rPr>
                <w:b/>
                <w:bCs/>
              </w:rPr>
              <w:t>0910400000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10586985,13</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10647540,00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11795090,00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Организация и проведение социально-значимых культурно-досуговых мероприятий для жителей района</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0910429086</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430000,00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0910429086</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430000,00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Расходы на обеспечение деятельности муниципальных домов культуры</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0910440590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10021850,00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10647540,00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11795090,00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0910440590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6545280,00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7019470,00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7534840,00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0910440590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3468770,00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3620270,00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4252450,00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Иные бюджетные ассигнования</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0910440590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800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7800,00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7800,00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7800,00</w:t>
            </w:r>
          </w:p>
        </w:tc>
      </w:tr>
      <w:tr w:rsidR="006D7AC1" w:rsidRPr="006D7AC1" w:rsidTr="00FB2248">
        <w:trPr>
          <w:trHeight w:val="765"/>
        </w:trPr>
        <w:tc>
          <w:tcPr>
            <w:tcW w:w="3697" w:type="dxa"/>
            <w:tcBorders>
              <w:top w:val="nil"/>
              <w:left w:val="single" w:sz="4" w:space="0" w:color="auto"/>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Расходы бюджета муниципального района на поддержку отрасли культуры за счёт средств федерального, областного и местного бюджетов</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09104L5190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135135,13</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lastRenderedPageBreak/>
              <w:t>Закупка товаров, работ и услуг для государственных (муниципальных) нужд</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09104L5190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135135,13</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22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в том числе:</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 </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 </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 </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 </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 </w:t>
            </w:r>
          </w:p>
        </w:tc>
      </w:tr>
      <w:tr w:rsidR="006D7AC1" w:rsidRPr="006D7AC1" w:rsidTr="00FB2248">
        <w:trPr>
          <w:trHeight w:val="672"/>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Расходы бюджета муниципального района на поддержку отрасли культуры за счёт средств федерального бюджета</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09104L5190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100000,00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732"/>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Расходы бюджета муниципального района на поддержку отрасли культуры за счёт средств областного бюджета</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09104L5190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35135,13</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720"/>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Подпрограмма "Развитие молодёжной политики в Воскресенском муниципальном районе"</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rPr>
                <w:b/>
                <w:bCs/>
              </w:rPr>
            </w:pPr>
            <w:r w:rsidRPr="006D7AC1">
              <w:rPr>
                <w:b/>
                <w:bCs/>
              </w:rPr>
              <w:t>0920000000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1229300,00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0,00</w:t>
            </w:r>
          </w:p>
        </w:tc>
      </w:tr>
      <w:tr w:rsidR="006D7AC1" w:rsidRPr="006D7AC1" w:rsidTr="00FB2248">
        <w:trPr>
          <w:trHeight w:val="720"/>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Выявление и поддержка способной молодежи по различным направлениям творческой деятельности</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0920200000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100000,00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95"/>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Творческие мероприятия (по отдельному плану)</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0920229080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100000,00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555"/>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0920229080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100000,00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660"/>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Военно-патриотическое воспитание и привлечение молодёжи к участию в работе военно-патриотических клубов</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0920500000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50000,00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 </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 </w:t>
            </w:r>
          </w:p>
        </w:tc>
      </w:tr>
      <w:tr w:rsidR="006D7AC1" w:rsidRPr="006D7AC1" w:rsidTr="00FB2248">
        <w:trPr>
          <w:trHeight w:val="360"/>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Патриотические акции (по отдельному плану)</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0920529082</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50000,00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 </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 </w:t>
            </w:r>
          </w:p>
        </w:tc>
      </w:tr>
      <w:tr w:rsidR="006D7AC1" w:rsidRPr="006D7AC1" w:rsidTr="00FB2248">
        <w:trPr>
          <w:trHeight w:val="555"/>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0920529082</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50000,00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 </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 </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Повышение интереса населения к занятиям физической культурой и спортом</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0920600000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1079300,00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Мероприятия в области спорта и физической культуры</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0920629080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1079300,00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0920629080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1079300,00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900"/>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Подпрограмма «Развитие внутреннего и въездного туризма в Воскресенском муниципальном районе Нижегородской области»</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rPr>
                <w:b/>
                <w:bCs/>
              </w:rPr>
            </w:pPr>
            <w:r w:rsidRPr="006D7AC1">
              <w:rPr>
                <w:b/>
                <w:bCs/>
              </w:rPr>
              <w:t>0930000000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262600,00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Создание условий для развития основных центров туризма и туристских зон</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0931000000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100000,00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lastRenderedPageBreak/>
              <w:t>Проведение событийных мероприятий</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0931200000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100000,00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Проведение фестивалей "Богатыри Китежа" и "День рыбного пирога"</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0931229110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100000,00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0931229110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100000,00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705"/>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Подготовка и издание портфеля рекламно-информационных материалов: путеводителей и карт по району</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0933200000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82600,00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 xml:space="preserve">Разработка макета и печать </w:t>
            </w:r>
            <w:r w:rsidR="00FB2248" w:rsidRPr="006D7AC1">
              <w:t>путеводителей</w:t>
            </w:r>
            <w:r w:rsidRPr="006D7AC1">
              <w:t xml:space="preserve"> и буклетов, покупка сувенирной продукции</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0933229110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82600,00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0933229110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82600,00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Изготовление и установка знаков туристской навигации</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0933500000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80000,00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Разработка, изготовление макета баннера и установка баннера</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0933529110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80000,00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0933529110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80000,00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Подпрограмма "Обеспечение реализации муниципальной программы"</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rPr>
                <w:b/>
                <w:bCs/>
              </w:rPr>
            </w:pPr>
            <w:r w:rsidRPr="006D7AC1">
              <w:rPr>
                <w:b/>
                <w:bCs/>
              </w:rPr>
              <w:t>0940000000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24594600,00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24601350,00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24752560,00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 xml:space="preserve">Содержание аппарата управления </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0940100000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2341700,00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2341700,00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2341700,00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Расходы на обеспечение деятельности аппарата управления отдела культуры</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0940120190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2341700,00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2341700,00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2341700,00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0940120190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2293700,00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2293700,00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2293700,00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0940120190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48000,00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48000,00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48000,00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Содержание учебно-методических кабинетов, централизованных бухгалтерий, групп хозяйственного обслуживания муниципальных учреждений</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0940200000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22252900,00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22259650,00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22410860,00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Расходы на содержание учебно-</w:t>
            </w:r>
            <w:r w:rsidRPr="006D7AC1">
              <w:lastRenderedPageBreak/>
              <w:t>методических кабинетов, централизованных бухгалтерий, групп хозяйственного обслуживания муниципальных учреждений</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lastRenderedPageBreak/>
              <w:t xml:space="preserve">0940245590 </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22252900,0</w:t>
            </w:r>
            <w:r w:rsidRPr="006D7AC1">
              <w:lastRenderedPageBreak/>
              <w:t>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lastRenderedPageBreak/>
              <w:t>22259650,</w:t>
            </w:r>
            <w:r w:rsidRPr="006D7AC1">
              <w:lastRenderedPageBreak/>
              <w:t>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lastRenderedPageBreak/>
              <w:t>22410860,</w:t>
            </w:r>
            <w:r w:rsidRPr="006D7AC1">
              <w:lastRenderedPageBreak/>
              <w:t>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lastRenderedPageBreak/>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 xml:space="preserve">0940245590 </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22053500,00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22180750,00</w:t>
            </w:r>
          </w:p>
        </w:tc>
        <w:tc>
          <w:tcPr>
            <w:tcW w:w="1276"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both"/>
            </w:pPr>
            <w:r w:rsidRPr="006D7AC1">
              <w:t>22331960,00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 xml:space="preserve">0940245590 </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199400,00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78900,00</w:t>
            </w:r>
          </w:p>
        </w:tc>
        <w:tc>
          <w:tcPr>
            <w:tcW w:w="1276"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both"/>
            </w:pPr>
            <w:r w:rsidRPr="006D7AC1">
              <w:t>78900,00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Муниципальная программа «Информационное общество Воскресенского муниципального района Нижегородской области»</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rPr>
                <w:b/>
                <w:bCs/>
              </w:rPr>
            </w:pPr>
            <w:r w:rsidRPr="006D7AC1">
              <w:rPr>
                <w:b/>
                <w:bCs/>
              </w:rPr>
              <w:t>1000000000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6471170,00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2967270,00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3024770,00</w:t>
            </w:r>
          </w:p>
        </w:tc>
      </w:tr>
      <w:tr w:rsidR="006D7AC1" w:rsidRPr="006D7AC1" w:rsidTr="00FB2248">
        <w:trPr>
          <w:trHeight w:val="1515"/>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Подпрограмма "Формирование современной информационной и телекоммуникационной инфраструктуры, предоставление на её основе качественных услуг и обеспечение высокого уровня доступности для населения информации и технологий"</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rPr>
                <w:b/>
                <w:bCs/>
              </w:rPr>
            </w:pPr>
            <w:r w:rsidRPr="006D7AC1">
              <w:rPr>
                <w:b/>
                <w:bCs/>
              </w:rPr>
              <w:t>1010000000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2522500,00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0,00</w:t>
            </w:r>
          </w:p>
        </w:tc>
      </w:tr>
      <w:tr w:rsidR="006D7AC1" w:rsidRPr="006D7AC1" w:rsidTr="00FB2248">
        <w:trPr>
          <w:trHeight w:val="1365"/>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Обеспечение функционирования МБУ "Многофункциональный центр по предоставлению государственных и муниципальных услуг населению и юридическим лицам на территории Воскресенского муниципального района"</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1010100000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2522500,00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525"/>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Обеспечение функционирования МБУ "МФЦ Воскресенского муниципального района"</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1010102590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2522500,00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720"/>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Предоставление субсидий бюджетным, автономным учреждениям и иным некоммерческим организациям</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1010102590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600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2522500,00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Подпрограмма "Обеспечение доступа к информации о деятельности органов местного самоуправления и находящихся в их ведении учреждений"</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rPr>
                <w:b/>
                <w:bCs/>
              </w:rPr>
            </w:pPr>
            <w:r w:rsidRPr="006D7AC1">
              <w:rPr>
                <w:b/>
                <w:bCs/>
              </w:rPr>
              <w:t>1020000000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253970,00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241970,00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241970,00</w:t>
            </w:r>
          </w:p>
        </w:tc>
      </w:tr>
      <w:tr w:rsidR="006D7AC1" w:rsidRPr="006D7AC1" w:rsidTr="00FB2248">
        <w:trPr>
          <w:trHeight w:val="735"/>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lastRenderedPageBreak/>
              <w:t>Субсидии на финансирование деятельности редакции региональной телепрограммы "Наш край"</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1020100000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204000,00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192000,00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192000,00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Мероприятия в сфере средств массовой информации</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1020125050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204000,00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192000,00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192000,00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1020125050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204000,00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192000,00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192000,00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Расходы на обеспечение доступа к информации о деятельности органов местного самоуправления и находящихся в их ведении учреждений</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1020200000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49970,00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49970,00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49970,00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Мероприятия в сфере средств массовой информации</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1020225050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49970,00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49970,00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49970,00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1020225050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49970,00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49970,00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49970,00</w:t>
            </w:r>
          </w:p>
        </w:tc>
      </w:tr>
      <w:tr w:rsidR="006D7AC1" w:rsidRPr="006D7AC1" w:rsidTr="00FB2248">
        <w:trPr>
          <w:trHeight w:val="1035"/>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Подпрограмма "Создание условий для развития печатного средства массовой информации Воскресенского муниципального района - районной газеты "Воскресенская жизнь"</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rPr>
                <w:b/>
                <w:bCs/>
              </w:rPr>
            </w:pPr>
            <w:r w:rsidRPr="006D7AC1">
              <w:rPr>
                <w:b/>
                <w:bCs/>
              </w:rPr>
              <w:t>1030000000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3101400,00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2132000,00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2189500,00</w:t>
            </w:r>
          </w:p>
        </w:tc>
      </w:tr>
      <w:tr w:rsidR="006D7AC1" w:rsidRPr="006D7AC1" w:rsidTr="00FB2248">
        <w:trPr>
          <w:trHeight w:val="690"/>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 xml:space="preserve">Субсидии на оказание частичной финансовой поддержки районных (городских) средств массовой информации   </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1030100000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3101400,00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2132000,00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2189500,00</w:t>
            </w:r>
          </w:p>
        </w:tc>
      </w:tr>
      <w:tr w:rsidR="006D7AC1" w:rsidRPr="006D7AC1" w:rsidTr="00FB2248">
        <w:trPr>
          <w:trHeight w:val="690"/>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Расходы местного бюджета на оказание частичной финансовой поддержки районных (городских) средств массовой информации</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1030161200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1024900,00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690"/>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Предоставление субсидий бюджетным, автономным учреждениям и иным некоммерческим организациям</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1030161200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600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1024900,00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900"/>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Субсидии на оказание частичной финансовой поддержки районных (городских) средств массовой информации за счёт средств областного и местного бюджетов</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10301S2050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2076500,00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2132000,00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2189500,00</w:t>
            </w:r>
          </w:p>
        </w:tc>
      </w:tr>
      <w:tr w:rsidR="006D7AC1" w:rsidRPr="006D7AC1" w:rsidTr="00FB2248">
        <w:trPr>
          <w:trHeight w:val="780"/>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Предоставление субсидий бюджетным, автономным учреждениям и иным некоммерческим организациям</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10301S2050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600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2076500,00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2132000,00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2189500,00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в том числе:</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 </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 </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 </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 </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 </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за счёт средств областного бюджета</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10301S2050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600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1661200,00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1705600,00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1751600,00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lastRenderedPageBreak/>
              <w:t>за счёт средств местного бюджета</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10301S2050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600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415300,00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426400,00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437900,00</w:t>
            </w:r>
          </w:p>
        </w:tc>
      </w:tr>
      <w:tr w:rsidR="006D7AC1" w:rsidRPr="006D7AC1" w:rsidTr="00FB2248">
        <w:trPr>
          <w:trHeight w:val="915"/>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Подпрограмма "Информатизация муниципального управления и создание комфортной информационно-навигационной среды"</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rPr>
                <w:b/>
                <w:bCs/>
              </w:rPr>
            </w:pPr>
            <w:r w:rsidRPr="006D7AC1">
              <w:rPr>
                <w:b/>
                <w:bCs/>
              </w:rPr>
              <w:t>1040000000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593300,00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593300,00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593300,00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Внедрение электронного документооборота</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1040100000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593300,00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593300,00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593300,00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Расходы на обеспечение доступа к системе электронного документооборота</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10401S2300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593300,00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593300,00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593300,00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10401S2300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593300,00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593300,00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593300,00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в том числе:</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 </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 </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 </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 </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 </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за счёт средств областного бюджета</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10401S2300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474600,00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474600,00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474600,00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за счёт средств местного бюджета</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10401S2300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118700,00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118700,00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118700,00</w:t>
            </w:r>
          </w:p>
        </w:tc>
      </w:tr>
      <w:tr w:rsidR="006D7AC1" w:rsidRPr="006D7AC1" w:rsidTr="00FB2248">
        <w:trPr>
          <w:trHeight w:val="1560"/>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Муниципальная программа «Защита населения и территории Воскресенского муниципального района Нижегородской области  от чрезвычайных ситуаций, противодействие терроризму и экстремизму, обеспечение безопасности дорожного движения»</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rPr>
                <w:b/>
                <w:bCs/>
              </w:rPr>
            </w:pPr>
            <w:r w:rsidRPr="006D7AC1">
              <w:rPr>
                <w:b/>
                <w:bCs/>
              </w:rPr>
              <w:t>1100000000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5579430,00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4425900,00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4574000,00</w:t>
            </w:r>
          </w:p>
        </w:tc>
      </w:tr>
      <w:tr w:rsidR="006D7AC1" w:rsidRPr="006D7AC1" w:rsidTr="00FB2248">
        <w:trPr>
          <w:trHeight w:val="720"/>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Подпрограмма "Защита населения Воскресенского муниципального района от чрезвычайных ситуаций"</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rPr>
                <w:b/>
                <w:bCs/>
              </w:rPr>
            </w:pPr>
            <w:r w:rsidRPr="006D7AC1">
              <w:rPr>
                <w:b/>
                <w:bCs/>
              </w:rPr>
              <w:t>1110000000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1118310,00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200000,00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200000,00</w:t>
            </w:r>
          </w:p>
        </w:tc>
      </w:tr>
      <w:tr w:rsidR="006D7AC1" w:rsidRPr="006D7AC1" w:rsidTr="00FB2248">
        <w:trPr>
          <w:trHeight w:val="690"/>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Реконструкция региональной автоматизированной системы централизованного оповещения (РАСЦО)</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1110100000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585700,00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1485"/>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Расходы местного бюджета на реконструкцию региональной автоматизированной системы централизованного оповещения населения Нижегородской области за счёт средств областного и местных бюджетов</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11101S2370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585700,00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11101S2370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585700,00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765"/>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lastRenderedPageBreak/>
              <w:t>Оплата услуг по обслуживанию каналов передачи данных муниципального сегмента РАСЦО</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1110200000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106610,00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1170"/>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rPr>
                <w:color w:val="000000"/>
              </w:rPr>
            </w:pPr>
            <w:r w:rsidRPr="006D7AC1">
              <w:rPr>
                <w:color w:val="000000"/>
              </w:rPr>
              <w:t>Расходы на реализацию проекта по реконструкции и обслуживанию региональной автоматизированной системы централизованного оповещения населения Нижегородской области (РАСЦО)</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1110229910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106610,00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1110229910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106610,00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35"/>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 xml:space="preserve">Оплата услуг по обслуживанию оборудования РАСЦО </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1110300000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226000,00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 xml:space="preserve">Расходы по оплате услуг по обслуживанию оборудования РАСЦО </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1110329910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226000,00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1110329910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226000,00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1380"/>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Поддержание необходимого количества финансовых средств в целевом финансовом резерве для предупреждения и ликвидации чрезвычайных ситуаций и последствий стихийных бедствий (целевой резерв на ГО и ЧС)</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1110400000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200000,00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Предупреждение и ликвидация последствий чрезвычайных ситуаций и стихийных бедствий природного и техногенного характера</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1110425041</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200000,00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1110425041</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200000,00</w:t>
            </w:r>
          </w:p>
        </w:tc>
      </w:tr>
      <w:tr w:rsidR="006D7AC1" w:rsidRPr="006D7AC1" w:rsidTr="00FB2248">
        <w:trPr>
          <w:trHeight w:val="1020"/>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Подпрограмма "Обеспечение пожарной безопасности на территории Воскресенского муниципального района Нижегородской области"</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rPr>
                <w:b/>
                <w:bCs/>
              </w:rPr>
            </w:pPr>
            <w:r w:rsidRPr="006D7AC1">
              <w:rPr>
                <w:b/>
                <w:bCs/>
              </w:rPr>
              <w:t>1120000000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90000,00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0,00</w:t>
            </w:r>
          </w:p>
        </w:tc>
      </w:tr>
      <w:tr w:rsidR="006D7AC1" w:rsidRPr="006D7AC1" w:rsidTr="00FB2248">
        <w:trPr>
          <w:trHeight w:val="1170"/>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Подготовка населения в области гражданской обороны, защиты населения и территорий от чрезвычайных ситуаций на территории Воскресенского муниципального района Нижегородской области</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1122100000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90000,00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1755"/>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lastRenderedPageBreak/>
              <w:t>Подготовка населения в области гражданской обороны, защиты населения и территорий от чрезвычайных ситуаций на территории Воскресенского муниципального района Нижегородской области ( обучение руководящего состава ГО и ЧС в УМЦ ГО и ЧС области)</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1122129910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90000,00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1122129910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90000,00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840"/>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Подпрограмма "Развитие единой дежурно-диспетчерской службы Воскресенского муниципального района Нижегородской области"</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rPr>
                <w:b/>
                <w:bCs/>
              </w:rPr>
            </w:pPr>
            <w:r w:rsidRPr="006D7AC1">
              <w:rPr>
                <w:b/>
                <w:bCs/>
              </w:rPr>
              <w:t>1130000000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4196120,00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4225900,00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4374000,00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Обеспечение повседневной деятельности ЕДДС</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1130100000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4196120,00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4225900,00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4374000,00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Расходы на обеспечение деятельности ЕДДС</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1130102590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4196120,00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4225900,00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4374000,00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1130102590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3584400,00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3709400,00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3857500,00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1130102590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611720,00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516500,00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516500,00</w:t>
            </w:r>
          </w:p>
        </w:tc>
      </w:tr>
      <w:tr w:rsidR="006D7AC1" w:rsidRPr="006D7AC1" w:rsidTr="00FB2248">
        <w:trPr>
          <w:trHeight w:val="1140"/>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Подпрограмма «О мерах по противодействию терроризму и экстремизму на территории Воскресенского муниципального района Нижегородской области»</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rPr>
                <w:b/>
                <w:bCs/>
              </w:rPr>
            </w:pPr>
            <w:r w:rsidRPr="006D7AC1">
              <w:rPr>
                <w:b/>
                <w:bCs/>
              </w:rPr>
              <w:t>1140000000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150000,00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0,00</w:t>
            </w:r>
          </w:p>
        </w:tc>
      </w:tr>
      <w:tr w:rsidR="006D7AC1" w:rsidRPr="006D7AC1" w:rsidTr="00FB2248">
        <w:trPr>
          <w:trHeight w:val="660"/>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Укрепление технической защищенности объектов жизнеобеспечения и с массовым пребыванием людей</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1140200000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150000,00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95"/>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Установка камеры видеонаблюдения на въезде в р.п. Воскресенское</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1140229910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150000,00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540"/>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1140229910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150000,00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 </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 </w:t>
            </w:r>
          </w:p>
        </w:tc>
      </w:tr>
      <w:tr w:rsidR="006D7AC1" w:rsidRPr="006D7AC1" w:rsidTr="00FB2248">
        <w:trPr>
          <w:trHeight w:val="1035"/>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lastRenderedPageBreak/>
              <w:t>Подпрограмма «Повышение безопасности дорожного движения в Воскресенском муниципальном районе Нижегородской области»</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rPr>
                <w:b/>
                <w:bCs/>
              </w:rPr>
            </w:pPr>
            <w:r w:rsidRPr="006D7AC1">
              <w:rPr>
                <w:b/>
                <w:bCs/>
              </w:rPr>
              <w:t>1150000000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25000,00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0,00</w:t>
            </w:r>
          </w:p>
        </w:tc>
      </w:tr>
      <w:tr w:rsidR="006D7AC1" w:rsidRPr="006D7AC1" w:rsidTr="00FB2248">
        <w:trPr>
          <w:trHeight w:val="1005"/>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Организация и проведение районной детской конкурсной программы по профилактике детского дорожно-транспортного травматизма «Красный, желтый, зеленый»</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1150100000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Мероприятия по повышению безопасности дорожного движения</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1150129910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1150129910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720"/>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Приобретение и распространение среди первоклассников световозвращающих детских нарукавных повязок</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1150300000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15000,00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615"/>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Мероприятия по повышению безопасности дорожного движения</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1150329910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15000,00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1150329910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15000,00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Муниципальная программа "Развитие агропромышленного комплекса Воскресенского муниципального района"</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rPr>
                <w:b/>
                <w:bCs/>
              </w:rPr>
            </w:pPr>
            <w:r w:rsidRPr="006D7AC1">
              <w:rPr>
                <w:b/>
                <w:bCs/>
              </w:rPr>
              <w:t>1200000000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16005367,00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12666900,00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12664300,00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Подпрограмма "Развитие сельского хозяйства, пищевой и перерабатывающей промышленности Воскресенского муниципального района" до 2024 года</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rPr>
                <w:b/>
                <w:bCs/>
              </w:rPr>
            </w:pPr>
            <w:r w:rsidRPr="006D7AC1">
              <w:rPr>
                <w:b/>
                <w:bCs/>
              </w:rPr>
              <w:t>1210000000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12491467,00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9290400,00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9287800,00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Развитие производства продукции растениеводства</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1211100000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3549100,00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3029800,00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3032600,00</w:t>
            </w:r>
          </w:p>
        </w:tc>
      </w:tr>
      <w:tr w:rsidR="006D7AC1" w:rsidRPr="006D7AC1" w:rsidTr="00FB2248">
        <w:trPr>
          <w:trHeight w:val="645"/>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Расходы на предоставление субсидий на возмещение части затрат на приобретение семян многолетних и однолетних трав</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1211125073</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310000,00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Иные бюджетные ассигнования</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1211125073</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800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310000,00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750"/>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Расходы на предоставление субсидий на возмещение части затрат на приобретение минеральных удобрений</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1211125075</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lastRenderedPageBreak/>
              <w:t>Иные бюджетные ассигнования</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1211125075</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800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735"/>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Расходы на возмещение части затрат на приобретение элитных семян за счёт средств областного бюджета</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1211173260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294800,00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309100,00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325100,00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Иные бюджетные ассигнования</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1211173260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800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294800,00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309100,00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325100,00</w:t>
            </w:r>
          </w:p>
        </w:tc>
      </w:tr>
      <w:tr w:rsidR="006D7AC1" w:rsidRPr="006D7AC1" w:rsidTr="00FB2248">
        <w:trPr>
          <w:trHeight w:val="900"/>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Расходы на оказание несвязанной поддержки сельскохозяйственным товаропроизводителям в области растениеводства за счёт средств областного бюджета</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1211173300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794200,00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790800,00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831300,00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Иные бюджетные ассигнования</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1211173300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800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794200,00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790800,00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831300,00</w:t>
            </w:r>
          </w:p>
        </w:tc>
      </w:tr>
      <w:tr w:rsidR="006D7AC1" w:rsidRPr="006D7AC1" w:rsidTr="00FB2248">
        <w:trPr>
          <w:trHeight w:val="705"/>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Оказание несвязанной поддержки сельскохозяйственным товаропроизводителям в области растениеводства</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12111R5020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1528000,00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1543300,00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1499800,00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Иные бюджетные ассигнования</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12111R5020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800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1528000,00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1543300,00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1499800,00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в том числе:</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 </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 </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 </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 </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 </w:t>
            </w:r>
          </w:p>
        </w:tc>
      </w:tr>
      <w:tr w:rsidR="006D7AC1" w:rsidRPr="006D7AC1" w:rsidTr="00FB2248">
        <w:trPr>
          <w:trHeight w:val="864"/>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оказание несвязанной поддержки сельскохозяйственным товаропроизводителям в области растениеводства за счёт средств федерального бюджета</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12111R5020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1130700,00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1142000,00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1144600,00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Иные бюджетные ассигнования</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12111R5020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800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1130700,00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1142000,00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1144600,00</w:t>
            </w:r>
          </w:p>
        </w:tc>
      </w:tr>
      <w:tr w:rsidR="006D7AC1" w:rsidRPr="006D7AC1" w:rsidTr="00FB2248">
        <w:trPr>
          <w:trHeight w:val="82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оказание несвязанной поддержки сельскохозяйственным товаропроизводителям в области растениеводства за счёт средств областного бюджета</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12111R5020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397300,00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401300,00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355200,00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Иные бюджетные ассигнования</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12111R5020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800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397300,00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401300,00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355200,00</w:t>
            </w:r>
          </w:p>
        </w:tc>
      </w:tr>
      <w:tr w:rsidR="006D7AC1" w:rsidRPr="006D7AC1" w:rsidTr="00FB2248">
        <w:trPr>
          <w:trHeight w:val="64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Расходы на возмещение части затрат на приобретение элитных семян за счёт средств федерального и областного бюджетов</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12111R5080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422100,00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386600,00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376400,00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Иные бюджетные ассигнования</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12111R5080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800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422100,00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386600,00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376400,00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в том числе:</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 </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 </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 </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 </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 </w:t>
            </w:r>
          </w:p>
        </w:tc>
      </w:tr>
      <w:tr w:rsidR="006D7AC1" w:rsidRPr="006D7AC1" w:rsidTr="00FB2248">
        <w:trPr>
          <w:trHeight w:val="720"/>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Расходы на возмещение части затрат на приобретение элитных семян за счёт средств федерального бюджета</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12111R5080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800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312100,00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286100,00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286100,00</w:t>
            </w:r>
          </w:p>
        </w:tc>
      </w:tr>
      <w:tr w:rsidR="006D7AC1" w:rsidRPr="006D7AC1" w:rsidTr="00FB2248">
        <w:trPr>
          <w:trHeight w:val="600"/>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 xml:space="preserve">Расходы на возмещение части затрат на приобретение элитных семян за счёт средств  областного </w:t>
            </w:r>
            <w:r w:rsidRPr="006D7AC1">
              <w:lastRenderedPageBreak/>
              <w:t>бюджета</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lastRenderedPageBreak/>
              <w:t>12111R5080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800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110000,00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100500,00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90300,00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lastRenderedPageBreak/>
              <w:t>Развитие производства продукции животноводства</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1211200000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5144202,00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4692400,00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4711500,00</w:t>
            </w:r>
          </w:p>
        </w:tc>
      </w:tr>
      <w:tr w:rsidR="006D7AC1" w:rsidRPr="006D7AC1" w:rsidTr="00FB2248">
        <w:trPr>
          <w:trHeight w:val="990"/>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Расходы на предоставление субсидий на возмещение части затрат на приобретение племенного молодняка крупного рогатого скота</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1211225075</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432000,00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Иные бюджетные ассигнования</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1211225075</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800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432000,00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1005"/>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Расходы на предоставление субсидий на возмещение части затрат на проведение исследований химического состава и качества кормов (сена, силоса)</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1211225078</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19802,00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Иные бюджетные ассигнования</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1211225078</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800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19802,00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795"/>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Расходы на возмещение части затрат на развитие мясного скотоводства за счёт средств областного бюджета</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1211273240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562000,00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562000,00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562000,00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Иные бюджетные ассигнования</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1211273240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800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562000,00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562000,00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562000,00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Расходы на поддержку племенного животноводства за счёт средств областного бюджета</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1211273270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958000,00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958000,00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977100,00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Иные бюджетные ассигнования</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1211273270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800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958000,00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958000,00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977100,00</w:t>
            </w:r>
          </w:p>
        </w:tc>
      </w:tr>
      <w:tr w:rsidR="006D7AC1" w:rsidRPr="006D7AC1" w:rsidTr="00FB2248">
        <w:trPr>
          <w:trHeight w:val="1125"/>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Расходы на возмещение части затрат сельхозтоваропроизводителей на 1 килограмм реализованного и (или) отгруженного на собственную переработку молока за счёт средств областного бюджета</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1211273290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1876300,00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1876300,00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1910400,00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Иные бюджетные ассигнования</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1211273290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800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1876300,00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1876300,00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1910400,00</w:t>
            </w:r>
          </w:p>
        </w:tc>
      </w:tr>
      <w:tr w:rsidR="006D7AC1" w:rsidRPr="006D7AC1" w:rsidTr="00FB2248">
        <w:trPr>
          <w:trHeight w:val="990"/>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Расходы на возмещение части затрат сельхозтоваропроизводителей на 1 килограмм реализованного и (или) отгруженного на собственную переработку молока</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12112R5080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1296100,00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1296100,00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1262000,00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Иные бюджетные ассигнования</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12112R5080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800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1296100,00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1296100,00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1262000,00</w:t>
            </w:r>
          </w:p>
        </w:tc>
      </w:tr>
      <w:tr w:rsidR="006D7AC1" w:rsidRPr="006D7AC1" w:rsidTr="00FB2248">
        <w:trPr>
          <w:trHeight w:val="180"/>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в том числе:</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 </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 </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 </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 </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 </w:t>
            </w:r>
          </w:p>
        </w:tc>
      </w:tr>
      <w:tr w:rsidR="006D7AC1" w:rsidRPr="006D7AC1" w:rsidTr="00FB2248">
        <w:trPr>
          <w:trHeight w:val="94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 xml:space="preserve">расходы на возмещение части затрат сельхозтоваропроизводителей на 1 килограмм реализованного и </w:t>
            </w:r>
            <w:r w:rsidRPr="006D7AC1">
              <w:lastRenderedPageBreak/>
              <w:t>(или) отгруженного на собственную переработку молока за счёт средств федерального бюджета</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lastRenderedPageBreak/>
              <w:t>12112R5080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959100,00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959100,00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959100,00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lastRenderedPageBreak/>
              <w:t>Иные бюджетные ассигнования</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12112R5080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800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959100,00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959100,00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959100,00</w:t>
            </w:r>
          </w:p>
        </w:tc>
      </w:tr>
      <w:tr w:rsidR="006D7AC1" w:rsidRPr="006D7AC1" w:rsidTr="00FB2248">
        <w:trPr>
          <w:trHeight w:val="1110"/>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Расходы на возмещение части затрат сельхозтоваропроизводителей на 1 килограмм реализованного и (или) отгруженного на собственную переработку молока за счёт средств областного бюджета</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12112R5080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337000,00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337000,00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302900,00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Иные бюджетные ассигнования</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12112R5080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800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337000,00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337000,00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302900,00</w:t>
            </w:r>
          </w:p>
        </w:tc>
      </w:tr>
      <w:tr w:rsidR="006D7AC1" w:rsidRPr="006D7AC1" w:rsidTr="00FB2248">
        <w:trPr>
          <w:trHeight w:val="1230"/>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Проведение мероприятий по распространению передового опыта (организация взаимопроверок посевов сельскохозяйственных культур и хода зимовки скота), праздничных мероприятий</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1211500000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68000,00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735"/>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Проведение празднования Дня работника сельского хозяйства и перерабатывающей промышленности</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1211529091</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50000,00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1211529091</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50000,00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Проведение взаимопроверки посевов сельскохозяйственных культур</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1211529092</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1211529092</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Проведение взаимопроверки хода зимовки скота</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1211529093</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8000,00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1211529093</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8000,00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Обновление парка сельскохозяйственной техники</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1211700000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3472600,00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1540000,00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1543700,00</w:t>
            </w:r>
          </w:p>
        </w:tc>
      </w:tr>
      <w:tr w:rsidR="006D7AC1" w:rsidRPr="006D7AC1" w:rsidTr="00FB2248">
        <w:trPr>
          <w:trHeight w:val="675"/>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Расходы на предоставление субсидий на возмещение части затрат на приобретение тракторов</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1211725002</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210000,00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Иные бюджетные ассигнования</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1211725002</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800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210000,00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810"/>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Расходы на предоставление субсидий на возмещение части затрат на приобретение кормозаготовительной техники</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1211725004</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823500,00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lastRenderedPageBreak/>
              <w:t>Иные бюджетные ассигнования</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1211725004</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800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823500,00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915"/>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Расходы на предоставление субсидий на возмещение части затрат на приобретение техники и оборудования для животноводческих ферм</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1211725005</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256500,00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Иные бюджетные ассигнования</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1211725005</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800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256500,00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945"/>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Расходы на предоставление субсидий на возмещение части затрат на приобретение технологического оборудования цеха по переработке молока</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1211725012</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133500,00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Иные бюджетные ассигнования</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1211725012</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800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133500,00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870"/>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Расходы на предоставление субсидий на возмещение части затрат на приобретение погрузчиков</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1211725013</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450000,00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Иные бюджетные ассигнования</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1211725013</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800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450000,00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855"/>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Расходы на предоставление субсидий на возмещение части затрат на приобретение прицепов-</w:t>
            </w:r>
            <w:r w:rsidR="00FB2248" w:rsidRPr="006D7AC1">
              <w:t>самосвалов</w:t>
            </w:r>
            <w:r w:rsidRPr="006D7AC1">
              <w:t xml:space="preserve"> и полуприцепов-самосвалов</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1211725015</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150000,00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Иные бюджетные ассигнования</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1211725015</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800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150000,00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720"/>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Расходы на предоставление субсидий на возмещение части затрат на приобретение опрыскивателей</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1211725017</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9000,00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Иные бюджетные ассигнования</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1211725017</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800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9000,00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699"/>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Расходы местного бюджета на возмещение затрат на приобретение оборудования и техники за счёт средств областного бюджета</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1211773220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1440100,00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1540000,00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1543700,00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Иные бюджетные ассигнования</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1211773220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800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1440100,00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1540000,00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1543700,00</w:t>
            </w:r>
          </w:p>
        </w:tc>
      </w:tr>
      <w:tr w:rsidR="006D7AC1" w:rsidRPr="006D7AC1" w:rsidTr="00FB2248">
        <w:trPr>
          <w:trHeight w:val="885"/>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Возмещение части процентной ставки по кредитам, взятым малыми формами хозяйствования</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1212100000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75000,00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28200,00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1080"/>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Расходы на возмещение части процентной ставки по долгосрочным, среднесрочным и краткосрочным кредитам, взятым малыми формами хозяйствования, за счёт средств областного бюджета</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1212173280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7400,00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2800,00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Иные бюджетные ассигнования</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1212173280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800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7400,00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2800,00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855"/>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lastRenderedPageBreak/>
              <w:t>Расходы на возмещение части процентной ставки по долгосрочным, среднесрочным и краткосрочным кредитам, взятым малыми формами хозяйствования</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12121R5020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67600,00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25400,00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Иные бюджетные ассигнования</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12121R5020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800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67600,00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25400,00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в том числе:</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 </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 </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 </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 </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 </w:t>
            </w:r>
          </w:p>
        </w:tc>
      </w:tr>
      <w:tr w:rsidR="006D7AC1" w:rsidRPr="006D7AC1" w:rsidTr="00FB2248">
        <w:trPr>
          <w:trHeight w:val="1230"/>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расходы на возмещение части процентной ставки по долгосрочным, среднесрочным и краткосрочным кредитам, взятым малыми формами хозяйствования, за счёт средств федерального бюджета</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12121R5020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50000,00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18800,00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иные бюджетные ассигнования</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12121R5020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800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50000,00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18800,00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1164"/>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расходы на возмещение части процентной ставки по долгосрочным, среднесрочным и краткосрочным кредитам, взятым малыми формами хозяйствования, за счёт средств областного бюджета</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12121R5020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17600,00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6600,00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иные бюджетные ассигнования</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12121R5020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800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17600,00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6600,00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Реализация мер государственной поддержки кадрового потенциала АПК</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1214100000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164565,00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Реализация мер муниципальной поддержки кадрового потенциала АПК</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1214126010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164565,00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Социальное обеспечение и иные выплаты населению</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1214126010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164565,00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Информационное обслуживание сельскохозяйственных товаропроизводителей</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1215100000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18000,00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930"/>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Оплата услуг по договору на предоставление доступа и абонентское обслуживание в Системе "Контур-Экстерн" и справочно-правовом веб-сервисе</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1215126030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18000,00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1215126030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18000,00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Подпрограмма "Эпизоотическое благополучие"</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rPr>
                <w:b/>
                <w:bCs/>
              </w:rPr>
            </w:pPr>
            <w:r w:rsidRPr="006D7AC1">
              <w:rPr>
                <w:b/>
                <w:bCs/>
              </w:rPr>
              <w:t>1220000000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256900,00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219500,00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219500,00</w:t>
            </w:r>
          </w:p>
        </w:tc>
      </w:tr>
      <w:tr w:rsidR="006D7AC1" w:rsidRPr="006D7AC1" w:rsidTr="00FB2248">
        <w:trPr>
          <w:trHeight w:val="1440"/>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lastRenderedPageBreak/>
              <w:t>Мероприятия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отлова и содержания животных)</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1221100000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256900,00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219500,00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219500,00</w:t>
            </w:r>
          </w:p>
        </w:tc>
      </w:tr>
      <w:tr w:rsidR="006D7AC1" w:rsidRPr="006D7AC1" w:rsidTr="00FB2248">
        <w:trPr>
          <w:trHeight w:val="1260"/>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rPr>
                <w:color w:val="000000"/>
              </w:rPr>
            </w:pPr>
            <w:r w:rsidRPr="006D7AC1">
              <w:rPr>
                <w:color w:val="000000"/>
              </w:rPr>
              <w:t>Субвенции на осуществление полномочий по организации мероприятий при осуществлении деятельности по обращению с животными в части отлова и содержания животных без владельцев</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1221173310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256900,00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219500,00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219500,00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1221173310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256900,00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219500,00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219500,00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Подпрограмма "Обеспечение реализации Программы"</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rPr>
                <w:b/>
                <w:bCs/>
              </w:rPr>
            </w:pPr>
            <w:r w:rsidRPr="006D7AC1">
              <w:rPr>
                <w:b/>
                <w:bCs/>
              </w:rPr>
              <w:t>1230000000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3257000,00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3157000,00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3157000,00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Обеспечение реализации Программы и достижение индикаторов Программы (содержание аппарата управления)</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1231100000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3257000,00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3157000,00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3157000,00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Расходы на осуществление государственных полномочий по поддержке сельскохозяйственного производства за счёт средств областного бюджета</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1231173030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3257000,00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3157000,00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3157000,00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1231173030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2798300,00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2798300,00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2798300,00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1231173030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455850,00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358700,00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358700,00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иные бюджетные ассигнования</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1231173030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800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2850,00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870"/>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Муниципальная программа "Управление муниципальным имуществом Воскресенского муниципального района Нижегородской области"</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rPr>
                <w:b/>
                <w:bCs/>
              </w:rPr>
            </w:pPr>
            <w:r w:rsidRPr="006D7AC1">
              <w:rPr>
                <w:b/>
                <w:bCs/>
              </w:rPr>
              <w:t>1300000000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2741660,00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2268200,00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2268200,00</w:t>
            </w:r>
          </w:p>
        </w:tc>
      </w:tr>
      <w:tr w:rsidR="006D7AC1" w:rsidRPr="006D7AC1" w:rsidTr="00FB2248">
        <w:trPr>
          <w:trHeight w:val="930"/>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lastRenderedPageBreak/>
              <w:t>Подпрограмма "Повышение эффективности использования муниципального имущества и земельных ресурсов"</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rPr>
                <w:b/>
                <w:bCs/>
              </w:rPr>
            </w:pPr>
            <w:r w:rsidRPr="006D7AC1">
              <w:rPr>
                <w:b/>
                <w:bCs/>
              </w:rPr>
              <w:t>1310000000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546370,00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156300,00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156300,00</w:t>
            </w:r>
          </w:p>
        </w:tc>
      </w:tr>
      <w:tr w:rsidR="006D7AC1" w:rsidRPr="006D7AC1" w:rsidTr="00FB2248">
        <w:trPr>
          <w:trHeight w:val="630"/>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Повышение эффективности использования муниципального имущества и земельных ресурсов</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 xml:space="preserve">1310200000 </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546370,00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156300,00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156300,00</w:t>
            </w:r>
          </w:p>
        </w:tc>
      </w:tr>
      <w:tr w:rsidR="006D7AC1" w:rsidRPr="006D7AC1" w:rsidTr="00FB2248">
        <w:trPr>
          <w:trHeight w:val="735"/>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Формирование земельных участков, в том числе под объектами муниципальной собственности</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 xml:space="preserve">1310229005  </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54387,00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62500,00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62500,00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 xml:space="preserve">1310229005  </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54387,00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62500,00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62500,00</w:t>
            </w:r>
          </w:p>
        </w:tc>
      </w:tr>
      <w:tr w:rsidR="006D7AC1" w:rsidRPr="006D7AC1" w:rsidTr="00FB2248">
        <w:trPr>
          <w:trHeight w:val="1905"/>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 xml:space="preserve">Проведение технической инвентаризации объектов недвижимого имущества, линейных сооружений, в т.ч. имущества казны, изготовление технических планов, постановка на кадастровый учет и государственная регистрация прав, в том числе и для реализации прогнозного плана (программы) приватизации муниципального имущества </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1310229011</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395960,00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1310229011</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395960,00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Оценка рыночной стоимости объектов муниципальной собственности</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1310229012</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96023,00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93800,00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93800,00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1310229012</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96023,00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93800,00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93800,00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Подпрограмма "Обеспечение реализации муниципальной программы"</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rPr>
                <w:b/>
                <w:bCs/>
              </w:rPr>
            </w:pPr>
            <w:r w:rsidRPr="006D7AC1">
              <w:rPr>
                <w:b/>
                <w:bCs/>
              </w:rPr>
              <w:t>1320000000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2195290,00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2111900,00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2111900,00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Содержание аппарата управления</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1320100000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2195290,00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2111900,00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2111900,00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Расходы на обеспечение деятельности аппарата управления КУМИ</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1320120190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2195290,00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2111900,00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2111900,00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1320120190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2015000,00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2015000,00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2015000,00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lastRenderedPageBreak/>
              <w:t>Закупка товаров, работ и услуг для государственных (муниципальных) нужд</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1320120190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180290,00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96900,00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96900,00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Муниципальная программа "Управление муниципальными финансами и муниципальным долгом Воскресенского муниципального района Нижегородской области"</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rPr>
                <w:b/>
                <w:bCs/>
              </w:rPr>
            </w:pPr>
            <w:r w:rsidRPr="006D7AC1">
              <w:rPr>
                <w:b/>
                <w:bCs/>
              </w:rPr>
              <w:t>1400000000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67494790,67</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67269790,00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68549044,00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Подпрограмма "Организация и совершенствование бюджетного процесса Воскресенского муниципального района"</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rPr>
                <w:b/>
                <w:bCs/>
              </w:rPr>
            </w:pPr>
            <w:r w:rsidRPr="006D7AC1">
              <w:rPr>
                <w:b/>
                <w:bCs/>
              </w:rPr>
              <w:t>1410000000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2494640,00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2492540,00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2491044,00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Управление средствами резервного фонда администрации Воскресенского муниципального района</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1411400000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600000,00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600000,00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600000,00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Резервный фонд местной администрации</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1411421100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600000,00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600000,00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600000,00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Иные бюджетные ассигнования</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1411421100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800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600000,00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600000,00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600000,00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Организация исполнения районного бюджета</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1412100000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1889840,00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1889840,00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1889840,00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Прочие выплаты по обязательствам муниципального района</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1412192260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1889840,00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1889840,00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1889840,00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1412192260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1889840,00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1889840,00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1889840,00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Своевременное исполнение долговых обязательства Воскресенского муниципального района</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1413200000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4800,00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2700,00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1204,00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Процентные платежи по муниципальному долгу Воскресенского муниципального района</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1413227000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4800,00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2700,00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1204,00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Обслуживание государственного (муниципального) долга</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1413227000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700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4800,00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2700,00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1204,00</w:t>
            </w:r>
          </w:p>
        </w:tc>
      </w:tr>
      <w:tr w:rsidR="006D7AC1" w:rsidRPr="006D7AC1" w:rsidTr="00FB2248">
        <w:trPr>
          <w:trHeight w:val="945"/>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Подпрограмма "Обеспечение сбалансированности бюджетов поселений, входящих в состав Воскресенского муниципального района"</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rPr>
                <w:b/>
                <w:bCs/>
              </w:rPr>
            </w:pPr>
            <w:r w:rsidRPr="006D7AC1">
              <w:rPr>
                <w:b/>
                <w:bCs/>
              </w:rPr>
              <w:t>1420000000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54685050,67</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54621150,00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55901900,00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 xml:space="preserve">Обеспечение поселений, входящих в состав Воскресенского муниципального района, средствами на выравнивание бюджетной обеспеченности и </w:t>
            </w:r>
            <w:r w:rsidRPr="006D7AC1">
              <w:lastRenderedPageBreak/>
              <w:t>сбалансированности бюджетов</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lastRenderedPageBreak/>
              <w:t xml:space="preserve">1421100000 </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53673050,67</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53595850,00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54826900,00</w:t>
            </w:r>
          </w:p>
        </w:tc>
      </w:tr>
      <w:tr w:rsidR="006D7AC1" w:rsidRPr="006D7AC1" w:rsidTr="00FB2248">
        <w:trPr>
          <w:trHeight w:val="705"/>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lastRenderedPageBreak/>
              <w:t>Дотации на выравнивание бюджетной обеспеченности поселений Воскресенского муниципального района</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1421173130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48528400,00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45001400,00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46153600,00</w:t>
            </w:r>
          </w:p>
        </w:tc>
      </w:tr>
      <w:tr w:rsidR="006D7AC1" w:rsidRPr="006D7AC1" w:rsidTr="00FB2248">
        <w:trPr>
          <w:trHeight w:val="315"/>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Межбюджетные трансферты</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1421173130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500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48528400,00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45001400,00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46153600,00</w:t>
            </w:r>
          </w:p>
        </w:tc>
      </w:tr>
      <w:tr w:rsidR="006D7AC1" w:rsidRPr="006D7AC1" w:rsidTr="00FB2248">
        <w:trPr>
          <w:trHeight w:val="645"/>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Иные межбюджетные трансферты на поддержку мер по обеспечению сбалансированности бюджетов поселений</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1421103010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5144650,67</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8594450,00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8673300,00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Межбюджетные трансферты</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1421103010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500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5144650,67</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8594450,00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8673300,00</w:t>
            </w:r>
          </w:p>
        </w:tc>
      </w:tr>
      <w:tr w:rsidR="006D7AC1" w:rsidRPr="006D7AC1" w:rsidTr="00FB2248">
        <w:trPr>
          <w:trHeight w:val="1215"/>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Администрирование межбюджетных трансфертов, предоставляемых бюджетам поселений, входящих в состав Воскресенского муниципального района, за счёт средств федерального бюджета</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1421200000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1012000,00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1025300,00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1075000,00</w:t>
            </w:r>
          </w:p>
        </w:tc>
      </w:tr>
      <w:tr w:rsidR="006D7AC1" w:rsidRPr="006D7AC1" w:rsidTr="00FB2248">
        <w:trPr>
          <w:trHeight w:val="1125"/>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Расходы на осуществление государственных полномочий Российской Федерации по первичному воинскому учёту на территориях, где отсутствуют военные комиссариаты</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1421251180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1012000,00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1025300,00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1075000,00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Межбюджетные трансферты</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1421251180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500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1012000,00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1025300,00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1075000,00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Подпрограмма "Обеспечение реализации муниципальной программы"</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rPr>
                <w:b/>
                <w:bCs/>
              </w:rPr>
            </w:pPr>
            <w:r w:rsidRPr="006D7AC1">
              <w:rPr>
                <w:b/>
                <w:bCs/>
              </w:rPr>
              <w:t>1430000000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10315100,00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10156100,00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10156100,00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Содержание аппарата управления</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1431100000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10315100,00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10156100,00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10156100,00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Расходы на обеспечение деятельности аппарата управления финансов</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1431120190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10315100,00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10156100,00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10156100,00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1431120190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9599400,00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9599400,00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9599400,00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1431120190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715700,00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556700,00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556700,00</w:t>
            </w:r>
          </w:p>
        </w:tc>
      </w:tr>
      <w:tr w:rsidR="006D7AC1" w:rsidRPr="006D7AC1" w:rsidTr="00FB2248">
        <w:trPr>
          <w:trHeight w:val="870"/>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 xml:space="preserve">Муниципальная программа «Развитие предпринимательства в </w:t>
            </w:r>
            <w:r w:rsidRPr="006D7AC1">
              <w:rPr>
                <w:b/>
                <w:bCs/>
              </w:rPr>
              <w:lastRenderedPageBreak/>
              <w:t xml:space="preserve">Воскресенском муниципальном районе Нижегородской области» </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rPr>
                <w:b/>
                <w:bCs/>
              </w:rPr>
            </w:pPr>
            <w:r w:rsidRPr="006D7AC1">
              <w:rPr>
                <w:b/>
                <w:bCs/>
              </w:rPr>
              <w:lastRenderedPageBreak/>
              <w:t>1500000000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1415900,00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0,00</w:t>
            </w:r>
          </w:p>
        </w:tc>
      </w:tr>
      <w:tr w:rsidR="006D7AC1" w:rsidRPr="006D7AC1" w:rsidTr="00FB2248">
        <w:trPr>
          <w:trHeight w:val="720"/>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lastRenderedPageBreak/>
              <w:t>Подпрограмма "Формирование благоприятной внешней среды для развития малого предпринимательства"</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rPr>
                <w:b/>
                <w:bCs/>
              </w:rPr>
            </w:pPr>
            <w:r w:rsidRPr="006D7AC1">
              <w:rPr>
                <w:b/>
                <w:bCs/>
              </w:rPr>
              <w:t>1510000000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30000,00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0,00</w:t>
            </w:r>
          </w:p>
        </w:tc>
      </w:tr>
      <w:tr w:rsidR="006D7AC1" w:rsidRPr="006D7AC1" w:rsidTr="00FB2248">
        <w:trPr>
          <w:trHeight w:val="435"/>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Софинансирование социальных проектов при участии в конкурсах</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1510500000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Расходы на участи в конкурсах</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1510529130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1510529130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885"/>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Подпрограмма "Обеспечение доступа субъектов малого и среднего предпринимательства к финансово-кредитным ресурсам"</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rPr>
                <w:b/>
                <w:bCs/>
              </w:rPr>
            </w:pPr>
            <w:r w:rsidRPr="006D7AC1">
              <w:rPr>
                <w:b/>
                <w:bCs/>
              </w:rPr>
              <w:t>1520000000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580000,00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0,00</w:t>
            </w:r>
          </w:p>
        </w:tc>
      </w:tr>
      <w:tr w:rsidR="006D7AC1" w:rsidRPr="006D7AC1" w:rsidTr="00FB2248">
        <w:trPr>
          <w:trHeight w:val="1155"/>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Предоставление субъектам малого и среднего предпринимательства Воскресенского муниципального района Нижегородской области муниципальной поддержки в форме субсидий</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1520200000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400000,00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660"/>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 xml:space="preserve">Расходы на реализацию мероприятий по предоставлению субсидий субъектам малого и среднего предпринимательства </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1520229130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400000,00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Иные бюджетные ассигнования</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1520229130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800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400000,00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1020"/>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Субсидирование части затрат субъектам малого предпринимательства (гранты), связанных с началом предпринимательской деятельности</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1520300000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180000,00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720"/>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Расходы на реализацию мероприятий по субсидированию части затрат субъектам малого предпринимательства (гранты), связанных с началом предпринимательской деятельности</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1520329130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180000,00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Иные бюджетные ассигнования</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1520329130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800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180000,00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720"/>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Подпрограмма "Совершенствование и развитие деятельности инфраструктуры поддержки предпринимательства"</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rPr>
                <w:b/>
                <w:bCs/>
              </w:rPr>
            </w:pPr>
            <w:r w:rsidRPr="006D7AC1">
              <w:rPr>
                <w:b/>
                <w:bCs/>
              </w:rPr>
              <w:t>1530000000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775900,00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lastRenderedPageBreak/>
              <w:t>Материально-техническое обеспечение Фонда поддержки предпринимательства</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1530100000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775900,00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Предоставление субсидий Фонду поддержки предпринимательства</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1530125080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775900,00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675"/>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Предоставление субсидий бюджетным, автономным учреждениям и иным некоммерческим организациям</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1530125080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600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775900,00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705"/>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Подпрограмма "Обучение и подготовка кадров для малого и среднего предпринимательства и инфраструктуры"</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rPr>
                <w:b/>
                <w:bCs/>
              </w:rPr>
            </w:pPr>
            <w:r w:rsidRPr="006D7AC1">
              <w:rPr>
                <w:b/>
                <w:bCs/>
              </w:rPr>
              <w:t>1540000000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30000,00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0,00</w:t>
            </w:r>
          </w:p>
        </w:tc>
      </w:tr>
      <w:tr w:rsidR="006D7AC1" w:rsidRPr="006D7AC1" w:rsidTr="00FB2248">
        <w:trPr>
          <w:trHeight w:val="1155"/>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Софинансирование мероприятий, семинаров по актуальным вопросам, касающимся предпринимательской деятельности, которые проводятся сторонними организациями на платной основе</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1540200000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1290"/>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Расходы на софинансирование мероприятий, семинаров по актуальным вопросам, касающимся предпринимательской деятельности, которые проводятся сторонними организациями на платной основе</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1540229130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1540229130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 xml:space="preserve">Муниципальная программа "Развитие муниципальной службы в Воскресенском муниципальном районе Нижегородской области» </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rPr>
                <w:b/>
                <w:bCs/>
              </w:rPr>
            </w:pPr>
            <w:r w:rsidRPr="006D7AC1">
              <w:rPr>
                <w:b/>
                <w:bCs/>
              </w:rPr>
              <w:t>1600000000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176000,00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Подпрограмма "Создание условий для развития муниципальной службы"</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rPr>
                <w:b/>
                <w:bCs/>
              </w:rPr>
            </w:pPr>
            <w:r w:rsidRPr="006D7AC1">
              <w:rPr>
                <w:b/>
                <w:bCs/>
              </w:rPr>
              <w:t>1610000000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176000,00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Организация повышения квалификации и переподготовки муниципальных служащих, участие в семинарах</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1610100000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176000,00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Расходы на организацию повышения квалификации и переподготовку муниципальных служащих, участие в семинарах</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 xml:space="preserve">1610129110 </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176000,00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 xml:space="preserve">Закупка товаров, работ и услуг </w:t>
            </w:r>
            <w:r w:rsidRPr="006D7AC1">
              <w:lastRenderedPageBreak/>
              <w:t>для государственных (муниципальных) нужд</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lastRenderedPageBreak/>
              <w:t xml:space="preserve">1610129110 </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176000,00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630"/>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lastRenderedPageBreak/>
              <w:t xml:space="preserve">Муниципальная программа "Обеспечение сохранности архивных фондов Воскресенского муниципального района Нижегородской области" </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rPr>
                <w:b/>
                <w:bCs/>
              </w:rPr>
            </w:pPr>
            <w:r w:rsidRPr="006D7AC1">
              <w:rPr>
                <w:b/>
                <w:bCs/>
              </w:rPr>
              <w:t>1700000000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481000,00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0,00</w:t>
            </w:r>
          </w:p>
        </w:tc>
      </w:tr>
      <w:tr w:rsidR="006D7AC1" w:rsidRPr="006D7AC1" w:rsidTr="00FB2248">
        <w:trPr>
          <w:trHeight w:val="660"/>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Подпрограмма "Повышение качества комплектования и хранения архивных документов"</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rPr>
                <w:b/>
                <w:bCs/>
              </w:rPr>
            </w:pPr>
            <w:r w:rsidRPr="006D7AC1">
              <w:rPr>
                <w:b/>
                <w:bCs/>
              </w:rPr>
              <w:t>1710000000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481000,00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Приобретение специальных коробок</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 xml:space="preserve">1710100000 </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Расходы на приобретение специальных коробок</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1710129110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1710129110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Приобретение металлических стеллажей</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1710200000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50000,00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Расходы на приобретение металлических стеллажей</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1710229110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50000,00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1710229110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50000,00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Ремонт архивохранилищ</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1710300000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360000,00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1455"/>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 xml:space="preserve">Расходы на ремонт архивохранилищ - окна,  защитные приспособления на батареи центрального отопления, ремонт санузла и коридора (косметический ремонт, замена окон и </w:t>
            </w:r>
            <w:r w:rsidR="00FB2248" w:rsidRPr="006D7AC1">
              <w:t>дверей</w:t>
            </w:r>
            <w:r w:rsidRPr="006D7AC1">
              <w:t>, укладка пола плиткой, утепление), замена отопительной системы</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1710329110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360000,00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1710329110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360000,00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Приобретение приборов измерения влажности</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1710500000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Расходы на приобретение приборов измерения влажности</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1710529110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1710529110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585"/>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Ремонт дел по личному составу, оцифровка ОЦД в лаборатории г. Нижний Новгород</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1710600000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40000,00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630"/>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lastRenderedPageBreak/>
              <w:t>Расходы на ремонт дел по личному составу, оцифровке ОЦД в лаборатории г. Нижний Новгород</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1710629110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40000,00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1710629110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40000,00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1005"/>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 xml:space="preserve">Муниципальная программа «Обеспечение жильём молодых семей Воскресенского муниципального района Нижегородской области» </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rPr>
                <w:b/>
                <w:bCs/>
              </w:rPr>
            </w:pPr>
            <w:r w:rsidRPr="006D7AC1">
              <w:rPr>
                <w:b/>
                <w:bCs/>
              </w:rPr>
              <w:t>1800000000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1119100,00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1150800,00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1149700,00</w:t>
            </w:r>
          </w:p>
        </w:tc>
      </w:tr>
      <w:tr w:rsidR="006D7AC1" w:rsidRPr="006D7AC1" w:rsidTr="00FB2248">
        <w:trPr>
          <w:trHeight w:val="945"/>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 xml:space="preserve">Поддержка в решении жилищной проблемы молодых семей, признанных в установленном </w:t>
            </w:r>
            <w:r w:rsidR="00FB2248" w:rsidRPr="006D7AC1">
              <w:rPr>
                <w:b/>
                <w:bCs/>
              </w:rPr>
              <w:t>порядке,</w:t>
            </w:r>
            <w:r w:rsidRPr="006D7AC1">
              <w:rPr>
                <w:b/>
                <w:bCs/>
              </w:rPr>
              <w:t xml:space="preserve"> нуждающимися в улучшении жилищных условий</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rPr>
                <w:b/>
                <w:bCs/>
              </w:rPr>
            </w:pPr>
            <w:r w:rsidRPr="006D7AC1">
              <w:rPr>
                <w:b/>
                <w:bCs/>
              </w:rPr>
              <w:t>1810000000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1119100,00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1150800,00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1149700,00</w:t>
            </w:r>
          </w:p>
        </w:tc>
      </w:tr>
      <w:tr w:rsidR="006D7AC1" w:rsidRPr="006D7AC1" w:rsidTr="00FB2248">
        <w:trPr>
          <w:trHeight w:val="1185"/>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Обеспечение первичной финансовой поддержки молодых семей, нуждающихся в жилых помещениях, при приобретением (строительство) отдельного благоустроенного жилья</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1810100000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1119100,00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1150800,00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1149700,00</w:t>
            </w:r>
          </w:p>
        </w:tc>
      </w:tr>
      <w:tr w:rsidR="006D7AC1" w:rsidRPr="006D7AC1" w:rsidTr="00FB2248">
        <w:trPr>
          <w:trHeight w:val="975"/>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Расходы на осуществление социальных выплат молодым семьям на приобретение жилья или строительство индивидуального жилого дома</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18101L4970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1119100,00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1150800,00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1149700,00</w:t>
            </w:r>
          </w:p>
        </w:tc>
      </w:tr>
      <w:tr w:rsidR="006D7AC1" w:rsidRPr="006D7AC1" w:rsidTr="00FB2248">
        <w:trPr>
          <w:trHeight w:val="435"/>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rPr>
                <w:color w:val="000000"/>
              </w:rPr>
            </w:pPr>
            <w:r w:rsidRPr="006D7AC1">
              <w:rPr>
                <w:color w:val="000000"/>
              </w:rPr>
              <w:t>Социальное обеспечение и иные выплаты населению</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18101L4970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1119100,00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1150800,00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1149700,00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в том числе:</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 </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 </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 </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 </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 </w:t>
            </w:r>
          </w:p>
        </w:tc>
      </w:tr>
      <w:tr w:rsidR="006D7AC1" w:rsidRPr="006D7AC1" w:rsidTr="00FB2248">
        <w:trPr>
          <w:trHeight w:val="1305"/>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расходы на осуществление социальных выплат молодым семьям на приобретение жилья или строительство индивидуального жилого дома за счёт средств федерального бюджета</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18101L4970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334800,00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336700,00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338000,00</w:t>
            </w:r>
          </w:p>
        </w:tc>
      </w:tr>
      <w:tr w:rsidR="006D7AC1" w:rsidRPr="006D7AC1" w:rsidTr="00FB2248">
        <w:trPr>
          <w:trHeight w:val="106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расходы на осуществление социальных выплат молодым семьям на приобретение жилья или строительство индивидуального жилого дома за счёт средств областного бюджета</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18101L4970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434300,00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464100,00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461700,00</w:t>
            </w:r>
          </w:p>
        </w:tc>
      </w:tr>
      <w:tr w:rsidR="006D7AC1" w:rsidRPr="006D7AC1" w:rsidTr="00FB2248">
        <w:trPr>
          <w:trHeight w:val="1155"/>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Расходы на осуществление социальных выплат молодым семьям на приобретение жилья или строительство индивидуального жилого дома за счёт средств местного бюджета</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18101L4970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350000,00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350000,00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350000,00</w:t>
            </w:r>
          </w:p>
        </w:tc>
      </w:tr>
      <w:tr w:rsidR="006D7AC1" w:rsidRPr="006D7AC1" w:rsidTr="00FB2248">
        <w:trPr>
          <w:trHeight w:val="840"/>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lastRenderedPageBreak/>
              <w:t xml:space="preserve">Муниципальная программа «Улучшение условий и охраны труда в Воскресенском муниципальном районе Нижегородской области» </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rPr>
                <w:b/>
                <w:bCs/>
              </w:rPr>
            </w:pPr>
            <w:r w:rsidRPr="006D7AC1">
              <w:rPr>
                <w:b/>
                <w:bCs/>
              </w:rPr>
              <w:t>1900000000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84000,00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Подпрограмма  «Правовое обеспечение охраны труда, информационное обеспечение и пропаганда культуры охраны труда и здорового образа жизни при трудовой деятельности»</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rPr>
                <w:b/>
                <w:bCs/>
              </w:rPr>
            </w:pPr>
            <w:r w:rsidRPr="006D7AC1">
              <w:rPr>
                <w:b/>
                <w:bCs/>
              </w:rPr>
              <w:t>1910000000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42000,00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0,00</w:t>
            </w:r>
          </w:p>
        </w:tc>
      </w:tr>
      <w:tr w:rsidR="006D7AC1" w:rsidRPr="006D7AC1" w:rsidTr="00FB2248">
        <w:trPr>
          <w:trHeight w:val="1380"/>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Подготовка и участие в реализации мероприятий, посвященных Всемирному Дню охраны труда (28 апреля). Проведение мероприятия в рамках районного конкурса детских рисунков, плакатов «Охрана труда глазами детей»</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1910700000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21000,00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1200"/>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Проведение мероприятий в рамках муниципальной программы «Улучшение условий и охраны труда в Воскресенском муниципальном районе Нижегородской области»</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1910729120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21000,00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1910729120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21000,00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1470"/>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Подготовка и участие в реализации мероприятий, посвященных Всемирному Дню охраны труда (28 апреля). Проведение мероприятия в рамках районного смотра-конкурса на лучшую организацию работы в сфере охраны труда</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1910800000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21000,00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1125"/>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Проведение мероприятий в рамках муниципальной программы «Улучшение условий и охраны труда в Воскресенском муниципальном районе Нижегородской области»</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1910829120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21000,00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1910829120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21000,00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840"/>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Подпрограмма «Обучение и профессиональная подготовка работников по охране труда на основе современных технологий обучения»</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rPr>
                <w:b/>
                <w:bCs/>
              </w:rPr>
            </w:pPr>
            <w:r w:rsidRPr="006D7AC1">
              <w:rPr>
                <w:b/>
                <w:bCs/>
              </w:rPr>
              <w:t>1920000000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42000,00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0,00</w:t>
            </w:r>
          </w:p>
        </w:tc>
      </w:tr>
      <w:tr w:rsidR="006D7AC1" w:rsidRPr="006D7AC1" w:rsidTr="00FB2248">
        <w:trPr>
          <w:trHeight w:val="1335"/>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lastRenderedPageBreak/>
              <w:t xml:space="preserve">Организация обучения по охране труда и проверки знаний требований охраны труда руководителей и работников предприятий Воскресенского муниципального района Нижегородской области различных форм собственности. </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1920100000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42000,00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1155"/>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Проведение мероприятий в рамках муниципальной программы «Улучшение условий и охраны труда в Воскресенском муниципальном районе Нижегородской области»</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1920129120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42000,00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1920129120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42000,00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1080"/>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Муниципальная программа "Обеспечение общественного правопорядка и противодействия преступности в Воскресенском муниципальном районе Нижегородской области"</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rPr>
                <w:b/>
                <w:bCs/>
              </w:rPr>
            </w:pPr>
            <w:r w:rsidRPr="006D7AC1">
              <w:rPr>
                <w:b/>
                <w:bCs/>
              </w:rPr>
              <w:t>2000000000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210000,00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0,00</w:t>
            </w:r>
          </w:p>
        </w:tc>
      </w:tr>
      <w:tr w:rsidR="006D7AC1" w:rsidRPr="006D7AC1" w:rsidTr="00FB2248">
        <w:trPr>
          <w:trHeight w:val="1200"/>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Подпрограмма "Комплексные меры противодействия злоупотреблению наркотиками и их незаконному обороту в Воскресенском муниципальном районе Нижегородской области"</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rPr>
                <w:b/>
                <w:bCs/>
              </w:rPr>
            </w:pPr>
            <w:r w:rsidRPr="006D7AC1">
              <w:rPr>
                <w:b/>
                <w:bCs/>
              </w:rPr>
              <w:t>2020000000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210000,00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0,00</w:t>
            </w:r>
          </w:p>
        </w:tc>
      </w:tr>
      <w:tr w:rsidR="006D7AC1" w:rsidRPr="006D7AC1" w:rsidTr="00FB2248">
        <w:trPr>
          <w:trHeight w:val="750"/>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Обеспечение организационно-методической помощи в реализации мероприятий Подпрограммы</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2021000000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82000,00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1005"/>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Организация проведения совместных мероприятий с общественными объединениями антинаркотической направленности</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2021200000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15000,00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975"/>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Расходы на организацию проведения совместных мероприятий с общественными объединениями антинаркотической направленности</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2021229910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15000,00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2021229910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15000,00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1335"/>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lastRenderedPageBreak/>
              <w:t>Обеспечение приобретения для образовательных учреждений района справочной литературы, осуществление публикации статей в местной прессе, выступления на радио и телевидении по вопросам профилактики наркомании</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2021500000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25000,00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1470"/>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Расходы на обеспечение приобретения для образовательных учреждений района справочной литературы, осуществление публикации статей в местной прессе, выступления на радио и телевидении по вопросам профилактики наркомании</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2021529910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25000,00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2021529910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25000,00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3240"/>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Проведение конкурса сценарно - методических разработок по профилактике наркомании и ВИЧ инфекции исходя из положительного опыта работы и образовательных учреждений по формированию здорового образа жизни. Проведение молодежной акции «Молодость без наркотиков», районных конкурсов «Здоровым будешь – все добудешь»», семейных культурно-досуговых мероприятий: праздников «Папа, мама, я – спортивная семья», литературно-музыкальных композиций «Право на жизнь», «Помнить и понимать»</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2021600000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15000,00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300"/>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Проведение конкурсов, акций</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2021629910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15000,00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2021629910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15000,00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 </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 </w:t>
            </w:r>
          </w:p>
        </w:tc>
      </w:tr>
      <w:tr w:rsidR="006D7AC1" w:rsidRPr="006D7AC1" w:rsidTr="00FB2248">
        <w:trPr>
          <w:trHeight w:val="1680"/>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 xml:space="preserve">Проведение районного конкурса "Мы выбираем жизнь", акции "Быть здоровым - это модно" студенческих работ; компьютерных презентаций, методик антинаркотической направленности, печатных и электронных - на лучшее освещение мероприятий по </w:t>
            </w:r>
            <w:r w:rsidRPr="006D7AC1">
              <w:lastRenderedPageBreak/>
              <w:t>реализации Подпрограммы</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lastRenderedPageBreak/>
              <w:t>2021700000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17000,00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lastRenderedPageBreak/>
              <w:t>Проведение конкурсов, акций</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2021729910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17000,00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2021729910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17000,00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 </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 </w:t>
            </w:r>
          </w:p>
        </w:tc>
      </w:tr>
      <w:tr w:rsidR="006D7AC1" w:rsidRPr="006D7AC1" w:rsidTr="00FB2248">
        <w:trPr>
          <w:trHeight w:val="1920"/>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Организация и проведение районных конкурсов рисунков и плакатов «В здоровом теле – здоровый дух», «Сделай правильный выбор», проводить конкурсы и смотры детского самодеятельного художественного творчества, конкурса социальной рекламы направленного на профилактику вредных привычек</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2021900000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Проведение конкурсов, смотров</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2021929910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2021929910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870"/>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Развитие системы информационного сопровождения антинаркотической профилактической работы в Воскресенском муниципальном районе</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2022000000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78000,00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1455"/>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Проведение выставок «Библиотека-местный центр информации по пропаганде здорового образа жизни», с периодическим оформлением выставок книг по борьбе с наркоманией и алкоголизмом, обновляя по мере поступления новой литературы</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2022300000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 xml:space="preserve">Проведение выставок  </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2022329910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2022329910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855"/>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Проведение спортивно-массовых мероприятий среди учащихся образовательных учреждений, направленных на пропаганду здорового образа жизни</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2022400000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18000,00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lastRenderedPageBreak/>
              <w:t>Проведение спортивно-массовых мероприятий</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2022429910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18000,00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2022429910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18000,00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690"/>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Комплектование фондов муниципальных библиотек специальной научно-методической литературой</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2022500000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50000,00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765"/>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Расходы на комплектование фондов муниципальных библиотек специальной научно-методической литературой</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2022529910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50000,00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2022529910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50000,00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660"/>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 xml:space="preserve">Совершенствование работы по комплексной профилактике распространения </w:t>
            </w:r>
            <w:r w:rsidR="00FB2248" w:rsidRPr="006D7AC1">
              <w:t>наркомании</w:t>
            </w:r>
            <w:r w:rsidRPr="006D7AC1">
              <w:t xml:space="preserve"> связанных с ней правонарушений</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2023000000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50000,00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795"/>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Тестирование призывников с целью выявления лиц злоупотребляющих наркотиками (на добровольной основе)</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2023200000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50000,00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705"/>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Расходы на тестирование призывников с целью выявления лиц злоупотребляющих наркотиками (на добровольной основе)</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2023229910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50000,00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2023229910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50000,00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Непрограммные расходы</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rPr>
                <w:b/>
                <w:bCs/>
              </w:rPr>
            </w:pPr>
            <w:r w:rsidRPr="006D7AC1">
              <w:rPr>
                <w:b/>
                <w:bCs/>
              </w:rPr>
              <w:t>7700000000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48596661,83</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37229440,00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37595340,00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Непрограммное направление деятельности</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rPr>
                <w:b/>
                <w:bCs/>
              </w:rPr>
            </w:pPr>
            <w:r w:rsidRPr="006D7AC1">
              <w:rPr>
                <w:b/>
                <w:bCs/>
              </w:rPr>
              <w:t>7770000000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48596661,83</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37229440,00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37595340,00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Содержание аппарата управления</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rPr>
                <w:b/>
                <w:bCs/>
              </w:rPr>
            </w:pPr>
            <w:r w:rsidRPr="006D7AC1">
              <w:rPr>
                <w:b/>
                <w:bCs/>
              </w:rPr>
              <w:t>7770100000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25094064,00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21526300,00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21644500,00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Глава муниципального образования</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7770101000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1660300,00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1660300,00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1660300,00</w:t>
            </w:r>
          </w:p>
        </w:tc>
      </w:tr>
      <w:tr w:rsidR="006D7AC1" w:rsidRPr="006D7AC1" w:rsidTr="00FB2248">
        <w:trPr>
          <w:trHeight w:val="1380"/>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7770101000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1660300,00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1660300,00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1660300,00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Расходы на обеспечение функций органов местного самоуправления</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7770120190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22562364,00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18996100,00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19114300,00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lastRenderedPageBreak/>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7770120190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13721000,00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13721000,00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13721000,00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7770120190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8840514,00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5274750,00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5392950,00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Иные бюджетные ассигнования</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7770120190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800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850,00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350,00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350,00</w:t>
            </w:r>
          </w:p>
        </w:tc>
      </w:tr>
      <w:tr w:rsidR="006D7AC1" w:rsidRPr="006D7AC1" w:rsidTr="00FB2248">
        <w:trPr>
          <w:trHeight w:val="960"/>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Расходы на осуществление полномочий по созданию и организации деятельности муниципальных комиссий по делам несовершеннолетних и защите их прав</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7770173040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473500,00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472000,00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472000,00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7770173040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439400,00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439400,00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439400,00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7770173040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34100,00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32600,00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32600,00</w:t>
            </w:r>
          </w:p>
        </w:tc>
      </w:tr>
      <w:tr w:rsidR="006D7AC1" w:rsidRPr="006D7AC1" w:rsidTr="00FB2248">
        <w:trPr>
          <w:trHeight w:val="1095"/>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 xml:space="preserve">Расходы местного бюджета на исполнение отдельных государственных полномочий по организации и осуществлению деятельности по </w:t>
            </w:r>
            <w:r w:rsidR="00FB2248" w:rsidRPr="006D7AC1">
              <w:t>опеке</w:t>
            </w:r>
            <w:r w:rsidRPr="006D7AC1">
              <w:t xml:space="preserve"> и попечительству в отношении совершеннолетних граждан</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7770173060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397900,00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397900,00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397900,00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7770173060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364900,00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364900,00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364900,00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7770173060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33000,00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33000,00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33000,00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Муниципальные учреждения</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rPr>
                <w:b/>
                <w:bCs/>
              </w:rPr>
            </w:pPr>
            <w:r w:rsidRPr="006D7AC1">
              <w:rPr>
                <w:b/>
                <w:bCs/>
              </w:rPr>
              <w:t>7770200000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9278203,00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8699600,00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8874800,00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rPr>
                <w:iCs/>
              </w:rPr>
            </w:pPr>
            <w:r w:rsidRPr="006D7AC1">
              <w:rPr>
                <w:iCs/>
              </w:rPr>
              <w:t xml:space="preserve">Расходы на обеспечение деятельности муниципальных </w:t>
            </w:r>
            <w:r w:rsidRPr="006D7AC1">
              <w:rPr>
                <w:iCs/>
              </w:rPr>
              <w:lastRenderedPageBreak/>
              <w:t>учреждений (АХО)</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rPr>
                <w:iCs/>
              </w:rPr>
            </w:pPr>
            <w:r w:rsidRPr="006D7AC1">
              <w:rPr>
                <w:iCs/>
              </w:rPr>
              <w:lastRenderedPageBreak/>
              <w:t>7770202590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iCs/>
              </w:rPr>
            </w:pPr>
            <w:r w:rsidRPr="006D7AC1">
              <w:rPr>
                <w:iCs/>
              </w:rPr>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iCs/>
              </w:rPr>
            </w:pPr>
            <w:r w:rsidRPr="006D7AC1">
              <w:rPr>
                <w:iCs/>
              </w:rPr>
              <w:t>4084303,00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iCs/>
              </w:rPr>
            </w:pPr>
            <w:r w:rsidRPr="006D7AC1">
              <w:rPr>
                <w:iCs/>
              </w:rPr>
              <w:t>4077000,00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iCs/>
              </w:rPr>
            </w:pPr>
            <w:r w:rsidRPr="006D7AC1">
              <w:rPr>
                <w:iCs/>
              </w:rPr>
              <w:t>4077000,00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lastRenderedPageBreak/>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7770202590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3962100,00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3962100,00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3962100,00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7770202590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122203,00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114900,00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114900,00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rPr>
                <w:iCs/>
              </w:rPr>
            </w:pPr>
            <w:r w:rsidRPr="006D7AC1">
              <w:rPr>
                <w:iCs/>
              </w:rPr>
              <w:t>Содержание МКУ "Природный парк "Воскресенское Поветлужье"</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rPr>
                <w:iCs/>
              </w:rPr>
            </w:pPr>
            <w:r w:rsidRPr="006D7AC1">
              <w:rPr>
                <w:iCs/>
              </w:rPr>
              <w:t>7770243590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iCs/>
              </w:rPr>
            </w:pPr>
            <w:r w:rsidRPr="006D7AC1">
              <w:rPr>
                <w:iCs/>
              </w:rPr>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iCs/>
              </w:rPr>
            </w:pPr>
            <w:r w:rsidRPr="006D7AC1">
              <w:rPr>
                <w:iCs/>
              </w:rPr>
              <w:t>5193900,00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iCs/>
              </w:rPr>
            </w:pPr>
            <w:r w:rsidRPr="006D7AC1">
              <w:rPr>
                <w:iCs/>
              </w:rPr>
              <w:t>4622600,00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iCs/>
              </w:rPr>
            </w:pPr>
            <w:r w:rsidRPr="006D7AC1">
              <w:rPr>
                <w:iCs/>
              </w:rPr>
              <w:t>4797800,00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7770243590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3996300,00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4155000,00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4320000,00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7770243590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1170600,00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440600,00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450800,00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Иные бюджетные ассигнования</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7770243590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800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27000,00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27000,00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27000,00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Непрограммные расходы за счет средств федерального бюджета</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rPr>
                <w:b/>
                <w:bCs/>
              </w:rPr>
            </w:pPr>
            <w:r w:rsidRPr="006D7AC1">
              <w:rPr>
                <w:b/>
                <w:bCs/>
              </w:rPr>
              <w:t>7770300000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21500,00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22900,00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95400,00</w:t>
            </w:r>
          </w:p>
        </w:tc>
      </w:tr>
      <w:tr w:rsidR="006D7AC1" w:rsidRPr="006D7AC1" w:rsidTr="00FB2248">
        <w:trPr>
          <w:trHeight w:val="1800"/>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Расходы на реализацию переданных исполнительно-распорядительным органам муниципальных образований Нижегородской области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7770351200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21500,00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22900,00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95400,00</w:t>
            </w:r>
          </w:p>
        </w:tc>
      </w:tr>
      <w:tr w:rsidR="006D7AC1" w:rsidRPr="006D7AC1" w:rsidTr="00FB2248">
        <w:trPr>
          <w:trHeight w:val="52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7770351200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21500,00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22900,00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95400,00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Прочие непрограммные расходы</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rPr>
                <w:b/>
                <w:bCs/>
              </w:rPr>
            </w:pPr>
            <w:r w:rsidRPr="006D7AC1">
              <w:rPr>
                <w:b/>
                <w:bCs/>
              </w:rPr>
              <w:t>7770400000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14202894,83</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6980640,00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rPr>
                <w:b/>
                <w:bCs/>
              </w:rPr>
            </w:pPr>
            <w:r w:rsidRPr="006D7AC1">
              <w:rPr>
                <w:b/>
                <w:bCs/>
              </w:rPr>
              <w:t>6980640,00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 xml:space="preserve">Расходы на проведение выборов </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7770402001</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1400000,00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Иные бюджетные ассигнования</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7770402001</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800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1400000,00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lastRenderedPageBreak/>
              <w:t>Прочие мероприятия по благоустройству</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7770405030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1623600,00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7770405030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1623600,00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Экспертиза сметной документации</w:t>
            </w:r>
          </w:p>
        </w:tc>
        <w:tc>
          <w:tcPr>
            <w:tcW w:w="1631" w:type="dxa"/>
            <w:tcBorders>
              <w:top w:val="nil"/>
              <w:left w:val="single" w:sz="4" w:space="0" w:color="auto"/>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7770410204</w:t>
            </w:r>
          </w:p>
        </w:tc>
        <w:tc>
          <w:tcPr>
            <w:tcW w:w="135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101250,00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Экспертиза сметной документации</w:t>
            </w:r>
          </w:p>
        </w:tc>
        <w:tc>
          <w:tcPr>
            <w:tcW w:w="1631" w:type="dxa"/>
            <w:tcBorders>
              <w:top w:val="single" w:sz="4" w:space="0" w:color="auto"/>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7770410204</w:t>
            </w:r>
          </w:p>
        </w:tc>
        <w:tc>
          <w:tcPr>
            <w:tcW w:w="135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101250,00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Осуществление технологического присоединения к электрическим сетям</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7770410205</w:t>
            </w:r>
          </w:p>
        </w:tc>
        <w:tc>
          <w:tcPr>
            <w:tcW w:w="135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73182,83</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Осуществление технологического присоединения к электрическим сетям</w:t>
            </w:r>
          </w:p>
        </w:tc>
        <w:tc>
          <w:tcPr>
            <w:tcW w:w="1631" w:type="dxa"/>
            <w:tcBorders>
              <w:top w:val="single" w:sz="4" w:space="0" w:color="auto"/>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7770410205</w:t>
            </w:r>
          </w:p>
        </w:tc>
        <w:tc>
          <w:tcPr>
            <w:tcW w:w="135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73182,83</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Экспертиза сметной документации по ремонту дорог</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7770410206</w:t>
            </w:r>
          </w:p>
        </w:tc>
        <w:tc>
          <w:tcPr>
            <w:tcW w:w="135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6210,00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Экспертиза сметной документации по ремонту дорог</w:t>
            </w:r>
          </w:p>
        </w:tc>
        <w:tc>
          <w:tcPr>
            <w:tcW w:w="1631" w:type="dxa"/>
            <w:tcBorders>
              <w:top w:val="single" w:sz="4" w:space="0" w:color="auto"/>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7770410206</w:t>
            </w:r>
          </w:p>
        </w:tc>
        <w:tc>
          <w:tcPr>
            <w:tcW w:w="135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6210,00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Строительство линии освещения подъезда к школе д.Задворка Воскресенского района Нижегородской области</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7770410207</w:t>
            </w:r>
          </w:p>
        </w:tc>
        <w:tc>
          <w:tcPr>
            <w:tcW w:w="135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397508,00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Строительство линии освещения подъезда к школе д.Задворка Воскресенского района Нижегородской области</w:t>
            </w:r>
          </w:p>
        </w:tc>
        <w:tc>
          <w:tcPr>
            <w:tcW w:w="1631" w:type="dxa"/>
            <w:tcBorders>
              <w:top w:val="single" w:sz="4" w:space="0" w:color="auto"/>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7770410207</w:t>
            </w:r>
          </w:p>
        </w:tc>
        <w:tc>
          <w:tcPr>
            <w:tcW w:w="135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397508,00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 xml:space="preserve">Капитальный ремонт теплотрассы по </w:t>
            </w:r>
            <w:r w:rsidR="00FB2248" w:rsidRPr="006D7AC1">
              <w:t>ул. Октябрьская</w:t>
            </w:r>
            <w:r w:rsidRPr="006D7AC1">
              <w:t xml:space="preserve"> от котельной №2</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7770429020</w:t>
            </w:r>
          </w:p>
        </w:tc>
        <w:tc>
          <w:tcPr>
            <w:tcW w:w="135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672389,00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Капитальный ремонт теплотрассы по ул.Октябрьская от котельной №2</w:t>
            </w:r>
          </w:p>
        </w:tc>
        <w:tc>
          <w:tcPr>
            <w:tcW w:w="1631" w:type="dxa"/>
            <w:tcBorders>
              <w:top w:val="single" w:sz="4" w:space="0" w:color="auto"/>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7770429020</w:t>
            </w:r>
          </w:p>
        </w:tc>
        <w:tc>
          <w:tcPr>
            <w:tcW w:w="135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672389,00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Текущий ремонт зданий СДК</w:t>
            </w:r>
          </w:p>
        </w:tc>
        <w:tc>
          <w:tcPr>
            <w:tcW w:w="1631" w:type="dxa"/>
            <w:tcBorders>
              <w:top w:val="single" w:sz="4" w:space="0" w:color="auto"/>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7770440590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261915,00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7770440590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261915,00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 xml:space="preserve">Прочие мероприятия в области коммунального хозяйства </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7770429130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54000,00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54000,00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54000,00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7770429130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54000,00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54000,00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54000,00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Борьба с борщевиком</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7770429900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156000,00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7770429900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156000,00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 xml:space="preserve">Ежемесячная доплата к пенсиям лицам, замещавшим выборные  муниципальные должности  и должности муниципальной </w:t>
            </w:r>
            <w:r w:rsidRPr="006D7AC1">
              <w:lastRenderedPageBreak/>
              <w:t>службы Воскресенского муниципального района</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lastRenderedPageBreak/>
              <w:t>7770429980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6517000,00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6517000,00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6517000,00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lastRenderedPageBreak/>
              <w:t>Социальное обеспечение и иные выплаты населению</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7770429980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6517000,00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6517000,00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6517000,00</w:t>
            </w:r>
          </w:p>
        </w:tc>
      </w:tr>
      <w:tr w:rsidR="006D7AC1" w:rsidRPr="006D7AC1" w:rsidTr="00FB2248">
        <w:trPr>
          <w:trHeight w:val="408"/>
        </w:trPr>
        <w:tc>
          <w:tcPr>
            <w:tcW w:w="3697" w:type="dxa"/>
            <w:tcBorders>
              <w:top w:val="nil"/>
              <w:left w:val="single" w:sz="4" w:space="0" w:color="auto"/>
              <w:bottom w:val="single" w:sz="4" w:space="0" w:color="auto"/>
              <w:right w:val="nil"/>
            </w:tcBorders>
            <w:shd w:val="clear" w:color="auto" w:fill="auto"/>
            <w:vAlign w:val="center"/>
            <w:hideMark/>
          </w:tcPr>
          <w:p w:rsidR="006D7AC1" w:rsidRPr="006D7AC1" w:rsidRDefault="006D7AC1" w:rsidP="00FB2248">
            <w:pPr>
              <w:jc w:val="both"/>
            </w:pPr>
            <w:r w:rsidRPr="006D7AC1">
              <w:t>Расходы на обеспечение деятельности муниципальных подразделений, обеспечивающих пожарную безопасность</w:t>
            </w:r>
          </w:p>
        </w:tc>
        <w:tc>
          <w:tcPr>
            <w:tcW w:w="1631" w:type="dxa"/>
            <w:tcBorders>
              <w:top w:val="nil"/>
              <w:left w:val="single" w:sz="4" w:space="0" w:color="auto"/>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7770447590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400000,00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7770447590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400000,00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1650"/>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Расходы местного бюджета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 за счёт средств областного бюджета</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7770473050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4300,00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4300,00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4300,00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7770473050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4300,00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4300,00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4300,00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 xml:space="preserve">Прочие выплаты по обязательствам </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7770492260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1035540,00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405340,00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405340,00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7770492260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690200,00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360000,00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360000,00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Социальное обеспечение и иные выплаты населению</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7770492260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315700,00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15700,00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15700,00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Иные бюджетные ассигнования</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7770492260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800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29640,00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29640,00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29640,00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Расходы на реализацию проекта по поддержке местных инициатив</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77704S2600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1500000,00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r w:rsidR="006D7AC1" w:rsidRPr="006D7AC1" w:rsidTr="00FB2248">
        <w:trPr>
          <w:trHeight w:val="408"/>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1631"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77704S2600</w:t>
            </w:r>
          </w:p>
        </w:tc>
        <w:tc>
          <w:tcPr>
            <w:tcW w:w="135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200</w:t>
            </w:r>
          </w:p>
        </w:tc>
        <w:tc>
          <w:tcPr>
            <w:tcW w:w="1410"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1500000,00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c>
          <w:tcPr>
            <w:tcW w:w="1276"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both"/>
            </w:pPr>
            <w:r w:rsidRPr="006D7AC1">
              <w:t>0,00</w:t>
            </w:r>
          </w:p>
        </w:tc>
      </w:tr>
    </w:tbl>
    <w:p w:rsidR="006D7AC1" w:rsidRPr="006D7AC1" w:rsidRDefault="006D7AC1" w:rsidP="006D7AC1">
      <w:pPr>
        <w:ind w:left="5580" w:hanging="5580"/>
        <w:jc w:val="right"/>
      </w:pPr>
      <w:r w:rsidRPr="006D7AC1">
        <w:t>.»</w:t>
      </w:r>
    </w:p>
    <w:p w:rsidR="006D7AC1" w:rsidRPr="006D7AC1" w:rsidRDefault="006D7AC1" w:rsidP="006D7AC1">
      <w:pPr>
        <w:pageBreakBefore/>
        <w:jc w:val="right"/>
      </w:pPr>
      <w:r w:rsidRPr="006D7AC1">
        <w:lastRenderedPageBreak/>
        <w:t>Приложение 6</w:t>
      </w:r>
    </w:p>
    <w:p w:rsidR="006D7AC1" w:rsidRPr="006D7AC1" w:rsidRDefault="006D7AC1" w:rsidP="006D7AC1">
      <w:pPr>
        <w:tabs>
          <w:tab w:val="left" w:pos="5674"/>
          <w:tab w:val="right" w:pos="9978"/>
        </w:tabs>
        <w:jc w:val="right"/>
      </w:pPr>
      <w:r w:rsidRPr="006D7AC1">
        <w:t>к решению Земского собрания</w:t>
      </w:r>
    </w:p>
    <w:p w:rsidR="006D7AC1" w:rsidRPr="006D7AC1" w:rsidRDefault="006D7AC1" w:rsidP="006D7AC1">
      <w:pPr>
        <w:jc w:val="right"/>
      </w:pPr>
      <w:r w:rsidRPr="006D7AC1">
        <w:t>Воскресенского муниципального района</w:t>
      </w:r>
    </w:p>
    <w:p w:rsidR="006D7AC1" w:rsidRPr="006D7AC1" w:rsidRDefault="006D7AC1" w:rsidP="006D7AC1">
      <w:pPr>
        <w:jc w:val="right"/>
      </w:pPr>
      <w:r w:rsidRPr="006D7AC1">
        <w:t>Нижегородской области</w:t>
      </w:r>
      <w:r w:rsidRPr="006D7AC1">
        <w:rPr>
          <w:b/>
        </w:rPr>
        <w:t xml:space="preserve"> </w:t>
      </w:r>
    </w:p>
    <w:p w:rsidR="006D7AC1" w:rsidRPr="006D7AC1" w:rsidRDefault="006D7AC1" w:rsidP="006D7AC1">
      <w:pPr>
        <w:jc w:val="right"/>
      </w:pPr>
      <w:r w:rsidRPr="006D7AC1">
        <w:t xml:space="preserve">«О внесении изменений в решение Земского </w:t>
      </w:r>
    </w:p>
    <w:p w:rsidR="006D7AC1" w:rsidRPr="006D7AC1" w:rsidRDefault="006D7AC1" w:rsidP="006D7AC1">
      <w:pPr>
        <w:jc w:val="right"/>
      </w:pPr>
      <w:r w:rsidRPr="006D7AC1">
        <w:t xml:space="preserve">собрания Воскресенского муниципального района </w:t>
      </w:r>
    </w:p>
    <w:p w:rsidR="006D7AC1" w:rsidRPr="006D7AC1" w:rsidRDefault="006D7AC1" w:rsidP="006D7AC1">
      <w:pPr>
        <w:jc w:val="right"/>
      </w:pPr>
      <w:r w:rsidRPr="006D7AC1">
        <w:t xml:space="preserve">Нижегородской области </w:t>
      </w:r>
    </w:p>
    <w:p w:rsidR="006D7AC1" w:rsidRPr="006D7AC1" w:rsidRDefault="006D7AC1" w:rsidP="006D7AC1">
      <w:pPr>
        <w:jc w:val="right"/>
      </w:pPr>
      <w:r w:rsidRPr="006D7AC1">
        <w:t>от 26 декабря 2019 года №131</w:t>
      </w:r>
    </w:p>
    <w:p w:rsidR="006D7AC1" w:rsidRPr="006D7AC1" w:rsidRDefault="006D7AC1" w:rsidP="006D7AC1">
      <w:pPr>
        <w:spacing w:line="240" w:lineRule="atLeast"/>
        <w:jc w:val="right"/>
      </w:pPr>
      <w:r w:rsidRPr="006D7AC1">
        <w:t>«О бюджете муниципального района на 2020 год</w:t>
      </w:r>
    </w:p>
    <w:p w:rsidR="006D7AC1" w:rsidRPr="006D7AC1" w:rsidRDefault="006D7AC1" w:rsidP="006D7AC1">
      <w:pPr>
        <w:spacing w:line="240" w:lineRule="atLeast"/>
        <w:jc w:val="right"/>
      </w:pPr>
      <w:r w:rsidRPr="006D7AC1">
        <w:t>и на плановый период 2021 и 2022 годов»</w:t>
      </w:r>
    </w:p>
    <w:p w:rsidR="006D7AC1" w:rsidRPr="006D7AC1" w:rsidRDefault="006D7AC1" w:rsidP="006D7AC1">
      <w:pPr>
        <w:ind w:left="5580" w:hanging="5580"/>
        <w:jc w:val="right"/>
      </w:pPr>
      <w:r w:rsidRPr="006D7AC1">
        <w:t>от 28 февраля 2020 года № 8</w:t>
      </w:r>
    </w:p>
    <w:p w:rsidR="006D7AC1" w:rsidRPr="006D7AC1" w:rsidRDefault="006D7AC1" w:rsidP="006D7AC1">
      <w:pPr>
        <w:ind w:left="5580" w:hanging="5580"/>
        <w:jc w:val="right"/>
      </w:pPr>
    </w:p>
    <w:p w:rsidR="006D7AC1" w:rsidRPr="006D7AC1" w:rsidRDefault="006D7AC1" w:rsidP="006D7AC1">
      <w:pPr>
        <w:ind w:left="5580" w:hanging="5580"/>
        <w:jc w:val="right"/>
      </w:pPr>
      <w:r w:rsidRPr="006D7AC1">
        <w:t>«Приложение11</w:t>
      </w:r>
    </w:p>
    <w:p w:rsidR="006D7AC1" w:rsidRPr="006D7AC1" w:rsidRDefault="006D7AC1" w:rsidP="006D7AC1">
      <w:pPr>
        <w:tabs>
          <w:tab w:val="left" w:pos="5674"/>
          <w:tab w:val="right" w:pos="9978"/>
        </w:tabs>
        <w:jc w:val="right"/>
      </w:pPr>
      <w:r w:rsidRPr="006D7AC1">
        <w:t>к решению Земского собрания</w:t>
      </w:r>
    </w:p>
    <w:p w:rsidR="006D7AC1" w:rsidRPr="006D7AC1" w:rsidRDefault="006D7AC1" w:rsidP="006D7AC1">
      <w:pPr>
        <w:jc w:val="right"/>
      </w:pPr>
      <w:r w:rsidRPr="006D7AC1">
        <w:t>Воскресенского муниципального района</w:t>
      </w:r>
    </w:p>
    <w:p w:rsidR="006D7AC1" w:rsidRPr="006D7AC1" w:rsidRDefault="006D7AC1" w:rsidP="006D7AC1">
      <w:pPr>
        <w:jc w:val="right"/>
      </w:pPr>
      <w:r w:rsidRPr="006D7AC1">
        <w:t>Нижегородской области</w:t>
      </w:r>
    </w:p>
    <w:p w:rsidR="006D7AC1" w:rsidRPr="006D7AC1" w:rsidRDefault="006D7AC1" w:rsidP="006D7AC1">
      <w:pPr>
        <w:ind w:left="5580" w:hanging="5580"/>
        <w:jc w:val="right"/>
      </w:pPr>
      <w:r w:rsidRPr="006D7AC1">
        <w:t>от 26 декабря 2019 года №131</w:t>
      </w:r>
    </w:p>
    <w:p w:rsidR="006D7AC1" w:rsidRPr="006D7AC1" w:rsidRDefault="006D7AC1" w:rsidP="006D7AC1">
      <w:pPr>
        <w:ind w:left="5580" w:hanging="5580"/>
        <w:jc w:val="right"/>
      </w:pPr>
    </w:p>
    <w:p w:rsidR="006D7AC1" w:rsidRPr="006D7AC1" w:rsidRDefault="006D7AC1" w:rsidP="006D7AC1">
      <w:pPr>
        <w:ind w:left="180"/>
        <w:jc w:val="center"/>
      </w:pPr>
      <w:r w:rsidRPr="006D7AC1">
        <w:rPr>
          <w:b/>
        </w:rPr>
        <w:t>Ведомственная структура расходов бюджета муниципального района</w:t>
      </w:r>
      <w:r w:rsidRPr="006D7AC1">
        <w:t xml:space="preserve"> </w:t>
      </w:r>
      <w:r w:rsidRPr="006D7AC1">
        <w:rPr>
          <w:b/>
        </w:rPr>
        <w:t xml:space="preserve">на 2020 год и на плановый период 2021 и 2022 годов </w:t>
      </w:r>
    </w:p>
    <w:p w:rsidR="006D7AC1" w:rsidRPr="006D7AC1" w:rsidRDefault="006D7AC1" w:rsidP="006D7AC1">
      <w:r w:rsidRPr="006D7AC1">
        <w:t>(рублей)</w:t>
      </w:r>
    </w:p>
    <w:tbl>
      <w:tblPr>
        <w:tblW w:w="10505" w:type="dxa"/>
        <w:tblLayout w:type="fixed"/>
        <w:tblLook w:val="04A0" w:firstRow="1" w:lastRow="0" w:firstColumn="1" w:lastColumn="0" w:noHBand="0" w:noVBand="1"/>
      </w:tblPr>
      <w:tblGrid>
        <w:gridCol w:w="2992"/>
        <w:gridCol w:w="851"/>
        <w:gridCol w:w="567"/>
        <w:gridCol w:w="709"/>
        <w:gridCol w:w="1275"/>
        <w:gridCol w:w="851"/>
        <w:gridCol w:w="1134"/>
        <w:gridCol w:w="1134"/>
        <w:gridCol w:w="992"/>
      </w:tblGrid>
      <w:tr w:rsidR="006D7AC1" w:rsidRPr="006D7AC1" w:rsidTr="00FB2248">
        <w:trPr>
          <w:trHeight w:val="264"/>
        </w:trPr>
        <w:tc>
          <w:tcPr>
            <w:tcW w:w="2992"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Наименование</w:t>
            </w:r>
          </w:p>
        </w:tc>
        <w:tc>
          <w:tcPr>
            <w:tcW w:w="4253" w:type="dxa"/>
            <w:gridSpan w:val="5"/>
            <w:tcBorders>
              <w:top w:val="single" w:sz="4" w:space="0" w:color="auto"/>
              <w:left w:val="nil"/>
              <w:bottom w:val="single" w:sz="4" w:space="0" w:color="auto"/>
              <w:right w:val="single" w:sz="4" w:space="0" w:color="000000"/>
            </w:tcBorders>
            <w:shd w:val="clear" w:color="000000" w:fill="FFFFFF"/>
            <w:vAlign w:val="bottom"/>
            <w:hideMark/>
          </w:tcPr>
          <w:p w:rsidR="006D7AC1" w:rsidRPr="006D7AC1" w:rsidRDefault="006D7AC1" w:rsidP="00FB2248">
            <w:pPr>
              <w:jc w:val="both"/>
              <w:rPr>
                <w:b/>
                <w:bCs/>
              </w:rPr>
            </w:pPr>
            <w:r w:rsidRPr="006D7AC1">
              <w:rPr>
                <w:b/>
                <w:bCs/>
              </w:rPr>
              <w:t>Код бюджетной классификации</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6D7AC1" w:rsidRPr="006D7AC1" w:rsidRDefault="006D7AC1" w:rsidP="00FB2248">
            <w:pPr>
              <w:jc w:val="both"/>
              <w:rPr>
                <w:b/>
              </w:rPr>
            </w:pPr>
            <w:r w:rsidRPr="006D7AC1">
              <w:rPr>
                <w:b/>
              </w:rPr>
              <w:t>2020 год</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6D7AC1" w:rsidRPr="006D7AC1" w:rsidRDefault="006D7AC1" w:rsidP="00FB2248">
            <w:pPr>
              <w:jc w:val="both"/>
              <w:rPr>
                <w:b/>
              </w:rPr>
            </w:pPr>
            <w:r w:rsidRPr="006D7AC1">
              <w:rPr>
                <w:b/>
              </w:rPr>
              <w:t>2021 год</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6D7AC1" w:rsidRPr="006D7AC1" w:rsidRDefault="006D7AC1" w:rsidP="00FB2248">
            <w:pPr>
              <w:jc w:val="both"/>
              <w:rPr>
                <w:b/>
              </w:rPr>
            </w:pPr>
            <w:r w:rsidRPr="006D7AC1">
              <w:rPr>
                <w:b/>
              </w:rPr>
              <w:t>2022 год</w:t>
            </w:r>
          </w:p>
        </w:tc>
      </w:tr>
      <w:tr w:rsidR="006D7AC1" w:rsidRPr="006D7AC1" w:rsidTr="00FB2248">
        <w:trPr>
          <w:trHeight w:val="468"/>
        </w:trPr>
        <w:tc>
          <w:tcPr>
            <w:tcW w:w="2992" w:type="dxa"/>
            <w:vMerge/>
            <w:tcBorders>
              <w:top w:val="single" w:sz="4" w:space="0" w:color="auto"/>
              <w:left w:val="single" w:sz="4" w:space="0" w:color="auto"/>
              <w:bottom w:val="single" w:sz="4" w:space="0" w:color="auto"/>
              <w:right w:val="single" w:sz="4" w:space="0" w:color="auto"/>
            </w:tcBorders>
            <w:vAlign w:val="center"/>
            <w:hideMark/>
          </w:tcPr>
          <w:p w:rsidR="006D7AC1" w:rsidRPr="006D7AC1" w:rsidRDefault="006D7AC1" w:rsidP="00FB2248">
            <w:pPr>
              <w:jc w:val="both"/>
              <w:rPr>
                <w:b/>
                <w:bCs/>
              </w:rPr>
            </w:pP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Ведомство</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Раздел</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Подраздел</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Целевая статья</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Вид расходов</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6D7AC1" w:rsidRPr="006D7AC1" w:rsidRDefault="006D7AC1" w:rsidP="00FB2248">
            <w:pPr>
              <w:jc w:val="both"/>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6D7AC1" w:rsidRPr="006D7AC1" w:rsidRDefault="006D7AC1" w:rsidP="00FB2248">
            <w:pPr>
              <w:jc w:val="both"/>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6D7AC1" w:rsidRPr="006D7AC1" w:rsidRDefault="006D7AC1" w:rsidP="00FB2248">
            <w:pPr>
              <w:jc w:val="both"/>
            </w:pPr>
          </w:p>
        </w:tc>
      </w:tr>
      <w:tr w:rsidR="006D7AC1" w:rsidRPr="006D7AC1" w:rsidTr="00FB2248">
        <w:trPr>
          <w:trHeight w:val="92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Управление финансов администрации Воскресенского муниципального района Нижегородской области</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001</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 </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 </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 </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 </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80430499,67</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81001150,00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82280404,00</w:t>
            </w:r>
          </w:p>
        </w:tc>
      </w:tr>
      <w:tr w:rsidR="006D7AC1" w:rsidRPr="006D7AC1" w:rsidTr="00FB2248">
        <w:trPr>
          <w:trHeight w:val="456"/>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Общегосударственные вопросы</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01</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11326600,00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11161600,00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11161600,00</w:t>
            </w:r>
          </w:p>
        </w:tc>
      </w:tr>
      <w:tr w:rsidR="006D7AC1" w:rsidRPr="006D7AC1" w:rsidTr="00FB2248">
        <w:trPr>
          <w:trHeight w:val="1152"/>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xml:space="preserve">Обеспечение деятельности </w:t>
            </w:r>
            <w:r w:rsidR="00FB2248" w:rsidRPr="006D7AC1">
              <w:rPr>
                <w:b/>
                <w:bCs/>
              </w:rPr>
              <w:t>финансовых, налоговых</w:t>
            </w:r>
            <w:r w:rsidRPr="006D7AC1">
              <w:rPr>
                <w:b/>
                <w:bCs/>
              </w:rPr>
              <w:t xml:space="preserve"> и таможенных органов и органов финансового (финансово-бюджетного) надзора</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01</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06</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10315100,00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10156100,00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10156100,00</w:t>
            </w:r>
          </w:p>
        </w:tc>
      </w:tr>
      <w:tr w:rsidR="006D7AC1" w:rsidRPr="006D7AC1" w:rsidTr="00FB2248">
        <w:trPr>
          <w:trHeight w:val="120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Муниципальная программа "Управление муниципальными финансами и муниципальным долгом Воскресенского муниципального района Нижегородской области"</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06</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1400000000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10315100,00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10156100,00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10156100,00</w:t>
            </w:r>
          </w:p>
        </w:tc>
      </w:tr>
      <w:tr w:rsidR="006D7AC1" w:rsidRPr="006D7AC1" w:rsidTr="00FB2248">
        <w:trPr>
          <w:trHeight w:val="48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Подпрограмма "Обеспечение реализации муниципальной программы"</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06</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1430000000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10315100,00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10156100,00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10156100,00</w:t>
            </w:r>
          </w:p>
        </w:tc>
      </w:tr>
      <w:tr w:rsidR="006D7AC1" w:rsidRPr="006D7AC1" w:rsidTr="00FB2248">
        <w:trPr>
          <w:trHeight w:val="26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xml:space="preserve">Содержание аппарата </w:t>
            </w:r>
            <w:r w:rsidRPr="006D7AC1">
              <w:lastRenderedPageBreak/>
              <w:t>управления</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lastRenderedPageBreak/>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06</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14311000</w:t>
            </w:r>
            <w:r w:rsidRPr="006D7AC1">
              <w:lastRenderedPageBreak/>
              <w:t>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lastRenderedPageBreak/>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1031510</w:t>
            </w:r>
            <w:r w:rsidRPr="006D7AC1">
              <w:lastRenderedPageBreak/>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lastRenderedPageBreak/>
              <w:t>1015610</w:t>
            </w:r>
            <w:r w:rsidRPr="006D7AC1">
              <w:lastRenderedPageBreak/>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lastRenderedPageBreak/>
              <w:t>101561</w:t>
            </w:r>
            <w:r w:rsidRPr="006D7AC1">
              <w:lastRenderedPageBreak/>
              <w:t>00,00</w:t>
            </w:r>
          </w:p>
        </w:tc>
      </w:tr>
      <w:tr w:rsidR="006D7AC1" w:rsidRPr="006D7AC1" w:rsidTr="00FB2248">
        <w:trPr>
          <w:trHeight w:val="48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lastRenderedPageBreak/>
              <w:t>Расходы на обеспечение деятельности аппарата управления финансов</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06</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1431120190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10315100,00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10156100,00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10156100,00</w:t>
            </w:r>
          </w:p>
        </w:tc>
      </w:tr>
      <w:tr w:rsidR="006D7AC1" w:rsidRPr="006D7AC1" w:rsidTr="00FB2248">
        <w:trPr>
          <w:trHeight w:val="168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06</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1431120190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9599400,00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9599400,00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9599400,00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06</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1431120190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200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715700,00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556700,00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556700,00</w:t>
            </w:r>
          </w:p>
        </w:tc>
      </w:tr>
      <w:tr w:rsidR="006D7AC1" w:rsidRPr="006D7AC1" w:rsidTr="00FB2248">
        <w:trPr>
          <w:trHeight w:val="26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Иные бюджетные ассигнования</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06</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1431120190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800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456"/>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Резервные фонды</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01</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11</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600000,00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600000,00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600000,00</w:t>
            </w:r>
          </w:p>
        </w:tc>
      </w:tr>
      <w:tr w:rsidR="006D7AC1" w:rsidRPr="006D7AC1" w:rsidTr="00FB2248">
        <w:trPr>
          <w:trHeight w:val="120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Муниципальная программа "Управление муниципальными финансами и муниципальным долгом Воскресенского муниципального района Нижегородской области"</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11</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1400000000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600000,00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600000,00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600000,00</w:t>
            </w:r>
          </w:p>
        </w:tc>
      </w:tr>
      <w:tr w:rsidR="006D7AC1" w:rsidRPr="006D7AC1" w:rsidTr="00FB2248">
        <w:trPr>
          <w:trHeight w:val="96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Подпрограмма "Организация и совершенствование бюджетного процесса Воскресенского муниципального района"</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11</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1410000000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600000,00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600000,00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600000,00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Управление средствами резервного фонда администрации Воскресенского муниципального района</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11</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1411400000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600000,00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600000,00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600000,00</w:t>
            </w:r>
          </w:p>
        </w:tc>
      </w:tr>
      <w:tr w:rsidR="006D7AC1" w:rsidRPr="006D7AC1" w:rsidTr="00FB2248">
        <w:trPr>
          <w:trHeight w:val="48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Резервный фонд местной администрации</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11</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1411421100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600000,00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600000,00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600000,00</w:t>
            </w:r>
          </w:p>
        </w:tc>
      </w:tr>
      <w:tr w:rsidR="006D7AC1" w:rsidRPr="006D7AC1" w:rsidTr="00FB2248">
        <w:trPr>
          <w:trHeight w:val="26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Иные бюджетные ассигнования</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11</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1411421100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800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600000,00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600000,00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600000,00</w:t>
            </w:r>
          </w:p>
        </w:tc>
      </w:tr>
      <w:tr w:rsidR="006D7AC1" w:rsidRPr="006D7AC1" w:rsidTr="00FB2248">
        <w:trPr>
          <w:trHeight w:val="468"/>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Другие общегосударственные вопросы</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01</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13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411500,00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405500,00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405500,00</w:t>
            </w:r>
          </w:p>
        </w:tc>
      </w:tr>
      <w:tr w:rsidR="006D7AC1" w:rsidRPr="006D7AC1" w:rsidTr="00FB2248">
        <w:trPr>
          <w:trHeight w:val="138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lastRenderedPageBreak/>
              <w:t>Муниципальная программа "Управление муниципальными финансами и муниципальным долгом Воскресенского муниципального района Нижегородской области"</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01</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13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1400000000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411500,00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405500,00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405500,00</w:t>
            </w:r>
          </w:p>
        </w:tc>
      </w:tr>
      <w:tr w:rsidR="006D7AC1" w:rsidRPr="006D7AC1" w:rsidTr="00FB2248">
        <w:trPr>
          <w:trHeight w:val="92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Подпрограмма "Организация и совершенствование бюджетного процесса Воскресенского муниципального района"</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01</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13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1410000000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405500,00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405500,00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405500,00</w:t>
            </w:r>
          </w:p>
        </w:tc>
      </w:tr>
      <w:tr w:rsidR="006D7AC1" w:rsidRPr="006D7AC1" w:rsidTr="00FB2248">
        <w:trPr>
          <w:trHeight w:val="48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Организация исполнения районного бюджета</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1412100000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405500,00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405500,00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405500,00</w:t>
            </w:r>
          </w:p>
        </w:tc>
      </w:tr>
      <w:tr w:rsidR="006D7AC1" w:rsidRPr="006D7AC1" w:rsidTr="00FB2248">
        <w:trPr>
          <w:trHeight w:val="48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Прочие выплаты по обязательствам муниципального района</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1412192260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405500,00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405500,00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405500,00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1412192260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200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405500,00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405500,00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405500,00</w:t>
            </w:r>
          </w:p>
        </w:tc>
      </w:tr>
      <w:tr w:rsidR="006D7AC1" w:rsidRPr="006D7AC1" w:rsidTr="00FB2248">
        <w:trPr>
          <w:trHeight w:val="456"/>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Непрограммные расходы</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01</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13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7700000000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6000,00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r>
      <w:tr w:rsidR="006D7AC1" w:rsidRPr="006D7AC1" w:rsidTr="00FB2248">
        <w:trPr>
          <w:trHeight w:val="48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Непрограммное направление деятельности</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7770000000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6000,00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26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Прочие непрограммные расходы</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7770400000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6000,00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r>
      <w:tr w:rsidR="006D7AC1" w:rsidRPr="006D7AC1" w:rsidTr="00FB2248">
        <w:trPr>
          <w:trHeight w:val="26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xml:space="preserve">Прочие выплаты по обязательствам </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7770492260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6000,00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7770492260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200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6000,00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456"/>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Национальная оборона</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02</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1012000,00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1025300,00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1075000,00</w:t>
            </w:r>
          </w:p>
        </w:tc>
      </w:tr>
      <w:tr w:rsidR="006D7AC1" w:rsidRPr="006D7AC1" w:rsidTr="00FB2248">
        <w:trPr>
          <w:trHeight w:val="468"/>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Мобилизационная и вневойсковая подготовка</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02</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1012000,00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1025300,00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1075000,00</w:t>
            </w:r>
          </w:p>
        </w:tc>
      </w:tr>
      <w:tr w:rsidR="006D7AC1" w:rsidRPr="006D7AC1" w:rsidTr="00FB2248">
        <w:trPr>
          <w:trHeight w:val="138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Муниципальная программа "Управление муниципальными финансами и муниципальным долгом Воскресенского муниципального района Нижегородской области"</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02</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1400000000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1012000,00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1025300,00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1075000,00</w:t>
            </w:r>
          </w:p>
        </w:tc>
      </w:tr>
      <w:tr w:rsidR="006D7AC1" w:rsidRPr="006D7AC1" w:rsidTr="00FB2248">
        <w:trPr>
          <w:trHeight w:val="1152"/>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lastRenderedPageBreak/>
              <w:t>Подпрограмма "Обеспечение сбалансированности бюджетов поселений, входящих в состав Воскресенского муниципального района"</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02</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1420000000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1012000,00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1025300,00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1075000,00</w:t>
            </w:r>
          </w:p>
        </w:tc>
      </w:tr>
      <w:tr w:rsidR="006D7AC1" w:rsidRPr="006D7AC1" w:rsidTr="00FB2248">
        <w:trPr>
          <w:trHeight w:val="144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Администрирование межбюджетных трансфертов, предоставляемых бюджетам поселений, входящих в состав Воскресенского муниципального района, за счёт средств федерального бюджета</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02</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1421200000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1012000,00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1025300,00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1075000,00</w:t>
            </w:r>
          </w:p>
        </w:tc>
      </w:tr>
      <w:tr w:rsidR="006D7AC1" w:rsidRPr="006D7AC1" w:rsidTr="00FB2248">
        <w:trPr>
          <w:trHeight w:val="120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Расходы на осуществление государственных полномочий Российской Федерации по первичному воинскому учёту на территориях, где отсутствуют военные комиссариаты</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02</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1421251180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1012000,00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1025300,00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1075000,00</w:t>
            </w:r>
          </w:p>
        </w:tc>
      </w:tr>
      <w:tr w:rsidR="006D7AC1" w:rsidRPr="006D7AC1" w:rsidTr="00FB2248">
        <w:trPr>
          <w:trHeight w:val="26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Межбюджетные трансферты</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02</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1421251180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500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1012000,00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1025300,00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1075000,00</w:t>
            </w:r>
          </w:p>
        </w:tc>
      </w:tr>
      <w:tr w:rsidR="006D7AC1" w:rsidRPr="006D7AC1" w:rsidTr="00FB2248">
        <w:trPr>
          <w:trHeight w:val="468"/>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Национальная безопасность и правоохранительная деятельность</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03</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600000,00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200000,00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200000,00</w:t>
            </w:r>
          </w:p>
        </w:tc>
      </w:tr>
      <w:tr w:rsidR="006D7AC1" w:rsidRPr="006D7AC1" w:rsidTr="00FB2248">
        <w:trPr>
          <w:trHeight w:val="1152"/>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Защита населения и территории от последствий чрезвычайных ситуаций природного и техногенного характера, гражданская оборона</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03</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09</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200000,00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200000,00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200000,00</w:t>
            </w:r>
          </w:p>
        </w:tc>
      </w:tr>
      <w:tr w:rsidR="006D7AC1" w:rsidRPr="006D7AC1" w:rsidTr="00FB2248">
        <w:trPr>
          <w:trHeight w:val="206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xml:space="preserve">Муниципальная программа «Защита населения и территории Воскресенского муниципального района Нижегородской области  от чрезвычайных ситуаций, противодействие терроризму и экстремизму, обеспечение </w:t>
            </w:r>
            <w:r w:rsidRPr="006D7AC1">
              <w:rPr>
                <w:b/>
                <w:bCs/>
              </w:rPr>
              <w:lastRenderedPageBreak/>
              <w:t>безопасности дорожного движения»</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lastRenderedPageBreak/>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03</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09</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1100000000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200000,00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200000,00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200000,00</w:t>
            </w:r>
          </w:p>
        </w:tc>
      </w:tr>
      <w:tr w:rsidR="006D7AC1" w:rsidRPr="006D7AC1" w:rsidTr="00FB2248">
        <w:trPr>
          <w:trHeight w:val="92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lastRenderedPageBreak/>
              <w:t>Подпрограмма "Защита населения Воскресенского муниципального района от чрезвычайных ситуаций"</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03</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09</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1110000000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200000,00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200000,00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200000,00</w:t>
            </w:r>
          </w:p>
        </w:tc>
      </w:tr>
      <w:tr w:rsidR="006D7AC1" w:rsidRPr="006D7AC1" w:rsidTr="00FB2248">
        <w:trPr>
          <w:trHeight w:val="168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Поддержание необходимого количества финансовых средств в целевом финансовом резерве для предупреждения и ликвидации чрезвычайных ситуаций и последствий стихийных бедствий (целевой резерв на ГО и ЧС)</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03</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09</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1110500000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200000,00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200000,00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200000,00</w:t>
            </w:r>
          </w:p>
        </w:tc>
      </w:tr>
      <w:tr w:rsidR="006D7AC1" w:rsidRPr="006D7AC1" w:rsidTr="00FB2248">
        <w:trPr>
          <w:trHeight w:val="96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Предупреждение и ликвидация последствий чрезвычайных ситуаций и стихийных бедствий природного и техногенного характера</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03</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09</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1110425041</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200000,00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200000,00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200000,00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03</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09</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1110425041</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200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200000,00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200000,00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200000,00</w:t>
            </w:r>
          </w:p>
        </w:tc>
      </w:tr>
      <w:tr w:rsidR="006D7AC1" w:rsidRPr="006D7AC1" w:rsidTr="00FB2248">
        <w:trPr>
          <w:trHeight w:val="468"/>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Обеспечение пожарной безопасности</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03</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10</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400000,00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r>
      <w:tr w:rsidR="006D7AC1" w:rsidRPr="006D7AC1" w:rsidTr="00FB2248">
        <w:trPr>
          <w:trHeight w:val="26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Прочие непрограммные расходы</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03</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10</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7770400000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400000,00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96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xml:space="preserve">Расходы на обеспечение деятельности муниципальных подразделений, обеспечивающих пожарную безопасность </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03</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10</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7770447590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400000,00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03</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10</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7770447590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200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400000,00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456"/>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Национальная экономика</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4763300,00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r>
      <w:tr w:rsidR="006D7AC1" w:rsidRPr="006D7AC1" w:rsidTr="00FB2248">
        <w:trPr>
          <w:trHeight w:val="456"/>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lastRenderedPageBreak/>
              <w:t>Транспорт</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08</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4763300,00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r>
      <w:tr w:rsidR="006D7AC1" w:rsidRPr="006D7AC1" w:rsidTr="00FB2248">
        <w:trPr>
          <w:trHeight w:val="1152"/>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Муниципальная программа "Развитие услуг пассажирского транспорта на территории Воскресенского муниципального района Нижегородской области"</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08</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0800000000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4763300,00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r>
      <w:tr w:rsidR="006D7AC1" w:rsidRPr="006D7AC1" w:rsidTr="00FB2248">
        <w:trPr>
          <w:trHeight w:val="696"/>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Подпрограмма "Улучшение качества транспортного обслуживания населения"</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08</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0810000000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4763300,00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r>
      <w:tr w:rsidR="006D7AC1" w:rsidRPr="006D7AC1" w:rsidTr="00FB2248">
        <w:trPr>
          <w:trHeight w:val="26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xml:space="preserve">Приобретение подвижного состава  </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08</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0810200000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3924000,00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48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Предоставление субсидии МУП "Воскресенское ПАП"</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08</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0810225060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3924000,00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26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Иные бюджетные ассигнования</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08</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0810225060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800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3924000,00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144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Обеспечение мониторинга и управления транспортными средствами, оснащёнными навигационно-связным оборудованием ГЛОНАСС или ГЛОНАСС/GPS, подключённых к РНИЦ</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08</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0810300000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50000,00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48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Предоставление субсидии МУП "Воскресенское ПАП"</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08</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0810325060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50000,00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26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Иные бюджетные ассигнования</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08</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0810325060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800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50000,00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26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Установка тахографов</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08</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0810500000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399300,00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48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Предоставление субсидии МУП "Воскресенское ПАП"</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08</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0810525060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399300,00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26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Иные бюджетные ассигнования</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08</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0810525060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800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399300,00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26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Страхование пассажиров</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08</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0810600000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390000,00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48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Предоставление субсидии МУП "Воскресенское ПАП"</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08</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0810625060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390000,00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26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Иные бюджетные ассигнования</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08</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0810625060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800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390000,00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456"/>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AC1" w:rsidRPr="006D7AC1" w:rsidRDefault="006D7AC1" w:rsidP="00FB2248">
            <w:pPr>
              <w:jc w:val="both"/>
              <w:rPr>
                <w:b/>
                <w:bCs/>
              </w:rPr>
            </w:pPr>
            <w:r w:rsidRPr="006D7AC1">
              <w:rPr>
                <w:b/>
                <w:bCs/>
              </w:rPr>
              <w:t xml:space="preserve">Прочие выплаты по </w:t>
            </w:r>
            <w:r w:rsidRPr="006D7AC1">
              <w:rPr>
                <w:b/>
                <w:bCs/>
              </w:rPr>
              <w:lastRenderedPageBreak/>
              <w:t>обязательствам</w:t>
            </w:r>
          </w:p>
        </w:tc>
        <w:tc>
          <w:tcPr>
            <w:tcW w:w="851"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lastRenderedPageBreak/>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05</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00000000</w:t>
            </w:r>
            <w:r w:rsidRPr="006D7AC1">
              <w:lastRenderedPageBreak/>
              <w:t>000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lastRenderedPageBreak/>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7534534,</w:t>
            </w:r>
            <w:r w:rsidRPr="006D7AC1">
              <w:rPr>
                <w:b/>
                <w:bCs/>
              </w:rPr>
              <w:lastRenderedPageBreak/>
              <w:t>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lastRenderedPageBreak/>
              <w:t>1500000</w:t>
            </w:r>
            <w:r w:rsidRPr="006D7AC1">
              <w:rPr>
                <w:b/>
                <w:bCs/>
              </w:rPr>
              <w:lastRenderedPageBreak/>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lastRenderedPageBreak/>
              <w:t>150000</w:t>
            </w:r>
            <w:r w:rsidRPr="006D7AC1">
              <w:rPr>
                <w:b/>
                <w:bCs/>
              </w:rPr>
              <w:lastRenderedPageBreak/>
              <w:t>00,00</w:t>
            </w:r>
          </w:p>
        </w:tc>
      </w:tr>
      <w:tr w:rsidR="006D7AC1" w:rsidRPr="006D7AC1" w:rsidTr="00FB2248">
        <w:trPr>
          <w:trHeight w:val="456"/>
        </w:trPr>
        <w:tc>
          <w:tcPr>
            <w:tcW w:w="2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lastRenderedPageBreak/>
              <w:t>Коммунальное хозяйство</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05</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02</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5810934,00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15000000,00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15000000,00</w:t>
            </w:r>
          </w:p>
        </w:tc>
      </w:tr>
      <w:tr w:rsidR="006D7AC1" w:rsidRPr="006D7AC1" w:rsidTr="00FB2248">
        <w:trPr>
          <w:trHeight w:val="1152"/>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Муниципальная программа "Развитие жилищно-коммунального хозяйства Воскресенского муниципального района"</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05</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0500000000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5810934,00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15000000,00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15000000,00</w:t>
            </w:r>
          </w:p>
        </w:tc>
      </w:tr>
      <w:tr w:rsidR="006D7AC1" w:rsidRPr="006D7AC1" w:rsidTr="00FB2248">
        <w:trPr>
          <w:trHeight w:val="138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Подпрограмма "Повышение эффективности работы организаций коммунального комплекса путём материально-технического, современного оснащения отрасли</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05</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0510000000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4460934,00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r>
      <w:tr w:rsidR="006D7AC1" w:rsidRPr="006D7AC1" w:rsidTr="00FB2248">
        <w:trPr>
          <w:trHeight w:val="96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Приобретение и установка энергосберегающих насосов на муниципальных водопроводных сетях (30шт)</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0510100000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300000,00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96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Расходы на приобретение и установку энергосберегающих насосов на муниципальных водопроводных сетях (30шт)</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0510129050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300000,00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26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Иные бюджетные ассигнования</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0510129050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800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300000,00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xml:space="preserve">Приобретение АСУ для замены башен «Рожновского» на муниципальных системах водоснабжения </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0510200000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99996,50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96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xml:space="preserve">Расходы на приобретение АСУ для замены башен «Рожновского» на муниципальных системах водоснабжения </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0510229050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99996,50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26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Иные бюджетные ассигнования</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0510229050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800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99996,50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48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Предоставление субсидий на погашение кредита</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0510300000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810937,50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26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xml:space="preserve">Расходы на погашение </w:t>
            </w:r>
            <w:r w:rsidRPr="006D7AC1">
              <w:lastRenderedPageBreak/>
              <w:t>кредита</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lastRenderedPageBreak/>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05103290</w:t>
            </w:r>
            <w:r w:rsidRPr="006D7AC1">
              <w:lastRenderedPageBreak/>
              <w:t>50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lastRenderedPageBreak/>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810937,5</w:t>
            </w:r>
            <w:r w:rsidRPr="006D7AC1">
              <w:lastRenderedPageBreak/>
              <w:t>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lastRenderedPageBreak/>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26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lastRenderedPageBreak/>
              <w:t>Иные бюджетные ассигнования</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0510329050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800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810937,50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26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Приобретение экскаватора</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0510500000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3000000,00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26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Расходы на приобретение экскаватора</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0510529050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3000000,00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26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Иные бюджетные ассигнования</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0510529050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800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3000000,00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612"/>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Переоборудование автомобиля ГАЗ-33 (демонтаж бункера ТКО, установка ассенизаторского оборудования)</w:t>
            </w:r>
          </w:p>
        </w:tc>
        <w:tc>
          <w:tcPr>
            <w:tcW w:w="851"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0510600000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250000,00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816"/>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Расходы на переоборудование автомобиля ГАЗ-33 (демонтаж бункера ТКО, установка ассенизаторского оборудования)</w:t>
            </w:r>
          </w:p>
        </w:tc>
        <w:tc>
          <w:tcPr>
            <w:tcW w:w="851"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0510629050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250000,00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816"/>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Расходы на переоборудование автомобиля ГАЗ-33 (демонтаж бункера ТКО, установка ассенизаторского оборудования)</w:t>
            </w:r>
          </w:p>
        </w:tc>
        <w:tc>
          <w:tcPr>
            <w:tcW w:w="851"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0510629050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800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250000,00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1152"/>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xml:space="preserve">Подпрограмма "Снижение количества технологических нарушений на системах и устранение их в нормативные сроки" </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05</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0520000000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600000,00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15000000,00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15000000,00</w:t>
            </w:r>
          </w:p>
        </w:tc>
      </w:tr>
      <w:tr w:rsidR="006D7AC1" w:rsidRPr="006D7AC1" w:rsidTr="00FB2248">
        <w:trPr>
          <w:trHeight w:val="120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Капитальный ремонт и аварийно-восстановительные работы на муниципальных водопроводных сетях р.п.Воскресенское и сельских поселений</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0520100000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450000,00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15000000,00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15000000,00</w:t>
            </w:r>
          </w:p>
        </w:tc>
      </w:tr>
      <w:tr w:rsidR="006D7AC1" w:rsidRPr="006D7AC1" w:rsidTr="00FB2248">
        <w:trPr>
          <w:trHeight w:val="144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xml:space="preserve">Осуществление мероприятий по капитальному ремонту и аварийно-восстановительным работам на муниципальных водопроводных сетях р.п.Воскресенское и </w:t>
            </w:r>
            <w:r w:rsidRPr="006D7AC1">
              <w:lastRenderedPageBreak/>
              <w:t>сельских поселений</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lastRenderedPageBreak/>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0520129050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450000,00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15000000,00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15000000,00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lastRenderedPageBreak/>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0520129050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200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15000000,00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15000000,00</w:t>
            </w:r>
          </w:p>
        </w:tc>
      </w:tr>
      <w:tr w:rsidR="006D7AC1" w:rsidRPr="006D7AC1" w:rsidTr="00FB2248">
        <w:trPr>
          <w:trHeight w:val="26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Иные бюджетные ассигнования</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0520129050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800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450000,00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48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Промывка централизованной системы водоотведения р.п.Воскресенское</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0520300000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150000,00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Расходы на промывку централизованной системы водоотведения р.п.Воскресенское</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0520329050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150000,00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26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Иные бюджетные ассигнования</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0520329050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800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150000,00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92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Подпрограмма "Снижение вредного воздействия на окружающую среду и обеспечение экологической безопасности"</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05</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0530000000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750000,00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r>
      <w:tr w:rsidR="006D7AC1" w:rsidRPr="006D7AC1" w:rsidTr="00FB2248">
        <w:trPr>
          <w:trHeight w:val="48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Лабораторный контроль качества питьевой воды</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0530100000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250000,00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48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Расходы на лабораторный контроль качества питьевой воды</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0530129050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250000,00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26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Иные бюджетные ассигнования</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0530129050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800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250000,00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48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Проектные работы зон санитарной охраны источников водоснабжения</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0530200000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200000,00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Расходы на проектные работы зон санитарной охраны источников водоснабжения</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0530229050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200000,00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26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Иные бюджетные ассигнования</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0530229050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800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200000,00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264"/>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Лицензирование скважины</w:t>
            </w:r>
          </w:p>
        </w:tc>
        <w:tc>
          <w:tcPr>
            <w:tcW w:w="851"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02</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0530300000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300000,00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r>
      <w:tr w:rsidR="006D7AC1" w:rsidRPr="006D7AC1" w:rsidTr="00FB2248">
        <w:trPr>
          <w:trHeight w:val="264"/>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Расходы на лицензирование скважины</w:t>
            </w:r>
          </w:p>
        </w:tc>
        <w:tc>
          <w:tcPr>
            <w:tcW w:w="851"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02</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0530329050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300000,00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r>
      <w:tr w:rsidR="006D7AC1" w:rsidRPr="006D7AC1" w:rsidTr="00FB2248">
        <w:trPr>
          <w:trHeight w:val="26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Иные бюджетные ассигнования</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0530329050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800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300000,00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r>
      <w:tr w:rsidR="006D7AC1" w:rsidRPr="006D7AC1" w:rsidTr="00FB2248">
        <w:trPr>
          <w:trHeight w:val="456"/>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lastRenderedPageBreak/>
              <w:t>Благоустройство</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05</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1723600,00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r>
      <w:tr w:rsidR="006D7AC1" w:rsidRPr="006D7AC1" w:rsidTr="00FB2248">
        <w:trPr>
          <w:trHeight w:val="114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6D7AC1" w:rsidRPr="006D7AC1" w:rsidRDefault="006D7AC1" w:rsidP="00FB2248">
            <w:pPr>
              <w:jc w:val="both"/>
              <w:rPr>
                <w:b/>
                <w:bCs/>
              </w:rPr>
            </w:pPr>
            <w:r w:rsidRPr="006D7AC1">
              <w:rPr>
                <w:b/>
                <w:bCs/>
              </w:rPr>
              <w:t>Муниципальная программа "Развитие жилищно-коммунального хозяйства Воскресенского муниципального района"</w:t>
            </w:r>
          </w:p>
        </w:tc>
        <w:tc>
          <w:tcPr>
            <w:tcW w:w="851"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05</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03</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6D7AC1" w:rsidRPr="006D7AC1" w:rsidRDefault="006D7AC1" w:rsidP="00FB2248">
            <w:pPr>
              <w:jc w:val="both"/>
              <w:rPr>
                <w:b/>
                <w:bCs/>
              </w:rPr>
            </w:pPr>
            <w:r w:rsidRPr="006D7AC1">
              <w:rPr>
                <w:b/>
                <w:bCs/>
              </w:rPr>
              <w:t>0500000000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100000,00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r>
      <w:tr w:rsidR="006D7AC1" w:rsidRPr="006D7AC1" w:rsidTr="00FB2248">
        <w:trPr>
          <w:trHeight w:val="912"/>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6D7AC1" w:rsidRPr="006D7AC1" w:rsidRDefault="006D7AC1" w:rsidP="00FB2248">
            <w:pPr>
              <w:jc w:val="both"/>
              <w:rPr>
                <w:b/>
                <w:bCs/>
              </w:rPr>
            </w:pPr>
            <w:r w:rsidRPr="006D7AC1">
              <w:rPr>
                <w:b/>
                <w:bCs/>
              </w:rPr>
              <w:t>Подпрограмма "Снижение вредного воздействия на окружающую среду и обеспечение экологической безопасности"</w:t>
            </w:r>
          </w:p>
        </w:tc>
        <w:tc>
          <w:tcPr>
            <w:tcW w:w="851"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05</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03</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6D7AC1" w:rsidRPr="006D7AC1" w:rsidRDefault="006D7AC1" w:rsidP="00FB2248">
            <w:pPr>
              <w:jc w:val="both"/>
              <w:rPr>
                <w:b/>
                <w:bCs/>
              </w:rPr>
            </w:pPr>
            <w:r w:rsidRPr="006D7AC1">
              <w:rPr>
                <w:b/>
                <w:bCs/>
              </w:rPr>
              <w:t>0530000000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100000,00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r>
      <w:tr w:rsidR="006D7AC1" w:rsidRPr="006D7AC1" w:rsidTr="00FB2248">
        <w:trPr>
          <w:trHeight w:val="48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Увековечение памяти погибших при защите Отечества на 2019-2024 годы</w:t>
            </w:r>
          </w:p>
        </w:tc>
        <w:tc>
          <w:tcPr>
            <w:tcW w:w="851"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03</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0530500000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100000,00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48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Обустройство и восстановление воинских захоронений</w:t>
            </w:r>
          </w:p>
        </w:tc>
        <w:tc>
          <w:tcPr>
            <w:tcW w:w="851"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03</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05305L2990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100000,00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05305L2990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200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100000,00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456"/>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Непрограммные расходы</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05</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03</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7700000000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1623600,00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r>
      <w:tr w:rsidR="006D7AC1" w:rsidRPr="006D7AC1" w:rsidTr="00FB2248">
        <w:trPr>
          <w:trHeight w:val="468"/>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Непрограммное направление деятельности</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05</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7770000000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1623600,00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r>
      <w:tr w:rsidR="006D7AC1" w:rsidRPr="006D7AC1" w:rsidTr="00FB2248">
        <w:trPr>
          <w:trHeight w:val="26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Прочие непрограммные расходы</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7770400000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1623600,00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48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Прочие мероприятия по благоустройству</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7770405030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1623600,00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7770405030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200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1623600,00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456"/>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Образование</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26000,00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r>
      <w:tr w:rsidR="006D7AC1" w:rsidRPr="006D7AC1" w:rsidTr="00FB2248">
        <w:trPr>
          <w:trHeight w:val="696"/>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Профессиональная подготовка, переподготовка и повышение квалификации</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05</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26000,00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r>
      <w:tr w:rsidR="006D7AC1" w:rsidRPr="006D7AC1" w:rsidTr="00FB2248">
        <w:trPr>
          <w:trHeight w:val="92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xml:space="preserve">Муниципальная программа "Развитие муниципальной службы </w:t>
            </w:r>
            <w:r w:rsidRPr="006D7AC1">
              <w:rPr>
                <w:b/>
                <w:bCs/>
              </w:rPr>
              <w:lastRenderedPageBreak/>
              <w:t>в Воскресенском муниципальном районе Нижегородской области"</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lastRenderedPageBreak/>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05</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1600000000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26000,00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r>
      <w:tr w:rsidR="006D7AC1" w:rsidRPr="006D7AC1" w:rsidTr="00FB2248">
        <w:trPr>
          <w:trHeight w:val="696"/>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lastRenderedPageBreak/>
              <w:t>Подпрограмма "Создание условий для развития муниципальной службы"</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05</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1610000000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26000,00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Организация повышения квалификации и переподготовки муниципальных служащих, участие в семинарах</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1610100000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26000,00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96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Расходы на организацию повышения квалификации и переподготовку муниципальных служащих, участие в семинарах</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1610129110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26000,00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1610129110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200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26000,00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456"/>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Культура, кинематография</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08</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261915,00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r>
      <w:tr w:rsidR="006D7AC1" w:rsidRPr="006D7AC1" w:rsidTr="00FB2248">
        <w:trPr>
          <w:trHeight w:val="456"/>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Культура</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08</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01</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261915,00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r>
      <w:tr w:rsidR="006D7AC1" w:rsidRPr="006D7AC1" w:rsidTr="00FB2248">
        <w:trPr>
          <w:trHeight w:val="26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Прочие непрограммные расходы</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08</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7770400000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 </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261915,00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26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Текущий ремонт зданий СДК</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08</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7770440590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261915,00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08</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7770440590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200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261915,00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456"/>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Социальная политика</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10</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1228300,00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15700,00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15700,00</w:t>
            </w:r>
          </w:p>
        </w:tc>
      </w:tr>
      <w:tr w:rsidR="006D7AC1" w:rsidRPr="006D7AC1" w:rsidTr="00FB2248">
        <w:trPr>
          <w:trHeight w:val="468"/>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Социальное обеспечение населения</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10</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315700,00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15700,00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15700,00</w:t>
            </w:r>
          </w:p>
        </w:tc>
      </w:tr>
      <w:tr w:rsidR="006D7AC1" w:rsidRPr="006D7AC1" w:rsidTr="00FB2248">
        <w:trPr>
          <w:trHeight w:val="456"/>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Непрограммные расходы</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10</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7700000000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315700,00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15700,00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15700,00</w:t>
            </w:r>
          </w:p>
        </w:tc>
      </w:tr>
      <w:tr w:rsidR="006D7AC1" w:rsidRPr="006D7AC1" w:rsidTr="00FB2248">
        <w:trPr>
          <w:trHeight w:val="48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Непрограммное направление деятельности</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10</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7770000000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315700,00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15700,00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15700,00</w:t>
            </w:r>
          </w:p>
        </w:tc>
      </w:tr>
      <w:tr w:rsidR="006D7AC1" w:rsidRPr="006D7AC1" w:rsidTr="00FB2248">
        <w:trPr>
          <w:trHeight w:val="26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Прочие непрограммные расходы</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10</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7770400000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315700,00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15700,00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15700,00</w:t>
            </w:r>
          </w:p>
        </w:tc>
      </w:tr>
      <w:tr w:rsidR="006D7AC1" w:rsidRPr="006D7AC1" w:rsidTr="00FB2248">
        <w:trPr>
          <w:trHeight w:val="26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xml:space="preserve">Прочие выплаты по обязательствам </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10</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7770492260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315700,00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15700,00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15700,00</w:t>
            </w:r>
          </w:p>
        </w:tc>
      </w:tr>
      <w:tr w:rsidR="006D7AC1" w:rsidRPr="006D7AC1" w:rsidTr="00FB2248">
        <w:trPr>
          <w:trHeight w:val="48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10</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7770492260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300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315700,00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15700,00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15700,00</w:t>
            </w:r>
          </w:p>
        </w:tc>
      </w:tr>
      <w:tr w:rsidR="006D7AC1" w:rsidRPr="006D7AC1" w:rsidTr="00FB2248">
        <w:trPr>
          <w:trHeight w:val="468"/>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lastRenderedPageBreak/>
              <w:t>Другие вопросы в области социальной политики</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10</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06</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912600,00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r>
      <w:tr w:rsidR="006D7AC1" w:rsidRPr="006D7AC1" w:rsidTr="00FB2248">
        <w:trPr>
          <w:trHeight w:val="1152"/>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Муниципальная программа «Социальная поддержка ветеранов и инвалидов Воскресенского муниципального района Нижегородской области»</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10</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06</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0300000000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912600,00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r>
      <w:tr w:rsidR="006D7AC1" w:rsidRPr="006D7AC1" w:rsidTr="00FB2248">
        <w:trPr>
          <w:trHeight w:val="92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Подпрограмма "Повышение качества жизни пожилых людей, ветеранов боевых действий и инвалидов"</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10</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06</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0310000000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912600,00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r>
      <w:tr w:rsidR="006D7AC1" w:rsidRPr="006D7AC1" w:rsidTr="00FB2248">
        <w:trPr>
          <w:trHeight w:val="144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Формирование активного социального статуса граждан пожилого возраста и инвалидов, реализация их социокультурных потребностей, развитие творческого потенциала, новых форм общения</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10</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06</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0310100000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912600,00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Расходы на предоставление субсидий Совету ветеранов войны и труда и Обществу инвалидов</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10</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06</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0310125010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912600,00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96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10</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06</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0310125010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600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912600,00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468"/>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Обслуживание государственного и муниципального долга</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13</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4800,00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2700,00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1204,00</w:t>
            </w:r>
          </w:p>
        </w:tc>
      </w:tr>
      <w:tr w:rsidR="006D7AC1" w:rsidRPr="006D7AC1" w:rsidTr="00FB2248">
        <w:trPr>
          <w:trHeight w:val="696"/>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Обслуживание государственного внутреннего и муниципального долга</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13</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01</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4800,00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2700,00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1204,00</w:t>
            </w:r>
          </w:p>
        </w:tc>
      </w:tr>
      <w:tr w:rsidR="006D7AC1" w:rsidRPr="006D7AC1" w:rsidTr="00FB2248">
        <w:trPr>
          <w:trHeight w:val="138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Муниципальная программа "Управление муниципальными финансами и муниципальным долгом Воскресенского муниципального района Нижегородской области"</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13</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01</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1400000000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4800,00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2700,00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1204,00</w:t>
            </w:r>
          </w:p>
        </w:tc>
      </w:tr>
      <w:tr w:rsidR="006D7AC1" w:rsidRPr="006D7AC1" w:rsidTr="00FB2248">
        <w:trPr>
          <w:trHeight w:val="92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lastRenderedPageBreak/>
              <w:t>Подпрограмма "Организация и совершенствование бюджетного процесса Воскресенского муниципального района"</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13</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01</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1410000000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4800,00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2700,00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1204,00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Своевременное исполнение долговых обязательства Воскресенского муниципального района</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13</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1413200000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4800,00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2700,00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1204,00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Процентные платежи по муниципальному долгу Воскресенского муниципального района</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13</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1413227000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4800,00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2700,00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1204,00</w:t>
            </w:r>
          </w:p>
        </w:tc>
      </w:tr>
      <w:tr w:rsidR="006D7AC1" w:rsidRPr="006D7AC1" w:rsidTr="00FB2248">
        <w:trPr>
          <w:trHeight w:val="48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Обслуживание государственного (муниципального) долга</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13</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1413227000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700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4800,00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2700,00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1204,00</w:t>
            </w:r>
          </w:p>
        </w:tc>
      </w:tr>
      <w:tr w:rsidR="006D7AC1" w:rsidRPr="006D7AC1" w:rsidTr="00FB2248">
        <w:trPr>
          <w:trHeight w:val="92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xml:space="preserve">Межбюджетные трансферты общего характера бюджетам субъектов Российской Федерации и муниципальных образований </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14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53673050,67</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53595850,00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54826900,00</w:t>
            </w:r>
          </w:p>
        </w:tc>
      </w:tr>
      <w:tr w:rsidR="006D7AC1" w:rsidRPr="006D7AC1" w:rsidTr="00FB2248">
        <w:trPr>
          <w:trHeight w:val="92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Дотации на выравнивание бюджетной обеспеченности субъектов Российской Федерации и муниципальных образований</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14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01</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48528400,00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45001400,00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46153600,00</w:t>
            </w:r>
          </w:p>
        </w:tc>
      </w:tr>
      <w:tr w:rsidR="006D7AC1" w:rsidRPr="006D7AC1" w:rsidTr="00FB2248">
        <w:trPr>
          <w:trHeight w:val="138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Муниципальная программа "Управление муниципальными финансами и муниципальным долгом Воскресенского муниципального района Нижегородской области"</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14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01</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1400000000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48528400,00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45001400,00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46153600,00</w:t>
            </w:r>
          </w:p>
        </w:tc>
      </w:tr>
      <w:tr w:rsidR="006D7AC1" w:rsidRPr="006D7AC1" w:rsidTr="00FB2248">
        <w:trPr>
          <w:trHeight w:val="1152"/>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Подпрограмма "Обеспечение сбалансированности бюджетов поселений, входящих в состав Воскресенского муниципального района"</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14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01</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1420000000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48528400,00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45001400,00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46153600,00</w:t>
            </w:r>
          </w:p>
        </w:tc>
      </w:tr>
      <w:tr w:rsidR="006D7AC1" w:rsidRPr="006D7AC1" w:rsidTr="00FB2248">
        <w:trPr>
          <w:trHeight w:val="144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lastRenderedPageBreak/>
              <w:t>Обеспечение поселений, входящих в состав Воскресенского муниципального района, средствами на выравнивание бюджетной обеспеченности и сбалансированности бюджетов</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 xml:space="preserve">1421100000 </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48528400,00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45001400,00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46153600,00</w:t>
            </w:r>
          </w:p>
        </w:tc>
      </w:tr>
      <w:tr w:rsidR="006D7AC1" w:rsidRPr="006D7AC1" w:rsidTr="00FB2248">
        <w:trPr>
          <w:trHeight w:val="96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Дотации на выравнивание бюджетной обеспеченности поселений Воскресенского муниципального района</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1421117130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48528400,00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45001400,00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46153600,00</w:t>
            </w:r>
          </w:p>
        </w:tc>
      </w:tr>
      <w:tr w:rsidR="006D7AC1" w:rsidRPr="006D7AC1" w:rsidTr="00FB2248">
        <w:trPr>
          <w:trHeight w:val="26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Межбюджетные трансферты</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1421117130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500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48528400,00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45001400,00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46153600,00</w:t>
            </w:r>
          </w:p>
        </w:tc>
      </w:tr>
      <w:tr w:rsidR="006D7AC1" w:rsidRPr="006D7AC1" w:rsidTr="00FB2248">
        <w:trPr>
          <w:trHeight w:val="468"/>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Прочие межбюджетные трансферты общего характера</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14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5144650,67</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8594450,00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8673300,00</w:t>
            </w:r>
          </w:p>
        </w:tc>
      </w:tr>
      <w:tr w:rsidR="006D7AC1" w:rsidRPr="006D7AC1" w:rsidTr="00FB2248">
        <w:trPr>
          <w:trHeight w:val="138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Муниципальная программа "Управление муниципальными финансами и муниципальным долгом Воскресенского муниципального района Нижегородской области"</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14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1400000000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5144650,67</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8594450,00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8673300,00</w:t>
            </w:r>
          </w:p>
        </w:tc>
      </w:tr>
      <w:tr w:rsidR="006D7AC1" w:rsidRPr="006D7AC1" w:rsidTr="00FB2248">
        <w:trPr>
          <w:trHeight w:val="1152"/>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Подпрограмма "Обеспечение сбалансированности бюджетов поселений, входящих в состав Воскресенского муниципального района"</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14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1420000000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5144650,67</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8594450,00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8673300,00</w:t>
            </w:r>
          </w:p>
        </w:tc>
      </w:tr>
      <w:tr w:rsidR="006D7AC1" w:rsidRPr="006D7AC1" w:rsidTr="00FB2248">
        <w:trPr>
          <w:trHeight w:val="144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Обеспечение поселений, входящих в состав Воскресенского муниципального района, средствами на выравнивание бюджетной обеспеченности и сбалансированности бюджетов</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 xml:space="preserve">1421100000 </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5144650,67</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8594450,00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8673300,00</w:t>
            </w:r>
          </w:p>
        </w:tc>
      </w:tr>
      <w:tr w:rsidR="006D7AC1" w:rsidRPr="006D7AC1" w:rsidTr="00FB2248">
        <w:trPr>
          <w:trHeight w:val="96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Иные межбюджетные трансферты на поддержку мер по обеспечению сбалансированности бюджетов поселений</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1421103010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5144650,67</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8594450,00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8673300,00</w:t>
            </w:r>
          </w:p>
        </w:tc>
      </w:tr>
      <w:tr w:rsidR="006D7AC1" w:rsidRPr="006D7AC1" w:rsidTr="00FB2248">
        <w:trPr>
          <w:trHeight w:val="26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Межбюджетные трансферты</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1421103010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500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5144650,67</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8594450,00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8673300,00</w:t>
            </w:r>
          </w:p>
        </w:tc>
      </w:tr>
      <w:tr w:rsidR="006D7AC1" w:rsidRPr="006D7AC1" w:rsidTr="00FB2248">
        <w:trPr>
          <w:trHeight w:val="92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lastRenderedPageBreak/>
              <w:t>Отдел культуры, молодежной политики и спорта администрации Воскресенского муниципального района Нижегородской области</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057</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 </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 </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 </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 </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78829234,46</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79663300,00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84457500,00</w:t>
            </w:r>
          </w:p>
        </w:tc>
      </w:tr>
      <w:tr w:rsidR="006D7AC1" w:rsidRPr="006D7AC1" w:rsidTr="00FB2248">
        <w:trPr>
          <w:trHeight w:val="456"/>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НАЦИОНАЛЬНАЯ ЭКОНОМИКА</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262600,00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r>
      <w:tr w:rsidR="006D7AC1" w:rsidRPr="006D7AC1" w:rsidTr="00FB2248">
        <w:trPr>
          <w:trHeight w:val="468"/>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Другие вопросы в области национальной экономики</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12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262600,00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r>
      <w:tr w:rsidR="006D7AC1" w:rsidRPr="006D7AC1" w:rsidTr="00FB2248">
        <w:trPr>
          <w:trHeight w:val="1152"/>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Муниципальная программа "Развитие культуры, туризма, молодёжной политики и спорта Воскресенского муниципального района Нижегородской области"</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12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0900000000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262600,00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r>
      <w:tr w:rsidR="006D7AC1" w:rsidRPr="006D7AC1" w:rsidTr="00FB2248">
        <w:trPr>
          <w:trHeight w:val="92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Подпрограмма «Развитие внутреннего и въездного туризма в Воскресенском муниципальном районе Нижегородской области»</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12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0930000000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262600,00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Создание условий для развития основных центров туризма и туристских зон</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0931000000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100000,00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26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Проведение событийных мероприятий</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0931200000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100000,00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48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Проведение фестивалей "Богатыри Китежа" и "День рыбного пирога"</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0931229110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100000,00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0931229110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200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100000,00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96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Подготовка и издание портфеля рекламно-информационных материалов: путеводителей и карт по району</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0933200000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82600,00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xml:space="preserve">Разработка макета и печать </w:t>
            </w:r>
            <w:r w:rsidR="00FB2248" w:rsidRPr="006D7AC1">
              <w:t>путеводителей</w:t>
            </w:r>
            <w:r w:rsidRPr="006D7AC1">
              <w:t xml:space="preserve"> и буклетов, покупка сувенирной продукции</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0933229110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82600,00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0933229110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200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82600,00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48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lastRenderedPageBreak/>
              <w:t>Изготовление и установка знаков туристской навигации</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0933500000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80000,00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48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Разработка, изготовление макета баннера и установка баннера</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0933529110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80000,00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0933529110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200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80000,00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456"/>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Образование</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9912200,00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10169700,00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10832200,00</w:t>
            </w:r>
          </w:p>
        </w:tc>
      </w:tr>
      <w:tr w:rsidR="006D7AC1" w:rsidRPr="006D7AC1" w:rsidTr="00FB2248">
        <w:trPr>
          <w:trHeight w:val="468"/>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Дополнительное образование детей</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9519400,00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10137700,00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10800200,00</w:t>
            </w:r>
          </w:p>
        </w:tc>
      </w:tr>
      <w:tr w:rsidR="006D7AC1" w:rsidRPr="006D7AC1" w:rsidTr="00FB2248">
        <w:trPr>
          <w:trHeight w:val="1152"/>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Муниципальная программа «Развитие культуры, туризма, молодежной политики и спорта Воскресенского муниципального района Нижегородской области»</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0900000000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9519400,00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10137700,00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10800200,00</w:t>
            </w:r>
          </w:p>
        </w:tc>
      </w:tr>
      <w:tr w:rsidR="006D7AC1" w:rsidRPr="006D7AC1" w:rsidTr="00FB2248">
        <w:trPr>
          <w:trHeight w:val="696"/>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Подпрограмма "Развитие культуры в Воскресенском муниципальном районе"</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0910000000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9519400,00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10137700,00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10800200,00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Подпрограмма "Развитие дополнительного образования в сфере культуры"</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0910200000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9519400,00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10137700,00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10800200,00</w:t>
            </w:r>
          </w:p>
        </w:tc>
      </w:tr>
      <w:tr w:rsidR="006D7AC1" w:rsidRPr="006D7AC1" w:rsidTr="00FB2248">
        <w:trPr>
          <w:trHeight w:val="144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Расходы местного бюджета на выплату заработной платы с начислениями на неё работникам муниципальных учреждений и органов местного самоуправления за счёт средств областного бюджета</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09102S2090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5868400,00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9450000,00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5099250,00</w:t>
            </w:r>
          </w:p>
        </w:tc>
      </w:tr>
      <w:tr w:rsidR="006D7AC1" w:rsidRPr="006D7AC1" w:rsidTr="00FB2248">
        <w:trPr>
          <w:trHeight w:val="168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09102S2090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5868400,00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9450000,00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5099250,00</w:t>
            </w:r>
          </w:p>
        </w:tc>
      </w:tr>
      <w:tr w:rsidR="006D7AC1" w:rsidRPr="006D7AC1" w:rsidTr="00FB2248">
        <w:trPr>
          <w:trHeight w:val="48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xml:space="preserve">Расходы на обеспечение </w:t>
            </w:r>
            <w:r w:rsidRPr="006D7AC1">
              <w:lastRenderedPageBreak/>
              <w:t>деятельности МКОУ "Детская школа искусств"</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lastRenderedPageBreak/>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09102235</w:t>
            </w:r>
            <w:r w:rsidRPr="006D7AC1">
              <w:lastRenderedPageBreak/>
              <w:t>90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lastRenderedPageBreak/>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3651000,</w:t>
            </w:r>
            <w:r w:rsidRPr="006D7AC1">
              <w:lastRenderedPageBreak/>
              <w:t>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lastRenderedPageBreak/>
              <w:t>687700,0</w:t>
            </w:r>
            <w:r w:rsidRPr="006D7AC1">
              <w:lastRenderedPageBreak/>
              <w:t>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lastRenderedPageBreak/>
              <w:t>570095</w:t>
            </w:r>
            <w:r w:rsidRPr="006D7AC1">
              <w:lastRenderedPageBreak/>
              <w:t>0,00</w:t>
            </w:r>
          </w:p>
        </w:tc>
      </w:tr>
      <w:tr w:rsidR="006D7AC1" w:rsidRPr="006D7AC1" w:rsidTr="00FB2248">
        <w:trPr>
          <w:trHeight w:val="168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lastRenderedPageBreak/>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0910223590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2977700,00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600,00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4999550,00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0910223590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200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668600,00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682400,00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696700,00</w:t>
            </w:r>
          </w:p>
        </w:tc>
      </w:tr>
      <w:tr w:rsidR="006D7AC1" w:rsidRPr="006D7AC1" w:rsidTr="00FB2248">
        <w:trPr>
          <w:trHeight w:val="26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Иные бюджетные ассигнования</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0910223590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800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4700,00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4700,00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4700,00</w:t>
            </w:r>
          </w:p>
        </w:tc>
      </w:tr>
      <w:tr w:rsidR="006D7AC1" w:rsidRPr="006D7AC1" w:rsidTr="00FB2248">
        <w:trPr>
          <w:trHeight w:val="696"/>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Профессиональная подготовка, переподготовка и повышение квалификации</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05</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32800,00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32000,00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32000,00</w:t>
            </w:r>
          </w:p>
        </w:tc>
      </w:tr>
      <w:tr w:rsidR="006D7AC1" w:rsidRPr="006D7AC1" w:rsidTr="00FB2248">
        <w:trPr>
          <w:trHeight w:val="1152"/>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Муниципальная программа «Развитие культуры, туризма, молодежной политики и спорта Воскресенского муниципального района Нижегородской области»</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05</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0900000000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32800,00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32000,00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32000,00</w:t>
            </w:r>
          </w:p>
        </w:tc>
      </w:tr>
      <w:tr w:rsidR="006D7AC1" w:rsidRPr="006D7AC1" w:rsidTr="00FB2248">
        <w:trPr>
          <w:trHeight w:val="696"/>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Подпрограмма "Развитие культуры в Воскресенском муниципальном районе"</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05</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0910000000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32000,00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32000,00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32000,00</w:t>
            </w:r>
          </w:p>
        </w:tc>
      </w:tr>
      <w:tr w:rsidR="006D7AC1" w:rsidRPr="006D7AC1" w:rsidTr="00FB2248">
        <w:trPr>
          <w:trHeight w:val="26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Развитие библиотечного дела</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0910100000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12000,00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12000,00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12000,00</w:t>
            </w:r>
          </w:p>
        </w:tc>
      </w:tr>
      <w:tr w:rsidR="006D7AC1" w:rsidRPr="006D7AC1" w:rsidTr="00FB2248">
        <w:trPr>
          <w:trHeight w:val="48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Расходы на обеспечение деятельности муниципальных библиотек</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 xml:space="preserve">0910142590 </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12000,00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12000,00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12000,00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0910142590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200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12000,00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12000,00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12000,00</w:t>
            </w:r>
          </w:p>
        </w:tc>
      </w:tr>
      <w:tr w:rsidR="006D7AC1" w:rsidRPr="006D7AC1" w:rsidTr="00FB2248">
        <w:trPr>
          <w:trHeight w:val="696"/>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Программа "Развитие дополнительного образования в сфере культуры"</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05</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0910200000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20000,00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20000,00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20000,00</w:t>
            </w:r>
          </w:p>
        </w:tc>
      </w:tr>
      <w:tr w:rsidR="006D7AC1" w:rsidRPr="006D7AC1" w:rsidTr="00FB2248">
        <w:trPr>
          <w:trHeight w:val="48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xml:space="preserve">Расходы на обеспечение деятельности МКОУ </w:t>
            </w:r>
            <w:r w:rsidRPr="006D7AC1">
              <w:lastRenderedPageBreak/>
              <w:t>"Детская школа искусств"</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lastRenderedPageBreak/>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0910223590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20000,00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20000,00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lastRenderedPageBreak/>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0910223590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200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20000,00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20000,00</w:t>
            </w:r>
          </w:p>
        </w:tc>
      </w:tr>
      <w:tr w:rsidR="006D7AC1" w:rsidRPr="006D7AC1" w:rsidTr="00FB2248">
        <w:trPr>
          <w:trHeight w:val="468"/>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Развитие культурно-досуговой деятельности</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05</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0940000000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 </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800,00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r>
      <w:tr w:rsidR="006D7AC1" w:rsidRPr="006D7AC1" w:rsidTr="00FB2248">
        <w:trPr>
          <w:trHeight w:val="26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Содержание аппарата управления</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0940100000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 </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800,00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48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Расходы на обеспечение деятельности аппарата управления отдела культуры</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0940120190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 </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800,00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0940120190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200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800,00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468"/>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Молодежная политика и оздоровление детей</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07</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360000,00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r>
      <w:tr w:rsidR="006D7AC1" w:rsidRPr="006D7AC1" w:rsidTr="00FB2248">
        <w:trPr>
          <w:trHeight w:val="120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Муниципальная программа «Развитие культуры, туризма, молодежной политики и спорта Воскресенского муниципального района Нижегородской области»</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0900000000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150000,00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Подпрограмма "Развитие молодёжной политики в Воскресенском муниципальном районе"</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0920000000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150000,00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Выявление и поддержка способной молодежи по различным направлениям творческой деятельности</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0920200000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100000,00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48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Творческие мероприятия (по отдельному плану)</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0920229080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100000,00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0920229080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200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100000,00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Военно-патриотическое воспитание и привлечение молодёжи к участию в работе военно-патриотических клубов</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0920500000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50000,00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48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Патриотические акции (по отдельному плану)</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0920529082</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50000,00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0920529082</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200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50000,00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1368"/>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6D7AC1" w:rsidRPr="006D7AC1" w:rsidRDefault="006D7AC1" w:rsidP="00FB2248">
            <w:pPr>
              <w:jc w:val="both"/>
              <w:rPr>
                <w:b/>
                <w:bCs/>
              </w:rPr>
            </w:pPr>
            <w:r w:rsidRPr="006D7AC1">
              <w:rPr>
                <w:b/>
                <w:bCs/>
              </w:rPr>
              <w:lastRenderedPageBreak/>
              <w:t>Муниципальная программа "Обеспечение общественного правопорядка и противодействия преступности в Воскресенском муниципальном районе Нижегородской области"</w:t>
            </w:r>
          </w:p>
        </w:tc>
        <w:tc>
          <w:tcPr>
            <w:tcW w:w="851"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07</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6D7AC1" w:rsidRPr="006D7AC1" w:rsidRDefault="006D7AC1" w:rsidP="00FB2248">
            <w:pPr>
              <w:jc w:val="both"/>
              <w:rPr>
                <w:b/>
                <w:bCs/>
              </w:rPr>
            </w:pPr>
            <w:r w:rsidRPr="006D7AC1">
              <w:rPr>
                <w:b/>
                <w:bCs/>
              </w:rPr>
              <w:t>2000000000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 </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210000,00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r>
      <w:tr w:rsidR="006D7AC1" w:rsidRPr="006D7AC1" w:rsidTr="00FB2248">
        <w:trPr>
          <w:trHeight w:val="1368"/>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6D7AC1" w:rsidRPr="006D7AC1" w:rsidRDefault="006D7AC1" w:rsidP="00FB2248">
            <w:pPr>
              <w:jc w:val="both"/>
              <w:rPr>
                <w:b/>
                <w:bCs/>
              </w:rPr>
            </w:pPr>
            <w:r w:rsidRPr="006D7AC1">
              <w:rPr>
                <w:b/>
                <w:bCs/>
              </w:rPr>
              <w:t>Подпрограмма "Комплексные меры противодействия злоупотреблению наркотиками и их незаконному обороту в Воскресенском муниципальном районе Нижегородской области"</w:t>
            </w:r>
          </w:p>
        </w:tc>
        <w:tc>
          <w:tcPr>
            <w:tcW w:w="851"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07</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6D7AC1" w:rsidRPr="006D7AC1" w:rsidRDefault="006D7AC1" w:rsidP="00FB2248">
            <w:pPr>
              <w:jc w:val="both"/>
              <w:rPr>
                <w:b/>
                <w:bCs/>
              </w:rPr>
            </w:pPr>
            <w:r w:rsidRPr="006D7AC1">
              <w:rPr>
                <w:b/>
                <w:bCs/>
              </w:rPr>
              <w:t>2020000000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 </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210000,00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Обеспечение организационно-методической помощи в реализации мероприятий Подпрограммы</w:t>
            </w:r>
          </w:p>
        </w:tc>
        <w:tc>
          <w:tcPr>
            <w:tcW w:w="851"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2021000000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 </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82000,00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9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Организация проведения совместных мероприятий с общественными объединениями антинаркотической направленности</w:t>
            </w:r>
          </w:p>
        </w:tc>
        <w:tc>
          <w:tcPr>
            <w:tcW w:w="851"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2021200000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 </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15000,00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9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Расходы на организацию проведения совместных мероприятий с общественными объединениями антинаркотической направленности</w:t>
            </w:r>
          </w:p>
        </w:tc>
        <w:tc>
          <w:tcPr>
            <w:tcW w:w="851"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2021229910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 </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15000,00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2021229910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200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15000,00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168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Обеспечение приобретения для образовательных учреждений района справочной литературы, осуществление публикации статей в местной прессе, выступления на радио и телевидении по вопросам профилактики наркомании</w:t>
            </w:r>
          </w:p>
        </w:tc>
        <w:tc>
          <w:tcPr>
            <w:tcW w:w="851"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2021500000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 </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25000,00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168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lastRenderedPageBreak/>
              <w:t>Расходы на обеспечение приобретения для образовательных учреждений района справочной литературы, осуществление публикации статей в местной прессе, выступления на радио и телевидении по вопросам профилактики наркомании</w:t>
            </w:r>
          </w:p>
        </w:tc>
        <w:tc>
          <w:tcPr>
            <w:tcW w:w="851"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2021529910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 </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25000,00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2021529910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200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25000,00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360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Проведение конкурса сценарно - методических разработок по профилактике наркомании и ВИЧ инфекции исходя из положительного опыта работы и образовательных учреждений по формированию здорового образа жизни. Проведение молодежной акции «Молодость без наркотиков», районных конкурсов «Здоровым будешь – все добудешь»», семейных культурно-досуговых мероприятий: праздников «Папа, мама, я – спортивная семья», литературно-музыкальных композиций «Право на жизнь», «Помнить и понимать»</w:t>
            </w:r>
          </w:p>
        </w:tc>
        <w:tc>
          <w:tcPr>
            <w:tcW w:w="851"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2021600000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 </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15000,00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264"/>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Проведение конкурсов, акций</w:t>
            </w:r>
          </w:p>
        </w:tc>
        <w:tc>
          <w:tcPr>
            <w:tcW w:w="851"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2021629910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 </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15000,00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2021629910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200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15000,00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21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 xml:space="preserve">Проведение районного конкурса "Мы выбираем жизнь", акции "Быть здоровым - это модно" студенческих работ; компьютерных презентаций, методик антинаркотической </w:t>
            </w:r>
            <w:r w:rsidRPr="006D7AC1">
              <w:lastRenderedPageBreak/>
              <w:t>направленности, печатных и электронных - на лучшее освещение мероприятий по реализации Подпрограммы</w:t>
            </w:r>
          </w:p>
        </w:tc>
        <w:tc>
          <w:tcPr>
            <w:tcW w:w="851"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lastRenderedPageBreak/>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2021700000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 </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17000,00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264"/>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lastRenderedPageBreak/>
              <w:t>Проведение конкурсов, акций</w:t>
            </w:r>
          </w:p>
        </w:tc>
        <w:tc>
          <w:tcPr>
            <w:tcW w:w="851"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2021729910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 </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17000,00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264"/>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Проведение конкурсов, акций</w:t>
            </w:r>
          </w:p>
        </w:tc>
        <w:tc>
          <w:tcPr>
            <w:tcW w:w="851"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2021729910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200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17000,00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2160"/>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Организация и проведение районных конкурсов рисунков и плакатов «В здоровом теле – здоровый дух», «Сделай правильный выбор», проводить конкурсы и смотры детского самодеятельного художественного творчества, конкурса социальной рекламы направленного на профилактику вредных привычек</w:t>
            </w:r>
          </w:p>
        </w:tc>
        <w:tc>
          <w:tcPr>
            <w:tcW w:w="851"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2021900000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 </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264"/>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Проведение конкурсов, смотров</w:t>
            </w:r>
          </w:p>
        </w:tc>
        <w:tc>
          <w:tcPr>
            <w:tcW w:w="851"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2021929910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 </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2021929910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200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9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Развитие системы информационного сопровождения антинаркотической профилактической работы в Воскресенском муниципальном районе</w:t>
            </w:r>
          </w:p>
        </w:tc>
        <w:tc>
          <w:tcPr>
            <w:tcW w:w="851"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2022000000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 </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78000,00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168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Проведение выставок «Библиотека-местный центр информации по пропаганде здорового образа жизни», с периодическим оформлением выставок книг по борьбе с наркоманией и алкоголизмом, обновляя по мере поступления новой литературы</w:t>
            </w:r>
          </w:p>
        </w:tc>
        <w:tc>
          <w:tcPr>
            <w:tcW w:w="851"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2022300000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 </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264"/>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Проведение выставок</w:t>
            </w:r>
          </w:p>
        </w:tc>
        <w:tc>
          <w:tcPr>
            <w:tcW w:w="851"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20223299</w:t>
            </w:r>
            <w:r w:rsidRPr="006D7AC1">
              <w:lastRenderedPageBreak/>
              <w:t>10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lastRenderedPageBreak/>
              <w:t> </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lastRenderedPageBreak/>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2022329910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200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120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Проведение спортивно-массовых мероприятий среди учащихся образовательных учреждений, направленных на пропаганду здорового образа жизни</w:t>
            </w:r>
          </w:p>
        </w:tc>
        <w:tc>
          <w:tcPr>
            <w:tcW w:w="851"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2022400000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 </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18000,00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48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Проведение спортивно-массовых мероприятий</w:t>
            </w:r>
          </w:p>
        </w:tc>
        <w:tc>
          <w:tcPr>
            <w:tcW w:w="851"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2022429910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 </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18000,00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2022429910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200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18000,00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Комплектование фондов муниципальных библиотек специальной научно-методической литературой</w:t>
            </w:r>
          </w:p>
        </w:tc>
        <w:tc>
          <w:tcPr>
            <w:tcW w:w="851"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2022500000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 </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50000,00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Расходы на комплектование фондов муниципальных библиотек специальной научно-методической литературой</w:t>
            </w:r>
          </w:p>
        </w:tc>
        <w:tc>
          <w:tcPr>
            <w:tcW w:w="851"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2022529910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 </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50000,00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2022529910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200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50000,00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9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Совершенствование работы по комплексной профилактике распространения наркомании и связанных с ней правонарушений</w:t>
            </w:r>
          </w:p>
        </w:tc>
        <w:tc>
          <w:tcPr>
            <w:tcW w:w="851"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2023000000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 </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50000,00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Тестирование призывников с целью выявления лиц злоупотребляющих наркотиками (на добровольной основе)</w:t>
            </w:r>
          </w:p>
        </w:tc>
        <w:tc>
          <w:tcPr>
            <w:tcW w:w="851"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2023200000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 </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50000,00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9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 xml:space="preserve">Расходы на тестирование призывников с целью выявления лиц злоупотребляющих наркотиками (на </w:t>
            </w:r>
            <w:r w:rsidRPr="006D7AC1">
              <w:lastRenderedPageBreak/>
              <w:t>добровольной основе)</w:t>
            </w:r>
          </w:p>
        </w:tc>
        <w:tc>
          <w:tcPr>
            <w:tcW w:w="851"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lastRenderedPageBreak/>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2023229910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 </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50000,00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lastRenderedPageBreak/>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2023229910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200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50000,00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456"/>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Культура, кинематография</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08</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67575134,46</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69493600,00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73625300,00</w:t>
            </w:r>
          </w:p>
        </w:tc>
      </w:tr>
      <w:tr w:rsidR="006D7AC1" w:rsidRPr="006D7AC1" w:rsidTr="00FB2248">
        <w:trPr>
          <w:trHeight w:val="456"/>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Культура</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08</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01</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42981334,46</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44892250,00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48872740,00</w:t>
            </w:r>
          </w:p>
        </w:tc>
      </w:tr>
      <w:tr w:rsidR="006D7AC1" w:rsidRPr="006D7AC1" w:rsidTr="00FB2248">
        <w:trPr>
          <w:trHeight w:val="1152"/>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Муниципальная программа «Развитие культуры, туризма, молодежной политики и спорта Воскресенского муниципального района Нижегородской области»</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08</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01</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0900000000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42981334,46</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44892250,00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48872740,00</w:t>
            </w:r>
          </w:p>
        </w:tc>
      </w:tr>
      <w:tr w:rsidR="006D7AC1" w:rsidRPr="006D7AC1" w:rsidTr="00FB2248">
        <w:trPr>
          <w:trHeight w:val="696"/>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Подпрограмма "Развитие культуры в Воскресенском муниципальном районе"</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08</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01</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0910000000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42981334,46</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44892250,00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48872740,00</w:t>
            </w:r>
          </w:p>
        </w:tc>
      </w:tr>
      <w:tr w:rsidR="006D7AC1" w:rsidRPr="006D7AC1" w:rsidTr="00FB2248">
        <w:trPr>
          <w:trHeight w:val="26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Развитие библиотечного дела</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08</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0910100000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16784770,00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17866440,00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19083890,00</w:t>
            </w:r>
          </w:p>
        </w:tc>
      </w:tr>
      <w:tr w:rsidR="006D7AC1" w:rsidRPr="006D7AC1" w:rsidTr="00FB2248">
        <w:trPr>
          <w:trHeight w:val="48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Расходы на обеспечение деятельности муниципальных библиотек</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08</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 xml:space="preserve">0910142590 </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16724770,00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17866440,00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19083890,00</w:t>
            </w:r>
          </w:p>
        </w:tc>
      </w:tr>
      <w:tr w:rsidR="006D7AC1" w:rsidRPr="006D7AC1" w:rsidTr="00FB2248">
        <w:trPr>
          <w:trHeight w:val="168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08</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 xml:space="preserve">0910142590 </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14742640,00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15817310,00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16970460,00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08</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 xml:space="preserve">0910142590 </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200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1971086,00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2037168,00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2101468,00</w:t>
            </w:r>
          </w:p>
        </w:tc>
      </w:tr>
      <w:tr w:rsidR="006D7AC1" w:rsidRPr="006D7AC1" w:rsidTr="00FB2248">
        <w:trPr>
          <w:trHeight w:val="26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Иные бюджетные ассигнования</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08</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 xml:space="preserve">0910142590 </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800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11044,00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11962,00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11962,00</w:t>
            </w:r>
          </w:p>
        </w:tc>
      </w:tr>
      <w:tr w:rsidR="006D7AC1" w:rsidRPr="006D7AC1" w:rsidTr="00FB2248">
        <w:trPr>
          <w:trHeight w:val="120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Расходы бюджета муниципального района на поддержку отрасли культуры за счёт средств федерального, областного и местного бюджетов</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08</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09101L5190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60000,00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lastRenderedPageBreak/>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08</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09101L5190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200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60000,00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26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Развитие музейного дела</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08</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0910300000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15609579,33</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16378270,00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17993760,00</w:t>
            </w:r>
          </w:p>
        </w:tc>
      </w:tr>
      <w:tr w:rsidR="006D7AC1" w:rsidRPr="006D7AC1" w:rsidTr="00FB2248">
        <w:trPr>
          <w:trHeight w:val="26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Проведение ремонтных работ</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08</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0910329080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08</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0910329080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200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48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Расходы на обеспечение деятельности муниципальных музеев</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08</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0910341590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15609579,33</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16378270,00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17993760,00</w:t>
            </w:r>
          </w:p>
        </w:tc>
      </w:tr>
      <w:tr w:rsidR="006D7AC1" w:rsidRPr="006D7AC1" w:rsidTr="00FB2248">
        <w:trPr>
          <w:trHeight w:val="168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08</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0910341590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12307960,00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13189950,00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14145840,00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08</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0910341590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200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3288968,32</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3181570,00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3841170,00</w:t>
            </w:r>
          </w:p>
        </w:tc>
      </w:tr>
      <w:tr w:rsidR="006D7AC1" w:rsidRPr="006D7AC1" w:rsidTr="00FB2248">
        <w:trPr>
          <w:trHeight w:val="26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Иные бюджетные ассигнования</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08</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0910341590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800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12651,01</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6750,00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6750,00</w:t>
            </w:r>
          </w:p>
        </w:tc>
      </w:tr>
      <w:tr w:rsidR="006D7AC1" w:rsidRPr="006D7AC1" w:rsidTr="00FB2248">
        <w:trPr>
          <w:trHeight w:val="48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Развитие культурно-досуговой деятельности</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08</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0910400000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10586985,13</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10647540,00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11795090,00</w:t>
            </w:r>
          </w:p>
        </w:tc>
      </w:tr>
      <w:tr w:rsidR="006D7AC1" w:rsidRPr="006D7AC1" w:rsidTr="00FB2248">
        <w:trPr>
          <w:trHeight w:val="48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Расходы на обеспечение деятельности муниципальных домов культуры</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08</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0910440590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10021850,00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10647540,00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11795090,00</w:t>
            </w:r>
          </w:p>
        </w:tc>
      </w:tr>
      <w:tr w:rsidR="006D7AC1" w:rsidRPr="006D7AC1" w:rsidTr="00FB2248">
        <w:trPr>
          <w:trHeight w:val="168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08</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0910440590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6545280,00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7019470,00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7534840,00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xml:space="preserve">Закупка товаров, работ и услуг для </w:t>
            </w:r>
            <w:r w:rsidRPr="006D7AC1">
              <w:lastRenderedPageBreak/>
              <w:t>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lastRenderedPageBreak/>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08</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0910440590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200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3468770,00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3620270,00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4252450,00</w:t>
            </w:r>
          </w:p>
        </w:tc>
      </w:tr>
      <w:tr w:rsidR="006D7AC1" w:rsidRPr="006D7AC1" w:rsidTr="00FB2248">
        <w:trPr>
          <w:trHeight w:val="26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lastRenderedPageBreak/>
              <w:t>Иные бюджетные ассигнования</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08</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0910440590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800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7800,00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7800,00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7800,00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Организация и проведение социально-значимых культурно-досуговых мероприятий для жителей района</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08</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0910429086</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430000,00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08</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0910429086</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200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430000,00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120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Расходы бюджета муниципального района на поддержку отрасли культуры за счёт средств федерального, областного и местного бюджетов</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08</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09104L5190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135135,13</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08</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09104L5190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200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135135,13</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468"/>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xml:space="preserve">Другие вопросы в области </w:t>
            </w:r>
            <w:r w:rsidR="00FB2248" w:rsidRPr="006D7AC1">
              <w:rPr>
                <w:b/>
                <w:bCs/>
              </w:rPr>
              <w:t>культуры, кинематографии</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08</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04</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24593800,00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24601350,00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24752560,00</w:t>
            </w:r>
          </w:p>
        </w:tc>
      </w:tr>
      <w:tr w:rsidR="006D7AC1" w:rsidRPr="006D7AC1" w:rsidTr="00FB2248">
        <w:trPr>
          <w:trHeight w:val="1152"/>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Муниципальная программа «Развитие культуры, туризма, молодежной политики и спорта Воскресенского муниципального района Нижегородской области»</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08</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04</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0900000000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24593800,00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24601350,00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24752560,00</w:t>
            </w:r>
          </w:p>
        </w:tc>
      </w:tr>
      <w:tr w:rsidR="006D7AC1" w:rsidRPr="006D7AC1" w:rsidTr="00FB2248">
        <w:trPr>
          <w:trHeight w:val="696"/>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Подпрограмма "Обеспечение реализации муниципальной программы"</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08</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04</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0940000000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24593800,00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24601350,00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24752560,00</w:t>
            </w:r>
          </w:p>
        </w:tc>
      </w:tr>
      <w:tr w:rsidR="006D7AC1" w:rsidRPr="006D7AC1" w:rsidTr="00FB2248">
        <w:trPr>
          <w:trHeight w:val="26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xml:space="preserve">Содержание аппарата управления </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08</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0940100000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2340900,00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2341700,00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2341700,00</w:t>
            </w:r>
          </w:p>
        </w:tc>
      </w:tr>
      <w:tr w:rsidR="006D7AC1" w:rsidRPr="006D7AC1" w:rsidTr="00FB2248">
        <w:trPr>
          <w:trHeight w:val="48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Расходы на обеспечение деятельности аппарата управления отдела культуры</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08</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0940120190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2340900,00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2341700,00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2341700,00</w:t>
            </w:r>
          </w:p>
        </w:tc>
      </w:tr>
      <w:tr w:rsidR="006D7AC1" w:rsidRPr="006D7AC1" w:rsidTr="00FB2248">
        <w:trPr>
          <w:trHeight w:val="168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xml:space="preserve">Расходы на выплаты персоналу в целях обеспечения выполнения функций государственными (муниципальными) органами, казёнными </w:t>
            </w:r>
            <w:r w:rsidRPr="006D7AC1">
              <w:lastRenderedPageBreak/>
              <w:t>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lastRenderedPageBreak/>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08</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0940120190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2293700,00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2293700,00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2293700,00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lastRenderedPageBreak/>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08</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0940120190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200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47200,00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48000,00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48000,00</w:t>
            </w:r>
          </w:p>
        </w:tc>
      </w:tr>
      <w:tr w:rsidR="006D7AC1" w:rsidRPr="006D7AC1" w:rsidTr="00FB2248">
        <w:trPr>
          <w:trHeight w:val="120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Содержание учебно-методических кабинетов, централизованных бухгалтерий, групп хозяйственного обслуживания муниципальных учреждений</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i/>
                <w:iCs/>
              </w:rPr>
            </w:pPr>
            <w:r w:rsidRPr="006D7AC1">
              <w:rPr>
                <w:i/>
                <w:i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08</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0940200000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22252900,00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22259650,00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22410860,00</w:t>
            </w:r>
          </w:p>
        </w:tc>
      </w:tr>
      <w:tr w:rsidR="006D7AC1" w:rsidRPr="006D7AC1" w:rsidTr="00FB2248">
        <w:trPr>
          <w:trHeight w:val="120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Расходы на содержание учебно-методических кабинетов, централизованных бухгалтерий, групп хозяйственного обслуживания муниципальных учреждений</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08</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 xml:space="preserve">0940245590 </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22252900,00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22259650,00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22410860,00</w:t>
            </w:r>
          </w:p>
        </w:tc>
      </w:tr>
      <w:tr w:rsidR="006D7AC1" w:rsidRPr="006D7AC1" w:rsidTr="00FB2248">
        <w:trPr>
          <w:trHeight w:val="168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08</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 xml:space="preserve">0940245590 </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22053500,00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22180750,00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22331960,00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08</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 xml:space="preserve">0940245590 </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200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199400,00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78900,00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78900,00</w:t>
            </w:r>
          </w:p>
        </w:tc>
      </w:tr>
      <w:tr w:rsidR="006D7AC1" w:rsidRPr="006D7AC1" w:rsidTr="00FB2248">
        <w:trPr>
          <w:trHeight w:val="456"/>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Физическая культура и спорт</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11</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1079300,00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r>
      <w:tr w:rsidR="006D7AC1" w:rsidRPr="006D7AC1" w:rsidTr="00FB2248">
        <w:trPr>
          <w:trHeight w:val="456"/>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Массовый спорт</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11</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1079300,00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r>
      <w:tr w:rsidR="006D7AC1" w:rsidRPr="006D7AC1" w:rsidTr="00FB2248">
        <w:trPr>
          <w:trHeight w:val="1152"/>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xml:space="preserve">Муниципальная программа «Развитие культуры, туризма, молодежной политики и спорта Воскресенского </w:t>
            </w:r>
            <w:r w:rsidRPr="006D7AC1">
              <w:rPr>
                <w:b/>
                <w:bCs/>
              </w:rPr>
              <w:lastRenderedPageBreak/>
              <w:t>муниципального района Нижегородской области»</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lastRenderedPageBreak/>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11</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0900000000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1079300,00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r>
      <w:tr w:rsidR="006D7AC1" w:rsidRPr="006D7AC1" w:rsidTr="00FB2248">
        <w:trPr>
          <w:trHeight w:val="92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lastRenderedPageBreak/>
              <w:t>Подпрограмма "Развитие молодёжной политики в Воскресенском муниципальном районе"</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11</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0920000000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1079300,00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Повышение интереса населения к занятиям физической культурой и спортом</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11</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0920600000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1079300,00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48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Мероприятия в области спорта и физической культуры</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11</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0920629080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1079300,00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11</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0920629080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200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1079300,00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92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Управление образования администрации Воскресенского муниципального района Нижегородской области</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074</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 </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 </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 </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 </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367648846,00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365202400,00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370141300,00</w:t>
            </w:r>
          </w:p>
        </w:tc>
      </w:tr>
      <w:tr w:rsidR="006D7AC1" w:rsidRPr="006D7AC1" w:rsidTr="00FB2248">
        <w:trPr>
          <w:trHeight w:val="456"/>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Общегосударственные вопросы</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01</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385000,00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360000,00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360000,00</w:t>
            </w:r>
          </w:p>
        </w:tc>
      </w:tr>
      <w:tr w:rsidR="006D7AC1" w:rsidRPr="006D7AC1" w:rsidTr="00FB2248">
        <w:trPr>
          <w:trHeight w:val="468"/>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Другие общегосударственные вопросы</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01</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13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385000,00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360000,00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360000,00</w:t>
            </w:r>
          </w:p>
        </w:tc>
      </w:tr>
      <w:tr w:rsidR="006D7AC1" w:rsidRPr="006D7AC1" w:rsidTr="00FB2248">
        <w:trPr>
          <w:trHeight w:val="206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Муниципальная программа "Защита населения и территории Воскресенского муниципального района Нижегородской области от чрезвычайных ситуаций, противодействие терроризму и экстремизму, обеспечение безопасности дорожного движения"</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01</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13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1100000000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 </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25000,00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r>
      <w:tr w:rsidR="006D7AC1" w:rsidRPr="006D7AC1" w:rsidTr="00FB2248">
        <w:trPr>
          <w:trHeight w:val="92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Подпрограмма «Повышение безопасности дорожного движения в Воскресенском муниципальном районе Нижегородской области»</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01</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13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1150000000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 </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25000,00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lastRenderedPageBreak/>
              <w:t>Повышение уровня технического обеспечения мероприятий по безопасности дорожного движения</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1150100000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 </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48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Мероприятия по повышению безопасности дорожного движения</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1150129910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 </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1150129910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200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96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Приобретение и распространение среди первоклассников световозвращающих детских нарукавных повязок</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1150300000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15000,00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48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Мероприятия по повышению безопасности дорожного движения</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1150329910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15000,00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1150329910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200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15000,00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456"/>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Непрограммные расходы</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01</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13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7700000000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360000,00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360000,00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360000,00</w:t>
            </w:r>
          </w:p>
        </w:tc>
      </w:tr>
      <w:tr w:rsidR="006D7AC1" w:rsidRPr="006D7AC1" w:rsidTr="00FB2248">
        <w:trPr>
          <w:trHeight w:val="48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Непрограммное направление деятельности</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7770000000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360000,00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360000,00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360000,00</w:t>
            </w:r>
          </w:p>
        </w:tc>
      </w:tr>
      <w:tr w:rsidR="006D7AC1" w:rsidRPr="006D7AC1" w:rsidTr="00FB2248">
        <w:trPr>
          <w:trHeight w:val="26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Прочие непрограммные расходы</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7770400000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360000,00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360000,00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360000,00</w:t>
            </w:r>
          </w:p>
        </w:tc>
      </w:tr>
      <w:tr w:rsidR="006D7AC1" w:rsidRPr="006D7AC1" w:rsidTr="00FB2248">
        <w:trPr>
          <w:trHeight w:val="26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xml:space="preserve">Прочие выплаты по обязательствам </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7770492260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360000,00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360000,00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360000,00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7770492260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200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360000,00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360000,00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360000,00</w:t>
            </w:r>
          </w:p>
        </w:tc>
      </w:tr>
      <w:tr w:rsidR="006D7AC1" w:rsidRPr="006D7AC1" w:rsidTr="00FB2248">
        <w:trPr>
          <w:trHeight w:val="456"/>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Образование</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364863346,00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362441900,00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367380800,00</w:t>
            </w:r>
          </w:p>
        </w:tc>
      </w:tr>
      <w:tr w:rsidR="006D7AC1" w:rsidRPr="006D7AC1" w:rsidTr="00FB2248">
        <w:trPr>
          <w:trHeight w:val="456"/>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Дошкольное образование</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01</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101492303,50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101254610,00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103045060,00</w:t>
            </w:r>
          </w:p>
        </w:tc>
      </w:tr>
      <w:tr w:rsidR="006D7AC1" w:rsidRPr="006D7AC1" w:rsidTr="00FB2248">
        <w:trPr>
          <w:trHeight w:val="92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xml:space="preserve">Муниципальная программа "Развитие образования Воскресенского муниципального района Нижегородской области" </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01</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0100000000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101492303,50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101254610,00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103045060,00</w:t>
            </w:r>
          </w:p>
        </w:tc>
      </w:tr>
      <w:tr w:rsidR="006D7AC1" w:rsidRPr="006D7AC1" w:rsidTr="00FB2248">
        <w:trPr>
          <w:trHeight w:val="468"/>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Подпрограмма "Развитие общего образования"</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01</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0110000000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101492303,50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101254610,00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103045060,00</w:t>
            </w:r>
          </w:p>
        </w:tc>
      </w:tr>
      <w:tr w:rsidR="006D7AC1" w:rsidRPr="006D7AC1" w:rsidTr="00FB2248">
        <w:trPr>
          <w:trHeight w:val="96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lastRenderedPageBreak/>
              <w:t>Обеспечение деятельности дошкольных образовательных организаций, подведомственных управлению образования</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0110100000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99327543,50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99055660,00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100806770,00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xml:space="preserve">Расходы на обеспечение деятельности муниципальных дошкольных образовательных организаций </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0110120590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44383443,50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44111560,00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45862670,00</w:t>
            </w:r>
          </w:p>
        </w:tc>
      </w:tr>
      <w:tr w:rsidR="006D7AC1" w:rsidRPr="006D7AC1" w:rsidTr="00FB2248">
        <w:trPr>
          <w:trHeight w:val="168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0110120590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16936700,00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16936700,00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17076600,00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0110120590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200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27026366,01</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26785760,00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28396970,00</w:t>
            </w:r>
          </w:p>
        </w:tc>
      </w:tr>
      <w:tr w:rsidR="006D7AC1" w:rsidRPr="006D7AC1" w:rsidTr="00FB2248">
        <w:trPr>
          <w:trHeight w:val="26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Иные бюджетные ассигнования</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0110120590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800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420377,49</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389100,00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389100,00</w:t>
            </w:r>
          </w:p>
        </w:tc>
      </w:tr>
      <w:tr w:rsidR="006D7AC1" w:rsidRPr="006D7AC1" w:rsidTr="00FB2248">
        <w:trPr>
          <w:trHeight w:val="120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xml:space="preserve">Расходы на исполнение полномочий в сфере общего образования в муниципальных дошкольных образовательных организациях за счёт средств областного бюджета </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 xml:space="preserve">0110173080 </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54363900,00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54363900,00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54363900,00</w:t>
            </w:r>
          </w:p>
        </w:tc>
      </w:tr>
      <w:tr w:rsidR="006D7AC1" w:rsidRPr="006D7AC1" w:rsidTr="00FB2248">
        <w:trPr>
          <w:trHeight w:val="168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 xml:space="preserve">0110173080 </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52081390,00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52081390,00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52081390,00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xml:space="preserve">Закупка товаров, работ и услуг для государственных </w:t>
            </w:r>
            <w:r w:rsidRPr="006D7AC1">
              <w:lastRenderedPageBreak/>
              <w:t>(муниципальных) нужд</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lastRenderedPageBreak/>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 xml:space="preserve">0110173080 </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200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2282510,00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2282510,00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2282510,00</w:t>
            </w:r>
          </w:p>
        </w:tc>
      </w:tr>
      <w:tr w:rsidR="006D7AC1" w:rsidRPr="006D7AC1" w:rsidTr="00FB2248">
        <w:trPr>
          <w:trHeight w:val="31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lastRenderedPageBreak/>
              <w:t xml:space="preserve">Расходы на осуществление полномочий по финансовому обеспечению осуществления присмотра и ухода за детьми-инвалидами, детьми сиротами и </w:t>
            </w:r>
            <w:r w:rsidR="00FB2248" w:rsidRPr="006D7AC1">
              <w:t>детьми,</w:t>
            </w:r>
            <w:r w:rsidRPr="006D7AC1">
              <w:t xml:space="preserve"> оставшимися без попечения родителей, а также за детьми с туберкулезной интоксикацией, обучающимся в муниципальных </w:t>
            </w:r>
            <w:r w:rsidR="00FB2248" w:rsidRPr="006D7AC1">
              <w:t>образовательных</w:t>
            </w:r>
            <w:r w:rsidRPr="006D7AC1">
              <w:t xml:space="preserve"> организациях, реализующих </w:t>
            </w:r>
            <w:r w:rsidR="00FB2248" w:rsidRPr="006D7AC1">
              <w:t>образовательные</w:t>
            </w:r>
            <w:r w:rsidRPr="006D7AC1">
              <w:t xml:space="preserve"> программы дошкольного образования за счёт средств областного бюджета</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0110173170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580200,00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580200,00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580200,00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0110173170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200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580200,00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580200,00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580200,00</w:t>
            </w:r>
          </w:p>
        </w:tc>
      </w:tr>
      <w:tr w:rsidR="006D7AC1" w:rsidRPr="006D7AC1" w:rsidTr="00FB2248">
        <w:trPr>
          <w:trHeight w:val="9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Обеспечение деятельности общеобразовательных организаций, подведомственных управлению образования</w:t>
            </w:r>
          </w:p>
        </w:tc>
        <w:tc>
          <w:tcPr>
            <w:tcW w:w="851"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0110800000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2164760,00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2198950,00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2238290,00</w:t>
            </w:r>
          </w:p>
        </w:tc>
      </w:tr>
      <w:tr w:rsidR="006D7AC1" w:rsidRPr="006D7AC1" w:rsidTr="00FB2248">
        <w:trPr>
          <w:trHeight w:val="48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Обеспечение деятельности общеобразовательных организаций</w:t>
            </w:r>
          </w:p>
        </w:tc>
        <w:tc>
          <w:tcPr>
            <w:tcW w:w="851"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0110821590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1326400,00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1360590,00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1399930,00</w:t>
            </w:r>
          </w:p>
        </w:tc>
      </w:tr>
      <w:tr w:rsidR="006D7AC1" w:rsidRPr="006D7AC1" w:rsidTr="00FB2248">
        <w:trPr>
          <w:trHeight w:val="168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1275" w:type="dxa"/>
            <w:tcBorders>
              <w:top w:val="nil"/>
              <w:left w:val="nil"/>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0110821590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461900,00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461900,00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465700,00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lastRenderedPageBreak/>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0110821590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200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864500,00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898690,00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934230,00</w:t>
            </w:r>
          </w:p>
        </w:tc>
      </w:tr>
      <w:tr w:rsidR="006D7AC1" w:rsidRPr="006D7AC1" w:rsidTr="00FB2248">
        <w:trPr>
          <w:trHeight w:val="120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Расходы на исполнение полномочий в сфере общего образования в муниципальных общеобразовательных организациях за счёт областного бюджета</w:t>
            </w:r>
          </w:p>
        </w:tc>
        <w:tc>
          <w:tcPr>
            <w:tcW w:w="851"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0110873070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838360,00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838360,00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838360,00</w:t>
            </w:r>
          </w:p>
        </w:tc>
      </w:tr>
      <w:tr w:rsidR="006D7AC1" w:rsidRPr="006D7AC1" w:rsidTr="00FB2248">
        <w:trPr>
          <w:trHeight w:val="168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0110873070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824900,00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824900,00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824900,00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0110873070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200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13460,00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13460,00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13460,00</w:t>
            </w:r>
          </w:p>
        </w:tc>
      </w:tr>
      <w:tr w:rsidR="006D7AC1" w:rsidRPr="006D7AC1" w:rsidTr="00FB2248">
        <w:trPr>
          <w:trHeight w:val="456"/>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Общее образование</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02</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205709740,00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206455690,00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208981740,00</w:t>
            </w:r>
          </w:p>
        </w:tc>
      </w:tr>
      <w:tr w:rsidR="006D7AC1" w:rsidRPr="006D7AC1" w:rsidTr="00FB2248">
        <w:trPr>
          <w:trHeight w:val="92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xml:space="preserve">Муниципальная программа "Развитие образования Воскресенского муниципального района Нижегородской области" </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0100000000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205709740,00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206455690,00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208981740,00</w:t>
            </w:r>
          </w:p>
        </w:tc>
      </w:tr>
      <w:tr w:rsidR="006D7AC1" w:rsidRPr="006D7AC1" w:rsidTr="00FB2248">
        <w:trPr>
          <w:trHeight w:val="468"/>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Подпрограмма "Развитие общего образования"</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0110000000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205709740,00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206455690,00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208981740,00</w:t>
            </w:r>
          </w:p>
        </w:tc>
      </w:tr>
      <w:tr w:rsidR="006D7AC1" w:rsidRPr="006D7AC1" w:rsidTr="00FB2248">
        <w:trPr>
          <w:trHeight w:val="96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Обеспечение деятельности общеобразовательных  организаций, подведомственных управлению образования</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0110800000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205709740,00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206455690,00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208981740,00</w:t>
            </w:r>
          </w:p>
        </w:tc>
      </w:tr>
      <w:tr w:rsidR="006D7AC1" w:rsidRPr="006D7AC1" w:rsidTr="00FB2248">
        <w:trPr>
          <w:trHeight w:val="48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xml:space="preserve">Обеспечение деятельности общеобразовательных организаций  </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0110821590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67034100,00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67643550,00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70169600,00</w:t>
            </w:r>
          </w:p>
        </w:tc>
      </w:tr>
      <w:tr w:rsidR="006D7AC1" w:rsidRPr="006D7AC1" w:rsidTr="00FB2248">
        <w:trPr>
          <w:trHeight w:val="168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xml:space="preserve">Расходы на выплаты персоналу в целях обеспечения выполнения функций государственными (муниципальными) </w:t>
            </w:r>
            <w:r w:rsidRPr="006D7AC1">
              <w:lastRenderedPageBreak/>
              <w:t>органами, казёнными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lastRenderedPageBreak/>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0110821590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21442400,00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21442400,00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21619800,00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lastRenderedPageBreak/>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0110821590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200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45013861,00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45965750,00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48314400,00</w:t>
            </w:r>
          </w:p>
        </w:tc>
      </w:tr>
      <w:tr w:rsidR="006D7AC1" w:rsidRPr="006D7AC1" w:rsidTr="00FB2248">
        <w:trPr>
          <w:trHeight w:val="48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0110821590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300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26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Иные бюджетные ассигнования</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0110821590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800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577839,00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235400,00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235400,00</w:t>
            </w:r>
          </w:p>
        </w:tc>
      </w:tr>
      <w:tr w:rsidR="006D7AC1" w:rsidRPr="006D7AC1" w:rsidTr="00FB2248">
        <w:trPr>
          <w:trHeight w:val="120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Расходы на исполнение полномочий в сфере общего образования в муниципальных общеобразовательных организациях за счёт областного бюджета</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0110873070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133741440,00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133741440,00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133741440,00</w:t>
            </w:r>
          </w:p>
        </w:tc>
      </w:tr>
      <w:tr w:rsidR="006D7AC1" w:rsidRPr="006D7AC1" w:rsidTr="00FB2248">
        <w:trPr>
          <w:trHeight w:val="168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0110873070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128701530,00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128701530,00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128701530,00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0110873070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200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5039910,00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5039910,00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5039910,00</w:t>
            </w:r>
          </w:p>
        </w:tc>
      </w:tr>
      <w:tr w:rsidR="006D7AC1" w:rsidRPr="006D7AC1" w:rsidTr="00FB2248">
        <w:trPr>
          <w:trHeight w:val="216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Расходы местного бюджета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0110873140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608200,00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608200,00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608200,00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lastRenderedPageBreak/>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0110873140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608200,00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608200,00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608200,00</w:t>
            </w:r>
          </w:p>
        </w:tc>
      </w:tr>
      <w:tr w:rsidR="006D7AC1" w:rsidRPr="006D7AC1" w:rsidTr="00FB2248">
        <w:trPr>
          <w:trHeight w:val="288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Расходы на осуществление полномочий по финансовому обеспечению двухразовым бесплатным питанием обучающихся с ограниченными возможностями здоровья, не проживающих в муниципальных организациях, осуществляющих образовательную деятельность по адаптированным основным общеобразовательным программам, за счёт средств областного бюджета</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 xml:space="preserve">0110873180 </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3558500,00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3558500,00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3558500,00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 xml:space="preserve">0110873180 </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200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3558500,00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3558500,00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3558500,00</w:t>
            </w:r>
          </w:p>
        </w:tc>
      </w:tr>
      <w:tr w:rsidR="006D7AC1" w:rsidRPr="006D7AC1" w:rsidTr="00FB2248">
        <w:trPr>
          <w:trHeight w:val="96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Расходы местного бюджета на приобретение школьных автобусов в лизинг за счёт средств областного и местного бюджетов</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01108S2620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767500,00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904000,00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904000,00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01108S2620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200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767500,00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904000,00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904000,00</w:t>
            </w:r>
          </w:p>
        </w:tc>
      </w:tr>
      <w:tr w:rsidR="006D7AC1" w:rsidRPr="006D7AC1" w:rsidTr="00FB2248">
        <w:trPr>
          <w:trHeight w:val="468"/>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Дополнительное образование детей</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16321557,00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16246900,00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16474700,00</w:t>
            </w:r>
          </w:p>
        </w:tc>
      </w:tr>
      <w:tr w:rsidR="006D7AC1" w:rsidRPr="006D7AC1" w:rsidTr="00FB2248">
        <w:trPr>
          <w:trHeight w:val="92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xml:space="preserve">Муниципальная программа "Развитие образования Воскресенского муниципального района Нижегородской области" </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0100000000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16321557,00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16246900,00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16474700,00</w:t>
            </w:r>
          </w:p>
        </w:tc>
      </w:tr>
      <w:tr w:rsidR="006D7AC1" w:rsidRPr="006D7AC1" w:rsidTr="00FB2248">
        <w:trPr>
          <w:trHeight w:val="696"/>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xml:space="preserve">Подпрограмма "Развитие дополнительного образования и воспитания детей и </w:t>
            </w:r>
            <w:r w:rsidRPr="006D7AC1">
              <w:rPr>
                <w:b/>
                <w:bCs/>
              </w:rPr>
              <w:lastRenderedPageBreak/>
              <w:t>молодёжи"</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lastRenderedPageBreak/>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0120000000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16321557,00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16246900,00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16474700,00</w:t>
            </w:r>
          </w:p>
        </w:tc>
      </w:tr>
      <w:tr w:rsidR="006D7AC1" w:rsidRPr="006D7AC1" w:rsidTr="00FB2248">
        <w:trPr>
          <w:trHeight w:val="120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lastRenderedPageBreak/>
              <w:t>Обеспечение образовательной деятельности организаций дополнительного образования, подведомственных отделу образования</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0120100000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16321557,00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16246900,00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16474700,00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Обеспечение деятельности организаций дополнительного образования</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0120123590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16321557,00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16246900,00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16474700,00</w:t>
            </w:r>
          </w:p>
        </w:tc>
      </w:tr>
      <w:tr w:rsidR="006D7AC1" w:rsidRPr="006D7AC1" w:rsidTr="00FB2248">
        <w:trPr>
          <w:trHeight w:val="168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0120123590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15283300,00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15323300,00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15449600,00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0120123590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200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982200,00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920100,00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1021600,00</w:t>
            </w:r>
          </w:p>
        </w:tc>
      </w:tr>
      <w:tr w:rsidR="006D7AC1" w:rsidRPr="006D7AC1" w:rsidTr="00FB2248">
        <w:trPr>
          <w:trHeight w:val="26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Иные бюджетные ассигнования</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0120123590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800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56057,00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3500,00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3500,00</w:t>
            </w:r>
          </w:p>
        </w:tc>
      </w:tr>
      <w:tr w:rsidR="006D7AC1" w:rsidRPr="006D7AC1" w:rsidTr="00FB2248">
        <w:trPr>
          <w:trHeight w:val="468"/>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Молодёжная политика и оздоровление детей</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07</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2095000,00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445000,00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445000,00</w:t>
            </w:r>
          </w:p>
        </w:tc>
      </w:tr>
      <w:tr w:rsidR="006D7AC1" w:rsidRPr="006D7AC1" w:rsidTr="00FB2248">
        <w:trPr>
          <w:trHeight w:val="92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xml:space="preserve">Муниципальная программа "Развитие образования Воскресенского муниципального района Нижегородской области" </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07</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0100000000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2095000,00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445000,00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445000,00</w:t>
            </w:r>
          </w:p>
        </w:tc>
      </w:tr>
      <w:tr w:rsidR="006D7AC1" w:rsidRPr="006D7AC1" w:rsidTr="00FB2248">
        <w:trPr>
          <w:trHeight w:val="696"/>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Подпрограмма "Развитие дополнительного образования и воспитания детей и молодёжи"</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07</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0120000000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2095000,00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445000,00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445000,00</w:t>
            </w:r>
          </w:p>
        </w:tc>
      </w:tr>
      <w:tr w:rsidR="006D7AC1" w:rsidRPr="006D7AC1" w:rsidTr="00FB2248">
        <w:trPr>
          <w:trHeight w:val="48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Организация отдыха и оздоровления детей</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0120900000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2095000,00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445000,00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445000,00</w:t>
            </w:r>
          </w:p>
        </w:tc>
      </w:tr>
      <w:tr w:rsidR="006D7AC1" w:rsidRPr="006D7AC1" w:rsidTr="00FB2248">
        <w:trPr>
          <w:trHeight w:val="144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xml:space="preserve">Расходы на организацию отдыха и оздоровления детей в загородных оздоровительно-образовательных центрах </w:t>
            </w:r>
            <w:r w:rsidRPr="006D7AC1">
              <w:lastRenderedPageBreak/>
              <w:t>(лагерях) круглогодичного и сезонного действия Нижегородской области</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lastRenderedPageBreak/>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0120924010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200000,00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lastRenderedPageBreak/>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0120924010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200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200000,00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144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Расходы на организацию отдыха и оздоровления детей в лагерях с дневным пребыванием на базе муниципальных общеобразовательных учреждений Воскресенского района в период летних и сезонных каникул</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0120924020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1300000,00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0120924020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200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1300000,00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48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Расходы на проведение мероприятий во время каникулярного отдыха</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0120929140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150000,00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0120929140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200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150000,00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336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xml:space="preserve">Расходы по компенсации  части расходов по приобретению путевки и предоставлению путевки с частичной оплатой за счет средств областного бюджета в организации, осуществляющие санаторно-курортное лечение детей в соответствии с имеющейся лицензией, организации, осуществляющие санаторно-курортную помощь детям в соответствии с имеющейся лицензией, расположенные на территории Российской Федерации за счет средств </w:t>
            </w:r>
            <w:r w:rsidRPr="006D7AC1">
              <w:lastRenderedPageBreak/>
              <w:t>областного бюджета</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lastRenderedPageBreak/>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 xml:space="preserve">0120973320 </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445000,00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445000,00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445000,00</w:t>
            </w:r>
          </w:p>
        </w:tc>
      </w:tr>
      <w:tr w:rsidR="006D7AC1" w:rsidRPr="006D7AC1" w:rsidTr="00FB2248">
        <w:trPr>
          <w:trHeight w:val="48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lastRenderedPageBreak/>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 xml:space="preserve">0120973320 </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300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445000,00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445000,00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445000,00</w:t>
            </w:r>
          </w:p>
        </w:tc>
      </w:tr>
      <w:tr w:rsidR="006D7AC1" w:rsidRPr="006D7AC1" w:rsidTr="00FB2248">
        <w:trPr>
          <w:trHeight w:val="468"/>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Другие вопросы в области образования</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09</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39244745,50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38039700,00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38434300,00</w:t>
            </w:r>
          </w:p>
        </w:tc>
      </w:tr>
      <w:tr w:rsidR="006D7AC1" w:rsidRPr="006D7AC1" w:rsidTr="00FB2248">
        <w:trPr>
          <w:trHeight w:val="92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xml:space="preserve">Муниципальная программа "Развитие образования Воскресенского муниципального района Нижегородской области" </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09</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0100000000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39244745,50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38039700,00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38434300,00</w:t>
            </w:r>
          </w:p>
        </w:tc>
      </w:tr>
      <w:tr w:rsidR="006D7AC1" w:rsidRPr="006D7AC1" w:rsidTr="00FB2248">
        <w:trPr>
          <w:trHeight w:val="92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Подпрограмма "Развитие системы оценки качества образования и информационной прозрачности системы образования"</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09</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0130000000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675700,00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696100,00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718400,00</w:t>
            </w:r>
          </w:p>
        </w:tc>
      </w:tr>
      <w:tr w:rsidR="006D7AC1" w:rsidRPr="006D7AC1" w:rsidTr="00FB2248">
        <w:trPr>
          <w:trHeight w:val="216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Формирование культуры оценки качества образования на уровне района и отдельных организаций через повышение квалификационного уровня кадров системы образования, организацию мониторинга качества образования, проведение анализа и использование результатов оценочных процедур</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09</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 xml:space="preserve">0130400000 </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675700,00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696100,00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718400,00</w:t>
            </w:r>
          </w:p>
        </w:tc>
      </w:tr>
      <w:tr w:rsidR="006D7AC1" w:rsidRPr="006D7AC1" w:rsidTr="00FB2248">
        <w:trPr>
          <w:trHeight w:val="288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lastRenderedPageBreak/>
              <w:t>Расходы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 за счёт средств областного бюджета</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09</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 xml:space="preserve">0130473010 </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675700,00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696100,00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718400,00</w:t>
            </w:r>
          </w:p>
        </w:tc>
      </w:tr>
      <w:tr w:rsidR="006D7AC1" w:rsidRPr="006D7AC1" w:rsidTr="00FB2248">
        <w:trPr>
          <w:trHeight w:val="168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09</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 xml:space="preserve">0130473010 </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346600,00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357300,00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369000,00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09</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 xml:space="preserve">0130473010 </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200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329100,00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338800,00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349400,00</w:t>
            </w:r>
          </w:p>
        </w:tc>
      </w:tr>
      <w:tr w:rsidR="006D7AC1" w:rsidRPr="006D7AC1" w:rsidTr="00FB2248">
        <w:trPr>
          <w:trHeight w:val="696"/>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Подпрограмма "Патриотическое воспитание и подготовка граждан к военной службе"</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09</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0140000000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50000,00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r>
      <w:tr w:rsidR="006D7AC1" w:rsidRPr="006D7AC1" w:rsidTr="00FB2248">
        <w:trPr>
          <w:trHeight w:val="120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xml:space="preserve">Проведение комплекса мероприятий, направленных на гражданско-патриотическое воспитание, воспитание у граждан навыков поведения в </w:t>
            </w:r>
            <w:r w:rsidRPr="006D7AC1">
              <w:lastRenderedPageBreak/>
              <w:t>чрезвычайных ситуациях</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lastRenderedPageBreak/>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09</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0140500000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50000,00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96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lastRenderedPageBreak/>
              <w:t>Проведение мероприятий в рамках подпрограммы "Патриотическое воспитание и подготовка граждан к военной службе"</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09</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0140529140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50000,00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09</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0140529140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200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50000,00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468"/>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Подпрограмма "Социально-правовая защита детей"</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09</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0160000000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468700,00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468700,00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468700,00</w:t>
            </w:r>
          </w:p>
        </w:tc>
      </w:tr>
      <w:tr w:rsidR="006D7AC1" w:rsidRPr="006D7AC1" w:rsidTr="00FB2248">
        <w:trPr>
          <w:trHeight w:val="48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Совершенствование системы социально-правовой защиты детей</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09</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0160100000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468700,00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468700,00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468700,00</w:t>
            </w:r>
          </w:p>
        </w:tc>
      </w:tr>
      <w:tr w:rsidR="006D7AC1" w:rsidRPr="006D7AC1" w:rsidTr="00FB2248">
        <w:trPr>
          <w:trHeight w:val="144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Расходы на осуществление полномочий по организации и осуществлению деятельности по опеке и попечительству в отношении несовершеннолетних граждан за счёт средств областного бюджета</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09</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 xml:space="preserve">0160173020 </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468700,00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468700,00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468700,00</w:t>
            </w:r>
          </w:p>
        </w:tc>
      </w:tr>
      <w:tr w:rsidR="006D7AC1" w:rsidRPr="006D7AC1" w:rsidTr="00FB2248">
        <w:trPr>
          <w:trHeight w:val="168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09</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 xml:space="preserve">0160173020 </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436900,00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436900,00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436900,00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09</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 xml:space="preserve">0160173020 </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200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31800,00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31800,00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31800,00</w:t>
            </w:r>
          </w:p>
        </w:tc>
      </w:tr>
      <w:tr w:rsidR="006D7AC1" w:rsidRPr="006D7AC1" w:rsidTr="00FB2248">
        <w:trPr>
          <w:trHeight w:val="696"/>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Подпрограмма "Обеспечение реализации муниципальной программы"</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09</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0180000000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38050345,50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36874900,00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37247200,00</w:t>
            </w:r>
          </w:p>
        </w:tc>
      </w:tr>
      <w:tr w:rsidR="006D7AC1" w:rsidRPr="006D7AC1" w:rsidTr="00FB2248">
        <w:trPr>
          <w:trHeight w:val="26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lastRenderedPageBreak/>
              <w:t>Содержание аппарата управления</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09</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0180100000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3084700,00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3087100,00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3090600,00</w:t>
            </w:r>
          </w:p>
        </w:tc>
      </w:tr>
      <w:tr w:rsidR="006D7AC1" w:rsidRPr="006D7AC1" w:rsidTr="00FB2248">
        <w:trPr>
          <w:trHeight w:val="48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Расходы на обеспечение деятельности аппарата управления образования</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09</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 xml:space="preserve">0180120190 </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3084700,00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3087100,00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3090600,00</w:t>
            </w:r>
          </w:p>
        </w:tc>
      </w:tr>
      <w:tr w:rsidR="006D7AC1" w:rsidRPr="006D7AC1" w:rsidTr="00FB2248">
        <w:trPr>
          <w:trHeight w:val="168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09</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 xml:space="preserve">0180120190 </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2960500,00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2961300,00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2961300,00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09</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 xml:space="preserve">0180120190 </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200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124200,00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125800,00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129300,00</w:t>
            </w:r>
          </w:p>
        </w:tc>
      </w:tr>
      <w:tr w:rsidR="006D7AC1" w:rsidRPr="006D7AC1" w:rsidTr="00FB2248">
        <w:trPr>
          <w:trHeight w:val="120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Содержание учебно-методических кабинетов, централизованных бухгалтерий, групп хозяйственного обслуживания муниципальных учреждений</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09</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0180200000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34965645,50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33787800,00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34156600,00</w:t>
            </w:r>
          </w:p>
        </w:tc>
      </w:tr>
      <w:tr w:rsidR="006D7AC1" w:rsidRPr="006D7AC1" w:rsidTr="00FB2248">
        <w:trPr>
          <w:trHeight w:val="120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Расходы на содержание учебно-методических кабинетов, централизованных бухгалтерий, групп хозяйственного обслуживания муниципальных учреждений</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09</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 xml:space="preserve">0180245590 </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34965645,50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33787800,00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34156600,00</w:t>
            </w:r>
          </w:p>
        </w:tc>
      </w:tr>
      <w:tr w:rsidR="006D7AC1" w:rsidRPr="006D7AC1" w:rsidTr="00FB2248">
        <w:trPr>
          <w:trHeight w:val="168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09</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 xml:space="preserve">0180245590 </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32368992,00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32427400,00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32695700,00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09</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 xml:space="preserve">0180245590 </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200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2596653,50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1360400,00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1460900,00</w:t>
            </w:r>
          </w:p>
        </w:tc>
      </w:tr>
      <w:tr w:rsidR="006D7AC1" w:rsidRPr="006D7AC1" w:rsidTr="00FB2248">
        <w:trPr>
          <w:trHeight w:val="456"/>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lastRenderedPageBreak/>
              <w:t>Социальная политика</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10</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2400500,00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2400500,00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2400500,00</w:t>
            </w:r>
          </w:p>
        </w:tc>
      </w:tr>
      <w:tr w:rsidR="006D7AC1" w:rsidRPr="006D7AC1" w:rsidTr="00FB2248">
        <w:trPr>
          <w:trHeight w:val="456"/>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Охрана семьи и детства</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10</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04</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2400500,00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2400500,00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2400500,00</w:t>
            </w:r>
          </w:p>
        </w:tc>
      </w:tr>
      <w:tr w:rsidR="006D7AC1" w:rsidRPr="006D7AC1" w:rsidTr="00FB2248">
        <w:trPr>
          <w:trHeight w:val="96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xml:space="preserve">Муниципальная программа "Развитие образования Воскресенского муниципального района Нижегородской области" </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10</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2400500,00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2400500,00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2400500,00</w:t>
            </w:r>
          </w:p>
        </w:tc>
      </w:tr>
      <w:tr w:rsidR="006D7AC1" w:rsidRPr="006D7AC1" w:rsidTr="00FB2248">
        <w:trPr>
          <w:trHeight w:val="48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Подпрограмма "Развитие общего образования"</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10</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0110000000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2400500,00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2400500,00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2400500,00</w:t>
            </w:r>
          </w:p>
        </w:tc>
      </w:tr>
      <w:tr w:rsidR="006D7AC1" w:rsidRPr="006D7AC1" w:rsidTr="00FB2248">
        <w:trPr>
          <w:trHeight w:val="96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Обеспечение деятельности дошкольных образовательных организаций, подведомственных управлению образования</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10</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0110100000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2400500,00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2400500,00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2400500,00</w:t>
            </w:r>
          </w:p>
        </w:tc>
      </w:tr>
      <w:tr w:rsidR="006D7AC1" w:rsidRPr="006D7AC1" w:rsidTr="00FB2248">
        <w:trPr>
          <w:trHeight w:val="288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Расходы на осуществление выплаты компенсации части родительской платы за присмотр и уход за ребёнком в государственных, муниципальных и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 за счёт средств областного бюджета</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10</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 xml:space="preserve">0110173110 </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2400500,00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2400500,00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2400500,00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10</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 xml:space="preserve">0110173110 </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200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35500,00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35500,00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35500,00</w:t>
            </w:r>
          </w:p>
        </w:tc>
      </w:tr>
      <w:tr w:rsidR="006D7AC1" w:rsidRPr="006D7AC1" w:rsidTr="00FB2248">
        <w:trPr>
          <w:trHeight w:val="48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10</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 xml:space="preserve">0110173110 </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300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2365000,00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2365000,00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2365000,00</w:t>
            </w:r>
          </w:p>
        </w:tc>
      </w:tr>
      <w:tr w:rsidR="006D7AC1" w:rsidRPr="006D7AC1" w:rsidTr="00FB2248">
        <w:trPr>
          <w:trHeight w:val="92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Управление сельского хозяйства администрации Воскресенского муниципального района Нижегородской области</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082</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 </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 </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 </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 </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16161367,00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12666900,00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12664300,00</w:t>
            </w:r>
          </w:p>
        </w:tc>
      </w:tr>
      <w:tr w:rsidR="006D7AC1" w:rsidRPr="006D7AC1" w:rsidTr="00FB2248">
        <w:trPr>
          <w:trHeight w:val="456"/>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Национальная экономика</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16161367,00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12666900,00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12664300,00</w:t>
            </w:r>
          </w:p>
        </w:tc>
      </w:tr>
      <w:tr w:rsidR="006D7AC1" w:rsidRPr="006D7AC1" w:rsidTr="00FB2248">
        <w:trPr>
          <w:trHeight w:val="468"/>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lastRenderedPageBreak/>
              <w:t>Сельское хозяйство и рыболовство</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05</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16161367,00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12666900,00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12664300,00</w:t>
            </w:r>
          </w:p>
        </w:tc>
      </w:tr>
      <w:tr w:rsidR="006D7AC1" w:rsidRPr="006D7AC1" w:rsidTr="00FB2248">
        <w:trPr>
          <w:trHeight w:val="96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Муниципальная программа "Развитие агропромышленного комплекса Воскресенского муниципального района"</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1200000000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16005367,00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12666900,00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12664300,00</w:t>
            </w:r>
          </w:p>
        </w:tc>
      </w:tr>
      <w:tr w:rsidR="006D7AC1" w:rsidRPr="006D7AC1" w:rsidTr="00FB2248">
        <w:trPr>
          <w:trHeight w:val="120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Подпрограмма "Развитие сельского хозяйства, пищевой и перерабатывающей промышленности Воскресенского муниципального района" до 2024 года</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1210000000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12491467,00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9290400,00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9287800,00</w:t>
            </w:r>
          </w:p>
        </w:tc>
      </w:tr>
      <w:tr w:rsidR="006D7AC1" w:rsidRPr="006D7AC1" w:rsidTr="00FB2248">
        <w:trPr>
          <w:trHeight w:val="48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Развитие производства продукции растениеводства</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1211100000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3549100,00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3029800,00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3032600,00</w:t>
            </w:r>
          </w:p>
        </w:tc>
      </w:tr>
      <w:tr w:rsidR="006D7AC1" w:rsidRPr="006D7AC1" w:rsidTr="00FB2248">
        <w:trPr>
          <w:trHeight w:val="96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Расходы на предоставление субсидий на возмещение части затрат на приобретение семян многолетних и однолетних трав</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1211125073</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310000,00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26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Иные бюджетные ассигнования</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1211125073</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800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310000,00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Расходы на предоставление субсидий на возмещение части затрат на приобретение минеральных удобрений</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1211125075</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200000,00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26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Иные бюджетные ассигнования</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1211125075</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800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200000,00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Расходы на возмещение части затрат на приобретение элитных семян за счёт средств областного бюджета</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1211173260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294800,00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309100,00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325100,00</w:t>
            </w:r>
          </w:p>
        </w:tc>
      </w:tr>
      <w:tr w:rsidR="006D7AC1" w:rsidRPr="006D7AC1" w:rsidTr="00FB2248">
        <w:trPr>
          <w:trHeight w:val="26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Иные бюджетные ассигнования</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1211173260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800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294800,00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309100,00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325100,00</w:t>
            </w:r>
          </w:p>
        </w:tc>
      </w:tr>
      <w:tr w:rsidR="006D7AC1" w:rsidRPr="006D7AC1" w:rsidTr="00FB2248">
        <w:trPr>
          <w:trHeight w:val="120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Расходы на оказание несвязанной поддержки сельскохозяйственным товаропроизводителям в области растениеводства за счёт средств областного бюджета</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1211173300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794200,00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790800,00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831300,00</w:t>
            </w:r>
          </w:p>
        </w:tc>
      </w:tr>
      <w:tr w:rsidR="006D7AC1" w:rsidRPr="006D7AC1" w:rsidTr="00FB2248">
        <w:trPr>
          <w:trHeight w:val="26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Иные бюджетные ассигнования</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1211173300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800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794200,00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790800,00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831300,00</w:t>
            </w:r>
          </w:p>
        </w:tc>
      </w:tr>
      <w:tr w:rsidR="006D7AC1" w:rsidRPr="006D7AC1" w:rsidTr="00FB2248">
        <w:trPr>
          <w:trHeight w:val="96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lastRenderedPageBreak/>
              <w:t>Оказание несвязанной поддержки сельскохозяйственным товаропроизводителям в области растениеводства</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12111R5020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1528000,00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1543300,00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1499800,00</w:t>
            </w:r>
          </w:p>
        </w:tc>
      </w:tr>
      <w:tr w:rsidR="006D7AC1" w:rsidRPr="006D7AC1" w:rsidTr="00FB2248">
        <w:trPr>
          <w:trHeight w:val="26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Иные бюджетные ассигнования</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12111R5020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800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1528000,00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1543300,00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1499800,00</w:t>
            </w:r>
          </w:p>
        </w:tc>
      </w:tr>
      <w:tr w:rsidR="006D7AC1" w:rsidRPr="006D7AC1" w:rsidTr="00FB2248">
        <w:trPr>
          <w:trHeight w:val="26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в том числе:</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 </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 </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 </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 </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r>
      <w:tr w:rsidR="006D7AC1" w:rsidRPr="006D7AC1" w:rsidTr="00FB2248">
        <w:trPr>
          <w:trHeight w:val="120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оказание несвязанной поддержки сельскохозяйственным товаропроизводителям в области растениеводства за счёт средств федерального бюджета</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12111R5020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1130700,00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1142000,00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1144600,00</w:t>
            </w:r>
          </w:p>
        </w:tc>
      </w:tr>
      <w:tr w:rsidR="006D7AC1" w:rsidRPr="006D7AC1" w:rsidTr="00FB2248">
        <w:trPr>
          <w:trHeight w:val="26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Иные бюджетные ассигнования</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12111R5020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800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1130700,00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1142000,00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1144600,00</w:t>
            </w:r>
          </w:p>
        </w:tc>
      </w:tr>
      <w:tr w:rsidR="006D7AC1" w:rsidRPr="006D7AC1" w:rsidTr="00FB2248">
        <w:trPr>
          <w:trHeight w:val="120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оказание несвязанной поддержки сельскохозяйственным товаропроизводителям в области растениеводства за счёт средств областного бюджета</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12111R5020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397300,00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401300,00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355200,00</w:t>
            </w:r>
          </w:p>
        </w:tc>
      </w:tr>
      <w:tr w:rsidR="006D7AC1" w:rsidRPr="006D7AC1" w:rsidTr="00FB2248">
        <w:trPr>
          <w:trHeight w:val="26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Иные бюджетные ассигнования</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12111R5020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800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397300,00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401300,00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355200,00</w:t>
            </w:r>
          </w:p>
        </w:tc>
      </w:tr>
      <w:tr w:rsidR="006D7AC1" w:rsidRPr="006D7AC1" w:rsidTr="00FB2248">
        <w:trPr>
          <w:trHeight w:val="96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Расходы на возмещение части затрат на приобретение элитных семян за счёт средств федерального и областного бюджетов</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12111R5080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 </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422100,00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386600,00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376400,00</w:t>
            </w:r>
          </w:p>
        </w:tc>
      </w:tr>
      <w:tr w:rsidR="006D7AC1" w:rsidRPr="006D7AC1" w:rsidTr="00FB2248">
        <w:trPr>
          <w:trHeight w:val="26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Иные бюджетные ассигнования</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12111R5080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800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422100,00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386600,00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376400,00</w:t>
            </w:r>
          </w:p>
        </w:tc>
      </w:tr>
      <w:tr w:rsidR="006D7AC1" w:rsidRPr="006D7AC1" w:rsidTr="00FB2248">
        <w:trPr>
          <w:trHeight w:val="26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в том числе:</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 </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 </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 </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 </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286100,00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Расходы на возмещение части затрат на приобретение элитных семян за счёт средств федерального бюджета</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12111R5080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800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312100,00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286100,00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286100,00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Расходы на возмещение части затрат на приобретение элитных семян за счёт средств областного бюджета</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12111R5080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800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110000,00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100500,00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90300,00</w:t>
            </w:r>
          </w:p>
        </w:tc>
      </w:tr>
      <w:tr w:rsidR="006D7AC1" w:rsidRPr="006D7AC1" w:rsidTr="00FB2248">
        <w:trPr>
          <w:trHeight w:val="48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Развитие производства продукции животноводства</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1211200000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5144202,00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4692400,00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4711500,00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xml:space="preserve">Расходы на предоставление субсидий </w:t>
            </w:r>
            <w:r w:rsidRPr="006D7AC1">
              <w:lastRenderedPageBreak/>
              <w:t>на возмещение части затрат на приобретение грубых кормов</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lastRenderedPageBreak/>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1211225075</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432000,00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26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lastRenderedPageBreak/>
              <w:t>Иные бюджетные ассигнования</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1211225075</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800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432000,00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120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Расходы на предоставление субсидий на возмещение части затрат на проведение исследований химического состава и качества кормов (сена, силоса)</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1211225078</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 </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19802,00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26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Иные бюджетные ассигнования</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1211225078</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800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19802,00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Расходы на возмещение части затрат на развитие мясного скотоводства за счёт средств областного бюджета</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1211273240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562000,00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562000,00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562000,00</w:t>
            </w:r>
          </w:p>
        </w:tc>
      </w:tr>
      <w:tr w:rsidR="006D7AC1" w:rsidRPr="006D7AC1" w:rsidTr="00FB2248">
        <w:trPr>
          <w:trHeight w:val="26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Иные бюджетные ассигнования</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1211273240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800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562000,00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562000,00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562000,00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Расходы на поддержку племенного животноводства за счёт средств областного бюджета</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1211273270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958000,00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958000,00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977100,00</w:t>
            </w:r>
          </w:p>
        </w:tc>
      </w:tr>
      <w:tr w:rsidR="006D7AC1" w:rsidRPr="006D7AC1" w:rsidTr="00FB2248">
        <w:trPr>
          <w:trHeight w:val="26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Иные бюджетные ассигнования</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1211273270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800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958000,00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958000,00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977100,00</w:t>
            </w:r>
          </w:p>
        </w:tc>
      </w:tr>
      <w:tr w:rsidR="006D7AC1" w:rsidRPr="006D7AC1" w:rsidTr="00FB2248">
        <w:trPr>
          <w:trHeight w:val="144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Расходы на возмещение части затрат сельхозтоваропроизводителей на 1 килограмм реализованного и (или) отгруженного на собственную переработку молока за счёт средств областного бюджета</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1211273290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1876300,00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1876300,00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1910400,00</w:t>
            </w:r>
          </w:p>
        </w:tc>
      </w:tr>
      <w:tr w:rsidR="006D7AC1" w:rsidRPr="006D7AC1" w:rsidTr="00FB2248">
        <w:trPr>
          <w:trHeight w:val="26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Иные бюджетные ассигнования</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1211273290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800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1876300,00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1876300,00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1910400,00</w:t>
            </w:r>
          </w:p>
        </w:tc>
      </w:tr>
      <w:tr w:rsidR="006D7AC1" w:rsidRPr="006D7AC1" w:rsidTr="00FB2248">
        <w:trPr>
          <w:trHeight w:val="120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Расходы на возмещение части затрат сельхозтоваропроизводителей на 1 килограмм реализованного и (или) отгруженного на собственную переработку молока</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12112R5080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1296100,00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1296100,00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1262000,00</w:t>
            </w:r>
          </w:p>
        </w:tc>
      </w:tr>
      <w:tr w:rsidR="006D7AC1" w:rsidRPr="006D7AC1" w:rsidTr="00FB2248">
        <w:trPr>
          <w:trHeight w:val="26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Иные бюджетные ассигнования</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12112R5080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800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1296100,00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1296100,00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1262000,00</w:t>
            </w:r>
          </w:p>
        </w:tc>
      </w:tr>
      <w:tr w:rsidR="006D7AC1" w:rsidRPr="006D7AC1" w:rsidTr="00FB2248">
        <w:trPr>
          <w:trHeight w:val="26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в том числе:</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 </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 </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 </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 </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r>
      <w:tr w:rsidR="006D7AC1" w:rsidRPr="006D7AC1" w:rsidTr="00FB2248">
        <w:trPr>
          <w:trHeight w:val="144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lastRenderedPageBreak/>
              <w:t>расходы на возмещение части затрат сельхозтоваропроизводителей на 1 килограмм реализованного и (или) отгруженного на собственную переработку молока за счёт средств федерального бюджета</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12112R5080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959100,00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959100,00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959100,00</w:t>
            </w:r>
          </w:p>
        </w:tc>
      </w:tr>
      <w:tr w:rsidR="006D7AC1" w:rsidRPr="006D7AC1" w:rsidTr="00FB2248">
        <w:trPr>
          <w:trHeight w:val="26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Иные бюджетные ассигнования</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12112R5080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800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959100,00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959100,00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959100,00</w:t>
            </w:r>
          </w:p>
        </w:tc>
      </w:tr>
      <w:tr w:rsidR="006D7AC1" w:rsidRPr="006D7AC1" w:rsidTr="00FB2248">
        <w:trPr>
          <w:trHeight w:val="144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Расходы на возмещение части затрат сельхозтоваропроизводителей на 1 килограмм реализованного и (или) отгруженного на собственную переработку молока за счёт средств областного бюджета</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12112R5080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337000,00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337000,00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302900,00</w:t>
            </w:r>
          </w:p>
        </w:tc>
      </w:tr>
      <w:tr w:rsidR="006D7AC1" w:rsidRPr="006D7AC1" w:rsidTr="00FB2248">
        <w:trPr>
          <w:trHeight w:val="26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Иные бюджетные ассигнования</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12112R5080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800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337000,00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337000,00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302900,00</w:t>
            </w:r>
          </w:p>
        </w:tc>
      </w:tr>
      <w:tr w:rsidR="006D7AC1" w:rsidRPr="006D7AC1" w:rsidTr="00FB2248">
        <w:trPr>
          <w:trHeight w:val="144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Проведение мероприятий по распространению передового опыта (организация взаимопроверок посевов сельскохозяйственных культур и хода зимовки скота), праздничных мероприятий</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1211500000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68000,00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Проведение празднования Дня работника сельского хозяйства и перерабатывающей промышленности</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1211529091</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50000,00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1211529091</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200</w:t>
            </w:r>
          </w:p>
        </w:tc>
        <w:tc>
          <w:tcPr>
            <w:tcW w:w="1134" w:type="dxa"/>
            <w:tcBorders>
              <w:top w:val="nil"/>
              <w:left w:val="nil"/>
              <w:bottom w:val="nil"/>
              <w:right w:val="single" w:sz="4" w:space="0" w:color="auto"/>
            </w:tcBorders>
            <w:shd w:val="clear" w:color="000000" w:fill="FFFFFF"/>
            <w:vAlign w:val="bottom"/>
            <w:hideMark/>
          </w:tcPr>
          <w:p w:rsidR="006D7AC1" w:rsidRPr="006D7AC1" w:rsidRDefault="006D7AC1" w:rsidP="00FB2248">
            <w:pPr>
              <w:jc w:val="both"/>
            </w:pPr>
            <w:r w:rsidRPr="006D7AC1">
              <w:t>50000,00</w:t>
            </w:r>
          </w:p>
        </w:tc>
        <w:tc>
          <w:tcPr>
            <w:tcW w:w="1134" w:type="dxa"/>
            <w:tcBorders>
              <w:top w:val="nil"/>
              <w:left w:val="nil"/>
              <w:bottom w:val="nil"/>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nil"/>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48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Проведение взаимопроверки посевов сельскохозяйственных культур</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1211529092</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10000,00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1211529092</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200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48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Проведение взаимопроверки хода зимовки скота</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1211529093</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8000,00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lastRenderedPageBreak/>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1211529093</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200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8000,00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48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Обновление парка сельскохозяйственной техники</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1211700000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3472600,00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1540000,00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1543700,00</w:t>
            </w:r>
          </w:p>
        </w:tc>
      </w:tr>
      <w:tr w:rsidR="006D7AC1" w:rsidRPr="006D7AC1" w:rsidTr="00FB2248">
        <w:trPr>
          <w:trHeight w:val="62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Расходы на предоставление субсидий на возмещение части затрат на приобретение тракторов</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1211725002</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210000,00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26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Иные бюджетные ассигнования</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1211725002</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800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210000,00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62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Расходы на предоставление субсидий на возмещение части затрат на приобретение кормозаготовительной техники</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1211725004</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823500,00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26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Иные бюджетные ассигнования</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1211725004</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800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823500,00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828"/>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Расходы на предоставление субсидий на возмещение части затрат на приобретение техники и оборудования для животноводческих ферм</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1211725005</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256500,00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26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Иные бюджетные ассигнования</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1211725005</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800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256500,00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828"/>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Расходы на предоставление субсидий на возмещение части затрат на приобретение технологического оборудования цеха по переработке молока</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1211725012</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133500,00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26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Иные бюджетные ассигнования</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1211725012</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800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133500,00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62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Расходы на предоставление субсидий на возмещение части затрат на приобретение погрузчиков</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1211725013</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450000,00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26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Иные бюджетные ассигнования</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1211725013</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800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450000,00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828"/>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xml:space="preserve">Расходы на предоставление субсидий на возмещение части затрат на приобретение </w:t>
            </w:r>
            <w:r w:rsidRPr="006D7AC1">
              <w:lastRenderedPageBreak/>
              <w:t>прицепов-</w:t>
            </w:r>
            <w:r w:rsidR="00FB2248" w:rsidRPr="006D7AC1">
              <w:t>самосвалов</w:t>
            </w:r>
            <w:r w:rsidRPr="006D7AC1">
              <w:t xml:space="preserve"> и полуприцепов-самосвалов</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lastRenderedPageBreak/>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1211725015</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150000,00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26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lastRenderedPageBreak/>
              <w:t>Иные бюджетные ассигнования</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1211725015</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800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150000,00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62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Расходы на предоставление субсидий на возмещение части затрат на приобретение опрыскивателей</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1211725017</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9000,00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26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Иные бюджетные ассигнования</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1211725017</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800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9000,00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96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Расходы местного бюджета на возмещение затрат на приобретение оборудования и техники за счёт средств областного бюджета</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1211773220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1440100,00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1540000,00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1543700,00</w:t>
            </w:r>
          </w:p>
        </w:tc>
      </w:tr>
      <w:tr w:rsidR="006D7AC1" w:rsidRPr="006D7AC1" w:rsidTr="00FB2248">
        <w:trPr>
          <w:trHeight w:val="26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Иные бюджетные ассигнования</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1211773220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800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1440100,00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1540000,00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1543700,00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Возмещение части процентной ставки по кредитам, взятым малыми формами хозяйствования</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1212100000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75000,00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28200,00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144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Расходы на возмещение части процентной ставки по долгосрочным, среднесрочным и краткосрочным кредитам, взятым малыми формами хозяйствования, за счёт средств областного бюджета</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1212173280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7400,00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2800,00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26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Иные бюджетные ассигнования</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1212173280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800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7400,00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2800,00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120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Расходы на возмещение части процентной ставки по долгосрочным, среднесрочным и краткосрочным кредитам, взятым малыми формами хозяйствования</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12121R5430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67600,00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25400,00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26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Иные бюджетные ассигнования</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12121R5430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800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26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в том числе:</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 </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 </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 </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 </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r>
      <w:tr w:rsidR="006D7AC1" w:rsidRPr="006D7AC1" w:rsidTr="00FB2248">
        <w:trPr>
          <w:trHeight w:val="144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xml:space="preserve">расходы на возмещение части процентной ставки по долгосрочным, среднесрочным и краткосрочным кредитам, взятым малыми формами </w:t>
            </w:r>
            <w:r w:rsidRPr="006D7AC1">
              <w:lastRenderedPageBreak/>
              <w:t>хозяйствования, за счёт средств федерального бюджета</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lastRenderedPageBreak/>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12121R5020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50000,00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18800,00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26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lastRenderedPageBreak/>
              <w:t>иные бюджетные ассигнования</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12121R5020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800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50000,00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18800,00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144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расходы на возмещение части процентной ставки по долгосрочным, среднесрочным и краткосрочным кредитам, взятым малыми формами хозяйствования, за счёт средств областного бюджета</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12121R5020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17600,00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6600,00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26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иные бюджетные ассигнования</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12121R5020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800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17600,00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6600,00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48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Реализация мер государственной поддержки кадрового потенциала АПК</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1214100000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164565,00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48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Реализация мер муниципальной поддержки кадрового потенциала АПК</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1214126010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164565,00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48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1214126010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300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164565,00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Информационное обслуживание сельскохозяйственных товаропроизводителей</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1215100000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18000,00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120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Оплата услуг по договору на предоставление доступа и абонентское обслуживание в Системе "Контур-Экстерн" и справочно-правовом веб-сервисе</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1215126030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18000,00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1215126030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200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18000,00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468"/>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Подпрограмма "Эпизоотическое благополучие"</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05</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1220000000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256900,00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219500,00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219500,00</w:t>
            </w:r>
          </w:p>
        </w:tc>
      </w:tr>
      <w:tr w:rsidR="006D7AC1" w:rsidRPr="006D7AC1" w:rsidTr="00FB2248">
        <w:trPr>
          <w:trHeight w:val="168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lastRenderedPageBreak/>
              <w:t>Мероприятия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отлова и содержания животных)</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1221100000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256900,00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219500,00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219500,00</w:t>
            </w:r>
          </w:p>
        </w:tc>
      </w:tr>
      <w:tr w:rsidR="006D7AC1" w:rsidRPr="006D7AC1" w:rsidTr="00FB2248">
        <w:trPr>
          <w:trHeight w:val="216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Расходы на осуществление полномочий по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отлова и содержания животных</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1221173310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256900,00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219500,00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219500,00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1221173310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200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256900,00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219500,00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219500,00</w:t>
            </w:r>
          </w:p>
        </w:tc>
      </w:tr>
      <w:tr w:rsidR="006D7AC1" w:rsidRPr="006D7AC1" w:rsidTr="00FB2248">
        <w:trPr>
          <w:trHeight w:val="468"/>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Подпрограмма "Обеспечение реализации Программы"</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05</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1230000000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3257000,00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3157000,00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3157000,00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Обеспечение реализации Программы и достижение индикаторов Программы (содержание аппарата управления)</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1231100000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3257000,00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3157000,00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3157000,00</w:t>
            </w:r>
          </w:p>
        </w:tc>
      </w:tr>
      <w:tr w:rsidR="006D7AC1" w:rsidRPr="006D7AC1" w:rsidTr="00FB2248">
        <w:trPr>
          <w:trHeight w:val="120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Расходы на осуществление государственных полномочий по поддержке сельскохозяйственного производства за счёт средств областного бюджета</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1231173030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3257000,00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3157000,00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3157000,00</w:t>
            </w:r>
          </w:p>
        </w:tc>
      </w:tr>
      <w:tr w:rsidR="006D7AC1" w:rsidRPr="006D7AC1" w:rsidTr="00FB2248">
        <w:trPr>
          <w:trHeight w:val="168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lastRenderedPageBreak/>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1231173030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2798300,00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2798300,00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2798300,00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1231173030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200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458700,00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358700,00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358700,00</w:t>
            </w:r>
          </w:p>
        </w:tc>
      </w:tr>
      <w:tr w:rsidR="006D7AC1" w:rsidRPr="006D7AC1" w:rsidTr="00FB2248">
        <w:trPr>
          <w:trHeight w:val="456"/>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Непрограммные расходы</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05</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7700000000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156000,00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r>
      <w:tr w:rsidR="006D7AC1" w:rsidRPr="006D7AC1" w:rsidTr="00FB2248">
        <w:trPr>
          <w:trHeight w:val="468"/>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Непрограммное направление деятельности</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05</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7770000000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156000,00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r>
      <w:tr w:rsidR="006D7AC1" w:rsidRPr="006D7AC1" w:rsidTr="00FB2248">
        <w:trPr>
          <w:trHeight w:val="26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Прочие непрограммные расходы</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7770400000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156000,00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26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Борьба с борщевиком</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7770429900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156000,00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7770429900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200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156000,00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1152"/>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Отдел капитального строительства и архитектуры администрации Воскресенского муниципального района Нижегородской области</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133</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 </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 </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 </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 </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96694591,52</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152488117,75</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228468427,86</w:t>
            </w:r>
          </w:p>
        </w:tc>
      </w:tr>
      <w:tr w:rsidR="006D7AC1" w:rsidRPr="006D7AC1" w:rsidTr="00FB2248">
        <w:trPr>
          <w:trHeight w:val="468"/>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ОБЩЕГОСУДАРСТВЕННЫЕ ВОПРОСЫ</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01</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615667,00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r>
      <w:tr w:rsidR="006D7AC1" w:rsidRPr="006D7AC1" w:rsidTr="00FB2248">
        <w:trPr>
          <w:trHeight w:val="1608"/>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xml:space="preserve">Функционирование Правительства Российской </w:t>
            </w:r>
            <w:r w:rsidR="00FB2248" w:rsidRPr="006D7AC1">
              <w:rPr>
                <w:b/>
                <w:bCs/>
              </w:rPr>
              <w:t>Федерации, высших</w:t>
            </w:r>
            <w:r w:rsidRPr="006D7AC1">
              <w:rPr>
                <w:b/>
                <w:bCs/>
              </w:rPr>
              <w:t xml:space="preserve"> исполнительных органов государственной власти субъектов Российской </w:t>
            </w:r>
            <w:r w:rsidR="00FB2248" w:rsidRPr="006D7AC1">
              <w:rPr>
                <w:b/>
                <w:bCs/>
              </w:rPr>
              <w:t>Федерации, местных</w:t>
            </w:r>
            <w:r w:rsidRPr="006D7AC1">
              <w:rPr>
                <w:b/>
                <w:bCs/>
              </w:rPr>
              <w:t xml:space="preserve"> администраций</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01</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04</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615667,00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r>
      <w:tr w:rsidR="006D7AC1" w:rsidRPr="006D7AC1" w:rsidTr="00FB2248">
        <w:trPr>
          <w:trHeight w:val="456"/>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Непрограммные расходы</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01</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04</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7700000000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615667,00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r>
      <w:tr w:rsidR="006D7AC1" w:rsidRPr="006D7AC1" w:rsidTr="00FB2248">
        <w:trPr>
          <w:trHeight w:val="468"/>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Непрограммное направление деятельности</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01</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04</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7770000000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615667,00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r>
      <w:tr w:rsidR="006D7AC1" w:rsidRPr="006D7AC1" w:rsidTr="00FB2248">
        <w:trPr>
          <w:trHeight w:val="26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lastRenderedPageBreak/>
              <w:t>Содержание аппарата управления</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7770100000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615667,00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48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Расходы на обеспечение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7770120190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615667,00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7770120190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200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615667,00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456"/>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Национальная экономика</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6651400,83</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8227801,00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5588856,00</w:t>
            </w:r>
          </w:p>
        </w:tc>
      </w:tr>
      <w:tr w:rsidR="006D7AC1" w:rsidRPr="006D7AC1" w:rsidTr="00FB2248">
        <w:trPr>
          <w:trHeight w:val="264"/>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6D7AC1" w:rsidRPr="006D7AC1" w:rsidRDefault="006D7AC1" w:rsidP="00FB2248">
            <w:pPr>
              <w:jc w:val="both"/>
              <w:rPr>
                <w:b/>
                <w:bCs/>
              </w:rPr>
            </w:pPr>
            <w:r w:rsidRPr="006D7AC1">
              <w:rPr>
                <w:b/>
                <w:bCs/>
              </w:rPr>
              <w:t>Непрограммные расходы</w:t>
            </w:r>
          </w:p>
        </w:tc>
        <w:tc>
          <w:tcPr>
            <w:tcW w:w="851"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02</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6D7AC1" w:rsidRPr="006D7AC1" w:rsidRDefault="006D7AC1" w:rsidP="00FB2248">
            <w:pPr>
              <w:jc w:val="both"/>
              <w:rPr>
                <w:b/>
                <w:bCs/>
              </w:rPr>
            </w:pPr>
            <w:r w:rsidRPr="006D7AC1">
              <w:rPr>
                <w:b/>
                <w:bCs/>
              </w:rPr>
              <w:t>7700000000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470690,83</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r>
      <w:tr w:rsidR="006D7AC1" w:rsidRPr="006D7AC1" w:rsidTr="00FB2248">
        <w:trPr>
          <w:trHeight w:val="408"/>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6D7AC1" w:rsidRPr="006D7AC1" w:rsidRDefault="006D7AC1" w:rsidP="00FB2248">
            <w:pPr>
              <w:jc w:val="both"/>
              <w:rPr>
                <w:b/>
                <w:bCs/>
              </w:rPr>
            </w:pPr>
            <w:r w:rsidRPr="006D7AC1">
              <w:rPr>
                <w:b/>
                <w:bCs/>
              </w:rPr>
              <w:t>Непрограммное направление деятельности</w:t>
            </w:r>
          </w:p>
        </w:tc>
        <w:tc>
          <w:tcPr>
            <w:tcW w:w="851"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02</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6D7AC1" w:rsidRPr="006D7AC1" w:rsidRDefault="006D7AC1" w:rsidP="00FB2248">
            <w:pPr>
              <w:jc w:val="both"/>
              <w:rPr>
                <w:b/>
                <w:bCs/>
              </w:rPr>
            </w:pPr>
            <w:r w:rsidRPr="006D7AC1">
              <w:rPr>
                <w:b/>
                <w:bCs/>
              </w:rPr>
              <w:t>7770000000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470690,83</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r>
      <w:tr w:rsidR="006D7AC1" w:rsidRPr="006D7AC1" w:rsidTr="00FB2248">
        <w:trPr>
          <w:trHeight w:val="264"/>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Прочие непрограммные расходы</w:t>
            </w:r>
          </w:p>
        </w:tc>
        <w:tc>
          <w:tcPr>
            <w:tcW w:w="851"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02</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7770400000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470690,83</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408"/>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Осуществление технологического присоединения к электрическим сетям</w:t>
            </w:r>
          </w:p>
        </w:tc>
        <w:tc>
          <w:tcPr>
            <w:tcW w:w="851"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02</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7770410205</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73182,83</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7770410205</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200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73182,83</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816"/>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Строительство линии освещения подъезда к школе д.Задворка Воскресенского района Нижегородской области</w:t>
            </w:r>
          </w:p>
        </w:tc>
        <w:tc>
          <w:tcPr>
            <w:tcW w:w="851"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7770410207</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397508,00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7770410207</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200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397508,00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468"/>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Сельское хозяйство и рыболовство</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05</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49900,00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49900,00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49900,00</w:t>
            </w:r>
          </w:p>
        </w:tc>
      </w:tr>
      <w:tr w:rsidR="006D7AC1" w:rsidRPr="006D7AC1" w:rsidTr="00FB2248">
        <w:trPr>
          <w:trHeight w:val="92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xml:space="preserve">Муниципальная программа «Охрана окружающей среды Воскресенского муниципального района Нижегородской области»  </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05</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0700000000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49900,00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49900,00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49900,00</w:t>
            </w:r>
          </w:p>
        </w:tc>
      </w:tr>
      <w:tr w:rsidR="006D7AC1" w:rsidRPr="006D7AC1" w:rsidTr="00FB2248">
        <w:trPr>
          <w:trHeight w:val="1152"/>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xml:space="preserve">Подпрограмма "Развитие системы обращения с отходами производства и потребления, обеспечение безопасности сибиреязвенных </w:t>
            </w:r>
            <w:r w:rsidRPr="006D7AC1">
              <w:rPr>
                <w:b/>
                <w:bCs/>
              </w:rPr>
              <w:lastRenderedPageBreak/>
              <w:t>захоронений"</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lastRenderedPageBreak/>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05</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0720000000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49900,00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49900,00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49900,00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lastRenderedPageBreak/>
              <w:t>Обеспечение безопасности захоронений сибиреязвенных скотомогильников</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0720700000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49900,00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49900,00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49900,00</w:t>
            </w:r>
          </w:p>
        </w:tc>
      </w:tr>
      <w:tr w:rsidR="006D7AC1" w:rsidRPr="006D7AC1" w:rsidTr="00FB2248">
        <w:trPr>
          <w:trHeight w:val="240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Расходы на осуществление полномочий по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обеспечения безопасности сибиреязвенных скотомогильников</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0720773400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49900,00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49900,00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49900,00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0720773400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200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49900,00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49900,00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49900,00</w:t>
            </w:r>
          </w:p>
        </w:tc>
      </w:tr>
      <w:tr w:rsidR="006D7AC1" w:rsidRPr="006D7AC1" w:rsidTr="00FB2248">
        <w:trPr>
          <w:trHeight w:val="468"/>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Дорожное хозяйство (дорожные фонды)</w:t>
            </w:r>
          </w:p>
        </w:tc>
        <w:tc>
          <w:tcPr>
            <w:tcW w:w="851" w:type="dxa"/>
            <w:tcBorders>
              <w:top w:val="nil"/>
              <w:left w:val="nil"/>
              <w:bottom w:val="single" w:sz="4" w:space="0" w:color="auto"/>
              <w:right w:val="single" w:sz="4" w:space="0" w:color="auto"/>
            </w:tcBorders>
            <w:shd w:val="clear" w:color="000000" w:fill="FFFFFF"/>
            <w:noWrap/>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6D7AC1" w:rsidRPr="006D7AC1" w:rsidRDefault="006D7AC1" w:rsidP="00FB2248">
            <w:pPr>
              <w:jc w:val="both"/>
              <w:rPr>
                <w:b/>
                <w:bCs/>
              </w:rPr>
            </w:pPr>
            <w:r w:rsidRPr="006D7AC1">
              <w:rPr>
                <w:b/>
                <w:bCs/>
              </w:rPr>
              <w:t>04</w:t>
            </w:r>
          </w:p>
        </w:tc>
        <w:tc>
          <w:tcPr>
            <w:tcW w:w="709" w:type="dxa"/>
            <w:tcBorders>
              <w:top w:val="nil"/>
              <w:left w:val="nil"/>
              <w:bottom w:val="single" w:sz="4" w:space="0" w:color="auto"/>
              <w:right w:val="single" w:sz="4" w:space="0" w:color="auto"/>
            </w:tcBorders>
            <w:shd w:val="clear" w:color="000000" w:fill="FFFFFF"/>
            <w:noWrap/>
            <w:vAlign w:val="center"/>
            <w:hideMark/>
          </w:tcPr>
          <w:p w:rsidR="006D7AC1" w:rsidRPr="006D7AC1" w:rsidRDefault="006D7AC1" w:rsidP="00FB2248">
            <w:pPr>
              <w:jc w:val="both"/>
              <w:rPr>
                <w:b/>
                <w:bCs/>
              </w:rPr>
            </w:pPr>
            <w:r w:rsidRPr="006D7AC1">
              <w:rPr>
                <w:b/>
                <w:bCs/>
              </w:rPr>
              <w:t>09</w:t>
            </w:r>
          </w:p>
        </w:tc>
        <w:tc>
          <w:tcPr>
            <w:tcW w:w="1275" w:type="dxa"/>
            <w:tcBorders>
              <w:top w:val="nil"/>
              <w:left w:val="nil"/>
              <w:bottom w:val="single" w:sz="4" w:space="0" w:color="auto"/>
              <w:right w:val="single" w:sz="4" w:space="0" w:color="auto"/>
            </w:tcBorders>
            <w:shd w:val="clear" w:color="000000" w:fill="FFFFFF"/>
            <w:noWrap/>
            <w:vAlign w:val="center"/>
            <w:hideMark/>
          </w:tcPr>
          <w:p w:rsidR="006D7AC1" w:rsidRPr="006D7AC1" w:rsidRDefault="006D7AC1" w:rsidP="00FB2248">
            <w:pPr>
              <w:jc w:val="both"/>
              <w:rPr>
                <w:b/>
                <w:bCs/>
              </w:rPr>
            </w:pPr>
            <w:r w:rsidRPr="006D7AC1">
              <w:rPr>
                <w:b/>
                <w:bCs/>
              </w:rPr>
              <w:t>0000000000</w:t>
            </w:r>
          </w:p>
        </w:tc>
        <w:tc>
          <w:tcPr>
            <w:tcW w:w="851" w:type="dxa"/>
            <w:tcBorders>
              <w:top w:val="nil"/>
              <w:left w:val="nil"/>
              <w:bottom w:val="single" w:sz="4" w:space="0" w:color="auto"/>
              <w:right w:val="single" w:sz="4" w:space="0" w:color="auto"/>
            </w:tcBorders>
            <w:shd w:val="clear" w:color="000000" w:fill="FFFFFF"/>
            <w:noWrap/>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6D7AC1" w:rsidRPr="006D7AC1" w:rsidRDefault="006D7AC1" w:rsidP="00FB2248">
            <w:pPr>
              <w:jc w:val="both"/>
              <w:rPr>
                <w:b/>
                <w:bCs/>
              </w:rPr>
            </w:pPr>
            <w:r w:rsidRPr="006D7AC1">
              <w:rPr>
                <w:b/>
                <w:bCs/>
              </w:rPr>
              <w:t>6210,00</w:t>
            </w:r>
          </w:p>
        </w:tc>
        <w:tc>
          <w:tcPr>
            <w:tcW w:w="1134" w:type="dxa"/>
            <w:tcBorders>
              <w:top w:val="nil"/>
              <w:left w:val="nil"/>
              <w:bottom w:val="single" w:sz="4" w:space="0" w:color="auto"/>
              <w:right w:val="single" w:sz="4" w:space="0" w:color="auto"/>
            </w:tcBorders>
            <w:shd w:val="clear" w:color="000000" w:fill="FFFFFF"/>
            <w:noWrap/>
            <w:vAlign w:val="bottom"/>
            <w:hideMark/>
          </w:tcPr>
          <w:p w:rsidR="006D7AC1" w:rsidRPr="006D7AC1" w:rsidRDefault="006D7AC1" w:rsidP="00FB2248">
            <w:pPr>
              <w:jc w:val="both"/>
              <w:rPr>
                <w:b/>
                <w:bCs/>
              </w:rPr>
            </w:pPr>
            <w:r w:rsidRPr="006D7AC1">
              <w:rPr>
                <w:b/>
                <w:bCs/>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6D7AC1" w:rsidRPr="006D7AC1" w:rsidRDefault="006D7AC1" w:rsidP="00FB2248">
            <w:pPr>
              <w:jc w:val="both"/>
              <w:rPr>
                <w:b/>
                <w:bCs/>
              </w:rPr>
            </w:pPr>
            <w:r w:rsidRPr="006D7AC1">
              <w:rPr>
                <w:b/>
                <w:bCs/>
              </w:rPr>
              <w:t>0,00</w:t>
            </w:r>
          </w:p>
        </w:tc>
      </w:tr>
      <w:tr w:rsidR="006D7AC1" w:rsidRPr="006D7AC1" w:rsidTr="00FB2248">
        <w:trPr>
          <w:trHeight w:val="264"/>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6D7AC1" w:rsidRPr="006D7AC1" w:rsidRDefault="006D7AC1" w:rsidP="00FB2248">
            <w:pPr>
              <w:jc w:val="both"/>
              <w:rPr>
                <w:b/>
                <w:bCs/>
              </w:rPr>
            </w:pPr>
            <w:r w:rsidRPr="006D7AC1">
              <w:rPr>
                <w:b/>
                <w:bCs/>
              </w:rPr>
              <w:t>Непрограммные расходы</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6D7AC1" w:rsidRPr="006D7AC1" w:rsidRDefault="006D7AC1" w:rsidP="00FB2248">
            <w:pPr>
              <w:jc w:val="both"/>
              <w:rPr>
                <w:b/>
                <w:bCs/>
              </w:rPr>
            </w:pPr>
            <w:r w:rsidRPr="006D7AC1">
              <w:rPr>
                <w:b/>
                <w:bCs/>
              </w:rPr>
              <w:t>04</w:t>
            </w:r>
          </w:p>
        </w:tc>
        <w:tc>
          <w:tcPr>
            <w:tcW w:w="709" w:type="dxa"/>
            <w:tcBorders>
              <w:top w:val="nil"/>
              <w:left w:val="nil"/>
              <w:bottom w:val="single" w:sz="4" w:space="0" w:color="auto"/>
              <w:right w:val="single" w:sz="4" w:space="0" w:color="auto"/>
            </w:tcBorders>
            <w:shd w:val="clear" w:color="000000" w:fill="FFFFFF"/>
            <w:noWrap/>
            <w:vAlign w:val="center"/>
            <w:hideMark/>
          </w:tcPr>
          <w:p w:rsidR="006D7AC1" w:rsidRPr="006D7AC1" w:rsidRDefault="006D7AC1" w:rsidP="00FB2248">
            <w:pPr>
              <w:jc w:val="both"/>
              <w:rPr>
                <w:b/>
                <w:bCs/>
              </w:rPr>
            </w:pPr>
            <w:r w:rsidRPr="006D7AC1">
              <w:rPr>
                <w:b/>
                <w:bCs/>
              </w:rPr>
              <w:t>09</w:t>
            </w:r>
          </w:p>
        </w:tc>
        <w:tc>
          <w:tcPr>
            <w:tcW w:w="1275" w:type="dxa"/>
            <w:tcBorders>
              <w:top w:val="nil"/>
              <w:left w:val="nil"/>
              <w:bottom w:val="single" w:sz="4" w:space="0" w:color="auto"/>
              <w:right w:val="single" w:sz="4" w:space="0" w:color="auto"/>
            </w:tcBorders>
            <w:shd w:val="clear" w:color="FFFFCC" w:fill="FFFFFF"/>
            <w:noWrap/>
            <w:vAlign w:val="center"/>
            <w:hideMark/>
          </w:tcPr>
          <w:p w:rsidR="006D7AC1" w:rsidRPr="006D7AC1" w:rsidRDefault="006D7AC1" w:rsidP="00FB2248">
            <w:pPr>
              <w:jc w:val="both"/>
              <w:rPr>
                <w:b/>
                <w:bCs/>
              </w:rPr>
            </w:pPr>
            <w:r w:rsidRPr="006D7AC1">
              <w:rPr>
                <w:b/>
                <w:bCs/>
              </w:rPr>
              <w:t>7700000000</w:t>
            </w:r>
          </w:p>
        </w:tc>
        <w:tc>
          <w:tcPr>
            <w:tcW w:w="851" w:type="dxa"/>
            <w:tcBorders>
              <w:top w:val="nil"/>
              <w:left w:val="nil"/>
              <w:bottom w:val="single" w:sz="4" w:space="0" w:color="auto"/>
              <w:right w:val="single" w:sz="4" w:space="0" w:color="auto"/>
            </w:tcBorders>
            <w:shd w:val="clear" w:color="FFFFCC" w:fill="FFFFFF"/>
            <w:noWrap/>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FFFFCC" w:fill="FFFFFF"/>
            <w:noWrap/>
            <w:vAlign w:val="bottom"/>
            <w:hideMark/>
          </w:tcPr>
          <w:p w:rsidR="006D7AC1" w:rsidRPr="006D7AC1" w:rsidRDefault="006D7AC1" w:rsidP="00FB2248">
            <w:pPr>
              <w:jc w:val="both"/>
              <w:rPr>
                <w:b/>
                <w:bCs/>
              </w:rPr>
            </w:pPr>
            <w:r w:rsidRPr="006D7AC1">
              <w:rPr>
                <w:b/>
                <w:bCs/>
              </w:rPr>
              <w:t>6210,00</w:t>
            </w:r>
          </w:p>
        </w:tc>
        <w:tc>
          <w:tcPr>
            <w:tcW w:w="1134" w:type="dxa"/>
            <w:tcBorders>
              <w:top w:val="nil"/>
              <w:left w:val="nil"/>
              <w:bottom w:val="single" w:sz="4" w:space="0" w:color="auto"/>
              <w:right w:val="single" w:sz="4" w:space="0" w:color="auto"/>
            </w:tcBorders>
            <w:shd w:val="clear" w:color="FFFFCC" w:fill="FFFFFF"/>
            <w:noWrap/>
            <w:vAlign w:val="bottom"/>
            <w:hideMark/>
          </w:tcPr>
          <w:p w:rsidR="006D7AC1" w:rsidRPr="006D7AC1" w:rsidRDefault="006D7AC1" w:rsidP="00FB2248">
            <w:pPr>
              <w:jc w:val="both"/>
              <w:rPr>
                <w:b/>
                <w:bCs/>
              </w:rPr>
            </w:pPr>
            <w:r w:rsidRPr="006D7AC1">
              <w:rPr>
                <w:b/>
                <w:bCs/>
              </w:rPr>
              <w:t>0,00</w:t>
            </w:r>
          </w:p>
        </w:tc>
        <w:tc>
          <w:tcPr>
            <w:tcW w:w="992" w:type="dxa"/>
            <w:tcBorders>
              <w:top w:val="nil"/>
              <w:left w:val="nil"/>
              <w:bottom w:val="single" w:sz="4" w:space="0" w:color="auto"/>
              <w:right w:val="single" w:sz="4" w:space="0" w:color="auto"/>
            </w:tcBorders>
            <w:shd w:val="clear" w:color="FFFFCC" w:fill="FFFFFF"/>
            <w:noWrap/>
            <w:vAlign w:val="bottom"/>
            <w:hideMark/>
          </w:tcPr>
          <w:p w:rsidR="006D7AC1" w:rsidRPr="006D7AC1" w:rsidRDefault="006D7AC1" w:rsidP="00FB2248">
            <w:pPr>
              <w:jc w:val="both"/>
              <w:rPr>
                <w:b/>
                <w:bCs/>
              </w:rPr>
            </w:pPr>
            <w:r w:rsidRPr="006D7AC1">
              <w:rPr>
                <w:b/>
                <w:bCs/>
              </w:rPr>
              <w:t>0,00</w:t>
            </w:r>
          </w:p>
        </w:tc>
      </w:tr>
      <w:tr w:rsidR="006D7AC1" w:rsidRPr="006D7AC1" w:rsidTr="00FB2248">
        <w:trPr>
          <w:trHeight w:val="456"/>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6D7AC1" w:rsidRPr="006D7AC1" w:rsidRDefault="006D7AC1" w:rsidP="00FB2248">
            <w:pPr>
              <w:jc w:val="both"/>
              <w:rPr>
                <w:b/>
                <w:bCs/>
              </w:rPr>
            </w:pPr>
            <w:r w:rsidRPr="006D7AC1">
              <w:rPr>
                <w:b/>
                <w:bCs/>
              </w:rPr>
              <w:t>Непрограммное направление деятельности</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6D7AC1" w:rsidRPr="006D7AC1" w:rsidRDefault="006D7AC1" w:rsidP="00FB2248">
            <w:pPr>
              <w:jc w:val="both"/>
              <w:rPr>
                <w:b/>
                <w:bCs/>
              </w:rPr>
            </w:pPr>
            <w:r w:rsidRPr="006D7AC1">
              <w:rPr>
                <w:b/>
                <w:bCs/>
              </w:rPr>
              <w:t>04</w:t>
            </w:r>
          </w:p>
        </w:tc>
        <w:tc>
          <w:tcPr>
            <w:tcW w:w="709" w:type="dxa"/>
            <w:tcBorders>
              <w:top w:val="nil"/>
              <w:left w:val="nil"/>
              <w:bottom w:val="single" w:sz="4" w:space="0" w:color="auto"/>
              <w:right w:val="single" w:sz="4" w:space="0" w:color="auto"/>
            </w:tcBorders>
            <w:shd w:val="clear" w:color="000000" w:fill="FFFFFF"/>
            <w:noWrap/>
            <w:vAlign w:val="center"/>
            <w:hideMark/>
          </w:tcPr>
          <w:p w:rsidR="006D7AC1" w:rsidRPr="006D7AC1" w:rsidRDefault="006D7AC1" w:rsidP="00FB2248">
            <w:pPr>
              <w:jc w:val="both"/>
              <w:rPr>
                <w:b/>
                <w:bCs/>
              </w:rPr>
            </w:pPr>
            <w:r w:rsidRPr="006D7AC1">
              <w:rPr>
                <w:b/>
                <w:bCs/>
              </w:rPr>
              <w:t>09</w:t>
            </w:r>
          </w:p>
        </w:tc>
        <w:tc>
          <w:tcPr>
            <w:tcW w:w="1275" w:type="dxa"/>
            <w:tcBorders>
              <w:top w:val="nil"/>
              <w:left w:val="nil"/>
              <w:bottom w:val="single" w:sz="4" w:space="0" w:color="auto"/>
              <w:right w:val="single" w:sz="4" w:space="0" w:color="auto"/>
            </w:tcBorders>
            <w:shd w:val="clear" w:color="000000" w:fill="FFFFFF"/>
            <w:noWrap/>
            <w:vAlign w:val="center"/>
            <w:hideMark/>
          </w:tcPr>
          <w:p w:rsidR="006D7AC1" w:rsidRPr="006D7AC1" w:rsidRDefault="006D7AC1" w:rsidP="00FB2248">
            <w:pPr>
              <w:jc w:val="both"/>
              <w:rPr>
                <w:b/>
                <w:bCs/>
              </w:rPr>
            </w:pPr>
            <w:r w:rsidRPr="006D7AC1">
              <w:rPr>
                <w:b/>
                <w:bCs/>
              </w:rPr>
              <w:t>7770000000</w:t>
            </w:r>
          </w:p>
        </w:tc>
        <w:tc>
          <w:tcPr>
            <w:tcW w:w="851" w:type="dxa"/>
            <w:tcBorders>
              <w:top w:val="nil"/>
              <w:left w:val="nil"/>
              <w:bottom w:val="single" w:sz="4" w:space="0" w:color="auto"/>
              <w:right w:val="single" w:sz="4" w:space="0" w:color="auto"/>
            </w:tcBorders>
            <w:shd w:val="clear" w:color="000000" w:fill="FFFFFF"/>
            <w:noWrap/>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6D7AC1" w:rsidRPr="006D7AC1" w:rsidRDefault="006D7AC1" w:rsidP="00FB2248">
            <w:pPr>
              <w:jc w:val="both"/>
              <w:rPr>
                <w:b/>
                <w:bCs/>
              </w:rPr>
            </w:pPr>
            <w:r w:rsidRPr="006D7AC1">
              <w:rPr>
                <w:b/>
                <w:bCs/>
              </w:rPr>
              <w:t>6210,00</w:t>
            </w:r>
          </w:p>
        </w:tc>
        <w:tc>
          <w:tcPr>
            <w:tcW w:w="1134" w:type="dxa"/>
            <w:tcBorders>
              <w:top w:val="nil"/>
              <w:left w:val="nil"/>
              <w:bottom w:val="single" w:sz="4" w:space="0" w:color="auto"/>
              <w:right w:val="single" w:sz="4" w:space="0" w:color="auto"/>
            </w:tcBorders>
            <w:shd w:val="clear" w:color="000000" w:fill="FFFFFF"/>
            <w:noWrap/>
            <w:vAlign w:val="bottom"/>
            <w:hideMark/>
          </w:tcPr>
          <w:p w:rsidR="006D7AC1" w:rsidRPr="006D7AC1" w:rsidRDefault="006D7AC1" w:rsidP="00FB2248">
            <w:pPr>
              <w:jc w:val="both"/>
              <w:rPr>
                <w:b/>
                <w:bCs/>
              </w:rPr>
            </w:pPr>
            <w:r w:rsidRPr="006D7AC1">
              <w:rPr>
                <w:b/>
                <w:bCs/>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6D7AC1" w:rsidRPr="006D7AC1" w:rsidRDefault="006D7AC1" w:rsidP="00FB2248">
            <w:pPr>
              <w:jc w:val="both"/>
              <w:rPr>
                <w:b/>
                <w:bCs/>
              </w:rPr>
            </w:pPr>
            <w:r w:rsidRPr="006D7AC1">
              <w:rPr>
                <w:b/>
                <w:bCs/>
              </w:rPr>
              <w:t>0,00</w:t>
            </w:r>
          </w:p>
        </w:tc>
      </w:tr>
      <w:tr w:rsidR="006D7AC1" w:rsidRPr="006D7AC1" w:rsidTr="00FB2248">
        <w:trPr>
          <w:trHeight w:val="264"/>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Прочие непрограммные расходы</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noWrap/>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noWrap/>
            <w:vAlign w:val="center"/>
            <w:hideMark/>
          </w:tcPr>
          <w:p w:rsidR="006D7AC1" w:rsidRPr="006D7AC1" w:rsidRDefault="006D7AC1" w:rsidP="00FB2248">
            <w:pPr>
              <w:jc w:val="both"/>
            </w:pPr>
            <w:r w:rsidRPr="006D7AC1">
              <w:t>09</w:t>
            </w:r>
          </w:p>
        </w:tc>
        <w:tc>
          <w:tcPr>
            <w:tcW w:w="1275" w:type="dxa"/>
            <w:tcBorders>
              <w:top w:val="nil"/>
              <w:left w:val="nil"/>
              <w:bottom w:val="single" w:sz="4" w:space="0" w:color="auto"/>
              <w:right w:val="single" w:sz="4" w:space="0" w:color="auto"/>
            </w:tcBorders>
            <w:shd w:val="clear" w:color="000000" w:fill="FFFFFF"/>
            <w:noWrap/>
            <w:vAlign w:val="center"/>
            <w:hideMark/>
          </w:tcPr>
          <w:p w:rsidR="006D7AC1" w:rsidRPr="006D7AC1" w:rsidRDefault="006D7AC1" w:rsidP="00FB2248">
            <w:pPr>
              <w:jc w:val="both"/>
            </w:pPr>
            <w:r w:rsidRPr="006D7AC1">
              <w:t>7770400000</w:t>
            </w:r>
          </w:p>
        </w:tc>
        <w:tc>
          <w:tcPr>
            <w:tcW w:w="851" w:type="dxa"/>
            <w:tcBorders>
              <w:top w:val="nil"/>
              <w:left w:val="nil"/>
              <w:bottom w:val="single" w:sz="4" w:space="0" w:color="auto"/>
              <w:right w:val="single" w:sz="4" w:space="0" w:color="auto"/>
            </w:tcBorders>
            <w:shd w:val="clear" w:color="000000" w:fill="FFFFFF"/>
            <w:noWrap/>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noWrap/>
            <w:vAlign w:val="bottom"/>
            <w:hideMark/>
          </w:tcPr>
          <w:p w:rsidR="006D7AC1" w:rsidRPr="006D7AC1" w:rsidRDefault="006D7AC1" w:rsidP="00FB2248">
            <w:pPr>
              <w:jc w:val="both"/>
            </w:pPr>
            <w:r w:rsidRPr="006D7AC1">
              <w:t>6210,00</w:t>
            </w:r>
          </w:p>
        </w:tc>
        <w:tc>
          <w:tcPr>
            <w:tcW w:w="1134" w:type="dxa"/>
            <w:tcBorders>
              <w:top w:val="nil"/>
              <w:left w:val="nil"/>
              <w:bottom w:val="single" w:sz="4" w:space="0" w:color="auto"/>
              <w:right w:val="single" w:sz="4" w:space="0" w:color="auto"/>
            </w:tcBorders>
            <w:shd w:val="clear" w:color="000000" w:fill="FFFFFF"/>
            <w:noWrap/>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noWrap/>
            <w:vAlign w:val="bottom"/>
            <w:hideMark/>
          </w:tcPr>
          <w:p w:rsidR="006D7AC1" w:rsidRPr="006D7AC1" w:rsidRDefault="006D7AC1" w:rsidP="00FB2248">
            <w:pPr>
              <w:jc w:val="both"/>
            </w:pPr>
            <w:r w:rsidRPr="006D7AC1">
              <w:t>0,00</w:t>
            </w:r>
          </w:p>
        </w:tc>
      </w:tr>
      <w:tr w:rsidR="006D7AC1" w:rsidRPr="006D7AC1" w:rsidTr="00FB2248">
        <w:trPr>
          <w:trHeight w:val="48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Экспертиза сметной документации по ремонту дорог</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noWrap/>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noWrap/>
            <w:vAlign w:val="center"/>
            <w:hideMark/>
          </w:tcPr>
          <w:p w:rsidR="006D7AC1" w:rsidRPr="006D7AC1" w:rsidRDefault="006D7AC1" w:rsidP="00FB2248">
            <w:pPr>
              <w:jc w:val="both"/>
            </w:pPr>
            <w:r w:rsidRPr="006D7AC1">
              <w:t>09</w:t>
            </w:r>
          </w:p>
        </w:tc>
        <w:tc>
          <w:tcPr>
            <w:tcW w:w="1275" w:type="dxa"/>
            <w:tcBorders>
              <w:top w:val="nil"/>
              <w:left w:val="nil"/>
              <w:bottom w:val="single" w:sz="4" w:space="0" w:color="auto"/>
              <w:right w:val="single" w:sz="4" w:space="0" w:color="auto"/>
            </w:tcBorders>
            <w:shd w:val="clear" w:color="000000" w:fill="FFFFFF"/>
            <w:noWrap/>
            <w:vAlign w:val="center"/>
            <w:hideMark/>
          </w:tcPr>
          <w:p w:rsidR="006D7AC1" w:rsidRPr="006D7AC1" w:rsidRDefault="006D7AC1" w:rsidP="00FB2248">
            <w:pPr>
              <w:jc w:val="both"/>
            </w:pPr>
            <w:r w:rsidRPr="006D7AC1">
              <w:t>7770410206</w:t>
            </w:r>
          </w:p>
        </w:tc>
        <w:tc>
          <w:tcPr>
            <w:tcW w:w="851" w:type="dxa"/>
            <w:tcBorders>
              <w:top w:val="nil"/>
              <w:left w:val="nil"/>
              <w:bottom w:val="single" w:sz="4" w:space="0" w:color="auto"/>
              <w:right w:val="single" w:sz="4" w:space="0" w:color="auto"/>
            </w:tcBorders>
            <w:shd w:val="clear" w:color="000000" w:fill="FFFFFF"/>
            <w:noWrap/>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noWrap/>
            <w:vAlign w:val="bottom"/>
            <w:hideMark/>
          </w:tcPr>
          <w:p w:rsidR="006D7AC1" w:rsidRPr="006D7AC1" w:rsidRDefault="006D7AC1" w:rsidP="00FB2248">
            <w:pPr>
              <w:jc w:val="both"/>
            </w:pPr>
            <w:r w:rsidRPr="006D7AC1">
              <w:t>6210,00</w:t>
            </w:r>
          </w:p>
        </w:tc>
        <w:tc>
          <w:tcPr>
            <w:tcW w:w="1134" w:type="dxa"/>
            <w:tcBorders>
              <w:top w:val="nil"/>
              <w:left w:val="nil"/>
              <w:bottom w:val="single" w:sz="4" w:space="0" w:color="auto"/>
              <w:right w:val="single" w:sz="4" w:space="0" w:color="auto"/>
            </w:tcBorders>
            <w:shd w:val="clear" w:color="000000" w:fill="FFFFFF"/>
            <w:noWrap/>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noWrap/>
            <w:vAlign w:val="bottom"/>
            <w:hideMark/>
          </w:tcPr>
          <w:p w:rsidR="006D7AC1" w:rsidRPr="006D7AC1" w:rsidRDefault="006D7AC1" w:rsidP="00FB2248">
            <w:pPr>
              <w:jc w:val="both"/>
            </w:pPr>
            <w:r w:rsidRPr="006D7AC1">
              <w:t>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noWrap/>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noWrap/>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noWrap/>
            <w:vAlign w:val="center"/>
            <w:hideMark/>
          </w:tcPr>
          <w:p w:rsidR="006D7AC1" w:rsidRPr="006D7AC1" w:rsidRDefault="006D7AC1" w:rsidP="00FB2248">
            <w:pPr>
              <w:jc w:val="both"/>
            </w:pPr>
            <w:r w:rsidRPr="006D7AC1">
              <w:t>09</w:t>
            </w:r>
          </w:p>
        </w:tc>
        <w:tc>
          <w:tcPr>
            <w:tcW w:w="1275" w:type="dxa"/>
            <w:tcBorders>
              <w:top w:val="nil"/>
              <w:left w:val="nil"/>
              <w:bottom w:val="single" w:sz="4" w:space="0" w:color="auto"/>
              <w:right w:val="single" w:sz="4" w:space="0" w:color="auto"/>
            </w:tcBorders>
            <w:shd w:val="clear" w:color="000000" w:fill="FFFFFF"/>
            <w:noWrap/>
            <w:vAlign w:val="center"/>
            <w:hideMark/>
          </w:tcPr>
          <w:p w:rsidR="006D7AC1" w:rsidRPr="006D7AC1" w:rsidRDefault="006D7AC1" w:rsidP="00FB2248">
            <w:pPr>
              <w:jc w:val="both"/>
            </w:pPr>
            <w:r w:rsidRPr="006D7AC1">
              <w:t>7770410206</w:t>
            </w:r>
          </w:p>
        </w:tc>
        <w:tc>
          <w:tcPr>
            <w:tcW w:w="851" w:type="dxa"/>
            <w:tcBorders>
              <w:top w:val="nil"/>
              <w:left w:val="nil"/>
              <w:bottom w:val="single" w:sz="4" w:space="0" w:color="auto"/>
              <w:right w:val="single" w:sz="4" w:space="0" w:color="auto"/>
            </w:tcBorders>
            <w:shd w:val="clear" w:color="000000" w:fill="FFFFFF"/>
            <w:noWrap/>
            <w:vAlign w:val="center"/>
            <w:hideMark/>
          </w:tcPr>
          <w:p w:rsidR="006D7AC1" w:rsidRPr="006D7AC1" w:rsidRDefault="006D7AC1" w:rsidP="00FB2248">
            <w:pPr>
              <w:jc w:val="both"/>
            </w:pPr>
            <w:r w:rsidRPr="006D7AC1">
              <w:t>200</w:t>
            </w:r>
          </w:p>
        </w:tc>
        <w:tc>
          <w:tcPr>
            <w:tcW w:w="1134" w:type="dxa"/>
            <w:tcBorders>
              <w:top w:val="nil"/>
              <w:left w:val="nil"/>
              <w:bottom w:val="single" w:sz="4" w:space="0" w:color="auto"/>
              <w:right w:val="single" w:sz="4" w:space="0" w:color="auto"/>
            </w:tcBorders>
            <w:shd w:val="clear" w:color="000000" w:fill="FFFFFF"/>
            <w:noWrap/>
            <w:vAlign w:val="bottom"/>
            <w:hideMark/>
          </w:tcPr>
          <w:p w:rsidR="006D7AC1" w:rsidRPr="006D7AC1" w:rsidRDefault="006D7AC1" w:rsidP="00FB2248">
            <w:pPr>
              <w:jc w:val="both"/>
            </w:pPr>
            <w:r w:rsidRPr="006D7AC1">
              <w:t>6210,00</w:t>
            </w:r>
          </w:p>
        </w:tc>
        <w:tc>
          <w:tcPr>
            <w:tcW w:w="1134" w:type="dxa"/>
            <w:tcBorders>
              <w:top w:val="nil"/>
              <w:left w:val="nil"/>
              <w:bottom w:val="single" w:sz="4" w:space="0" w:color="auto"/>
              <w:right w:val="single" w:sz="4" w:space="0" w:color="auto"/>
            </w:tcBorders>
            <w:shd w:val="clear" w:color="000000" w:fill="FFFFFF"/>
            <w:noWrap/>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noWrap/>
            <w:vAlign w:val="bottom"/>
            <w:hideMark/>
          </w:tcPr>
          <w:p w:rsidR="006D7AC1" w:rsidRPr="006D7AC1" w:rsidRDefault="006D7AC1" w:rsidP="00FB2248">
            <w:pPr>
              <w:jc w:val="both"/>
            </w:pPr>
            <w:r w:rsidRPr="006D7AC1">
              <w:t>0,00</w:t>
            </w:r>
          </w:p>
        </w:tc>
      </w:tr>
      <w:tr w:rsidR="006D7AC1" w:rsidRPr="006D7AC1" w:rsidTr="00FB2248">
        <w:trPr>
          <w:trHeight w:val="468"/>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Другие вопросы в области национальной экономики</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12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6124600,00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8177901,00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5538956,00</w:t>
            </w:r>
          </w:p>
        </w:tc>
      </w:tr>
      <w:tr w:rsidR="006D7AC1" w:rsidRPr="006D7AC1" w:rsidTr="00FB2248">
        <w:trPr>
          <w:trHeight w:val="1152"/>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lastRenderedPageBreak/>
              <w:t>Муниципальная программа «Адресная инвестиционная программа Воскресенского муниципального района Нижегородской области»</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12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0400000000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6124600,00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8177901,00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5538956,00</w:t>
            </w:r>
          </w:p>
        </w:tc>
      </w:tr>
      <w:tr w:rsidR="006D7AC1" w:rsidRPr="006D7AC1" w:rsidTr="00FB2248">
        <w:trPr>
          <w:trHeight w:val="1152"/>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xml:space="preserve">Подпрограмма "Адресная инвестиционная программа Воскресенского муниципального района Нижегородской области по строительству" </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12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0410000000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1300000,00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3588301,00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949356,00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Обеспечение территорий документами терпланирования и реализация архитектурной деятельности</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0410300000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1300000,00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3588301,00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949356,00</w:t>
            </w:r>
          </w:p>
        </w:tc>
      </w:tr>
      <w:tr w:rsidR="006D7AC1" w:rsidRPr="006D7AC1" w:rsidTr="00FB2248">
        <w:trPr>
          <w:trHeight w:val="48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Технические паспорта на вводимые объекты</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0410329010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200000,00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200000,00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200000,00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0410329010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200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200000,00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200000,00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200000,00</w:t>
            </w:r>
          </w:p>
        </w:tc>
      </w:tr>
      <w:tr w:rsidR="006D7AC1" w:rsidRPr="006D7AC1" w:rsidTr="00FB2248">
        <w:trPr>
          <w:trHeight w:val="26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Проект планировки и межевание</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0410329020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100000,00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0410329020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200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100000,00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48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Постановка на учёт границ населённых пунктов и территориальных зон</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0410329040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900000,00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3388301,00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0410329040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200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900000,00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3388301,00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Установление зоны охраны сибиреязвенного скотомогильника у д.Якшиха, д.Бараново, д.Шишенино</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0410329050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749356,00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0410329050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200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749356,00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xml:space="preserve">Разработка программы "Комплексное развитие транспортной </w:t>
            </w:r>
            <w:r w:rsidRPr="006D7AC1">
              <w:lastRenderedPageBreak/>
              <w:t>инфраструктуры поселений" 11 шт.</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lastRenderedPageBreak/>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0410329080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100000,00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lastRenderedPageBreak/>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0410329080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200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100000,00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696"/>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xml:space="preserve">Подпрограмма "Обеспечение реализации муниципальной Программы" </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12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0420000000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4824600,00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4589600,00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4589600,00</w:t>
            </w:r>
          </w:p>
        </w:tc>
      </w:tr>
      <w:tr w:rsidR="006D7AC1" w:rsidRPr="006D7AC1" w:rsidTr="00FB2248">
        <w:trPr>
          <w:trHeight w:val="26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Содержание аппарата управления</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0420100000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4824600,00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4589600,00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4589600,00</w:t>
            </w:r>
          </w:p>
        </w:tc>
      </w:tr>
      <w:tr w:rsidR="006D7AC1" w:rsidRPr="006D7AC1" w:rsidTr="00FB2248">
        <w:trPr>
          <w:trHeight w:val="48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Расходы на обеспечение деятельности аппарата управления ОКСА</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 xml:space="preserve">0420120190 </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4824600,00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4589600,00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4589600,00</w:t>
            </w:r>
          </w:p>
        </w:tc>
      </w:tr>
      <w:tr w:rsidR="006D7AC1" w:rsidRPr="006D7AC1" w:rsidTr="00FB2248">
        <w:trPr>
          <w:trHeight w:val="168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 xml:space="preserve">0420120190 </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4537500,00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4537500,00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4537500,00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 xml:space="preserve">0420120190 </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200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287100,00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52100,00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52100,00</w:t>
            </w:r>
          </w:p>
        </w:tc>
      </w:tr>
      <w:tr w:rsidR="006D7AC1" w:rsidRPr="006D7AC1" w:rsidTr="00FB2248">
        <w:trPr>
          <w:trHeight w:val="26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иные бюджетные ассигнования</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 xml:space="preserve">0420120190 </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800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468"/>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Жилищно-коммунальное хозяйство</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05</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37467002,16</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7726833,33</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16868791,67</w:t>
            </w:r>
          </w:p>
        </w:tc>
      </w:tr>
      <w:tr w:rsidR="006D7AC1" w:rsidRPr="006D7AC1" w:rsidTr="00FB2248">
        <w:trPr>
          <w:trHeight w:val="456"/>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Жилищное хозяйство</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05</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01</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702545,00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r>
      <w:tr w:rsidR="006D7AC1" w:rsidRPr="006D7AC1" w:rsidTr="00FB2248">
        <w:trPr>
          <w:trHeight w:val="1152"/>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Муниципальная программа «Адресная инвестиционная программа Воскресенского муниципального района Нижегородской области»</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05</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01</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0400000000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702545,00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r>
      <w:tr w:rsidR="006D7AC1" w:rsidRPr="006D7AC1" w:rsidTr="00FB2248">
        <w:trPr>
          <w:trHeight w:val="1152"/>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xml:space="preserve">Подпрограмма "Адресная инвестиционная программа Воскресенского муниципального района Нижегородской области </w:t>
            </w:r>
            <w:r w:rsidRPr="006D7AC1">
              <w:rPr>
                <w:b/>
                <w:bCs/>
              </w:rPr>
              <w:lastRenderedPageBreak/>
              <w:t xml:space="preserve">по строительству" </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lastRenderedPageBreak/>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05</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01</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0410000000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702545,00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r>
      <w:tr w:rsidR="006D7AC1" w:rsidRPr="006D7AC1" w:rsidTr="00FB2248">
        <w:trPr>
          <w:trHeight w:val="26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lastRenderedPageBreak/>
              <w:t>Прочие расходы</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0411200000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120000,00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168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Расходы местного бюджета на проведение работ по приспособлению жилых помещений инвалидов и общего имущества в многоквартирных домах, в которых они проживают, в соответствии с представленной сметной документацией</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0411210214</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120000,00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0411210214</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200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120000,00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Федеральный проект "Обеспечение устойчивого сокращения непригодного для проживания жилищного фонда"</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041F300000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 </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582545,00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1200"/>
        </w:trPr>
        <w:tc>
          <w:tcPr>
            <w:tcW w:w="2992" w:type="dxa"/>
            <w:tcBorders>
              <w:top w:val="nil"/>
              <w:left w:val="single" w:sz="4" w:space="0" w:color="auto"/>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Расходы местного бюджета на обеспечение мероприятий по переселению граждан из аварийного жилищного фонда за счет средств областного бюджета</w:t>
            </w:r>
          </w:p>
        </w:tc>
        <w:tc>
          <w:tcPr>
            <w:tcW w:w="851"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041F367484</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582545,00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Капитальные вложения в объекты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041F367484</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400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582545,00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26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в том числе:</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 </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 </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 </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 </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r>
      <w:tr w:rsidR="006D7AC1" w:rsidRPr="006D7AC1" w:rsidTr="00FB2248">
        <w:trPr>
          <w:trHeight w:val="26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за счет областного бюджета</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041F367484</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400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465985,00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26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за счет местного бюджета</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041F367484</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400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116560,00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456"/>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Коммунальное хозяйство</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05</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30459544,66</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2000000,00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10900000,00</w:t>
            </w:r>
          </w:p>
        </w:tc>
      </w:tr>
      <w:tr w:rsidR="006D7AC1" w:rsidRPr="006D7AC1" w:rsidTr="00FB2248">
        <w:trPr>
          <w:trHeight w:val="1152"/>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Муниципальная программа «Адресная инвестиционная программа Воскресенского муниципального района Нижегородской области»</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05</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0400000000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14685905,66</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2000000,00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10900000,00</w:t>
            </w:r>
          </w:p>
        </w:tc>
      </w:tr>
      <w:tr w:rsidR="006D7AC1" w:rsidRPr="006D7AC1" w:rsidTr="00FB2248">
        <w:trPr>
          <w:trHeight w:val="1152"/>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lastRenderedPageBreak/>
              <w:t xml:space="preserve">Подпрограмма "Адресная инвестиционная программа Воскресенского муниципального района Нижегородской области по строительству" </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05</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0410000000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14685905,66</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2000000,00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10900000,00</w:t>
            </w:r>
          </w:p>
        </w:tc>
      </w:tr>
      <w:tr w:rsidR="006D7AC1" w:rsidRPr="006D7AC1" w:rsidTr="00FB2248">
        <w:trPr>
          <w:trHeight w:val="19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Реализация государственной программы "Обеспечение граждан Нижегородской области доступным и комфортным жильём на период до 2024 года" (утверждена постановлением Правительства Нижегородской области от 18 октября 2013 года №748)</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0410100000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2000000,00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144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Инженерная и дорожная инфраструктура территории микрорайона малоэтажной застройки Северо-Западный в р.п.Воскресенское Нижегородской области 2 очередь (строительство)</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0410110202</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1000000,00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Капитальные вложения в объекты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0410110202</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400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1000000,00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120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Проект инженерной и дорожной инфраструктуры территории микрорайона Западный в р.п.Воскресенское Нижегородской области</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0410110204</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1000000,00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Капитальные вложения в объекты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0410110204</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400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1000000,00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48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Строительство объектов газоснабжения и разработка ПИР</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0410500000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10188505,33</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8900000,00</w:t>
            </w:r>
          </w:p>
        </w:tc>
      </w:tr>
      <w:tr w:rsidR="006D7AC1" w:rsidRPr="006D7AC1" w:rsidTr="00FB2248">
        <w:trPr>
          <w:trHeight w:val="2160"/>
        </w:trPr>
        <w:tc>
          <w:tcPr>
            <w:tcW w:w="2992" w:type="dxa"/>
            <w:tcBorders>
              <w:top w:val="single" w:sz="4" w:space="0" w:color="auto"/>
              <w:left w:val="single" w:sz="4" w:space="0" w:color="auto"/>
              <w:bottom w:val="single" w:sz="4" w:space="0" w:color="auto"/>
              <w:right w:val="nil"/>
            </w:tcBorders>
            <w:shd w:val="clear" w:color="000000" w:fill="FFFFFF"/>
            <w:vAlign w:val="bottom"/>
            <w:hideMark/>
          </w:tcPr>
          <w:p w:rsidR="006D7AC1" w:rsidRPr="006D7AC1" w:rsidRDefault="006D7AC1" w:rsidP="00FB2248">
            <w:pPr>
              <w:jc w:val="both"/>
            </w:pPr>
            <w:r w:rsidRPr="006D7AC1">
              <w:lastRenderedPageBreak/>
              <w:t>Газификация объектов: распределительный газопровод низкого давления и газопровод-ввод к жилым домам по ул.Пролетарская, Коммунистическая, Ленина, Комсомольская, Мира, Набережная, Свердлова, пер.Транспортный, пер.Нагорный, пер.Сплавной в р.п.Воскресенское</w:t>
            </w:r>
          </w:p>
        </w:tc>
        <w:tc>
          <w:tcPr>
            <w:tcW w:w="851"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0410510202</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4000000,00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720"/>
        </w:trPr>
        <w:tc>
          <w:tcPr>
            <w:tcW w:w="2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Капитальные вложения в объекты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0410510202</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400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4000000,00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Газификация котельной МОУ Владимирская средняя  школа (строительство и ПИР)</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0410510209</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1490705,33</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Капитальные вложения в объекты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0410510209</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400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1490705,33</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96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Межпоселковый газопровод высокого давления от р.п.Воскресенское до с.Воздвиженское Воскресенского района Нижегородской области</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0410510210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93600,00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Капитальные вложения в объекты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0410510210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400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93600,00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xml:space="preserve">Расходы на софинансирование капитальных вложений в объекты газоснабжения </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04105S2850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4604200,00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8900000,00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Капитальные вложения в объекты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04105S2850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400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4604200,00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8900000,00</w:t>
            </w:r>
          </w:p>
        </w:tc>
      </w:tr>
      <w:tr w:rsidR="006D7AC1" w:rsidRPr="006D7AC1" w:rsidTr="00FB2248">
        <w:trPr>
          <w:trHeight w:val="26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в том числе:</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 </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 </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 </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 </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xml:space="preserve">Строительство межпоселкового газопровода высокого давления ГРС Воскресенское </w:t>
            </w:r>
            <w:r w:rsidRPr="006D7AC1">
              <w:lastRenderedPageBreak/>
              <w:t>с.Воздвиженское</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lastRenderedPageBreak/>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04105S2850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400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8900000,00</w:t>
            </w:r>
          </w:p>
        </w:tc>
      </w:tr>
      <w:tr w:rsidR="006D7AC1" w:rsidRPr="006D7AC1" w:rsidTr="00FB2248">
        <w:trPr>
          <w:trHeight w:val="26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lastRenderedPageBreak/>
              <w:t>за счёт областного бюджета</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04105S2850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400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7120000,00</w:t>
            </w:r>
          </w:p>
        </w:tc>
      </w:tr>
      <w:tr w:rsidR="006D7AC1" w:rsidRPr="006D7AC1" w:rsidTr="00FB2248">
        <w:trPr>
          <w:trHeight w:val="26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за счёт местного бюджета</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04105S2850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400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1780000,00</w:t>
            </w:r>
          </w:p>
        </w:tc>
      </w:tr>
      <w:tr w:rsidR="006D7AC1" w:rsidRPr="006D7AC1" w:rsidTr="00FB2248">
        <w:trPr>
          <w:trHeight w:val="120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распределительные газопроводы высокого и низкого давления и газопроводы-вводы к жилым домам д.Чухломка Воскресенского района Нижегородской области</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04105S2850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400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4604200,00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26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за счёт областного бюджета</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04105S2850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400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3683400,00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26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за счёт местного бюджета</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04105S2850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400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920800,00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48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Обеспечение технического обслуживания газопроводов</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0410600000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1497400,33</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2000000,00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2000000,00</w:t>
            </w:r>
          </w:p>
        </w:tc>
      </w:tr>
      <w:tr w:rsidR="006D7AC1" w:rsidRPr="006D7AC1" w:rsidTr="00FB2248">
        <w:trPr>
          <w:trHeight w:val="96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Расходы на обеспечение мероприятий по техническому обслуживанию газопроводов, в том числе по договорам ТО и АДО.</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0410629700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1497400,33</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2000000,00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2000000,00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0410629700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200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1497400,33</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2000000,00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2000000,00</w:t>
            </w:r>
          </w:p>
        </w:tc>
      </w:tr>
      <w:tr w:rsidR="006D7AC1" w:rsidRPr="006D7AC1" w:rsidTr="00FB2248">
        <w:trPr>
          <w:trHeight w:val="26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Прочие расходы</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0411200000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1000000,00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48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ПСД на реконструкцию водопровода р.п.Воскресенское</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0411210213</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1000000,00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Капитальные вложения в объекты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0411210213</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400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1000000,00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r>
      <w:tr w:rsidR="006D7AC1" w:rsidRPr="006D7AC1" w:rsidTr="00FB2248">
        <w:trPr>
          <w:trHeight w:val="1152"/>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Муниципальная программа "Развитие жилищно-коммунального хозяйства Воскресенского муниципального района"</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05</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0500000000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15000000,00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r>
      <w:tr w:rsidR="006D7AC1" w:rsidRPr="006D7AC1" w:rsidTr="00FB2248">
        <w:trPr>
          <w:trHeight w:val="1152"/>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xml:space="preserve">Подпрограмма "Снижение количества технологических нарушений на системах </w:t>
            </w:r>
            <w:r w:rsidRPr="006D7AC1">
              <w:rPr>
                <w:b/>
                <w:bCs/>
              </w:rPr>
              <w:lastRenderedPageBreak/>
              <w:t>и устранение их в нормативные сроки"</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lastRenderedPageBreak/>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05</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0520000000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15000000,00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r>
      <w:tr w:rsidR="006D7AC1" w:rsidRPr="006D7AC1" w:rsidTr="00FB2248">
        <w:trPr>
          <w:trHeight w:val="120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lastRenderedPageBreak/>
              <w:t>Капитальный ремонт и аварийно-восстановительные работы на муниципальных водопроводных сетях р.п.Воскресенское и сельских поселений</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0520100000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15000000,00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144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Осуществление мероприятий по капитальному ремонту и аварийно-восстановительным работам на муниципальных водопроводных сетях р.п.Воскресенское и сельских поселений</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0520129050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15000000,00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0520129050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200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15000000,00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456"/>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Непрограммные расходы</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05</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7700000000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773639,00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r>
      <w:tr w:rsidR="006D7AC1" w:rsidRPr="006D7AC1" w:rsidTr="00FB2248">
        <w:trPr>
          <w:trHeight w:val="468"/>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Непрограммное направление деятельности</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05</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7770000000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773639,00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r>
      <w:tr w:rsidR="006D7AC1" w:rsidRPr="006D7AC1" w:rsidTr="00FB2248">
        <w:trPr>
          <w:trHeight w:val="26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Прочие непрограммные расходы</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7770400000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773639,00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26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Экспертиза сметной документации</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7770410204</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101250,00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7770410204</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200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101250,00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480"/>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Капитальный ремонт теплотрассы по ул.Октябрьская от котельной №2</w:t>
            </w:r>
          </w:p>
        </w:tc>
        <w:tc>
          <w:tcPr>
            <w:tcW w:w="851"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7770429020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672389,00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r>
      <w:tr w:rsidR="006D7AC1" w:rsidRPr="006D7AC1" w:rsidTr="00FB2248">
        <w:trPr>
          <w:trHeight w:val="720"/>
        </w:trPr>
        <w:tc>
          <w:tcPr>
            <w:tcW w:w="2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7770429020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200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672389,00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r>
      <w:tr w:rsidR="006D7AC1" w:rsidRPr="006D7AC1" w:rsidTr="00FB2248">
        <w:trPr>
          <w:trHeight w:val="456"/>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Благоустройство</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05</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6304912,50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5726833,33</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5968791,67</w:t>
            </w:r>
          </w:p>
        </w:tc>
      </w:tr>
      <w:tr w:rsidR="006D7AC1" w:rsidRPr="006D7AC1" w:rsidTr="00FB2248">
        <w:trPr>
          <w:trHeight w:val="96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xml:space="preserve">Муниципальная программа «Адресная инвестиционная </w:t>
            </w:r>
            <w:r w:rsidRPr="006D7AC1">
              <w:lastRenderedPageBreak/>
              <w:t>программа Воскресенского муниципального района Нижегородской области»</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lastRenderedPageBreak/>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6250912,50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5672833,33</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5914791,67</w:t>
            </w:r>
          </w:p>
        </w:tc>
      </w:tr>
      <w:tr w:rsidR="006D7AC1" w:rsidRPr="006D7AC1" w:rsidTr="00FB2248">
        <w:trPr>
          <w:trHeight w:val="120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lastRenderedPageBreak/>
              <w:t xml:space="preserve">Подпрограмма "Адресная инвестиционная программа Воскресенского муниципального района Нижегородской области по строительству" </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0410000000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6250912,50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5672833,33</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5914791,67</w:t>
            </w:r>
          </w:p>
        </w:tc>
      </w:tr>
      <w:tr w:rsidR="006D7AC1" w:rsidRPr="006D7AC1" w:rsidTr="00FB2248">
        <w:trPr>
          <w:trHeight w:val="19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Реализация постановления Правительства Нижегородской области от 1 сентября 2017г. №651 "Об утверждении государственной программы "Формирование современной городской среды на территории Нижегородской области на 2018-2022 годы".</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0410800000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29850,00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960"/>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t>Проектно-сметная документация на благоустройство набережной в р.п.Воскресенское Нижегородской области</w:t>
            </w:r>
          </w:p>
        </w:tc>
        <w:tc>
          <w:tcPr>
            <w:tcW w:w="851"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0410810202</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29850,00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720"/>
        </w:trPr>
        <w:tc>
          <w:tcPr>
            <w:tcW w:w="2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0410810202</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200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29850,00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26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Прочие расходы</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0412000000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240000,00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48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Расходы местного бюджета на проектирование очистных сооружений</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0411210201</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240000,00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Капитальные вложения в объекты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0411210201</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400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240000,00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144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Предоставление субсидий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03</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041F200000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5981062,50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5672833,33</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5914791,67</w:t>
            </w:r>
          </w:p>
        </w:tc>
      </w:tr>
      <w:tr w:rsidR="006D7AC1" w:rsidRPr="006D7AC1" w:rsidTr="00FB2248">
        <w:trPr>
          <w:trHeight w:val="144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lastRenderedPageBreak/>
              <w:t>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041F25555А</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5981062,50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5672833,33</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5914791,67</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041F25555А</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200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5981062,50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5672833,33</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5914791,67</w:t>
            </w:r>
          </w:p>
        </w:tc>
      </w:tr>
      <w:tr w:rsidR="006D7AC1" w:rsidRPr="006D7AC1" w:rsidTr="00FB2248">
        <w:trPr>
          <w:trHeight w:val="26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в том числе:</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 </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 </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r>
      <w:tr w:rsidR="006D7AC1" w:rsidRPr="006D7AC1" w:rsidTr="00FB2248">
        <w:trPr>
          <w:trHeight w:val="48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за счёт федерального бюджета</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041F25555А</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200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5115900,00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4820000,00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5025400,00</w:t>
            </w:r>
          </w:p>
        </w:tc>
      </w:tr>
      <w:tr w:rsidR="006D7AC1" w:rsidRPr="006D7AC1" w:rsidTr="00FB2248">
        <w:trPr>
          <w:trHeight w:val="48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за счёт областного бюджета</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041F25555А</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200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213162,50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200833,33</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209391,67</w:t>
            </w:r>
          </w:p>
        </w:tc>
      </w:tr>
      <w:tr w:rsidR="006D7AC1" w:rsidRPr="006D7AC1" w:rsidTr="00FB2248">
        <w:trPr>
          <w:trHeight w:val="48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за счёт местного бюджета</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041F25555А</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200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652000,00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652000,00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680000,00</w:t>
            </w:r>
          </w:p>
        </w:tc>
      </w:tr>
      <w:tr w:rsidR="006D7AC1" w:rsidRPr="006D7AC1" w:rsidTr="00FB2248">
        <w:trPr>
          <w:trHeight w:val="26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Непрограммные расходы</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7700000000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54000,00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54000,00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54000,00</w:t>
            </w:r>
          </w:p>
        </w:tc>
      </w:tr>
      <w:tr w:rsidR="006D7AC1" w:rsidRPr="006D7AC1" w:rsidTr="00FB2248">
        <w:trPr>
          <w:trHeight w:val="48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Непрограммное направление деятельности</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7770000000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54000,00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54000,00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54000,00</w:t>
            </w:r>
          </w:p>
        </w:tc>
      </w:tr>
      <w:tr w:rsidR="006D7AC1" w:rsidRPr="006D7AC1" w:rsidTr="00FB2248">
        <w:trPr>
          <w:trHeight w:val="26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Прочие непрограммные расходы</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7770400000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54000,00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54000,00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54000,00</w:t>
            </w:r>
          </w:p>
        </w:tc>
      </w:tr>
      <w:tr w:rsidR="006D7AC1" w:rsidRPr="006D7AC1" w:rsidTr="00FB2248">
        <w:trPr>
          <w:trHeight w:val="48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xml:space="preserve">Прочие мероприятия в области коммунального хозяйства </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7770429130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54000,00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54000,00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54000,00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7770429130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200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54000,00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54000,00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54000,00</w:t>
            </w:r>
          </w:p>
        </w:tc>
      </w:tr>
      <w:tr w:rsidR="006D7AC1" w:rsidRPr="006D7AC1" w:rsidTr="00FB2248">
        <w:trPr>
          <w:trHeight w:val="468"/>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ОХРАНА ОКРУЖАЮЩЕЙ СРЕДЫ</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06</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 </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 </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 </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950000,00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181866700,00</w:t>
            </w:r>
          </w:p>
        </w:tc>
      </w:tr>
      <w:tr w:rsidR="006D7AC1" w:rsidRPr="006D7AC1" w:rsidTr="00FB2248">
        <w:trPr>
          <w:trHeight w:val="468"/>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Сбор, удаление отходов и очистка сточных вод</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06</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 </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 </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950000,00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181866700,00</w:t>
            </w:r>
          </w:p>
        </w:tc>
      </w:tr>
      <w:tr w:rsidR="006D7AC1" w:rsidRPr="006D7AC1" w:rsidTr="00FB2248">
        <w:trPr>
          <w:trHeight w:val="1140"/>
        </w:trPr>
        <w:tc>
          <w:tcPr>
            <w:tcW w:w="2992" w:type="dxa"/>
            <w:tcBorders>
              <w:top w:val="nil"/>
              <w:left w:val="single" w:sz="4" w:space="0" w:color="auto"/>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Муниципальная программа "Развитие жилищно-коммунального хозяйства Воскресенского муниципального района"</w:t>
            </w:r>
          </w:p>
        </w:tc>
        <w:tc>
          <w:tcPr>
            <w:tcW w:w="851"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06</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0500000000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 </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950000,00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181866700,00</w:t>
            </w:r>
          </w:p>
        </w:tc>
      </w:tr>
      <w:tr w:rsidR="006D7AC1" w:rsidRPr="006D7AC1" w:rsidTr="00FB2248">
        <w:trPr>
          <w:trHeight w:val="960"/>
        </w:trPr>
        <w:tc>
          <w:tcPr>
            <w:tcW w:w="2992" w:type="dxa"/>
            <w:tcBorders>
              <w:top w:val="nil"/>
              <w:left w:val="single" w:sz="4" w:space="0" w:color="auto"/>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Подпрограмма "Снижение вредного воздействия на окружающую среду и обеспечение экологической безопасности"</w:t>
            </w:r>
          </w:p>
        </w:tc>
        <w:tc>
          <w:tcPr>
            <w:tcW w:w="851"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06</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0530000000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 </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950000,00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181866700,00</w:t>
            </w:r>
          </w:p>
        </w:tc>
      </w:tr>
      <w:tr w:rsidR="006D7AC1" w:rsidRPr="006D7AC1" w:rsidTr="00FB2248">
        <w:trPr>
          <w:trHeight w:val="960"/>
        </w:trPr>
        <w:tc>
          <w:tcPr>
            <w:tcW w:w="2992" w:type="dxa"/>
            <w:tcBorders>
              <w:top w:val="nil"/>
              <w:left w:val="single" w:sz="4" w:space="0" w:color="auto"/>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lastRenderedPageBreak/>
              <w:t>Сокращение доли загрязненных сточных вод в рамках реализации федерального проекта "Оздоровление Волги"</w:t>
            </w:r>
          </w:p>
        </w:tc>
        <w:tc>
          <w:tcPr>
            <w:tcW w:w="851"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06</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053G600000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 </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950000,00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181866700,00</w:t>
            </w:r>
          </w:p>
        </w:tc>
      </w:tr>
      <w:tr w:rsidR="006D7AC1" w:rsidRPr="006D7AC1" w:rsidTr="00FB2248">
        <w:trPr>
          <w:trHeight w:val="1200"/>
        </w:trPr>
        <w:tc>
          <w:tcPr>
            <w:tcW w:w="2992" w:type="dxa"/>
            <w:tcBorders>
              <w:top w:val="nil"/>
              <w:left w:val="single" w:sz="4" w:space="0" w:color="auto"/>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Расходы местного бюджета на реализацию мероприятий по сокращению доли загрязненных сточных вод за счет средств областного и местного бюджетов</w:t>
            </w:r>
          </w:p>
        </w:tc>
        <w:tc>
          <w:tcPr>
            <w:tcW w:w="851"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06</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053G65013A</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 </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950000,00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181866700,00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Капитальные вложения в объекты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06</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053G65013A</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400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950000,00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181866700,00</w:t>
            </w:r>
          </w:p>
        </w:tc>
      </w:tr>
      <w:tr w:rsidR="006D7AC1" w:rsidRPr="006D7AC1" w:rsidTr="00FB2248">
        <w:trPr>
          <w:trHeight w:val="26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в том числе:</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 </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 </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 </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 </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1200"/>
        </w:trPr>
        <w:tc>
          <w:tcPr>
            <w:tcW w:w="2992" w:type="dxa"/>
            <w:tcBorders>
              <w:top w:val="nil"/>
              <w:left w:val="single" w:sz="4" w:space="0" w:color="auto"/>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 xml:space="preserve">Расходы местного бюджета на реализацию мероприятий по сокращению доли загрязненных сточных вод за счет средств федерального </w:t>
            </w:r>
            <w:r w:rsidR="00FB2248" w:rsidRPr="006D7AC1">
              <w:t>бюджета</w:t>
            </w:r>
          </w:p>
        </w:tc>
        <w:tc>
          <w:tcPr>
            <w:tcW w:w="851"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06</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053G65013A</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400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176000000,00</w:t>
            </w:r>
          </w:p>
        </w:tc>
      </w:tr>
      <w:tr w:rsidR="006D7AC1" w:rsidRPr="006D7AC1" w:rsidTr="00FB2248">
        <w:trPr>
          <w:trHeight w:val="1200"/>
        </w:trPr>
        <w:tc>
          <w:tcPr>
            <w:tcW w:w="2992" w:type="dxa"/>
            <w:tcBorders>
              <w:top w:val="nil"/>
              <w:left w:val="single" w:sz="4" w:space="0" w:color="auto"/>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Расходы местного бюджета на реализацию мероприятий по сокращению доли загрязненных сточных вод за счет средств областного бюджета</w:t>
            </w:r>
          </w:p>
        </w:tc>
        <w:tc>
          <w:tcPr>
            <w:tcW w:w="851"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06</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053G65013A</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400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5866700,00</w:t>
            </w:r>
          </w:p>
        </w:tc>
      </w:tr>
      <w:tr w:rsidR="006D7AC1" w:rsidRPr="006D7AC1" w:rsidTr="00FB2248">
        <w:trPr>
          <w:trHeight w:val="1200"/>
        </w:trPr>
        <w:tc>
          <w:tcPr>
            <w:tcW w:w="2992" w:type="dxa"/>
            <w:tcBorders>
              <w:top w:val="nil"/>
              <w:left w:val="single" w:sz="4" w:space="0" w:color="auto"/>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Расходы местного бюджета на реализацию мероприятий по сокращению доли загрязненных сточных вод за счет средств местного бюджета</w:t>
            </w:r>
          </w:p>
        </w:tc>
        <w:tc>
          <w:tcPr>
            <w:tcW w:w="851"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06</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053G65013A</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400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950000,00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456"/>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Образование</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30073398,51</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113471897,00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r>
      <w:tr w:rsidR="006D7AC1" w:rsidRPr="006D7AC1" w:rsidTr="00FB2248">
        <w:trPr>
          <w:trHeight w:val="456"/>
        </w:trPr>
        <w:tc>
          <w:tcPr>
            <w:tcW w:w="2992" w:type="dxa"/>
            <w:tcBorders>
              <w:top w:val="nil"/>
              <w:left w:val="nil"/>
              <w:bottom w:val="nil"/>
              <w:right w:val="nil"/>
            </w:tcBorders>
            <w:shd w:val="clear" w:color="000000" w:fill="FFFFFF"/>
            <w:noWrap/>
            <w:vAlign w:val="bottom"/>
            <w:hideMark/>
          </w:tcPr>
          <w:p w:rsidR="006D7AC1" w:rsidRPr="006D7AC1" w:rsidRDefault="006D7AC1" w:rsidP="00FB2248">
            <w:pPr>
              <w:jc w:val="both"/>
              <w:rPr>
                <w:b/>
                <w:bCs/>
              </w:rPr>
            </w:pPr>
            <w:r w:rsidRPr="006D7AC1">
              <w:rPr>
                <w:b/>
                <w:bCs/>
              </w:rPr>
              <w:t>Дошкольное образование</w:t>
            </w:r>
          </w:p>
        </w:tc>
        <w:tc>
          <w:tcPr>
            <w:tcW w:w="851"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01</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455700,00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r>
      <w:tr w:rsidR="006D7AC1" w:rsidRPr="006D7AC1" w:rsidTr="00FB2248">
        <w:trPr>
          <w:trHeight w:val="960"/>
        </w:trPr>
        <w:tc>
          <w:tcPr>
            <w:tcW w:w="2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Муниципальная программа «Адресная инвестиционная программа Воскресенского муниципального района Нижегородской области»</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455700,00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26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Прочие расходы</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0411200000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455700,00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168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lastRenderedPageBreak/>
              <w:t>Расходы бюджета муниципального района на капитальный ремонт объектов образования в рамках Адресной инвестиционной программы Нижегородской области за счёт средств областного и местного бюджетов</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04112S2350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455700,00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04112S2350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200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455700,00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456"/>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Общее образование</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29617698,51</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113471897,00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r>
      <w:tr w:rsidR="006D7AC1" w:rsidRPr="006D7AC1" w:rsidTr="00FB2248">
        <w:trPr>
          <w:trHeight w:val="96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Муниципальная программа «Адресная инвестиционная программа Воскресенского муниципального района Нижегородской области»</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02</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29617698,51</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113471897,00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120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xml:space="preserve">Подпрограмма "Адресная инвестиционная программа Воскресенского муниципального района Нижегородской области по строительству" </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0410000000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29617698,51</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113471897,00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19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Реализация государственной программы "Создание новых мест в общеобразовательных организациях Нижегородской области в соответствии с прогнозируемой потребностью и современными условиями обучения на 2016-2025 годы".</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0410900000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20371698,51</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111471897,00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Расходы на строительство школы на 10 классов в Воскресенском районе Нижегородской области.</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04109S2510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20371698,51</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111471897,00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04109S2510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200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178158,51</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lastRenderedPageBreak/>
              <w:t>Капитальные вложения в объекты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04109S2510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400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20193540,00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111471897,00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26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в том числе:</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 </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 </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 </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 </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r>
      <w:tr w:rsidR="006D7AC1" w:rsidRPr="006D7AC1" w:rsidTr="00FB2248">
        <w:trPr>
          <w:trHeight w:val="26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за счёт областного бюджета</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04109S2510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400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18000000,00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100324697,00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26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за счёт местного бюджета</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04109S2510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400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2193540,00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11147200,00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26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Прочие расходы</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0411200000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9246000,00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2000000,00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264"/>
        </w:trPr>
        <w:tc>
          <w:tcPr>
            <w:tcW w:w="2992" w:type="dxa"/>
            <w:tcBorders>
              <w:top w:val="nil"/>
              <w:left w:val="single" w:sz="4" w:space="0" w:color="auto"/>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Ремонт Воскресенской школы</w:t>
            </w:r>
          </w:p>
        </w:tc>
        <w:tc>
          <w:tcPr>
            <w:tcW w:w="851"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0411210212</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400000,00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02</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0411210212</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200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400000,00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168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Расходы бюджета муниципального района на капитальный ремонт образовательных организаций Нижегородской области, реализующих общеобразовательные программы за счёт средств областного и местного бюджетов</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02</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04112S2180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8846000,00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04112S2180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200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8846000,00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26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в том числе:</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 </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 </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 </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 </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r>
      <w:tr w:rsidR="006D7AC1" w:rsidRPr="006D7AC1" w:rsidTr="00FB2248">
        <w:trPr>
          <w:trHeight w:val="144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расходы бюджета муниципального района на капитальный ремонт образовательных организаций Нижегородской области, реализующих общеобразовательные программы за счёт средств областного бюджета</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04112S2180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200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8403700,00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r>
      <w:tr w:rsidR="006D7AC1" w:rsidRPr="006D7AC1" w:rsidTr="00FB2248">
        <w:trPr>
          <w:trHeight w:val="144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xml:space="preserve">расходы бюджета муниципального района на капитальный ремонт образовательных организаций Нижегородской области, реализующих общеобразовательные </w:t>
            </w:r>
            <w:r w:rsidRPr="006D7AC1">
              <w:lastRenderedPageBreak/>
              <w:t>программы за счёт средств местного бюджета</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lastRenderedPageBreak/>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04112S2180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200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442300,00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r>
      <w:tr w:rsidR="006D7AC1" w:rsidRPr="006D7AC1" w:rsidTr="00FB2248">
        <w:trPr>
          <w:trHeight w:val="168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lastRenderedPageBreak/>
              <w:t>Расходы бюджета муниципального района на создание в общеобразовательных организациях, расположенных в сельской местности, условий для занятий физической культурой и спортом за счёт средств областного и местного бюджетов</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041E250970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2000000,00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041E250970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200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2000000,00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264"/>
        </w:trPr>
        <w:tc>
          <w:tcPr>
            <w:tcW w:w="2992" w:type="dxa"/>
            <w:tcBorders>
              <w:top w:val="nil"/>
              <w:left w:val="nil"/>
              <w:bottom w:val="single" w:sz="4" w:space="0" w:color="auto"/>
              <w:right w:val="nil"/>
            </w:tcBorders>
            <w:shd w:val="clear" w:color="000000" w:fill="FFFFFF"/>
            <w:vAlign w:val="bottom"/>
            <w:hideMark/>
          </w:tcPr>
          <w:p w:rsidR="006D7AC1" w:rsidRPr="006D7AC1" w:rsidRDefault="006D7AC1" w:rsidP="00FB2248">
            <w:pPr>
              <w:jc w:val="both"/>
            </w:pPr>
            <w:r w:rsidRPr="006D7AC1">
              <w:t>в том числе:</w:t>
            </w:r>
          </w:p>
        </w:tc>
        <w:tc>
          <w:tcPr>
            <w:tcW w:w="851"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 </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 </w:t>
            </w:r>
          </w:p>
        </w:tc>
        <w:tc>
          <w:tcPr>
            <w:tcW w:w="1275" w:type="dxa"/>
            <w:tcBorders>
              <w:top w:val="nil"/>
              <w:left w:val="nil"/>
              <w:bottom w:val="single" w:sz="4" w:space="0" w:color="auto"/>
              <w:right w:val="nil"/>
            </w:tcBorders>
            <w:shd w:val="clear" w:color="000000" w:fill="FFFFFF"/>
            <w:vAlign w:val="center"/>
            <w:hideMark/>
          </w:tcPr>
          <w:p w:rsidR="006D7AC1" w:rsidRPr="006D7AC1" w:rsidRDefault="006D7AC1" w:rsidP="00FB2248">
            <w:pPr>
              <w:jc w:val="both"/>
            </w:pPr>
            <w:r w:rsidRPr="006D7AC1">
              <w:t> </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 </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r>
      <w:tr w:rsidR="006D7AC1" w:rsidRPr="006D7AC1" w:rsidTr="00FB2248">
        <w:trPr>
          <w:trHeight w:val="1680"/>
        </w:trPr>
        <w:tc>
          <w:tcPr>
            <w:tcW w:w="2992" w:type="dxa"/>
            <w:tcBorders>
              <w:top w:val="nil"/>
              <w:left w:val="nil"/>
              <w:bottom w:val="single" w:sz="4" w:space="0" w:color="auto"/>
              <w:right w:val="nil"/>
            </w:tcBorders>
            <w:shd w:val="clear" w:color="000000" w:fill="FFFFFF"/>
            <w:vAlign w:val="bottom"/>
            <w:hideMark/>
          </w:tcPr>
          <w:p w:rsidR="006D7AC1" w:rsidRPr="006D7AC1" w:rsidRDefault="006D7AC1" w:rsidP="00FB2248">
            <w:pPr>
              <w:jc w:val="both"/>
            </w:pPr>
            <w:r w:rsidRPr="006D7AC1">
              <w:t>расходы бюджета муниципального района на создание в общеобразовательных организациях, расположенных в сельской местности, условий для занятий физической культурой и спортом за счёт средств федерального бюджета</w:t>
            </w:r>
          </w:p>
        </w:tc>
        <w:tc>
          <w:tcPr>
            <w:tcW w:w="851"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02</w:t>
            </w:r>
          </w:p>
        </w:tc>
        <w:tc>
          <w:tcPr>
            <w:tcW w:w="1275" w:type="dxa"/>
            <w:tcBorders>
              <w:top w:val="nil"/>
              <w:left w:val="nil"/>
              <w:bottom w:val="single" w:sz="4" w:space="0" w:color="auto"/>
              <w:right w:val="nil"/>
            </w:tcBorders>
            <w:shd w:val="clear" w:color="000000" w:fill="FFFFFF"/>
            <w:vAlign w:val="center"/>
            <w:hideMark/>
          </w:tcPr>
          <w:p w:rsidR="006D7AC1" w:rsidRPr="006D7AC1" w:rsidRDefault="006D7AC1" w:rsidP="00FB2248">
            <w:pPr>
              <w:jc w:val="both"/>
            </w:pPr>
            <w:r w:rsidRPr="006D7AC1">
              <w:t>041E250970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200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740000,00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168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расходы бюджета муниципального района на создание в общеобразовательных организациях, расположенных в сельской местности, условий для занятий физической культурой и спортом за счёт средств областного бюджета</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02</w:t>
            </w:r>
          </w:p>
        </w:tc>
        <w:tc>
          <w:tcPr>
            <w:tcW w:w="1275" w:type="dxa"/>
            <w:tcBorders>
              <w:top w:val="nil"/>
              <w:left w:val="nil"/>
              <w:bottom w:val="single" w:sz="4" w:space="0" w:color="auto"/>
              <w:right w:val="nil"/>
            </w:tcBorders>
            <w:shd w:val="clear" w:color="000000" w:fill="FFFFFF"/>
            <w:vAlign w:val="center"/>
            <w:hideMark/>
          </w:tcPr>
          <w:p w:rsidR="006D7AC1" w:rsidRPr="006D7AC1" w:rsidRDefault="006D7AC1" w:rsidP="00FB2248">
            <w:pPr>
              <w:jc w:val="both"/>
            </w:pPr>
            <w:r w:rsidRPr="006D7AC1">
              <w:t>041E250970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200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260000,00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168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xml:space="preserve">расходы бюджета муниципального района на создание в общеобразовательных организациях, расположенных в сельской местности, </w:t>
            </w:r>
            <w:r w:rsidRPr="006D7AC1">
              <w:lastRenderedPageBreak/>
              <w:t>условий для занятий физической культурой и спортом за счёт средств местного бюджета</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lastRenderedPageBreak/>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02</w:t>
            </w:r>
          </w:p>
        </w:tc>
        <w:tc>
          <w:tcPr>
            <w:tcW w:w="1275" w:type="dxa"/>
            <w:tcBorders>
              <w:top w:val="nil"/>
              <w:left w:val="nil"/>
              <w:bottom w:val="single" w:sz="4" w:space="0" w:color="auto"/>
              <w:right w:val="nil"/>
            </w:tcBorders>
            <w:shd w:val="clear" w:color="000000" w:fill="FFFFFF"/>
            <w:vAlign w:val="center"/>
            <w:hideMark/>
          </w:tcPr>
          <w:p w:rsidR="006D7AC1" w:rsidRPr="006D7AC1" w:rsidRDefault="006D7AC1" w:rsidP="00FB2248">
            <w:pPr>
              <w:jc w:val="both"/>
            </w:pPr>
            <w:r w:rsidRPr="006D7AC1">
              <w:t>041E250970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200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1000000,00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456"/>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lastRenderedPageBreak/>
              <w:t>Культура, кинематография</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08</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1301353,42</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1219236,42</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1256730,19</w:t>
            </w:r>
          </w:p>
        </w:tc>
      </w:tr>
      <w:tr w:rsidR="006D7AC1" w:rsidRPr="006D7AC1" w:rsidTr="00FB2248">
        <w:trPr>
          <w:trHeight w:val="456"/>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Культура</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08</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01</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1301353,42</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1219236,42</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1256730,19</w:t>
            </w:r>
          </w:p>
        </w:tc>
      </w:tr>
      <w:tr w:rsidR="006D7AC1" w:rsidRPr="006D7AC1" w:rsidTr="00FB2248">
        <w:trPr>
          <w:trHeight w:val="1152"/>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Муниципальная программа "Адресная инвестиционная программа Воскресенского муниципального района Нижегородской области"</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08</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01</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0400000000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1301353,42</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1219236,42</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1256730,19</w:t>
            </w:r>
          </w:p>
        </w:tc>
      </w:tr>
      <w:tr w:rsidR="006D7AC1" w:rsidRPr="006D7AC1" w:rsidTr="00FB2248">
        <w:trPr>
          <w:trHeight w:val="1152"/>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Подпрограмма "Адресная инвестиционная программа Воскресенского муниципального района Нижегородской области по строительству"</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08</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01</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0410000000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1301353,42</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1219236,42</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1256730,19</w:t>
            </w:r>
          </w:p>
        </w:tc>
      </w:tr>
      <w:tr w:rsidR="006D7AC1" w:rsidRPr="006D7AC1" w:rsidTr="00FB2248">
        <w:trPr>
          <w:trHeight w:val="26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Прочие расходы</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08</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0411200000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1301353,42</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1219236,42</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1256730,19</w:t>
            </w:r>
          </w:p>
        </w:tc>
      </w:tr>
      <w:tr w:rsidR="006D7AC1" w:rsidRPr="006D7AC1" w:rsidTr="00FB2248">
        <w:trPr>
          <w:trHeight w:val="144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Расходы местного бюджета на обеспечение развития и укрепление материально-технической базы муниципальных домов культуры за счёт средств федерального, областного и местного бюджетов</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08</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04112L4670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1301353,42</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1219236,42</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1256730,19</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08</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04112L4670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200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1301353,42</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1219236,42</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1256730,19</w:t>
            </w:r>
          </w:p>
        </w:tc>
      </w:tr>
      <w:tr w:rsidR="006D7AC1" w:rsidRPr="006D7AC1" w:rsidTr="00FB2248">
        <w:trPr>
          <w:trHeight w:val="26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в том числе:</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 </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 </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 </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 </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r>
      <w:tr w:rsidR="006D7AC1" w:rsidRPr="006D7AC1" w:rsidTr="00FB2248">
        <w:trPr>
          <w:trHeight w:val="120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расходы местного бюджета на обеспечение развития и укрепление материально-технической базы муниципальных домов культуры за счёт средств федерального бюджета</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08</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04112L4670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200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902234,95</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902234,95</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929980,34</w:t>
            </w:r>
          </w:p>
        </w:tc>
      </w:tr>
      <w:tr w:rsidR="006D7AC1" w:rsidRPr="006D7AC1" w:rsidTr="00FB2248">
        <w:trPr>
          <w:trHeight w:val="120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lastRenderedPageBreak/>
              <w:t>расходы местного бюджета на обеспечение развития и укрепление материально-технической базы муниципальных домов культуры за счёт средств областного бюджета</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08</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04112L4670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200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317001,47</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317001,47</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326749,85</w:t>
            </w:r>
          </w:p>
        </w:tc>
      </w:tr>
      <w:tr w:rsidR="006D7AC1" w:rsidRPr="006D7AC1" w:rsidTr="00FB2248">
        <w:trPr>
          <w:trHeight w:val="120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расходы местного бюджета на обеспечение развития и укрепление материально-технической базы муниципальных домов культуры за счёт средств местного бюджета</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08</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04112L4670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200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82117,00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456"/>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Социальная политика</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10</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19635769,60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21842350,00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22887350,00</w:t>
            </w:r>
          </w:p>
        </w:tc>
      </w:tr>
      <w:tr w:rsidR="006D7AC1" w:rsidRPr="006D7AC1" w:rsidTr="00FB2248">
        <w:trPr>
          <w:trHeight w:val="468"/>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Социальное обеспечение населения</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10</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31250,00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31250,00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1077350,00</w:t>
            </w:r>
          </w:p>
        </w:tc>
      </w:tr>
      <w:tr w:rsidR="006D7AC1" w:rsidRPr="006D7AC1" w:rsidTr="00FB2248">
        <w:trPr>
          <w:trHeight w:val="1152"/>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Муниципальная программа «Адресная инвестиционная программа Воскресенского муниципального района Нижегородской области»</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10</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31250,00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31250,00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1077350,00</w:t>
            </w:r>
          </w:p>
        </w:tc>
      </w:tr>
      <w:tr w:rsidR="006D7AC1" w:rsidRPr="006D7AC1" w:rsidTr="00FB2248">
        <w:trPr>
          <w:trHeight w:val="1152"/>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xml:space="preserve">Подпрограмма "Адресная инвестиционная программа Воскресенского муниципального района Нижегородской области по строительству" </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10</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0410000000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31250,00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31250,00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1077350,00</w:t>
            </w:r>
          </w:p>
        </w:tc>
      </w:tr>
      <w:tr w:rsidR="006D7AC1" w:rsidRPr="006D7AC1" w:rsidTr="00FB2248">
        <w:trPr>
          <w:trHeight w:val="120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Выполнение государственных обязательств по обеспечению жильём отдельных категорий граждан, установленных законодательством Нижегородской области</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10</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0410400000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1046100,00</w:t>
            </w:r>
          </w:p>
        </w:tc>
      </w:tr>
      <w:tr w:rsidR="006D7AC1" w:rsidRPr="006D7AC1" w:rsidTr="00FB2248">
        <w:trPr>
          <w:trHeight w:val="264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xml:space="preserve">Расходы на обеспечение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w:t>
            </w:r>
            <w:r w:rsidRPr="006D7AC1">
              <w:lastRenderedPageBreak/>
              <w:t>года N 714 "Об обеспечении жильем ветеранов Великой Отечественной войны 1941 - 1945 годов" за счёт средств федерального бюджета</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lastRenderedPageBreak/>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10</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0410451340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1046100,00</w:t>
            </w:r>
          </w:p>
        </w:tc>
      </w:tr>
      <w:tr w:rsidR="006D7AC1" w:rsidRPr="006D7AC1" w:rsidTr="00FB2248">
        <w:trPr>
          <w:trHeight w:val="48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lastRenderedPageBreak/>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10</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0410451340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300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1046100,00</w:t>
            </w:r>
          </w:p>
        </w:tc>
      </w:tr>
      <w:tr w:rsidR="006D7AC1" w:rsidRPr="006D7AC1" w:rsidTr="00FB2248">
        <w:trPr>
          <w:trHeight w:val="144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xml:space="preserve">Расходы на предоставление социальных выплат на возмещение части процентной ставки по кредитам, полученным гражданами на газификацию жилья в российских кредитных организациях </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10</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0410700000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31250,00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31250,00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31250,00</w:t>
            </w:r>
          </w:p>
        </w:tc>
      </w:tr>
      <w:tr w:rsidR="006D7AC1" w:rsidRPr="006D7AC1" w:rsidTr="00FB2248">
        <w:trPr>
          <w:trHeight w:val="144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Расходы на предоставление социальных выплат на возмещение части процентной ставки по кредитам, полученным гражданами на газификацию жилья, за счёт средств областного бюджета</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10</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04107S2070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31250,00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31250,00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31250,00</w:t>
            </w:r>
          </w:p>
        </w:tc>
      </w:tr>
      <w:tr w:rsidR="006D7AC1" w:rsidRPr="006D7AC1" w:rsidTr="00FB2248">
        <w:trPr>
          <w:trHeight w:val="48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10</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04107S2070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300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31250,00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31250,00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31250,00</w:t>
            </w:r>
          </w:p>
        </w:tc>
      </w:tr>
      <w:tr w:rsidR="006D7AC1" w:rsidRPr="006D7AC1" w:rsidTr="00FB2248">
        <w:trPr>
          <w:trHeight w:val="26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в том числе:</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 </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 </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 </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 </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r>
      <w:tr w:rsidR="006D7AC1" w:rsidRPr="006D7AC1" w:rsidTr="00FB2248">
        <w:trPr>
          <w:trHeight w:val="26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за счет областного бюджета</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10</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04107S2070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300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25000,00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25000,00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25000,00</w:t>
            </w:r>
          </w:p>
        </w:tc>
      </w:tr>
      <w:tr w:rsidR="006D7AC1" w:rsidRPr="006D7AC1" w:rsidTr="00FB2248">
        <w:trPr>
          <w:trHeight w:val="26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за счет местного бюджета</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10</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04107S2070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300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6250,00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6250,00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6250,00</w:t>
            </w:r>
          </w:p>
        </w:tc>
      </w:tr>
      <w:tr w:rsidR="006D7AC1" w:rsidRPr="006D7AC1" w:rsidTr="00FB2248">
        <w:trPr>
          <w:trHeight w:val="456"/>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Охрана семьи и детства</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10</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04</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19604519,60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21811100,00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21810000,00</w:t>
            </w:r>
          </w:p>
        </w:tc>
      </w:tr>
      <w:tr w:rsidR="006D7AC1" w:rsidRPr="006D7AC1" w:rsidTr="00FB2248">
        <w:trPr>
          <w:trHeight w:val="1152"/>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Муниципальная программа «Адресная инвестиционная программа Воскресенского муниципального района Нижегородской области»</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10</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04</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0400000000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18485419,60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20660300,00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20660300,00</w:t>
            </w:r>
          </w:p>
        </w:tc>
      </w:tr>
      <w:tr w:rsidR="006D7AC1" w:rsidRPr="006D7AC1" w:rsidTr="00FB2248">
        <w:trPr>
          <w:trHeight w:val="1152"/>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xml:space="preserve">Подпрограмма "Адресная инвестиционная программа </w:t>
            </w:r>
            <w:r w:rsidRPr="006D7AC1">
              <w:rPr>
                <w:b/>
                <w:bCs/>
              </w:rPr>
              <w:lastRenderedPageBreak/>
              <w:t xml:space="preserve">Воскресенского муниципального района Нижегородской области по строительству" </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lastRenderedPageBreak/>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10</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04</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0410000000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18485419,60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20660300,00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20660300,00</w:t>
            </w:r>
          </w:p>
        </w:tc>
      </w:tr>
      <w:tr w:rsidR="006D7AC1" w:rsidRPr="006D7AC1" w:rsidTr="00FB2248">
        <w:trPr>
          <w:trHeight w:val="120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lastRenderedPageBreak/>
              <w:t>Выполнение государственных обязательств по обеспечению жильём отдельных категорий граждан, установленных законодательством Нижегородской области</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10</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0410400000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18485419,60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20660300,00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20660300,00</w:t>
            </w:r>
          </w:p>
        </w:tc>
      </w:tr>
      <w:tr w:rsidR="006D7AC1" w:rsidRPr="006D7AC1" w:rsidTr="00FB2248">
        <w:trPr>
          <w:trHeight w:val="144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Расходы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областного бюджета</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10</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0410473150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15000000,00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17000000,00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18000000,00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Капитальные вложения в объекты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10</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0410473150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400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15000000,00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17000000,00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18000000,00</w:t>
            </w:r>
          </w:p>
        </w:tc>
      </w:tr>
      <w:tr w:rsidR="006D7AC1" w:rsidRPr="006D7AC1" w:rsidTr="00FB2248">
        <w:trPr>
          <w:trHeight w:val="120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xml:space="preserve">Расходы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10</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04104R0820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3485419,60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3660300,00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2660300,00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Капитальные вложения в объекты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10</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04104R0820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400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3485419,60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3660300,00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2660300,00</w:t>
            </w:r>
          </w:p>
        </w:tc>
      </w:tr>
      <w:tr w:rsidR="006D7AC1" w:rsidRPr="006D7AC1" w:rsidTr="00FB2248">
        <w:trPr>
          <w:trHeight w:val="26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в том числе:</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 </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 </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 </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 </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r>
      <w:tr w:rsidR="006D7AC1" w:rsidRPr="006D7AC1" w:rsidTr="00FB2248">
        <w:trPr>
          <w:trHeight w:val="144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xml:space="preserve">расходы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счёт средств федерального бюджета </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10</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04104R0820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2579200,00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2708600,00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2021800,00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xml:space="preserve">Капитальные вложения в объекты государственной </w:t>
            </w:r>
            <w:r w:rsidRPr="006D7AC1">
              <w:lastRenderedPageBreak/>
              <w:t>(муниципальной) собственности</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lastRenderedPageBreak/>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10</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04104R0820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400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2579200,00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2708600,00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2021800,00</w:t>
            </w:r>
          </w:p>
        </w:tc>
      </w:tr>
      <w:tr w:rsidR="006D7AC1" w:rsidRPr="006D7AC1" w:rsidTr="00FB2248">
        <w:trPr>
          <w:trHeight w:val="144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lastRenderedPageBreak/>
              <w:t xml:space="preserve">расходы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счёт средств областного бюджета </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10</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04104R0820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906219,60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951700,00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638500,00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Капитальные вложения в объекты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10</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04104R0820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400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906219,60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951700,00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638500,00</w:t>
            </w:r>
          </w:p>
        </w:tc>
      </w:tr>
      <w:tr w:rsidR="006D7AC1" w:rsidRPr="006D7AC1" w:rsidTr="00FB2248">
        <w:trPr>
          <w:trHeight w:val="1152"/>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xml:space="preserve">Муниципальная программа «Обеспечение жильём молодых семей Воскресенского муниципального района Нижегородской области» </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10</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04</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1800000000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1119100,00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1150800,00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1149700,00</w:t>
            </w:r>
          </w:p>
        </w:tc>
      </w:tr>
      <w:tr w:rsidR="006D7AC1" w:rsidRPr="006D7AC1" w:rsidTr="00FB2248">
        <w:trPr>
          <w:trHeight w:val="1152"/>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xml:space="preserve">Поддержка в решении жилищной проблемы молодых семей, признанных в установленном </w:t>
            </w:r>
            <w:r w:rsidR="00FB2248" w:rsidRPr="006D7AC1">
              <w:rPr>
                <w:b/>
                <w:bCs/>
              </w:rPr>
              <w:t>порядке,</w:t>
            </w:r>
            <w:r w:rsidRPr="006D7AC1">
              <w:rPr>
                <w:b/>
                <w:bCs/>
              </w:rPr>
              <w:t xml:space="preserve"> нуждающимися в улучшении жилищных условий</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10</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04</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1810000000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1119100,00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1150800,00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1149700,00</w:t>
            </w:r>
          </w:p>
        </w:tc>
      </w:tr>
      <w:tr w:rsidR="006D7AC1" w:rsidRPr="006D7AC1" w:rsidTr="00FB2248">
        <w:trPr>
          <w:trHeight w:val="120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Обеспечение первичной финансовой поддержки молодых семей, нуждающихся в жилых помещениях, при приобретением (строительство) отдельного благоустроенного жилья.</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10</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1810100000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1119100,00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1150800,00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1149700,00</w:t>
            </w:r>
          </w:p>
        </w:tc>
      </w:tr>
      <w:tr w:rsidR="006D7AC1" w:rsidRPr="006D7AC1" w:rsidTr="00FB2248">
        <w:trPr>
          <w:trHeight w:val="120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Расходы на осуществление социальных выплат молодым семьям на приобретение жилья или строительство индивидуального жилого дома</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10</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18101L4970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1119100,00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1150800,00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1149700,00</w:t>
            </w:r>
          </w:p>
        </w:tc>
      </w:tr>
      <w:tr w:rsidR="006D7AC1" w:rsidRPr="006D7AC1" w:rsidTr="00FB2248">
        <w:trPr>
          <w:trHeight w:val="48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10</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18101L4970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300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1119100,00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1150800,00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1149700,00</w:t>
            </w:r>
          </w:p>
        </w:tc>
      </w:tr>
      <w:tr w:rsidR="006D7AC1" w:rsidRPr="006D7AC1" w:rsidTr="00FB2248">
        <w:trPr>
          <w:trHeight w:val="26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в том числе:</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 </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 </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 </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 </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r>
      <w:tr w:rsidR="006D7AC1" w:rsidRPr="006D7AC1" w:rsidTr="00FB2248">
        <w:trPr>
          <w:trHeight w:val="120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lastRenderedPageBreak/>
              <w:t>расходы на осуществление социальных выплат молодым семьям на приобретение жилья или строительство индивидуального жилого дома за счёт средств федерального бюджета</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10</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18101L4970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300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334800,00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336700,00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338000,00</w:t>
            </w:r>
          </w:p>
        </w:tc>
      </w:tr>
      <w:tr w:rsidR="006D7AC1" w:rsidRPr="006D7AC1" w:rsidTr="00FB2248">
        <w:trPr>
          <w:trHeight w:val="120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расходы на осуществление социальных выплат молодым семьям на приобретение жилья или строительство индивидуального жилого дома за счёт средств областного бюджета</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10</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18101L4970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300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434300,00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464100,00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461700,00</w:t>
            </w:r>
          </w:p>
        </w:tc>
      </w:tr>
      <w:tr w:rsidR="006D7AC1" w:rsidRPr="006D7AC1" w:rsidTr="00FB2248">
        <w:trPr>
          <w:trHeight w:val="144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Расходы на осуществление социальных выплат молодым семьям на приобретение жилья или строительство индивидуального жилого дома за счёт средств местного бюджета (080)</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10</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18101L4970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300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350000,00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350000,00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350000,00</w:t>
            </w:r>
          </w:p>
        </w:tc>
      </w:tr>
      <w:tr w:rsidR="006D7AC1" w:rsidRPr="006D7AC1" w:rsidTr="00FB2248">
        <w:trPr>
          <w:trHeight w:val="92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Комитет по управлению муниципальным имуществом Воскресенского муниципального района Нижегородской области</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366</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 </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 </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 </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2854660,00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2268200,00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2268200,00</w:t>
            </w:r>
          </w:p>
        </w:tc>
      </w:tr>
      <w:tr w:rsidR="006D7AC1" w:rsidRPr="006D7AC1" w:rsidTr="00FB2248">
        <w:trPr>
          <w:trHeight w:val="456"/>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Общегосударственные вопросы</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01</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2687273,00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2205700,00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2205700,00</w:t>
            </w:r>
          </w:p>
        </w:tc>
      </w:tr>
      <w:tr w:rsidR="006D7AC1" w:rsidRPr="006D7AC1" w:rsidTr="00FB2248">
        <w:trPr>
          <w:trHeight w:val="468"/>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Другие общегосударственные вопросы</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01</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13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2687273,00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2205700,00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2205700,00</w:t>
            </w:r>
          </w:p>
        </w:tc>
      </w:tr>
      <w:tr w:rsidR="006D7AC1" w:rsidRPr="006D7AC1" w:rsidTr="00FB2248">
        <w:trPr>
          <w:trHeight w:val="1152"/>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Муниципальная программа "Управление муниципальным имуществом Воскресенского муниципального района Нижегородской области"</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01</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13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1300000000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2687273,00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2205700,00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2205700,00</w:t>
            </w:r>
          </w:p>
        </w:tc>
      </w:tr>
      <w:tr w:rsidR="006D7AC1" w:rsidRPr="006D7AC1" w:rsidTr="00FB2248">
        <w:trPr>
          <w:trHeight w:val="92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Подпрограмма "Повышение эффективности использования муниципального имущества и земельных ресурсов"</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01</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13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1310000000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491983,00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93800,00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93800,00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lastRenderedPageBreak/>
              <w:t>Повышение эффективности использования муниципального имущества и земельных ресурсов</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 xml:space="preserve">1310200000 </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491983,00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93800,00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93800,00</w:t>
            </w:r>
          </w:p>
        </w:tc>
      </w:tr>
      <w:tr w:rsidR="006D7AC1" w:rsidRPr="006D7AC1" w:rsidTr="00FB2248">
        <w:trPr>
          <w:trHeight w:val="240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xml:space="preserve">Проведение технической инвентаризации объектов недвижимого имущества, линейных сооружений, в т.ч. имущества казны, изготовление технических планов, постановка на кадастровый учет и государственная регистрация прав, в том числе и для реализации прогнозного плана (программы) приватизации муниципального имущества </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1310229011</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395960,00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1310229011</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200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395960,00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48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Оценка рыночной стоимости объектов муниципальной собственности</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1310229012</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96023,00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93800,00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93800,00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1310229012</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200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96023,00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93800,00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93800,00</w:t>
            </w:r>
          </w:p>
        </w:tc>
      </w:tr>
      <w:tr w:rsidR="006D7AC1" w:rsidRPr="006D7AC1" w:rsidTr="00FB2248">
        <w:trPr>
          <w:trHeight w:val="696"/>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Подпрограмма "Обеспечение реализации муниципальной программы"</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01</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13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1320000000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2195290,00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2111900,00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2111900,00</w:t>
            </w:r>
          </w:p>
        </w:tc>
      </w:tr>
      <w:tr w:rsidR="006D7AC1" w:rsidRPr="006D7AC1" w:rsidTr="00FB2248">
        <w:trPr>
          <w:trHeight w:val="26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Содержание аппарата управления</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1320100000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2195290,00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2111900,00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2111900,00</w:t>
            </w:r>
          </w:p>
        </w:tc>
      </w:tr>
      <w:tr w:rsidR="006D7AC1" w:rsidRPr="006D7AC1" w:rsidTr="00FB2248">
        <w:trPr>
          <w:trHeight w:val="48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Расходы на обеспечение деятельности аппарата управления КУМИ</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1320120190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2195290,00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2111900,00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2111900,00</w:t>
            </w:r>
          </w:p>
        </w:tc>
      </w:tr>
      <w:tr w:rsidR="006D7AC1" w:rsidRPr="006D7AC1" w:rsidTr="00FB2248">
        <w:trPr>
          <w:trHeight w:val="168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xml:space="preserve">Расходы на выплаты персоналу в целях обеспечения выполнения функций государственными (муниципальными) органами, казёнными учреждениями, органами </w:t>
            </w:r>
            <w:r w:rsidRPr="006D7AC1">
              <w:lastRenderedPageBreak/>
              <w:t>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lastRenderedPageBreak/>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1320120190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2015000,00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2015000,00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2015000,00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lastRenderedPageBreak/>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1320120190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200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180290,00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96900,00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96900,00</w:t>
            </w:r>
          </w:p>
        </w:tc>
      </w:tr>
      <w:tr w:rsidR="006D7AC1" w:rsidRPr="006D7AC1" w:rsidTr="00FB2248">
        <w:trPr>
          <w:trHeight w:val="456"/>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Национальная экономика</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54387,00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62500,00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62500,00</w:t>
            </w:r>
          </w:p>
        </w:tc>
      </w:tr>
      <w:tr w:rsidR="006D7AC1" w:rsidRPr="006D7AC1" w:rsidTr="00FB2248">
        <w:trPr>
          <w:trHeight w:val="468"/>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Другие вопросы в области национальной экономики</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12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54387,00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62500,00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62500,00</w:t>
            </w:r>
          </w:p>
        </w:tc>
      </w:tr>
      <w:tr w:rsidR="006D7AC1" w:rsidRPr="006D7AC1" w:rsidTr="00FB2248">
        <w:trPr>
          <w:trHeight w:val="1152"/>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Муниципальная программа "Управление муниципальным имуществом Воскресенского муниципального района Нижегородской области"</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12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1300000000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54387,00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62500,00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62500,00</w:t>
            </w:r>
          </w:p>
        </w:tc>
      </w:tr>
      <w:tr w:rsidR="006D7AC1" w:rsidRPr="006D7AC1" w:rsidTr="00FB2248">
        <w:trPr>
          <w:trHeight w:val="92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Подпрограмма "Повышение эффективности использования муниципального имущества и земельных ресурсов"</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12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1310000000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54387,00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62500,00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62500,00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Повышение эффективности использования муниципального имущества и земельных ресурсов</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 xml:space="preserve">1310200000 </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54387,00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62500,00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62500,00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Формирование земельных участков, в том числе под объектами муниципальной собственности</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 xml:space="preserve">1310229005  </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54387,00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62500,00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62500,00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 xml:space="preserve">1310229005  </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200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54387,00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62500,00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62500,00</w:t>
            </w:r>
          </w:p>
        </w:tc>
      </w:tr>
      <w:tr w:rsidR="006D7AC1" w:rsidRPr="006D7AC1" w:rsidTr="00FB2248">
        <w:trPr>
          <w:trHeight w:val="468"/>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Жилищно-коммунальное хозяйство</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05</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113000,00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r>
      <w:tr w:rsidR="006D7AC1" w:rsidRPr="006D7AC1" w:rsidTr="00FB2248">
        <w:trPr>
          <w:trHeight w:val="456"/>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Жилищное хозяйство</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05</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01</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113000,00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r>
      <w:tr w:rsidR="006D7AC1" w:rsidRPr="006D7AC1" w:rsidTr="00FB2248">
        <w:trPr>
          <w:trHeight w:val="1152"/>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xml:space="preserve">Муниципальная программа "Развитие жилищно-коммунального </w:t>
            </w:r>
            <w:r w:rsidRPr="006D7AC1">
              <w:rPr>
                <w:b/>
                <w:bCs/>
              </w:rPr>
              <w:lastRenderedPageBreak/>
              <w:t>хозяйства Воскресенского муниципального района"</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lastRenderedPageBreak/>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113000,00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1152"/>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lastRenderedPageBreak/>
              <w:t xml:space="preserve">Подпрограмма "Снижение количества технологических нарушений на системах и устранение их в нормативные сроки" </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0520000000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113000,00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Взносы на капремонт по муниципальному жилфонду многоквартирных домов</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0520200000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113000,00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Расходы на взносы на капремонт по муниципальному жилфонду многоквартирных домов</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0520229050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113000,00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0520229050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200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113000,00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696"/>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Администрация Воскресенского муниципального района Нижегородской области</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487</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 </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 </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 </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 </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63309080,00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45477250,00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46048750,00</w:t>
            </w:r>
          </w:p>
        </w:tc>
      </w:tr>
      <w:tr w:rsidR="006D7AC1" w:rsidRPr="006D7AC1" w:rsidTr="00FB2248">
        <w:trPr>
          <w:trHeight w:val="456"/>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Общегосударственные вопросы</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01</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35089850,00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27190150,00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27380850,00</w:t>
            </w:r>
          </w:p>
        </w:tc>
      </w:tr>
      <w:tr w:rsidR="006D7AC1" w:rsidRPr="006D7AC1" w:rsidTr="00FB2248">
        <w:trPr>
          <w:trHeight w:val="92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Функционирование высшего должностного лица субъекта Российской Федерации и муниципального образования</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01</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1660300,00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1660300,00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1660300,00</w:t>
            </w:r>
          </w:p>
        </w:tc>
      </w:tr>
      <w:tr w:rsidR="006D7AC1" w:rsidRPr="006D7AC1" w:rsidTr="00FB2248">
        <w:trPr>
          <w:trHeight w:val="456"/>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Непрограммные расходы</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01</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7700000000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1660300,00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1660300,00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1660300,00</w:t>
            </w:r>
          </w:p>
        </w:tc>
      </w:tr>
      <w:tr w:rsidR="006D7AC1" w:rsidRPr="006D7AC1" w:rsidTr="00FB2248">
        <w:trPr>
          <w:trHeight w:val="468"/>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Непрограммное направление деятельности</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01</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7770000000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1660300,00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1660300,00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1660300,00</w:t>
            </w:r>
          </w:p>
        </w:tc>
      </w:tr>
      <w:tr w:rsidR="006D7AC1" w:rsidRPr="006D7AC1" w:rsidTr="00FB2248">
        <w:trPr>
          <w:trHeight w:val="26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Содержание аппарата управления</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7770100000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1660300,00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1660300,00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1660300,00</w:t>
            </w:r>
          </w:p>
        </w:tc>
      </w:tr>
      <w:tr w:rsidR="006D7AC1" w:rsidRPr="006D7AC1" w:rsidTr="00FB2248">
        <w:trPr>
          <w:trHeight w:val="26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Глава муниципального образования</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7770101000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1660300,00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1660300,00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1660300,00</w:t>
            </w:r>
          </w:p>
        </w:tc>
      </w:tr>
      <w:tr w:rsidR="006D7AC1" w:rsidRPr="006D7AC1" w:rsidTr="00FB2248">
        <w:trPr>
          <w:trHeight w:val="168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xml:space="preserve">Расходы на выплаты персоналу в целях обеспечения выполнения функций государственными (муниципальными) органами, казёнными </w:t>
            </w:r>
            <w:r w:rsidRPr="006D7AC1">
              <w:lastRenderedPageBreak/>
              <w:t>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lastRenderedPageBreak/>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7770101000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1660300,00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1660300,00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1660300,00</w:t>
            </w:r>
          </w:p>
        </w:tc>
      </w:tr>
      <w:tr w:rsidR="006D7AC1" w:rsidRPr="006D7AC1" w:rsidTr="00FB2248">
        <w:trPr>
          <w:trHeight w:val="138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01</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527400,00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457700,00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457700,00</w:t>
            </w:r>
          </w:p>
        </w:tc>
      </w:tr>
      <w:tr w:rsidR="006D7AC1" w:rsidRPr="006D7AC1" w:rsidTr="00FB2248">
        <w:trPr>
          <w:trHeight w:val="456"/>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Непрограммные расходы</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01</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7700000000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527400,00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457700,00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457700,00</w:t>
            </w:r>
          </w:p>
        </w:tc>
      </w:tr>
      <w:tr w:rsidR="006D7AC1" w:rsidRPr="006D7AC1" w:rsidTr="00FB2248">
        <w:trPr>
          <w:trHeight w:val="468"/>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Непрограммное направление деятельности</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01</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7770000000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527400,00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457700,00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457700,00</w:t>
            </w:r>
          </w:p>
        </w:tc>
      </w:tr>
      <w:tr w:rsidR="006D7AC1" w:rsidRPr="006D7AC1" w:rsidTr="00FB2248">
        <w:trPr>
          <w:trHeight w:val="26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Содержание аппарата управления</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7770100000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527400,00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457700,00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457700,00</w:t>
            </w:r>
          </w:p>
        </w:tc>
      </w:tr>
      <w:tr w:rsidR="006D7AC1" w:rsidRPr="006D7AC1" w:rsidTr="00FB2248">
        <w:trPr>
          <w:trHeight w:val="48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Расходы на обеспечение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7770120190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527400,00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457700,00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457700,00</w:t>
            </w:r>
          </w:p>
        </w:tc>
      </w:tr>
      <w:tr w:rsidR="006D7AC1" w:rsidRPr="006D7AC1" w:rsidTr="00FB2248">
        <w:trPr>
          <w:trHeight w:val="168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7770120190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406300,00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406300,00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406300,00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7770120190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200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121100,00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51400,00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51400,00</w:t>
            </w:r>
          </w:p>
        </w:tc>
      </w:tr>
      <w:tr w:rsidR="006D7AC1" w:rsidRPr="006D7AC1" w:rsidTr="00FB2248">
        <w:trPr>
          <w:trHeight w:val="1608"/>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xml:space="preserve">Функционирование Правительства Российской </w:t>
            </w:r>
            <w:r w:rsidR="00FB2248" w:rsidRPr="006D7AC1">
              <w:rPr>
                <w:b/>
                <w:bCs/>
              </w:rPr>
              <w:t>Федерации, высших</w:t>
            </w:r>
            <w:r w:rsidRPr="006D7AC1">
              <w:rPr>
                <w:b/>
                <w:bCs/>
              </w:rPr>
              <w:t xml:space="preserve"> исполнительных органов государственной власти субъектов Российской </w:t>
            </w:r>
            <w:r w:rsidR="00FB2248" w:rsidRPr="006D7AC1">
              <w:rPr>
                <w:b/>
                <w:bCs/>
              </w:rPr>
              <w:t>Федерации, местных</w:t>
            </w:r>
            <w:r w:rsidRPr="006D7AC1">
              <w:rPr>
                <w:b/>
                <w:bCs/>
              </w:rPr>
              <w:t xml:space="preserve"> администраций</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01</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04</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22290697,00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19408300,00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19526500,00</w:t>
            </w:r>
          </w:p>
        </w:tc>
      </w:tr>
      <w:tr w:rsidR="006D7AC1" w:rsidRPr="006D7AC1" w:rsidTr="00FB2248">
        <w:trPr>
          <w:trHeight w:val="456"/>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Непрограммные расходы</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01</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04</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7700000000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22290697,00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19408300,00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19526500,00</w:t>
            </w:r>
          </w:p>
        </w:tc>
      </w:tr>
      <w:tr w:rsidR="006D7AC1" w:rsidRPr="006D7AC1" w:rsidTr="00FB2248">
        <w:trPr>
          <w:trHeight w:val="468"/>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xml:space="preserve">Непрограммное </w:t>
            </w:r>
            <w:r w:rsidRPr="006D7AC1">
              <w:rPr>
                <w:b/>
                <w:bCs/>
              </w:rPr>
              <w:lastRenderedPageBreak/>
              <w:t>направление деятельности</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lastRenderedPageBreak/>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01</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04</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77700000</w:t>
            </w:r>
            <w:r w:rsidRPr="006D7AC1">
              <w:rPr>
                <w:b/>
                <w:bCs/>
              </w:rPr>
              <w:lastRenderedPageBreak/>
              <w:t>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lastRenderedPageBreak/>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2229069</w:t>
            </w:r>
            <w:r w:rsidRPr="006D7AC1">
              <w:rPr>
                <w:b/>
                <w:bCs/>
              </w:rPr>
              <w:lastRenderedPageBreak/>
              <w:t>7,00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lastRenderedPageBreak/>
              <w:t>1940830</w:t>
            </w:r>
            <w:r w:rsidRPr="006D7AC1">
              <w:rPr>
                <w:b/>
                <w:bCs/>
              </w:rPr>
              <w:lastRenderedPageBreak/>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lastRenderedPageBreak/>
              <w:t>195265</w:t>
            </w:r>
            <w:r w:rsidRPr="006D7AC1">
              <w:rPr>
                <w:b/>
                <w:bCs/>
              </w:rPr>
              <w:lastRenderedPageBreak/>
              <w:t>00,00</w:t>
            </w:r>
          </w:p>
        </w:tc>
      </w:tr>
      <w:tr w:rsidR="006D7AC1" w:rsidRPr="006D7AC1" w:rsidTr="00FB2248">
        <w:trPr>
          <w:trHeight w:val="26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lastRenderedPageBreak/>
              <w:t>Содержание аппарата управления</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7770100000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22290697,00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19408300,00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19526500,00</w:t>
            </w:r>
          </w:p>
        </w:tc>
      </w:tr>
      <w:tr w:rsidR="006D7AC1" w:rsidRPr="006D7AC1" w:rsidTr="00FB2248">
        <w:trPr>
          <w:trHeight w:val="48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Расходы на обеспечение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7770120190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21419297,00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18538400,00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18656600,00</w:t>
            </w:r>
          </w:p>
        </w:tc>
      </w:tr>
      <w:tr w:rsidR="006D7AC1" w:rsidRPr="006D7AC1" w:rsidTr="00FB2248">
        <w:trPr>
          <w:trHeight w:val="168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7770120190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13314700,00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13314700,00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13314700,00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7770120190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200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8103747,00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5223350,00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5341550,00</w:t>
            </w:r>
          </w:p>
        </w:tc>
      </w:tr>
      <w:tr w:rsidR="006D7AC1" w:rsidRPr="006D7AC1" w:rsidTr="00FB2248">
        <w:trPr>
          <w:trHeight w:val="26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Иные бюджетные ассигнования</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7770120190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800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850,00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350,00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350,00</w:t>
            </w:r>
          </w:p>
        </w:tc>
      </w:tr>
      <w:tr w:rsidR="006D7AC1" w:rsidRPr="006D7AC1" w:rsidTr="00FB2248">
        <w:trPr>
          <w:trHeight w:val="120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Расходы на осуществление полномочий по созданию и организации деятельности муниципальных комиссий по делам несовершеннолетних и защите их прав</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7770173040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473500,00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472000,00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472000,00</w:t>
            </w:r>
          </w:p>
        </w:tc>
      </w:tr>
      <w:tr w:rsidR="006D7AC1" w:rsidRPr="006D7AC1" w:rsidTr="00FB2248">
        <w:trPr>
          <w:trHeight w:val="168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7770173040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439400,00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439400,00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439400,00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7770173040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200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34100,00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32600,00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32600,00</w:t>
            </w:r>
          </w:p>
        </w:tc>
      </w:tr>
      <w:tr w:rsidR="006D7AC1" w:rsidRPr="006D7AC1" w:rsidTr="00FB2248">
        <w:trPr>
          <w:trHeight w:val="168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lastRenderedPageBreak/>
              <w:t xml:space="preserve">Расходы местного бюджета на исполнение отдельных государственных полномочий по организации и осуществлению деятельности по </w:t>
            </w:r>
            <w:r w:rsidR="00FB2248" w:rsidRPr="006D7AC1">
              <w:t>опеке</w:t>
            </w:r>
            <w:r w:rsidRPr="006D7AC1">
              <w:t xml:space="preserve"> и попечительству в отношении совершеннолетних граждан</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7770173060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397900,00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397900,00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397900,00</w:t>
            </w:r>
          </w:p>
        </w:tc>
      </w:tr>
      <w:tr w:rsidR="006D7AC1" w:rsidRPr="006D7AC1" w:rsidTr="00FB2248">
        <w:trPr>
          <w:trHeight w:val="168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7770173060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364900,00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364900,00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364900,00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7770173060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200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33000,00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33000,00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33000,00</w:t>
            </w:r>
          </w:p>
        </w:tc>
      </w:tr>
      <w:tr w:rsidR="006D7AC1" w:rsidRPr="006D7AC1" w:rsidTr="00FB2248">
        <w:trPr>
          <w:trHeight w:val="456"/>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Судебная система</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01</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05</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21500,00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22900,00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95400,00</w:t>
            </w:r>
          </w:p>
        </w:tc>
      </w:tr>
      <w:tr w:rsidR="006D7AC1" w:rsidRPr="006D7AC1" w:rsidTr="00FB2248">
        <w:trPr>
          <w:trHeight w:val="456"/>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Непрограммные расходы</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01</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05</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7700000000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21500,00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22900,00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95400,00</w:t>
            </w:r>
          </w:p>
        </w:tc>
      </w:tr>
      <w:tr w:rsidR="006D7AC1" w:rsidRPr="006D7AC1" w:rsidTr="00FB2248">
        <w:trPr>
          <w:trHeight w:val="468"/>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Непрограммное направление деятельности</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01</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05</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7770000000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21500,00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22900,00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95400,00</w:t>
            </w:r>
          </w:p>
        </w:tc>
      </w:tr>
      <w:tr w:rsidR="006D7AC1" w:rsidRPr="006D7AC1" w:rsidTr="00FB2248">
        <w:trPr>
          <w:trHeight w:val="48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Непрограммные расходы за счет средств федерального бюджета</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7770300000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21500,00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22900,00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95400,00</w:t>
            </w:r>
          </w:p>
        </w:tc>
      </w:tr>
      <w:tr w:rsidR="006D7AC1" w:rsidRPr="006D7AC1" w:rsidTr="00FB2248">
        <w:trPr>
          <w:trHeight w:val="216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Расходы на реализацию переданных исполнительно-распорядительным органам муниципальных образований Нижегородской области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7770351200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21500,00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22900,00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95400,00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lastRenderedPageBreak/>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7770351200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200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21500,00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22900,00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95400,00</w:t>
            </w:r>
          </w:p>
        </w:tc>
      </w:tr>
      <w:tr w:rsidR="006D7AC1" w:rsidRPr="006D7AC1" w:rsidTr="00FB2248">
        <w:trPr>
          <w:trHeight w:val="468"/>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Обеспечение проведения выборов и референдумов</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01</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07</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1400000,00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r>
      <w:tr w:rsidR="006D7AC1" w:rsidRPr="006D7AC1" w:rsidTr="00FB2248">
        <w:trPr>
          <w:trHeight w:val="26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Непрограммные расходы</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7700000000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1400000,00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48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Непрограммное направление деятельности</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7770000000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1400000,00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26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Прочие непрограммные расходы</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7770400000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1400000,00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26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xml:space="preserve">Расходы на проведение выборов </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7770402001</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1400000,00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26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Иные бюджетные ассигнования</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7770402001</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800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1400000,00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468"/>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Другие общегосударственные вопросы</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01</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13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9189953,00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5640950,00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5640950,00</w:t>
            </w:r>
          </w:p>
        </w:tc>
      </w:tr>
      <w:tr w:rsidR="006D7AC1" w:rsidRPr="006D7AC1" w:rsidTr="00FB2248">
        <w:trPr>
          <w:trHeight w:val="92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Муниципальная программа «Информационное общество Воскресенского муниципального района Нижегородской области»</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01</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13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1000000000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2572470,00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49970,00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49970,00</w:t>
            </w:r>
          </w:p>
        </w:tc>
      </w:tr>
      <w:tr w:rsidR="006D7AC1" w:rsidRPr="006D7AC1" w:rsidTr="00FB2248">
        <w:trPr>
          <w:trHeight w:val="1836"/>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Подпрограмма "Формирование современной информационной и телекоммуникационной инфраструктуры, предоставление на её основе качественных услуг и обеспечение высокого уровня доступности для населения информации и технологий"</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01</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13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1010000000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2522500,00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r>
      <w:tr w:rsidR="006D7AC1" w:rsidRPr="006D7AC1" w:rsidTr="00FB2248">
        <w:trPr>
          <w:trHeight w:val="168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Обеспечение функционирования МБУ "Многофункциональный центр по предоставлению государственных и муниципальных услуг населению и юридическим лицам на территории Воскресенского муниципального района"</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1010100000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2522500,00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xml:space="preserve">Обеспечение деятельности МБУ "МФЦ </w:t>
            </w:r>
            <w:r w:rsidRPr="006D7AC1">
              <w:lastRenderedPageBreak/>
              <w:t>Воскресенского муниципального района"</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lastRenderedPageBreak/>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1010102590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2522500,00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96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lastRenderedPageBreak/>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1010102590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600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2522500,00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1152"/>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Подпрограмма "Обеспечение доступа к информации о деятельности органов местного самоуправления и находящихся в их ведении учреждений"</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01</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13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1020000000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49970,00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49970,00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49970,00</w:t>
            </w:r>
          </w:p>
        </w:tc>
      </w:tr>
      <w:tr w:rsidR="006D7AC1" w:rsidRPr="006D7AC1" w:rsidTr="00FB2248">
        <w:trPr>
          <w:trHeight w:val="96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Расходы на обеспечение доступа к информации о деятельности органов местного самоуправления и находящихся в их ведении учреждений</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1020200000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49970,00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49970,00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49970,00</w:t>
            </w:r>
          </w:p>
        </w:tc>
      </w:tr>
      <w:tr w:rsidR="006D7AC1" w:rsidRPr="006D7AC1" w:rsidTr="00FB2248">
        <w:trPr>
          <w:trHeight w:val="48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Мероприятия в сфере средств массовой информации</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1020225050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49970,00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49970,00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49970,00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1020225050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200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49970,00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49970,00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49970,00</w:t>
            </w:r>
          </w:p>
        </w:tc>
      </w:tr>
      <w:tr w:rsidR="006D7AC1" w:rsidRPr="006D7AC1" w:rsidTr="00FB2248">
        <w:trPr>
          <w:trHeight w:val="138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Муниципальная программа "Управление муниципальными финансами и муниципальным долгом Воскресенского муниципального района Нижегородской области"</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01</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13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1400000000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1484340,00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1484340,00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1484340,00</w:t>
            </w:r>
          </w:p>
        </w:tc>
      </w:tr>
      <w:tr w:rsidR="006D7AC1" w:rsidRPr="006D7AC1" w:rsidTr="00FB2248">
        <w:trPr>
          <w:trHeight w:val="92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Подпрограмма "Организация и совершенствование бюджетного процесса Воскресенского муниципального района"</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01</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13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1410000000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1484340,00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1484340,00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1484340,00</w:t>
            </w:r>
          </w:p>
        </w:tc>
      </w:tr>
      <w:tr w:rsidR="006D7AC1" w:rsidRPr="006D7AC1" w:rsidTr="00FB2248">
        <w:trPr>
          <w:trHeight w:val="48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Организация исполнения районного бюджета</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1412100000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1484340,00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1484340,00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1484340,00</w:t>
            </w:r>
          </w:p>
        </w:tc>
      </w:tr>
      <w:tr w:rsidR="006D7AC1" w:rsidRPr="006D7AC1" w:rsidTr="00FB2248">
        <w:trPr>
          <w:trHeight w:val="48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Прочие выплаты по обязательствам муниципального района</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1412192260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1484340,00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1484340,00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1484340,00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xml:space="preserve">Закупка товаров, работ и услуг для обеспечения государственных </w:t>
            </w:r>
            <w:r w:rsidRPr="006D7AC1">
              <w:lastRenderedPageBreak/>
              <w:t>(муниципальных) нужд</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lastRenderedPageBreak/>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1412192260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200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1484340,00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1484340,00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1484340,00</w:t>
            </w:r>
          </w:p>
        </w:tc>
      </w:tr>
      <w:tr w:rsidR="006D7AC1" w:rsidRPr="006D7AC1" w:rsidTr="00FB2248">
        <w:trPr>
          <w:trHeight w:val="92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lastRenderedPageBreak/>
              <w:t xml:space="preserve">Муниципальная программа "Развитие муниципальной службы в Воскресенском муниципальном районе Нижегородской области» </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01</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13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1600000000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130000,00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r>
      <w:tr w:rsidR="006D7AC1" w:rsidRPr="006D7AC1" w:rsidTr="00FB2248">
        <w:trPr>
          <w:trHeight w:val="696"/>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Подпрограмма "Создание условий для развития муниципальной службы"</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01</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13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1610000000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130000,00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Организация повышения квалификации и переподготовки муниципальных служащих, участие в семинарах</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1610100000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130000,00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96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Расходы на организацию повышения квалификации и переподготовку муниципальных служащих, участие в семинарах</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 xml:space="preserve">1610129110 </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130000,00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 xml:space="preserve">1610129110 </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200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130000,00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1152"/>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xml:space="preserve">Муниципальная программа "Обеспечение сохранности архивных фондов Воскресенского муниципального района Нижегородской области" </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01</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13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1700000000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481000,00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r>
      <w:tr w:rsidR="006D7AC1" w:rsidRPr="006D7AC1" w:rsidTr="00FB2248">
        <w:trPr>
          <w:trHeight w:val="696"/>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Подпрограмма "Повышение качества комплектования и хранения архивных документов"</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01</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13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1710000000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481000,00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r>
      <w:tr w:rsidR="006D7AC1" w:rsidRPr="006D7AC1" w:rsidTr="00FB2248">
        <w:trPr>
          <w:trHeight w:val="26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Приобретение специальных коробок</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 xml:space="preserve">1710100000 </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48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Расходы на приобретение специальных коробок</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1710129110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1710129110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200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48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Приобретение металлических стеллажей</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1710200000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50000,00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48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lastRenderedPageBreak/>
              <w:t>Расходы на приобретение металлических стеллажей</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1710229110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50000,00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1710229110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200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50000,00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26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Ремонт архивохранилищ</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1710300000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360000,00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96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Расходы на ремонт архивохранилищ (окна, жалюзи на окна, защитные приспособления на батареи центрального отопления)</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1710329110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360000,00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1710329110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200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360000,00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48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Приобретение компьютера, ЭЦП и продление лицензии</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1710500000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48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Расходы на приобретение компьютера, ЭЦП и продление лицензии</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1710529110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1710529110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200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96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xml:space="preserve">Ремонт дел по личному составу, оцифровка ОЦД </w:t>
            </w:r>
            <w:r w:rsidRPr="006D7AC1">
              <w:br/>
              <w:t>в лаборатории г. Нижний Новгород</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1710600000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96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xml:space="preserve">Расходы на ремонт дел по личному составу, оцифровка ОЦД </w:t>
            </w:r>
            <w:r w:rsidRPr="006D7AC1">
              <w:br/>
              <w:t>в лаборатории г. Нижний Новгород</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1710629110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1710629110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200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1152"/>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xml:space="preserve">Муниципальная программа «Улучшение условий и охраны труда в Воскресенском муниципальном районе Нижегородской области» </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01</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13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1900000000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84000,00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r>
      <w:tr w:rsidR="006D7AC1" w:rsidRPr="006D7AC1" w:rsidTr="00FB2248">
        <w:trPr>
          <w:trHeight w:val="138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lastRenderedPageBreak/>
              <w:t>Подпрограмма  «Правовое обеспечение охраны труда, информационное обеспечение и пропаганда культуры охраны труда и здорового образа жизни при трудовой деятельности»</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01</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13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1910000000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42000,00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r>
      <w:tr w:rsidR="006D7AC1" w:rsidRPr="006D7AC1" w:rsidTr="00FB2248">
        <w:trPr>
          <w:trHeight w:val="168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Подготовка и участие в реализации мероприятий, посвященных Всемирному Дню охраны труда (28 апреля). Проведение мероприятия в рамках районного конкурса детских рисунков, плакатов «Охрана труда глазами детей»</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1910700000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21000,00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120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Проведение мероприятий в рамках муниципальной программы «Улучшение условий и охраны труда в Воскресенском муниципальном районе Нижегородской области»</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1910729120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21000,00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1910729120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200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21000,00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168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Подготовка и участие в реализации мероприятий, посвященных Всемирному Дню охраны труда (28 апреля). Проведение мероприятия в рамках районного смотра-конкурса на лучшую организацию работы в сфере охраны труда.</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1910800000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21000,00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120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Проведение мероприятий в рамках муниципальной программы «Улучшение условий и охраны труда в Воскресенском муниципальном районе Нижегородской области»</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1910829120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21000,00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1910829120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200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21000,00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1152"/>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lastRenderedPageBreak/>
              <w:t>Подпрограмма «Обучение и профессиональная подготовка работников по охране труда на основе современных технологий обучения»</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01</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13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1920000000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42000,00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r>
      <w:tr w:rsidR="006D7AC1" w:rsidRPr="006D7AC1" w:rsidTr="00FB2248">
        <w:trPr>
          <w:trHeight w:val="168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xml:space="preserve">Организация обучения по охране труда и проверки знаний требований охраны труда руководителей и работников предприятий Воскресенского муниципального района Нижегородской области различных форм собственности. </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1920100000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42000,00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120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Проведение мероприятий в рамках муниципальной программы «Улучшение условий и охраны труда в Воскресенском муниципальном районе Нижегородской области»</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1920129120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42000,00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1920129120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200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42000,00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456"/>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Непрограммные расходы</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01</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13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7700000000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4438143,00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4106640,00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4106640,00</w:t>
            </w:r>
          </w:p>
        </w:tc>
      </w:tr>
      <w:tr w:rsidR="006D7AC1" w:rsidRPr="006D7AC1" w:rsidTr="00FB2248">
        <w:trPr>
          <w:trHeight w:val="468"/>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Непрограммное направление деятельности</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01</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13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7770000000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4438143,00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4106640,00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4106640,00</w:t>
            </w:r>
          </w:p>
        </w:tc>
      </w:tr>
      <w:tr w:rsidR="006D7AC1" w:rsidRPr="006D7AC1" w:rsidTr="00FB2248">
        <w:trPr>
          <w:trHeight w:val="26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Муниципальные учреждения</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7770200000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4084303,00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4077000,00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4077000,00</w:t>
            </w:r>
          </w:p>
        </w:tc>
      </w:tr>
      <w:tr w:rsidR="006D7AC1" w:rsidRPr="006D7AC1" w:rsidTr="00FB2248">
        <w:trPr>
          <w:trHeight w:val="48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Расходы на обеспечение деятельности муниципальных учреждений (АХО)</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7770202590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4084303,00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4077000,00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4077000,00</w:t>
            </w:r>
          </w:p>
        </w:tc>
      </w:tr>
      <w:tr w:rsidR="006D7AC1" w:rsidRPr="006D7AC1" w:rsidTr="00FB2248">
        <w:trPr>
          <w:trHeight w:val="168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7770202590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3962100,00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3962100,00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3962100,00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lastRenderedPageBreak/>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7770202590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200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122203,00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114900,00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114900,00</w:t>
            </w:r>
          </w:p>
        </w:tc>
      </w:tr>
      <w:tr w:rsidR="006D7AC1" w:rsidRPr="006D7AC1" w:rsidTr="00FB2248">
        <w:trPr>
          <w:trHeight w:val="456"/>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Прочие непрограммные расходы</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01</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13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7770400000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353840,00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29640,00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29640,00</w:t>
            </w:r>
          </w:p>
        </w:tc>
      </w:tr>
      <w:tr w:rsidR="006D7AC1" w:rsidRPr="006D7AC1" w:rsidTr="00FB2248">
        <w:trPr>
          <w:trHeight w:val="26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xml:space="preserve">Прочие выплаты по обязательствам </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7770492260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353840,00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29640,00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29640,00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7770492260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200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324200,00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26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Иные бюджетные ассигнования</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7770492260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800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29640,00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29640,00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29640,00</w:t>
            </w:r>
          </w:p>
        </w:tc>
      </w:tr>
      <w:tr w:rsidR="006D7AC1" w:rsidRPr="006D7AC1" w:rsidTr="00FB2248">
        <w:trPr>
          <w:trHeight w:val="468"/>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Национальная безопасность и правоохранительная деятельность</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03</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4436120,00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4225900,00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4374000,00</w:t>
            </w:r>
          </w:p>
        </w:tc>
      </w:tr>
      <w:tr w:rsidR="006D7AC1" w:rsidRPr="006D7AC1" w:rsidTr="00FB2248">
        <w:trPr>
          <w:trHeight w:val="1152"/>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Защита населения и территории от последствий чрезвычайных ситуаций природного и техногенного характера, гражданская оборона</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03</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09</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4436120,00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4225900,00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4374000,00</w:t>
            </w:r>
          </w:p>
        </w:tc>
      </w:tr>
      <w:tr w:rsidR="006D7AC1" w:rsidRPr="006D7AC1" w:rsidTr="00FB2248">
        <w:trPr>
          <w:trHeight w:val="206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Муниципальная программа «Защита населения и территории Воскресенского муниципального района Нижегородской области  от чрезвычайных ситуаций, противодействие терроризму и экстремизму, обеспечение безопасности дорожного движения»</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03</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09</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1100000000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4436120,00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4225900,00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4374000,00</w:t>
            </w:r>
          </w:p>
        </w:tc>
      </w:tr>
      <w:tr w:rsidR="006D7AC1" w:rsidRPr="006D7AC1" w:rsidTr="00FB2248">
        <w:trPr>
          <w:trHeight w:val="468"/>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Подпрограмма "Обеспечение пожарной безопасности"</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03</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09</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1120000000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90000,00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r>
      <w:tr w:rsidR="006D7AC1" w:rsidRPr="006D7AC1" w:rsidTr="00FB2248">
        <w:trPr>
          <w:trHeight w:val="144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Подготовка населения в области гражданской обороны, защиты населения и территорий от чрезвычайных ситуаций на территории Воскресенского муниципального района Нижегородской области</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03</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09</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1122100000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90000,00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19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lastRenderedPageBreak/>
              <w:t>Подготовка населения в области гражданской обороны, защиты населения и территорий от чрезвычайных ситуаций на территории Воскресенского муниципального района Нижегородской област</w:t>
            </w:r>
            <w:r w:rsidR="00FB2248" w:rsidRPr="006D7AC1">
              <w:t>и (</w:t>
            </w:r>
            <w:r w:rsidRPr="006D7AC1">
              <w:t>обучение руководящего состава ГО и ЧС в УМЦ ГО и ЧС области)</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03</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09</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1122129110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90000,00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03</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09</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1122129110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200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90000,00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92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Подпрограмма "Развитие единой дежурно-диспетчерской службы Воскресенского муниципального района Нижегородской области"</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03</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09</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1130000000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4196120,00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4225900,00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4374000,00</w:t>
            </w:r>
          </w:p>
        </w:tc>
      </w:tr>
      <w:tr w:rsidR="006D7AC1" w:rsidRPr="006D7AC1" w:rsidTr="00FB2248">
        <w:trPr>
          <w:trHeight w:val="48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Обеспечение повседневной деятельности ЕДДС</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03</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09</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1130100000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4196120,00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4225900,00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4374000,00</w:t>
            </w:r>
          </w:p>
        </w:tc>
      </w:tr>
      <w:tr w:rsidR="006D7AC1" w:rsidRPr="006D7AC1" w:rsidTr="00FB2248">
        <w:trPr>
          <w:trHeight w:val="48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Расходы на обеспечение деятельности ЕДДС</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03</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09</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1130102590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4196120,00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4225900,00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4374000,00</w:t>
            </w:r>
          </w:p>
        </w:tc>
      </w:tr>
      <w:tr w:rsidR="006D7AC1" w:rsidRPr="006D7AC1" w:rsidTr="00FB2248">
        <w:trPr>
          <w:trHeight w:val="168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03</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09</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1130102590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3584400,00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3709400,00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3857500,00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03</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09</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1130102590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200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611720,00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516500,00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516500,00</w:t>
            </w:r>
          </w:p>
        </w:tc>
      </w:tr>
      <w:tr w:rsidR="006D7AC1" w:rsidRPr="006D7AC1" w:rsidTr="00FB2248">
        <w:trPr>
          <w:trHeight w:val="1152"/>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Подпрограмма «О мерах по противодействию терроризму и экстремизму на территории Воскресенского муниципального района Нижегородской области»</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03</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09</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1140000000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150000,00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r>
      <w:tr w:rsidR="006D7AC1" w:rsidRPr="006D7AC1" w:rsidTr="00FB2248">
        <w:trPr>
          <w:trHeight w:val="96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lastRenderedPageBreak/>
              <w:t>Укрепление технической защищенности объектов жизнеобеспечения и с массовым пребыванием людей</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03</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09</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1140200000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150000,00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48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Установка камеры видеонаблюдения на въезде в р.п. Воскресенское</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03</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09</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1140229910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150000,00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03</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09</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1140229910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200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150000,00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456"/>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Национальная экономика</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6927510,00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593300,00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593300,00</w:t>
            </w:r>
          </w:p>
        </w:tc>
      </w:tr>
      <w:tr w:rsidR="006D7AC1" w:rsidRPr="006D7AC1" w:rsidTr="00FB2248">
        <w:trPr>
          <w:trHeight w:val="456"/>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Транспорт</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08</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4000000,00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r>
      <w:tr w:rsidR="006D7AC1" w:rsidRPr="006D7AC1" w:rsidTr="00FB2248">
        <w:trPr>
          <w:trHeight w:val="120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Муниципальная программа "Развитие услуг пассажирского транспорта на территории Воскресенского муниципального района Нижегородской области"</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08</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0800000000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4000000,00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96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Подпрограмма "Сохранение маршрутной сети социальных пассажирских перевозок на территории района"</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08</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0820000000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4000000,00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120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Оплата услуг, связанных с осуществлением регулярных пассажирских перевозок по регулируемым тарифам по муниципальным маршрутам района</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08</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0820200000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4000000,00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48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Предоставление субсидии МУП "Воскресенское ПАП"</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08</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0820225060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4000000,00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26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Иные бюджетные ассигнования</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08</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0820225060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800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4000000,00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456"/>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Связь и информатика</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10</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1511610,00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593300,00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593300,00</w:t>
            </w:r>
          </w:p>
        </w:tc>
      </w:tr>
      <w:tr w:rsidR="006D7AC1" w:rsidRPr="006D7AC1" w:rsidTr="00FB2248">
        <w:trPr>
          <w:trHeight w:val="96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Муниципальная программа «Информационное общество Воскресенского муниципального района Нижегородской области»</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10</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1000000000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593300,00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593300,00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593300,00</w:t>
            </w:r>
          </w:p>
        </w:tc>
      </w:tr>
      <w:tr w:rsidR="006D7AC1" w:rsidRPr="006D7AC1" w:rsidTr="00FB2248">
        <w:trPr>
          <w:trHeight w:val="696"/>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xml:space="preserve">Подпрограмма "Поддержка </w:t>
            </w:r>
            <w:r w:rsidRPr="006D7AC1">
              <w:rPr>
                <w:b/>
                <w:bCs/>
              </w:rPr>
              <w:lastRenderedPageBreak/>
              <w:t>региональных проектов в сфере информационных технологий"</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lastRenderedPageBreak/>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10</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1040000000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593300,00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593300,00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593300,00</w:t>
            </w:r>
          </w:p>
        </w:tc>
      </w:tr>
      <w:tr w:rsidR="006D7AC1" w:rsidRPr="006D7AC1" w:rsidTr="00FB2248">
        <w:trPr>
          <w:trHeight w:val="48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lastRenderedPageBreak/>
              <w:t>Обеспечение доступа к системе электронного документооборота</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10</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1040100000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593300,00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593300,00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593300,00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Расходы на обеспечение доступа к системе электронного документооборота</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10</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10401S2300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593300,00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593300,00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593300,00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10</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10401S2300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200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593300,00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593300,00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593300,00</w:t>
            </w:r>
          </w:p>
        </w:tc>
      </w:tr>
      <w:tr w:rsidR="006D7AC1" w:rsidRPr="006D7AC1" w:rsidTr="00FB2248">
        <w:trPr>
          <w:trHeight w:val="26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в том числе:</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 </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 </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 </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 </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r>
      <w:tr w:rsidR="006D7AC1" w:rsidRPr="006D7AC1" w:rsidTr="00FB2248">
        <w:trPr>
          <w:trHeight w:val="26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за счёт средств областного бюджета</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10</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10401S2300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200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474600,00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474600,00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474600,00</w:t>
            </w:r>
          </w:p>
        </w:tc>
      </w:tr>
      <w:tr w:rsidR="006D7AC1" w:rsidRPr="006D7AC1" w:rsidTr="00FB2248">
        <w:trPr>
          <w:trHeight w:val="26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за счёт средств местного бюджета</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10</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10401S2300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200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118700,00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118700,00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118700,00</w:t>
            </w:r>
          </w:p>
        </w:tc>
      </w:tr>
      <w:tr w:rsidR="006D7AC1" w:rsidRPr="006D7AC1" w:rsidTr="00FB2248">
        <w:trPr>
          <w:trHeight w:val="206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Муниципальная программа «Защита населения и территории Воскресенского муниципального района Нижегородской области  от чрезвычайных ситуаций, противодействие терроризму и экстремизму, обеспечение безопасности дорожного движения»</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10</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1100000000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918310,00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r>
      <w:tr w:rsidR="006D7AC1" w:rsidRPr="006D7AC1" w:rsidTr="00FB2248">
        <w:trPr>
          <w:trHeight w:val="92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Подпрограмма "Защита населения Воскресенского муниципального района от чрезвычайных ситуаций"</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10</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1110000000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918310,00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r>
      <w:tr w:rsidR="006D7AC1" w:rsidRPr="006D7AC1" w:rsidTr="00FB2248">
        <w:trPr>
          <w:trHeight w:val="120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Приобретение оборудования и проведение работ по реконструкции региональной автоматизированной системы централизованного оповещения (РАСЦО)</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10</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1110100000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585700,00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144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lastRenderedPageBreak/>
              <w:t>Расходы местного бюджета на реконструкцию региональной автоматизированной системы централизованного оповещения населения Нижегородской области за счёт средств областного бюджета</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10</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11101S2370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585700,00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10</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11101S2370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200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585700,00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Оплата услуг по обслуживанию каналов передачи данных муниципального сегмента РАСЦО</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10</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1110200000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106610,00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144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Расходы на реализацию проекта по реконструкции и обслуживанию региональной автоматизированной системы централизованного оповещения населения Нижегородской области (РАСЦО)</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10</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1110229910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106610,00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10</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1110229910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200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106610,00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96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Оплата услуг по обслуживанию оборудования   автоматизированной системы централизованного оповещения</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10</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1110300000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226000,00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144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Расходы на реализацию проекта по реконструкции и обслуживанию региональной автоматизированной системы централизованного оповещения населения Нижегородской области (РАСЦО)</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10</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1110329910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226000,00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lastRenderedPageBreak/>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10</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1110329910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200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226000,00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468"/>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Другие вопросы в области национальной экономики</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12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1415900,00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r>
      <w:tr w:rsidR="006D7AC1" w:rsidRPr="006D7AC1" w:rsidTr="00FB2248">
        <w:trPr>
          <w:trHeight w:val="92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xml:space="preserve">Муниципальная программа «Развитие предпринимательства в Воскресенском муниципальном районе Нижегородской области» </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12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1500000000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1415900,00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r>
      <w:tr w:rsidR="006D7AC1" w:rsidRPr="006D7AC1" w:rsidTr="00FB2248">
        <w:trPr>
          <w:trHeight w:val="92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Подпрограмма "Формирование благоприятной внешней среды для развития малого предпринимательства"</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12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1510000000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30000,00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r>
      <w:tr w:rsidR="006D7AC1" w:rsidRPr="006D7AC1" w:rsidTr="00FB2248">
        <w:trPr>
          <w:trHeight w:val="144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Софинансирование социальных проектов при участии в конкурсах, проводимых Министерством внутренней региональной и муниципальной политики Нижегородской области</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1510529130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1510529130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200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92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Подпрограмма "Обеспечение доступа субъектов малого и среднего предпринимательства к финансово-кредитным ресурсам"</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12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1520000000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 </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580000,00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r>
      <w:tr w:rsidR="006D7AC1" w:rsidRPr="006D7AC1" w:rsidTr="00FB2248">
        <w:trPr>
          <w:trHeight w:val="144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Предоставление субъектам малого и среднего предпринимательства Воскресенского муниципального района Нижегородской области муниципальной поддержки в форме субсидий</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1520200000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 </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400000,00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96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lastRenderedPageBreak/>
              <w:t xml:space="preserve">Расходы на реализацию мероприятий по предоставлению субсидий субъектам малого и среднего предпринимательства </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1520229130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 </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400000,00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26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Иные бюджетные ассигнования</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1520229130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800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400000,00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120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Субсидирование части затрат субъектам малого предпринимательства (гранты), связанных с началом предпринимательской деятельности</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1520300000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180000,00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144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Расходы на реализацию мероприятий по субсидированию части затрат субъектам малого предпринимательства (гранты), связанных с началом предпринимательской деятельности</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1520329130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180000,00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26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Иные бюджетные ассигнования</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1520329130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800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180000,00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696"/>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Совершенствование и развитие деятельности инфраструктуры поддержки предпринимательства.</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12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1530000000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775900,00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Материально-техническое обеспечение Фонда поддержки предпринимательства</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1530100000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775900,00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48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Предоставление субсидий Фонду поддержки предпринимательства</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1530125080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775900,00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96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1530125080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600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775900,00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92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Подпрограмма "Обучение и подготовка кадров для малого и среднего предпринимательства и инфраструктуры"</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12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1540000000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30000,00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r>
      <w:tr w:rsidR="006D7AC1" w:rsidRPr="006D7AC1" w:rsidTr="00FB2248">
        <w:trPr>
          <w:trHeight w:val="144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lastRenderedPageBreak/>
              <w:t>Софинансирование мероприятий, семинаров по актуальным вопросам, касающимся предпринимательской деятельности, которые проводятся сторонними организациями на платной основе</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1540200000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144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Расходы на софинансирование мероприятий, семинаров по актуальным вопросам, касающимся предпринимательской деятельности, которые проводятся сторонними организациями на платной основе</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1540229130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1540229130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200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468"/>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Жилищно-коммунальное хозяйство</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05</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1504300,00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4300,00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4300,00</w:t>
            </w:r>
          </w:p>
        </w:tc>
      </w:tr>
      <w:tr w:rsidR="006D7AC1" w:rsidRPr="006D7AC1" w:rsidTr="00FB2248">
        <w:trPr>
          <w:trHeight w:val="456"/>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Коммунальное хозяйство</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05</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r>
      <w:tr w:rsidR="006D7AC1" w:rsidRPr="006D7AC1" w:rsidTr="00FB2248">
        <w:trPr>
          <w:trHeight w:val="456"/>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Благоустройство</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05</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1500000,00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r>
      <w:tr w:rsidR="006D7AC1" w:rsidRPr="006D7AC1" w:rsidTr="00FB2248">
        <w:trPr>
          <w:trHeight w:val="456"/>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Непрограммные расходы</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05</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7700000000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1500000,00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r>
      <w:tr w:rsidR="006D7AC1" w:rsidRPr="006D7AC1" w:rsidTr="00FB2248">
        <w:trPr>
          <w:trHeight w:val="468"/>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Непрограммное направление деятельности</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05</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7770000000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1500000,00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r>
      <w:tr w:rsidR="006D7AC1" w:rsidRPr="006D7AC1" w:rsidTr="00FB2248">
        <w:trPr>
          <w:trHeight w:val="26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Прочие непрограммные расходы</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7770400000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1500000,00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Расходы на реализацию проекта по поддержке местных инициатив (софинансирование)</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77704S2600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1500000,00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77704S2600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200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1500000,00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696"/>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Другие вопросы в области жилищно-коммунального хозяйства</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05</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05</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4300,00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4300,00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4300,00</w:t>
            </w:r>
          </w:p>
        </w:tc>
      </w:tr>
      <w:tr w:rsidR="006D7AC1" w:rsidRPr="006D7AC1" w:rsidTr="00FB2248">
        <w:trPr>
          <w:trHeight w:val="456"/>
        </w:trPr>
        <w:tc>
          <w:tcPr>
            <w:tcW w:w="2992" w:type="dxa"/>
            <w:tcBorders>
              <w:top w:val="nil"/>
              <w:left w:val="single" w:sz="4" w:space="0" w:color="auto"/>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Непрограммные расходы</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05</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05</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7700000000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4300,00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4300,00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4300,00</w:t>
            </w:r>
          </w:p>
        </w:tc>
      </w:tr>
      <w:tr w:rsidR="006D7AC1" w:rsidRPr="006D7AC1" w:rsidTr="00FB2248">
        <w:trPr>
          <w:trHeight w:val="456"/>
        </w:trPr>
        <w:tc>
          <w:tcPr>
            <w:tcW w:w="2992" w:type="dxa"/>
            <w:tcBorders>
              <w:top w:val="nil"/>
              <w:left w:val="single" w:sz="4" w:space="0" w:color="auto"/>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 xml:space="preserve">Непрограммное </w:t>
            </w:r>
            <w:r w:rsidRPr="006D7AC1">
              <w:rPr>
                <w:b/>
                <w:bCs/>
              </w:rPr>
              <w:lastRenderedPageBreak/>
              <w:t>направление деятельности</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lastRenderedPageBreak/>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05</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05</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77700000</w:t>
            </w:r>
            <w:r w:rsidRPr="006D7AC1">
              <w:rPr>
                <w:b/>
                <w:bCs/>
              </w:rPr>
              <w:lastRenderedPageBreak/>
              <w:t>00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lastRenderedPageBreak/>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4300,00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4300,00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4300,0</w:t>
            </w:r>
            <w:r w:rsidRPr="006D7AC1">
              <w:rPr>
                <w:b/>
                <w:bCs/>
              </w:rPr>
              <w:lastRenderedPageBreak/>
              <w:t>0</w:t>
            </w:r>
          </w:p>
        </w:tc>
      </w:tr>
      <w:tr w:rsidR="006D7AC1" w:rsidRPr="006D7AC1" w:rsidTr="00FB2248">
        <w:trPr>
          <w:trHeight w:val="264"/>
        </w:trPr>
        <w:tc>
          <w:tcPr>
            <w:tcW w:w="2992" w:type="dxa"/>
            <w:tcBorders>
              <w:top w:val="nil"/>
              <w:left w:val="single" w:sz="4" w:space="0" w:color="auto"/>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lastRenderedPageBreak/>
              <w:t>Прочие непрограммные расходы</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7770400000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4300,00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4300,00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4300,00</w:t>
            </w:r>
          </w:p>
        </w:tc>
      </w:tr>
      <w:tr w:rsidR="006D7AC1" w:rsidRPr="006D7AC1" w:rsidTr="00FB2248">
        <w:trPr>
          <w:trHeight w:val="1920"/>
        </w:trPr>
        <w:tc>
          <w:tcPr>
            <w:tcW w:w="2992" w:type="dxa"/>
            <w:tcBorders>
              <w:top w:val="nil"/>
              <w:left w:val="single" w:sz="4" w:space="0" w:color="auto"/>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Расходы местного бюджета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 за счёт средств областного бюджета</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7770473050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4300,00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4300,00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4300,00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7770473050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200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4300,00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4300,00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4300,00</w:t>
            </w:r>
          </w:p>
        </w:tc>
      </w:tr>
      <w:tr w:rsidR="006D7AC1" w:rsidRPr="006D7AC1" w:rsidTr="00FB2248">
        <w:trPr>
          <w:trHeight w:val="456"/>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Охрана окружающей среды</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06</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5193900,00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4622600,00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4797800,00</w:t>
            </w:r>
          </w:p>
        </w:tc>
      </w:tr>
      <w:tr w:rsidR="006D7AC1" w:rsidRPr="006D7AC1" w:rsidTr="00FB2248">
        <w:trPr>
          <w:trHeight w:val="696"/>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Охрана объектов растительного и животного мира и среды их обитания</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06</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5193900,00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4622600,00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4797800,00</w:t>
            </w:r>
          </w:p>
        </w:tc>
      </w:tr>
      <w:tr w:rsidR="006D7AC1" w:rsidRPr="006D7AC1" w:rsidTr="00FB2248">
        <w:trPr>
          <w:trHeight w:val="456"/>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Непрограммные расходы</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06</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7700000000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5193900,00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4622600,00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4797800,00</w:t>
            </w:r>
          </w:p>
        </w:tc>
      </w:tr>
      <w:tr w:rsidR="006D7AC1" w:rsidRPr="006D7AC1" w:rsidTr="00FB2248">
        <w:trPr>
          <w:trHeight w:val="468"/>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Непрограммное направление деятельности</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06</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7770000000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5193900,00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4622600,00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4797800,00</w:t>
            </w:r>
          </w:p>
        </w:tc>
      </w:tr>
      <w:tr w:rsidR="006D7AC1" w:rsidRPr="006D7AC1" w:rsidTr="00FB2248">
        <w:trPr>
          <w:trHeight w:val="26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Муниципальные учреждения</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06</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7770200000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5193900,00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4622600,00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4797800,00</w:t>
            </w:r>
          </w:p>
        </w:tc>
      </w:tr>
      <w:tr w:rsidR="006D7AC1" w:rsidRPr="006D7AC1" w:rsidTr="00FB2248">
        <w:trPr>
          <w:trHeight w:val="48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Содержание МКУ "Природный парк "Воскресенское Поветлужье"</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06</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7770243590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5193900,00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4622600,00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4797800,00</w:t>
            </w:r>
          </w:p>
        </w:tc>
      </w:tr>
      <w:tr w:rsidR="006D7AC1" w:rsidRPr="006D7AC1" w:rsidTr="00FB2248">
        <w:trPr>
          <w:trHeight w:val="168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06</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7770243590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3996300,00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4155000,00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4320000,00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lastRenderedPageBreak/>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06</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7770243590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200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1170600,00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440600,00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450800,00</w:t>
            </w:r>
          </w:p>
        </w:tc>
      </w:tr>
      <w:tr w:rsidR="006D7AC1" w:rsidRPr="006D7AC1" w:rsidTr="00FB2248">
        <w:trPr>
          <w:trHeight w:val="26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Иные бюджетные ассигнования</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06</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03</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7770243590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800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27000,00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27000,00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27000,00</w:t>
            </w:r>
          </w:p>
        </w:tc>
      </w:tr>
      <w:tr w:rsidR="006D7AC1" w:rsidRPr="006D7AC1" w:rsidTr="00FB2248">
        <w:trPr>
          <w:trHeight w:val="456"/>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ОБРАЗОВАНИЕ</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20000,00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r>
      <w:tr w:rsidR="006D7AC1" w:rsidRPr="006D7AC1" w:rsidTr="00FB2248">
        <w:trPr>
          <w:trHeight w:val="696"/>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Профессиональная подготовка, переподготовка и повышение квалификации</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05</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20000,00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r>
      <w:tr w:rsidR="006D7AC1" w:rsidRPr="006D7AC1" w:rsidTr="00FB2248">
        <w:trPr>
          <w:trHeight w:val="92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Муниципальная программа "Развитие муниципальной службы в Воскресенском муниципальном районе Нижегородской области"</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05</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1600000000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20000,00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r>
      <w:tr w:rsidR="006D7AC1" w:rsidRPr="006D7AC1" w:rsidTr="00FB2248">
        <w:trPr>
          <w:trHeight w:val="696"/>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Подпрограмма "Создание условий для развития муниципальной службы"</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05</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1610000000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20000,00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Организация повышения квалификации и переподготовки муниципальных служащих, участие в семинарах</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1610100000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96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Расходы на организацию повышения квалификации и переподготовку муниципальных служащих, участие в семинарах</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1610129110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07</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05</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1610129110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200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456"/>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Социальная политика</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10</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6832000,00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6517000,00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6517000,00</w:t>
            </w:r>
          </w:p>
        </w:tc>
      </w:tr>
      <w:tr w:rsidR="006D7AC1" w:rsidRPr="006D7AC1" w:rsidTr="00FB2248">
        <w:trPr>
          <w:trHeight w:val="456"/>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Пенсионное обеспечение</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10</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01</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6517000,00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6517000,00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6517000,00</w:t>
            </w:r>
          </w:p>
        </w:tc>
      </w:tr>
      <w:tr w:rsidR="006D7AC1" w:rsidRPr="006D7AC1" w:rsidTr="00FB2248">
        <w:trPr>
          <w:trHeight w:val="456"/>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Непрограммные расходы</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10</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01</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7700000000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6517000,00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6517000,00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6517000,00</w:t>
            </w:r>
          </w:p>
        </w:tc>
      </w:tr>
      <w:tr w:rsidR="006D7AC1" w:rsidRPr="006D7AC1" w:rsidTr="00FB2248">
        <w:trPr>
          <w:trHeight w:val="468"/>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Непрограммное направление деятельности</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10</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01</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7770000000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6517000,00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6517000,00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6517000,00</w:t>
            </w:r>
          </w:p>
        </w:tc>
      </w:tr>
      <w:tr w:rsidR="006D7AC1" w:rsidRPr="006D7AC1" w:rsidTr="00FB2248">
        <w:trPr>
          <w:trHeight w:val="26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Прочие непрограммные расходы</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10</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7770400000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6517000,00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6517000,00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6517000,00</w:t>
            </w:r>
          </w:p>
        </w:tc>
      </w:tr>
      <w:tr w:rsidR="006D7AC1" w:rsidRPr="006D7AC1" w:rsidTr="00FB2248">
        <w:trPr>
          <w:trHeight w:val="144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lastRenderedPageBreak/>
              <w:t>Ежемесячная доплата к пенсиям лицам, замещавшим выборные  муниципальные должности  и должности муниципальной службы Воскресенского муниципального района</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10</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7770429980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6517000,00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6517000,00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6517000,00</w:t>
            </w:r>
          </w:p>
        </w:tc>
      </w:tr>
      <w:tr w:rsidR="006D7AC1" w:rsidRPr="006D7AC1" w:rsidTr="00FB2248">
        <w:trPr>
          <w:trHeight w:val="48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10</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7770429980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300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6517000,00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6517000,00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6517000,00</w:t>
            </w:r>
          </w:p>
        </w:tc>
      </w:tr>
      <w:tr w:rsidR="006D7AC1" w:rsidRPr="006D7AC1" w:rsidTr="00FB2248">
        <w:trPr>
          <w:trHeight w:val="468"/>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Другие вопросы в области социальной политики</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10</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06</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315000,00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r>
      <w:tr w:rsidR="006D7AC1" w:rsidRPr="006D7AC1" w:rsidTr="00FB2248">
        <w:trPr>
          <w:trHeight w:val="96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Муниципальная программа «Социальная поддержка семей Воскресенского муниципального района Нижегородской области»</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10</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06</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0200000000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315000,00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96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Подпрограмма "Укрепление института успешной семьи, развитие и сохранение лучших семейных традиций"</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10</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06</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0210000000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315000,00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168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Формирование духовно-нравственных ценностей семьи, реализация целенаправленной и адресной системы мер социальной поддержки многодетных семей, детей-инвалидов, неполных семей, семей одиноких матерей</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10</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06</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 xml:space="preserve">0210100000 </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315000,00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144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Расходы на реализацию районных общественно и социально значимых мероприятий, направленных на укрепление института успешной семьи, развитие и сохранение лучших семейных традиций</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10</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06</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0210129010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315000,00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10</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06</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0210129010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200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315000,00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456"/>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Средства массовой информации</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12</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3305400,00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2324000,00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2381500,00</w:t>
            </w:r>
          </w:p>
        </w:tc>
      </w:tr>
      <w:tr w:rsidR="006D7AC1" w:rsidRPr="006D7AC1" w:rsidTr="00FB2248">
        <w:trPr>
          <w:trHeight w:val="456"/>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Телевидение и радиовещание</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12</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01</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294900,00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r>
      <w:tr w:rsidR="006D7AC1" w:rsidRPr="006D7AC1" w:rsidTr="00FB2248">
        <w:trPr>
          <w:trHeight w:val="96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lastRenderedPageBreak/>
              <w:t>Муниципальная программа «Информационное общество Воскресенского муниципального района Нижегородской области»</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12</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1000000000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294900,00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120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Подпрограмма "Создание условий для развития печатного средства массовой информации Воскресенского муниципального района - районной газеты "Воскресенская жизнь"</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12</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1030000000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294900,00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96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Субсидии на оказание частичной финансовой поддержки АНО "Редакция газеты "Воскресенская жизнь"</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12</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1030100000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294900,00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96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Расходы местного бюджета на оказание частичной финансовой поддержки районных (городских) средств массовой информации</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12</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1030161200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294900,00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96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12</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01</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1030161200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600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294900,00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0,00</w:t>
            </w:r>
          </w:p>
        </w:tc>
      </w:tr>
      <w:tr w:rsidR="006D7AC1" w:rsidRPr="006D7AC1" w:rsidTr="00FB2248">
        <w:trPr>
          <w:trHeight w:val="468"/>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Периодическая печать и издательства</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12</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2806500,00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2132000,00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2189500,00</w:t>
            </w:r>
          </w:p>
        </w:tc>
      </w:tr>
      <w:tr w:rsidR="006D7AC1" w:rsidRPr="006D7AC1" w:rsidTr="00FB2248">
        <w:trPr>
          <w:trHeight w:val="96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Муниципальная программа «Информационное общество Воскресенского муниципального района Нижегородской области»</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12</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1000000000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2806500,00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2132000,00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2189500,00</w:t>
            </w:r>
          </w:p>
        </w:tc>
      </w:tr>
      <w:tr w:rsidR="006D7AC1" w:rsidRPr="006D7AC1" w:rsidTr="00FB2248">
        <w:trPr>
          <w:trHeight w:val="120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Подпрограмма "Создание условий для развития печатного средства массовой информации Воскресенского муниципального района - районной газеты "Воскресенская жизнь"</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12</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1030000000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2806500,00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2132000,00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2189500,00</w:t>
            </w:r>
          </w:p>
        </w:tc>
      </w:tr>
      <w:tr w:rsidR="006D7AC1" w:rsidRPr="006D7AC1" w:rsidTr="00FB2248">
        <w:trPr>
          <w:trHeight w:val="96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Субсидии на оказание частичной финансовой поддержки АНО "Редакция газеты "Воскресенская жизнь"</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12</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1030100000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2806500,00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2132000,00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2189500,00</w:t>
            </w:r>
          </w:p>
        </w:tc>
      </w:tr>
      <w:tr w:rsidR="006D7AC1" w:rsidRPr="006D7AC1" w:rsidTr="00FB2248">
        <w:trPr>
          <w:trHeight w:val="960"/>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AC1" w:rsidRPr="006D7AC1" w:rsidRDefault="006D7AC1" w:rsidP="00FB2248">
            <w:pPr>
              <w:jc w:val="both"/>
            </w:pPr>
            <w:r w:rsidRPr="006D7AC1">
              <w:lastRenderedPageBreak/>
              <w:t>Расходы местного бюджета на оказание частичной финансовой поддержки районных (городских) средств массовой информации</w:t>
            </w:r>
          </w:p>
        </w:tc>
        <w:tc>
          <w:tcPr>
            <w:tcW w:w="851"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12</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1030161200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730000,00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960"/>
        </w:trPr>
        <w:tc>
          <w:tcPr>
            <w:tcW w:w="2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12</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1030161200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600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730000,00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0,00</w:t>
            </w:r>
          </w:p>
        </w:tc>
      </w:tr>
      <w:tr w:rsidR="006D7AC1" w:rsidRPr="006D7AC1" w:rsidTr="00FB2248">
        <w:trPr>
          <w:trHeight w:val="120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Субсидии на оказание частичной финансовой поддержки районных (городских) средств массовой информации за счёт средств местного и областного бюджетов</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12</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10301S2050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2076500,00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2132000,00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2189500,00</w:t>
            </w:r>
          </w:p>
        </w:tc>
      </w:tr>
      <w:tr w:rsidR="006D7AC1" w:rsidRPr="006D7AC1" w:rsidTr="00FB2248">
        <w:trPr>
          <w:trHeight w:val="96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12</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10301S2050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600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2076500,00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2132000,00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2189500,00</w:t>
            </w:r>
          </w:p>
        </w:tc>
      </w:tr>
      <w:tr w:rsidR="006D7AC1" w:rsidRPr="006D7AC1" w:rsidTr="00FB2248">
        <w:trPr>
          <w:trHeight w:val="26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в том числе:</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 </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 </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 </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 </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r>
      <w:tr w:rsidR="006D7AC1" w:rsidRPr="006D7AC1" w:rsidTr="00FB2248">
        <w:trPr>
          <w:trHeight w:val="26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за счёт средств местного бюджета</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12</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10301S2050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415300,00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426400,00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437900,00</w:t>
            </w:r>
          </w:p>
        </w:tc>
      </w:tr>
      <w:tr w:rsidR="006D7AC1" w:rsidRPr="006D7AC1" w:rsidTr="00FB2248">
        <w:trPr>
          <w:trHeight w:val="26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xml:space="preserve"> за счёт средств областного бюджета</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12</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02</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10301S2050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600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1661200,00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1705600,00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1751600,00</w:t>
            </w:r>
          </w:p>
        </w:tc>
      </w:tr>
      <w:tr w:rsidR="006D7AC1" w:rsidRPr="006D7AC1" w:rsidTr="00FB2248">
        <w:trPr>
          <w:trHeight w:val="468"/>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Другие вопросы в области средств массовой информации</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12</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04</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rPr>
                <w:b/>
                <w:bCs/>
              </w:rPr>
            </w:pPr>
            <w:r w:rsidRPr="006D7AC1">
              <w:rPr>
                <w:b/>
                <w:bCs/>
              </w:rPr>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204000,00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192000,00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192000,00</w:t>
            </w:r>
          </w:p>
        </w:tc>
      </w:tr>
      <w:tr w:rsidR="006D7AC1" w:rsidRPr="006D7AC1" w:rsidTr="00FB2248">
        <w:trPr>
          <w:trHeight w:val="96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Муниципальная программа «Информационное общество Воскресенского муниципального района Нижегородской области»</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12</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1000000000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204000,00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192000,00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192000,00</w:t>
            </w:r>
          </w:p>
        </w:tc>
      </w:tr>
      <w:tr w:rsidR="006D7AC1" w:rsidRPr="006D7AC1" w:rsidTr="00FB2248">
        <w:trPr>
          <w:trHeight w:val="120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Подпрограмма "Обеспечение доступа к информации о деятельности органов местного самоуправления и находящихся в их ведении учреждений"</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12</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1020000000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204000,00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192000,00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192000,00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Субсидии на финансирование деятельности редакции региональной телепрограммы "Наш край"</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12</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1020100000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204000,00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192000,00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192000,00</w:t>
            </w:r>
          </w:p>
        </w:tc>
      </w:tr>
      <w:tr w:rsidR="006D7AC1" w:rsidRPr="006D7AC1" w:rsidTr="00FB2248">
        <w:trPr>
          <w:trHeight w:val="48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xml:space="preserve">Мероприятия в сфере </w:t>
            </w:r>
            <w:r w:rsidRPr="006D7AC1">
              <w:lastRenderedPageBreak/>
              <w:t>средств массовой информации</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lastRenderedPageBreak/>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12</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10201250</w:t>
            </w:r>
            <w:r w:rsidRPr="006D7AC1">
              <w:lastRenderedPageBreak/>
              <w:t>50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lastRenderedPageBreak/>
              <w:t>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204000,0</w:t>
            </w:r>
            <w:r w:rsidRPr="006D7AC1">
              <w:lastRenderedPageBreak/>
              <w:t>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lastRenderedPageBreak/>
              <w:t>192000,0</w:t>
            </w:r>
            <w:r w:rsidRPr="006D7AC1">
              <w:lastRenderedPageBreak/>
              <w:t>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lastRenderedPageBreak/>
              <w:t>192000</w:t>
            </w:r>
            <w:r w:rsidRPr="006D7AC1">
              <w:lastRenderedPageBreak/>
              <w:t>,00</w:t>
            </w:r>
          </w:p>
        </w:tc>
      </w:tr>
      <w:tr w:rsidR="006D7AC1" w:rsidRPr="006D7AC1" w:rsidTr="00FB2248">
        <w:trPr>
          <w:trHeight w:val="72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lastRenderedPageBreak/>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12</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04</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1020125050</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200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204000,00</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192000,00</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192000,00</w:t>
            </w:r>
          </w:p>
        </w:tc>
      </w:tr>
      <w:tr w:rsidR="006D7AC1" w:rsidRPr="006D7AC1" w:rsidTr="00FB2248">
        <w:trPr>
          <w:trHeight w:val="264"/>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Всего расходов:</w:t>
            </w:r>
          </w:p>
        </w:tc>
        <w:tc>
          <w:tcPr>
            <w:tcW w:w="851"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pPr>
            <w:r w:rsidRPr="006D7AC1">
              <w:t> </w:t>
            </w:r>
          </w:p>
        </w:tc>
        <w:tc>
          <w:tcPr>
            <w:tcW w:w="567"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 </w:t>
            </w:r>
          </w:p>
        </w:tc>
        <w:tc>
          <w:tcPr>
            <w:tcW w:w="709"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 </w:t>
            </w:r>
          </w:p>
        </w:tc>
        <w:tc>
          <w:tcPr>
            <w:tcW w:w="1275"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 </w:t>
            </w:r>
          </w:p>
        </w:tc>
        <w:tc>
          <w:tcPr>
            <w:tcW w:w="851" w:type="dxa"/>
            <w:tcBorders>
              <w:top w:val="nil"/>
              <w:left w:val="nil"/>
              <w:bottom w:val="single" w:sz="4" w:space="0" w:color="auto"/>
              <w:right w:val="single" w:sz="4" w:space="0" w:color="auto"/>
            </w:tcBorders>
            <w:shd w:val="clear" w:color="000000" w:fill="FFFFFF"/>
            <w:vAlign w:val="center"/>
            <w:hideMark/>
          </w:tcPr>
          <w:p w:rsidR="006D7AC1" w:rsidRPr="006D7AC1" w:rsidRDefault="006D7AC1" w:rsidP="00FB2248">
            <w:pPr>
              <w:jc w:val="both"/>
            </w:pPr>
            <w:r w:rsidRPr="006D7AC1">
              <w:t> </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705928278,65</w:t>
            </w:r>
          </w:p>
        </w:tc>
        <w:tc>
          <w:tcPr>
            <w:tcW w:w="1134"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738767317,75</w:t>
            </w:r>
          </w:p>
        </w:tc>
        <w:tc>
          <w:tcPr>
            <w:tcW w:w="992" w:type="dxa"/>
            <w:tcBorders>
              <w:top w:val="nil"/>
              <w:left w:val="nil"/>
              <w:bottom w:val="single" w:sz="4" w:space="0" w:color="auto"/>
              <w:right w:val="single" w:sz="4" w:space="0" w:color="auto"/>
            </w:tcBorders>
            <w:shd w:val="clear" w:color="000000" w:fill="FFFFFF"/>
            <w:vAlign w:val="bottom"/>
            <w:hideMark/>
          </w:tcPr>
          <w:p w:rsidR="006D7AC1" w:rsidRPr="006D7AC1" w:rsidRDefault="006D7AC1" w:rsidP="00FB2248">
            <w:pPr>
              <w:jc w:val="both"/>
              <w:rPr>
                <w:b/>
                <w:bCs/>
              </w:rPr>
            </w:pPr>
            <w:r w:rsidRPr="006D7AC1">
              <w:rPr>
                <w:b/>
                <w:bCs/>
              </w:rPr>
              <w:t>826328881,86</w:t>
            </w:r>
          </w:p>
        </w:tc>
      </w:tr>
    </w:tbl>
    <w:p w:rsidR="006D7AC1" w:rsidRPr="006D7AC1" w:rsidRDefault="006D7AC1" w:rsidP="006D7AC1">
      <w:pPr>
        <w:ind w:left="5580" w:hanging="5580"/>
        <w:jc w:val="right"/>
      </w:pPr>
      <w:r w:rsidRPr="006D7AC1">
        <w:t>.»</w:t>
      </w:r>
    </w:p>
    <w:p w:rsidR="006D7AC1" w:rsidRPr="006D7AC1" w:rsidRDefault="006D7AC1" w:rsidP="006D7AC1">
      <w:pPr>
        <w:pageBreakBefore/>
        <w:jc w:val="right"/>
      </w:pPr>
      <w:r w:rsidRPr="006D7AC1">
        <w:lastRenderedPageBreak/>
        <w:t>Приложение 7</w:t>
      </w:r>
    </w:p>
    <w:p w:rsidR="006D7AC1" w:rsidRPr="006D7AC1" w:rsidRDefault="006D7AC1" w:rsidP="006D7AC1">
      <w:pPr>
        <w:tabs>
          <w:tab w:val="left" w:pos="5674"/>
          <w:tab w:val="right" w:pos="9978"/>
        </w:tabs>
        <w:jc w:val="right"/>
      </w:pPr>
      <w:r w:rsidRPr="006D7AC1">
        <w:t>к решению Земского собрания</w:t>
      </w:r>
    </w:p>
    <w:p w:rsidR="006D7AC1" w:rsidRPr="006D7AC1" w:rsidRDefault="006D7AC1" w:rsidP="006D7AC1">
      <w:pPr>
        <w:jc w:val="right"/>
      </w:pPr>
      <w:r w:rsidRPr="006D7AC1">
        <w:t>Воскресенского муниципального района</w:t>
      </w:r>
    </w:p>
    <w:p w:rsidR="006D7AC1" w:rsidRPr="006D7AC1" w:rsidRDefault="006D7AC1" w:rsidP="006D7AC1">
      <w:pPr>
        <w:jc w:val="right"/>
      </w:pPr>
      <w:r w:rsidRPr="006D7AC1">
        <w:t>Нижегородской области</w:t>
      </w:r>
      <w:r w:rsidRPr="006D7AC1">
        <w:rPr>
          <w:b/>
        </w:rPr>
        <w:t xml:space="preserve"> </w:t>
      </w:r>
    </w:p>
    <w:p w:rsidR="006D7AC1" w:rsidRPr="006D7AC1" w:rsidRDefault="006D7AC1" w:rsidP="006D7AC1">
      <w:pPr>
        <w:jc w:val="right"/>
      </w:pPr>
      <w:r w:rsidRPr="006D7AC1">
        <w:t xml:space="preserve">«О внесении изменений в решение Земского </w:t>
      </w:r>
    </w:p>
    <w:p w:rsidR="006D7AC1" w:rsidRPr="006D7AC1" w:rsidRDefault="006D7AC1" w:rsidP="006D7AC1">
      <w:pPr>
        <w:jc w:val="right"/>
      </w:pPr>
      <w:r w:rsidRPr="006D7AC1">
        <w:t xml:space="preserve">собрания Воскресенского муниципального района </w:t>
      </w:r>
    </w:p>
    <w:p w:rsidR="006D7AC1" w:rsidRPr="006D7AC1" w:rsidRDefault="006D7AC1" w:rsidP="006D7AC1">
      <w:pPr>
        <w:jc w:val="right"/>
      </w:pPr>
      <w:r w:rsidRPr="006D7AC1">
        <w:t xml:space="preserve">Нижегородской области </w:t>
      </w:r>
    </w:p>
    <w:p w:rsidR="006D7AC1" w:rsidRPr="006D7AC1" w:rsidRDefault="006D7AC1" w:rsidP="006D7AC1">
      <w:pPr>
        <w:jc w:val="right"/>
      </w:pPr>
      <w:r w:rsidRPr="006D7AC1">
        <w:t>от 26 декабря 2019 года №131</w:t>
      </w:r>
    </w:p>
    <w:p w:rsidR="006D7AC1" w:rsidRPr="006D7AC1" w:rsidRDefault="006D7AC1" w:rsidP="006D7AC1">
      <w:pPr>
        <w:spacing w:line="240" w:lineRule="atLeast"/>
        <w:jc w:val="right"/>
      </w:pPr>
      <w:r w:rsidRPr="006D7AC1">
        <w:t xml:space="preserve">«О бюджете муниципального района на 2020 год </w:t>
      </w:r>
    </w:p>
    <w:p w:rsidR="006D7AC1" w:rsidRPr="006D7AC1" w:rsidRDefault="006D7AC1" w:rsidP="006D7AC1">
      <w:pPr>
        <w:spacing w:line="240" w:lineRule="atLeast"/>
        <w:jc w:val="right"/>
      </w:pPr>
      <w:r w:rsidRPr="006D7AC1">
        <w:t>и на плановый период 2021 и 2022 годов»</w:t>
      </w:r>
    </w:p>
    <w:p w:rsidR="006D7AC1" w:rsidRPr="006D7AC1" w:rsidRDefault="006D7AC1" w:rsidP="006D7AC1">
      <w:pPr>
        <w:ind w:left="5580" w:hanging="5580"/>
        <w:jc w:val="right"/>
      </w:pPr>
      <w:r w:rsidRPr="006D7AC1">
        <w:t>от 28 февраля 2020 года № 8</w:t>
      </w:r>
    </w:p>
    <w:p w:rsidR="006D7AC1" w:rsidRPr="006D7AC1" w:rsidRDefault="006D7AC1" w:rsidP="006D7AC1">
      <w:pPr>
        <w:ind w:left="5580" w:hanging="5580"/>
        <w:jc w:val="right"/>
      </w:pPr>
    </w:p>
    <w:p w:rsidR="006D7AC1" w:rsidRPr="006D7AC1" w:rsidRDefault="006D7AC1" w:rsidP="006D7AC1">
      <w:pPr>
        <w:ind w:left="5580" w:hanging="5580"/>
        <w:jc w:val="right"/>
      </w:pPr>
      <w:r w:rsidRPr="006D7AC1">
        <w:t>«Приложение 12</w:t>
      </w:r>
    </w:p>
    <w:p w:rsidR="006D7AC1" w:rsidRPr="006D7AC1" w:rsidRDefault="006D7AC1" w:rsidP="006D7AC1">
      <w:pPr>
        <w:tabs>
          <w:tab w:val="left" w:pos="5674"/>
          <w:tab w:val="right" w:pos="9978"/>
        </w:tabs>
        <w:jc w:val="right"/>
      </w:pPr>
      <w:r w:rsidRPr="006D7AC1">
        <w:t>к решению Земского собрания</w:t>
      </w:r>
    </w:p>
    <w:p w:rsidR="006D7AC1" w:rsidRPr="006D7AC1" w:rsidRDefault="006D7AC1" w:rsidP="006D7AC1">
      <w:pPr>
        <w:jc w:val="right"/>
      </w:pPr>
      <w:r w:rsidRPr="006D7AC1">
        <w:t>Воскресенского муниципального района</w:t>
      </w:r>
    </w:p>
    <w:p w:rsidR="006D7AC1" w:rsidRPr="006D7AC1" w:rsidRDefault="006D7AC1" w:rsidP="006D7AC1">
      <w:pPr>
        <w:jc w:val="right"/>
      </w:pPr>
      <w:r w:rsidRPr="006D7AC1">
        <w:t>Нижегородской области</w:t>
      </w:r>
    </w:p>
    <w:p w:rsidR="006D7AC1" w:rsidRPr="006D7AC1" w:rsidRDefault="006D7AC1" w:rsidP="006D7AC1">
      <w:pPr>
        <w:spacing w:line="240" w:lineRule="atLeast"/>
        <w:ind w:firstLine="709"/>
        <w:jc w:val="right"/>
      </w:pPr>
      <w:r w:rsidRPr="006D7AC1">
        <w:t>от 26 декабря 2019 года №131</w:t>
      </w:r>
    </w:p>
    <w:p w:rsidR="006D7AC1" w:rsidRPr="006D7AC1" w:rsidRDefault="006D7AC1" w:rsidP="006D7AC1">
      <w:pPr>
        <w:spacing w:line="240" w:lineRule="atLeast"/>
        <w:ind w:firstLine="709"/>
        <w:jc w:val="right"/>
      </w:pPr>
    </w:p>
    <w:p w:rsidR="006D7AC1" w:rsidRPr="006D7AC1" w:rsidRDefault="006D7AC1" w:rsidP="006D7AC1">
      <w:pPr>
        <w:jc w:val="center"/>
        <w:rPr>
          <w:b/>
          <w:color w:val="000000"/>
        </w:rPr>
      </w:pPr>
      <w:r w:rsidRPr="006D7AC1">
        <w:rPr>
          <w:b/>
          <w:color w:val="000000"/>
        </w:rPr>
        <w:t xml:space="preserve">Распределение бюджетных ассигнований по разделам, </w:t>
      </w:r>
    </w:p>
    <w:p w:rsidR="006D7AC1" w:rsidRPr="006D7AC1" w:rsidRDefault="006D7AC1" w:rsidP="006D7AC1">
      <w:pPr>
        <w:jc w:val="center"/>
        <w:rPr>
          <w:b/>
          <w:color w:val="000000"/>
        </w:rPr>
      </w:pPr>
      <w:r w:rsidRPr="006D7AC1">
        <w:rPr>
          <w:b/>
          <w:color w:val="000000"/>
        </w:rPr>
        <w:t>подразделам и группам видов расходов</w:t>
      </w:r>
      <w:r w:rsidRPr="006D7AC1">
        <w:t xml:space="preserve"> </w:t>
      </w:r>
      <w:r w:rsidRPr="006D7AC1">
        <w:rPr>
          <w:b/>
          <w:color w:val="000000"/>
        </w:rPr>
        <w:t>классификации расходов бюджета на 2020 год и на плановый период 2021 и 2022 годов</w:t>
      </w:r>
    </w:p>
    <w:p w:rsidR="006D7AC1" w:rsidRPr="006D7AC1" w:rsidRDefault="006D7AC1" w:rsidP="006D7AC1">
      <w:pPr>
        <w:jc w:val="right"/>
      </w:pPr>
      <w:r w:rsidRPr="006D7AC1">
        <w:rPr>
          <w:b/>
          <w:color w:val="000000"/>
        </w:rPr>
        <w:t>рублей</w:t>
      </w:r>
    </w:p>
    <w:tbl>
      <w:tblPr>
        <w:tblW w:w="10505" w:type="dxa"/>
        <w:tblInd w:w="93" w:type="dxa"/>
        <w:tblLayout w:type="fixed"/>
        <w:tblLook w:val="04A0" w:firstRow="1" w:lastRow="0" w:firstColumn="1" w:lastColumn="0" w:noHBand="0" w:noVBand="1"/>
      </w:tblPr>
      <w:tblGrid>
        <w:gridCol w:w="3134"/>
        <w:gridCol w:w="567"/>
        <w:gridCol w:w="709"/>
        <w:gridCol w:w="1417"/>
        <w:gridCol w:w="1559"/>
        <w:gridCol w:w="1560"/>
        <w:gridCol w:w="1559"/>
      </w:tblGrid>
      <w:tr w:rsidR="006D7AC1" w:rsidRPr="006D7AC1" w:rsidTr="00FB2248">
        <w:trPr>
          <w:trHeight w:val="264"/>
        </w:trPr>
        <w:tc>
          <w:tcPr>
            <w:tcW w:w="313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Наименование</w:t>
            </w:r>
          </w:p>
        </w:tc>
        <w:tc>
          <w:tcPr>
            <w:tcW w:w="2693" w:type="dxa"/>
            <w:gridSpan w:val="3"/>
            <w:tcBorders>
              <w:top w:val="single" w:sz="4" w:space="0" w:color="auto"/>
              <w:left w:val="nil"/>
              <w:bottom w:val="single" w:sz="4" w:space="0" w:color="auto"/>
              <w:right w:val="single" w:sz="4" w:space="0" w:color="000000"/>
            </w:tcBorders>
            <w:shd w:val="clear" w:color="auto" w:fill="auto"/>
            <w:vAlign w:val="bottom"/>
            <w:hideMark/>
          </w:tcPr>
          <w:p w:rsidR="006D7AC1" w:rsidRPr="006D7AC1" w:rsidRDefault="006D7AC1" w:rsidP="00FB2248">
            <w:pPr>
              <w:jc w:val="center"/>
              <w:rPr>
                <w:b/>
                <w:bCs/>
              </w:rPr>
            </w:pPr>
            <w:r w:rsidRPr="006D7AC1">
              <w:rPr>
                <w:b/>
                <w:bCs/>
              </w:rPr>
              <w:t>Код бюджетной классификации</w:t>
            </w:r>
          </w:p>
        </w:tc>
        <w:tc>
          <w:tcPr>
            <w:tcW w:w="1559" w:type="dxa"/>
            <w:vMerge w:val="restart"/>
            <w:tcBorders>
              <w:top w:val="single" w:sz="4" w:space="0" w:color="auto"/>
              <w:left w:val="single" w:sz="4" w:space="0" w:color="auto"/>
              <w:bottom w:val="single" w:sz="4" w:space="0" w:color="000000"/>
              <w:right w:val="nil"/>
            </w:tcBorders>
            <w:shd w:val="clear" w:color="auto" w:fill="auto"/>
            <w:noWrap/>
            <w:vAlign w:val="bottom"/>
            <w:hideMark/>
          </w:tcPr>
          <w:p w:rsidR="006D7AC1" w:rsidRPr="006D7AC1" w:rsidRDefault="006D7AC1" w:rsidP="00FB2248">
            <w:pPr>
              <w:jc w:val="center"/>
              <w:rPr>
                <w:b/>
              </w:rPr>
            </w:pPr>
            <w:r w:rsidRPr="006D7AC1">
              <w:rPr>
                <w:b/>
              </w:rPr>
              <w:t>2020 год</w:t>
            </w:r>
          </w:p>
        </w:tc>
        <w:tc>
          <w:tcPr>
            <w:tcW w:w="1560" w:type="dxa"/>
            <w:vMerge w:val="restart"/>
            <w:tcBorders>
              <w:top w:val="single" w:sz="4" w:space="0" w:color="auto"/>
              <w:left w:val="single" w:sz="4" w:space="0" w:color="auto"/>
              <w:bottom w:val="single" w:sz="4" w:space="0" w:color="000000"/>
              <w:right w:val="nil"/>
            </w:tcBorders>
            <w:shd w:val="clear" w:color="auto" w:fill="auto"/>
            <w:noWrap/>
            <w:vAlign w:val="bottom"/>
            <w:hideMark/>
          </w:tcPr>
          <w:p w:rsidR="006D7AC1" w:rsidRPr="006D7AC1" w:rsidRDefault="006D7AC1" w:rsidP="00FB2248">
            <w:pPr>
              <w:jc w:val="center"/>
              <w:rPr>
                <w:b/>
              </w:rPr>
            </w:pPr>
            <w:r w:rsidRPr="006D7AC1">
              <w:rPr>
                <w:b/>
              </w:rPr>
              <w:t>2021 год</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7AC1" w:rsidRPr="006D7AC1" w:rsidRDefault="006D7AC1" w:rsidP="00FB2248">
            <w:pPr>
              <w:jc w:val="center"/>
              <w:rPr>
                <w:b/>
              </w:rPr>
            </w:pPr>
            <w:r w:rsidRPr="006D7AC1">
              <w:rPr>
                <w:b/>
              </w:rPr>
              <w:t>2022 год</w:t>
            </w:r>
          </w:p>
        </w:tc>
      </w:tr>
      <w:tr w:rsidR="006D7AC1" w:rsidRPr="006D7AC1" w:rsidTr="00FB2248">
        <w:trPr>
          <w:trHeight w:val="420"/>
        </w:trPr>
        <w:tc>
          <w:tcPr>
            <w:tcW w:w="3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AC1" w:rsidRPr="006D7AC1" w:rsidRDefault="006D7AC1" w:rsidP="00FB2248">
            <w:pPr>
              <w:rPr>
                <w:b/>
                <w:bCs/>
              </w:rPr>
            </w:pPr>
          </w:p>
        </w:tc>
        <w:tc>
          <w:tcPr>
            <w:tcW w:w="56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center"/>
              <w:rPr>
                <w:b/>
                <w:bCs/>
              </w:rPr>
            </w:pPr>
            <w:r w:rsidRPr="006D7AC1">
              <w:rPr>
                <w:b/>
                <w:bCs/>
              </w:rPr>
              <w:t>Раздел</w:t>
            </w:r>
          </w:p>
        </w:tc>
        <w:tc>
          <w:tcPr>
            <w:tcW w:w="709"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center"/>
              <w:rPr>
                <w:b/>
                <w:bCs/>
              </w:rPr>
            </w:pPr>
            <w:r w:rsidRPr="006D7AC1">
              <w:rPr>
                <w:b/>
                <w:bCs/>
              </w:rPr>
              <w:t>Подраздел</w:t>
            </w:r>
          </w:p>
        </w:tc>
        <w:tc>
          <w:tcPr>
            <w:tcW w:w="141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center"/>
              <w:rPr>
                <w:b/>
                <w:bCs/>
              </w:rPr>
            </w:pPr>
            <w:r w:rsidRPr="006D7AC1">
              <w:rPr>
                <w:b/>
                <w:bCs/>
              </w:rPr>
              <w:t>Вид расходов</w:t>
            </w:r>
          </w:p>
        </w:tc>
        <w:tc>
          <w:tcPr>
            <w:tcW w:w="1559" w:type="dxa"/>
            <w:vMerge/>
            <w:tcBorders>
              <w:top w:val="single" w:sz="4" w:space="0" w:color="auto"/>
              <w:left w:val="single" w:sz="4" w:space="0" w:color="auto"/>
              <w:bottom w:val="single" w:sz="4" w:space="0" w:color="000000"/>
              <w:right w:val="nil"/>
            </w:tcBorders>
            <w:shd w:val="clear" w:color="auto" w:fill="auto"/>
            <w:vAlign w:val="center"/>
            <w:hideMark/>
          </w:tcPr>
          <w:p w:rsidR="006D7AC1" w:rsidRPr="006D7AC1" w:rsidRDefault="006D7AC1" w:rsidP="00FB2248"/>
        </w:tc>
        <w:tc>
          <w:tcPr>
            <w:tcW w:w="1560" w:type="dxa"/>
            <w:vMerge/>
            <w:tcBorders>
              <w:top w:val="single" w:sz="4" w:space="0" w:color="auto"/>
              <w:left w:val="single" w:sz="4" w:space="0" w:color="auto"/>
              <w:bottom w:val="single" w:sz="4" w:space="0" w:color="000000"/>
              <w:right w:val="nil"/>
            </w:tcBorders>
            <w:shd w:val="clear" w:color="auto" w:fill="auto"/>
            <w:vAlign w:val="center"/>
            <w:hideMark/>
          </w:tcPr>
          <w:p w:rsidR="006D7AC1" w:rsidRPr="006D7AC1" w:rsidRDefault="006D7AC1" w:rsidP="00FB2248"/>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AC1" w:rsidRPr="006D7AC1" w:rsidRDefault="006D7AC1" w:rsidP="00FB2248"/>
        </w:tc>
      </w:tr>
      <w:tr w:rsidR="006D7AC1" w:rsidRPr="006D7AC1" w:rsidTr="00FB2248">
        <w:trPr>
          <w:trHeight w:val="264"/>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rPr>
                <w:b/>
                <w:bCs/>
              </w:rPr>
            </w:pPr>
            <w:r w:rsidRPr="006D7AC1">
              <w:rPr>
                <w:b/>
                <w:bCs/>
              </w:rPr>
              <w:t>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01</w:t>
            </w:r>
          </w:p>
        </w:tc>
        <w:tc>
          <w:tcPr>
            <w:tcW w:w="70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00</w:t>
            </w:r>
          </w:p>
        </w:tc>
        <w:tc>
          <w:tcPr>
            <w:tcW w:w="141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000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50104390,00</w:t>
            </w:r>
          </w:p>
        </w:tc>
        <w:tc>
          <w:tcPr>
            <w:tcW w:w="1560"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40917450,00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41108150,00</w:t>
            </w:r>
          </w:p>
        </w:tc>
      </w:tr>
      <w:tr w:rsidR="006D7AC1" w:rsidRPr="006D7AC1" w:rsidTr="00FB2248">
        <w:trPr>
          <w:trHeight w:val="42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rPr>
                <w:b/>
                <w:bCs/>
              </w:rPr>
            </w:pPr>
            <w:r w:rsidRPr="006D7AC1">
              <w:rPr>
                <w:b/>
                <w:bCs/>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01</w:t>
            </w:r>
          </w:p>
        </w:tc>
        <w:tc>
          <w:tcPr>
            <w:tcW w:w="70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02</w:t>
            </w:r>
          </w:p>
        </w:tc>
        <w:tc>
          <w:tcPr>
            <w:tcW w:w="141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tabs>
                <w:tab w:val="left" w:pos="888"/>
              </w:tabs>
              <w:jc w:val="center"/>
              <w:rPr>
                <w:b/>
                <w:bCs/>
              </w:rPr>
            </w:pPr>
            <w:r w:rsidRPr="006D7AC1">
              <w:rPr>
                <w:b/>
                <w:bCs/>
              </w:rPr>
              <w:t>000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1660300,00</w:t>
            </w:r>
          </w:p>
        </w:tc>
        <w:tc>
          <w:tcPr>
            <w:tcW w:w="1560"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1660300,00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1660300,00</w:t>
            </w:r>
          </w:p>
        </w:tc>
      </w:tr>
      <w:tr w:rsidR="006D7AC1" w:rsidRPr="006D7AC1" w:rsidTr="00FB2248">
        <w:trPr>
          <w:trHeight w:val="828"/>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r w:rsidRPr="006D7AC1">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01</w:t>
            </w:r>
          </w:p>
        </w:tc>
        <w:tc>
          <w:tcPr>
            <w:tcW w:w="70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02</w:t>
            </w:r>
          </w:p>
        </w:tc>
        <w:tc>
          <w:tcPr>
            <w:tcW w:w="141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100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1660300,00</w:t>
            </w:r>
          </w:p>
        </w:tc>
        <w:tc>
          <w:tcPr>
            <w:tcW w:w="1560"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1660300,00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1660300,00</w:t>
            </w:r>
          </w:p>
        </w:tc>
      </w:tr>
      <w:tr w:rsidR="006D7AC1" w:rsidRPr="006D7AC1" w:rsidTr="00FB2248">
        <w:trPr>
          <w:trHeight w:val="624"/>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rPr>
                <w:b/>
                <w:bCs/>
              </w:rPr>
            </w:pPr>
            <w:r w:rsidRPr="006D7AC1">
              <w:rPr>
                <w:b/>
                <w:bCs/>
              </w:rPr>
              <w:t xml:space="preserve">Функционирование законодательных (представительных) органов государственной власти и представительных органов муниципальных </w:t>
            </w:r>
            <w:r w:rsidRPr="006D7AC1">
              <w:rPr>
                <w:b/>
                <w:bCs/>
              </w:rPr>
              <w:lastRenderedPageBreak/>
              <w:t>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lastRenderedPageBreak/>
              <w:t>01</w:t>
            </w:r>
          </w:p>
        </w:tc>
        <w:tc>
          <w:tcPr>
            <w:tcW w:w="70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03</w:t>
            </w:r>
          </w:p>
        </w:tc>
        <w:tc>
          <w:tcPr>
            <w:tcW w:w="141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000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527400,00</w:t>
            </w:r>
          </w:p>
        </w:tc>
        <w:tc>
          <w:tcPr>
            <w:tcW w:w="1560"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457700,00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457700,00</w:t>
            </w:r>
          </w:p>
        </w:tc>
      </w:tr>
      <w:tr w:rsidR="006D7AC1" w:rsidRPr="006D7AC1" w:rsidTr="00FB2248">
        <w:trPr>
          <w:trHeight w:val="828"/>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r w:rsidRPr="006D7AC1">
              <w:lastRenderedPageBreak/>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01</w:t>
            </w:r>
          </w:p>
        </w:tc>
        <w:tc>
          <w:tcPr>
            <w:tcW w:w="70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03</w:t>
            </w:r>
          </w:p>
        </w:tc>
        <w:tc>
          <w:tcPr>
            <w:tcW w:w="141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100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406300,00</w:t>
            </w:r>
          </w:p>
        </w:tc>
        <w:tc>
          <w:tcPr>
            <w:tcW w:w="1560"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406300,00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406300,00</w:t>
            </w:r>
          </w:p>
        </w:tc>
      </w:tr>
      <w:tr w:rsidR="006D7AC1" w:rsidRPr="006D7AC1" w:rsidTr="00FB2248">
        <w:trPr>
          <w:trHeight w:val="42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r w:rsidRPr="006D7AC1">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01</w:t>
            </w:r>
          </w:p>
        </w:tc>
        <w:tc>
          <w:tcPr>
            <w:tcW w:w="70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03</w:t>
            </w:r>
          </w:p>
        </w:tc>
        <w:tc>
          <w:tcPr>
            <w:tcW w:w="141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200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121100,00</w:t>
            </w:r>
          </w:p>
        </w:tc>
        <w:tc>
          <w:tcPr>
            <w:tcW w:w="1560"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51400,00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51400,00</w:t>
            </w:r>
          </w:p>
        </w:tc>
      </w:tr>
      <w:tr w:rsidR="006D7AC1" w:rsidRPr="006D7AC1" w:rsidTr="00FB2248">
        <w:trPr>
          <w:trHeight w:val="828"/>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rPr>
                <w:b/>
                <w:bCs/>
              </w:rPr>
            </w:pPr>
            <w:r w:rsidRPr="006D7AC1">
              <w:rPr>
                <w:b/>
                <w:bCs/>
              </w:rPr>
              <w:t xml:space="preserve">Функционирование Правительства Российской </w:t>
            </w:r>
            <w:r w:rsidR="00FB2248" w:rsidRPr="006D7AC1">
              <w:rPr>
                <w:b/>
                <w:bCs/>
              </w:rPr>
              <w:t>Федерации, высших</w:t>
            </w:r>
            <w:r w:rsidRPr="006D7AC1">
              <w:rPr>
                <w:b/>
                <w:bCs/>
              </w:rPr>
              <w:t xml:space="preserve"> исполнительных органов государственной власти субъектов Российской </w:t>
            </w:r>
            <w:r w:rsidR="00FB2248" w:rsidRPr="006D7AC1">
              <w:rPr>
                <w:b/>
                <w:bCs/>
              </w:rPr>
              <w:t>Федерации, местных</w:t>
            </w:r>
            <w:r w:rsidRPr="006D7AC1">
              <w:rPr>
                <w:b/>
                <w:bCs/>
              </w:rPr>
              <w:t xml:space="preserve"> администраций</w:t>
            </w:r>
          </w:p>
        </w:tc>
        <w:tc>
          <w:tcPr>
            <w:tcW w:w="56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01</w:t>
            </w:r>
          </w:p>
        </w:tc>
        <w:tc>
          <w:tcPr>
            <w:tcW w:w="70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04</w:t>
            </w:r>
          </w:p>
        </w:tc>
        <w:tc>
          <w:tcPr>
            <w:tcW w:w="141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000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22906364,00</w:t>
            </w:r>
          </w:p>
        </w:tc>
        <w:tc>
          <w:tcPr>
            <w:tcW w:w="1560"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19408300,00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19526500,00</w:t>
            </w:r>
          </w:p>
        </w:tc>
      </w:tr>
      <w:tr w:rsidR="006D7AC1" w:rsidRPr="006D7AC1" w:rsidTr="00FB2248">
        <w:trPr>
          <w:trHeight w:val="828"/>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r w:rsidRPr="006D7AC1">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01</w:t>
            </w:r>
          </w:p>
        </w:tc>
        <w:tc>
          <w:tcPr>
            <w:tcW w:w="70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04</w:t>
            </w:r>
          </w:p>
        </w:tc>
        <w:tc>
          <w:tcPr>
            <w:tcW w:w="141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100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14119000,00</w:t>
            </w:r>
          </w:p>
        </w:tc>
        <w:tc>
          <w:tcPr>
            <w:tcW w:w="1560"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14119000,00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14119000,00</w:t>
            </w:r>
          </w:p>
        </w:tc>
      </w:tr>
      <w:tr w:rsidR="006D7AC1" w:rsidRPr="006D7AC1" w:rsidTr="00FB2248">
        <w:trPr>
          <w:trHeight w:val="42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r w:rsidRPr="006D7AC1">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01</w:t>
            </w:r>
          </w:p>
        </w:tc>
        <w:tc>
          <w:tcPr>
            <w:tcW w:w="70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04</w:t>
            </w:r>
          </w:p>
        </w:tc>
        <w:tc>
          <w:tcPr>
            <w:tcW w:w="141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200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8786514,00</w:t>
            </w:r>
          </w:p>
        </w:tc>
        <w:tc>
          <w:tcPr>
            <w:tcW w:w="1560"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5288950,00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5407150,00</w:t>
            </w:r>
          </w:p>
        </w:tc>
      </w:tr>
      <w:tr w:rsidR="006D7AC1" w:rsidRPr="006D7AC1" w:rsidTr="00FB2248">
        <w:trPr>
          <w:trHeight w:val="264"/>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r w:rsidRPr="006D7AC1">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01</w:t>
            </w:r>
          </w:p>
        </w:tc>
        <w:tc>
          <w:tcPr>
            <w:tcW w:w="70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04</w:t>
            </w:r>
          </w:p>
        </w:tc>
        <w:tc>
          <w:tcPr>
            <w:tcW w:w="141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800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850,00</w:t>
            </w:r>
          </w:p>
        </w:tc>
        <w:tc>
          <w:tcPr>
            <w:tcW w:w="1560"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350,00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350,00</w:t>
            </w:r>
          </w:p>
        </w:tc>
      </w:tr>
      <w:tr w:rsidR="006D7AC1" w:rsidRPr="006D7AC1" w:rsidTr="00FB2248">
        <w:trPr>
          <w:trHeight w:val="264"/>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rPr>
                <w:b/>
                <w:bCs/>
              </w:rPr>
            </w:pPr>
            <w:r w:rsidRPr="006D7AC1">
              <w:rPr>
                <w:b/>
                <w:bCs/>
              </w:rPr>
              <w:t>Судебная система</w:t>
            </w:r>
          </w:p>
        </w:tc>
        <w:tc>
          <w:tcPr>
            <w:tcW w:w="56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01</w:t>
            </w:r>
          </w:p>
        </w:tc>
        <w:tc>
          <w:tcPr>
            <w:tcW w:w="70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05</w:t>
            </w:r>
          </w:p>
        </w:tc>
        <w:tc>
          <w:tcPr>
            <w:tcW w:w="141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000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21500,00</w:t>
            </w:r>
          </w:p>
        </w:tc>
        <w:tc>
          <w:tcPr>
            <w:tcW w:w="1560"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22900,00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95400,00</w:t>
            </w:r>
          </w:p>
        </w:tc>
      </w:tr>
      <w:tr w:rsidR="006D7AC1" w:rsidRPr="006D7AC1" w:rsidTr="00FB2248">
        <w:trPr>
          <w:trHeight w:val="42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r w:rsidRPr="006D7AC1">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01</w:t>
            </w:r>
          </w:p>
        </w:tc>
        <w:tc>
          <w:tcPr>
            <w:tcW w:w="70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05</w:t>
            </w:r>
          </w:p>
        </w:tc>
        <w:tc>
          <w:tcPr>
            <w:tcW w:w="141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200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21500,00</w:t>
            </w:r>
          </w:p>
        </w:tc>
        <w:tc>
          <w:tcPr>
            <w:tcW w:w="1560"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22900,00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95400,00</w:t>
            </w:r>
          </w:p>
        </w:tc>
      </w:tr>
      <w:tr w:rsidR="006D7AC1" w:rsidRPr="006D7AC1" w:rsidTr="00FB2248">
        <w:trPr>
          <w:trHeight w:val="624"/>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rPr>
                <w:b/>
                <w:bCs/>
              </w:rPr>
            </w:pPr>
            <w:r w:rsidRPr="006D7AC1">
              <w:rPr>
                <w:b/>
                <w:bCs/>
              </w:rPr>
              <w:t xml:space="preserve">Обеспечение деятельности </w:t>
            </w:r>
            <w:r w:rsidR="00FB2248" w:rsidRPr="006D7AC1">
              <w:rPr>
                <w:b/>
                <w:bCs/>
              </w:rPr>
              <w:t>финансовых, налоговых</w:t>
            </w:r>
            <w:r w:rsidRPr="006D7AC1">
              <w:rPr>
                <w:b/>
                <w:bCs/>
              </w:rPr>
              <w:t xml:space="preserve">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01</w:t>
            </w:r>
          </w:p>
        </w:tc>
        <w:tc>
          <w:tcPr>
            <w:tcW w:w="70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06</w:t>
            </w:r>
          </w:p>
        </w:tc>
        <w:tc>
          <w:tcPr>
            <w:tcW w:w="141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000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10315100,00</w:t>
            </w:r>
          </w:p>
        </w:tc>
        <w:tc>
          <w:tcPr>
            <w:tcW w:w="1560"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10156100,00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10156100,00</w:t>
            </w:r>
          </w:p>
        </w:tc>
      </w:tr>
      <w:tr w:rsidR="006D7AC1" w:rsidRPr="006D7AC1" w:rsidTr="00FB2248">
        <w:trPr>
          <w:trHeight w:val="828"/>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r w:rsidRPr="006D7AC1">
              <w:t xml:space="preserve">Расходы на выплаты персоналу в целях обеспечения выполнения </w:t>
            </w:r>
            <w:r w:rsidRPr="006D7AC1">
              <w:lastRenderedPageBreak/>
              <w:t>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lastRenderedPageBreak/>
              <w:t>01</w:t>
            </w:r>
          </w:p>
        </w:tc>
        <w:tc>
          <w:tcPr>
            <w:tcW w:w="70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06</w:t>
            </w:r>
          </w:p>
        </w:tc>
        <w:tc>
          <w:tcPr>
            <w:tcW w:w="141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100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9599400,00</w:t>
            </w:r>
          </w:p>
        </w:tc>
        <w:tc>
          <w:tcPr>
            <w:tcW w:w="1560"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9599400,00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9599400,00</w:t>
            </w:r>
          </w:p>
        </w:tc>
      </w:tr>
      <w:tr w:rsidR="006D7AC1" w:rsidRPr="006D7AC1" w:rsidTr="00FB2248">
        <w:trPr>
          <w:trHeight w:val="42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r w:rsidRPr="006D7AC1">
              <w:lastRenderedPageBreak/>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01</w:t>
            </w:r>
          </w:p>
        </w:tc>
        <w:tc>
          <w:tcPr>
            <w:tcW w:w="70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06</w:t>
            </w:r>
          </w:p>
        </w:tc>
        <w:tc>
          <w:tcPr>
            <w:tcW w:w="141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200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715700,00</w:t>
            </w:r>
          </w:p>
        </w:tc>
        <w:tc>
          <w:tcPr>
            <w:tcW w:w="1560"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556700,00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556700,00</w:t>
            </w:r>
          </w:p>
        </w:tc>
      </w:tr>
      <w:tr w:rsidR="006D7AC1" w:rsidRPr="006D7AC1" w:rsidTr="00FB2248">
        <w:trPr>
          <w:trHeight w:val="264"/>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rPr>
                <w:b/>
                <w:bCs/>
              </w:rPr>
            </w:pPr>
            <w:r w:rsidRPr="006D7AC1">
              <w:rPr>
                <w:b/>
                <w:bCs/>
              </w:rPr>
              <w:t>Обеспечение проведения выборов и референдумов</w:t>
            </w:r>
          </w:p>
        </w:tc>
        <w:tc>
          <w:tcPr>
            <w:tcW w:w="56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01</w:t>
            </w:r>
          </w:p>
        </w:tc>
        <w:tc>
          <w:tcPr>
            <w:tcW w:w="70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07</w:t>
            </w:r>
          </w:p>
        </w:tc>
        <w:tc>
          <w:tcPr>
            <w:tcW w:w="141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000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1400000,00</w:t>
            </w:r>
          </w:p>
        </w:tc>
        <w:tc>
          <w:tcPr>
            <w:tcW w:w="1560"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0,00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0,00</w:t>
            </w:r>
          </w:p>
        </w:tc>
      </w:tr>
      <w:tr w:rsidR="006D7AC1" w:rsidRPr="006D7AC1" w:rsidTr="00FB2248">
        <w:trPr>
          <w:trHeight w:val="264"/>
        </w:trPr>
        <w:tc>
          <w:tcPr>
            <w:tcW w:w="3134" w:type="dxa"/>
            <w:tcBorders>
              <w:top w:val="nil"/>
              <w:left w:val="single" w:sz="4" w:space="0" w:color="auto"/>
              <w:bottom w:val="single" w:sz="4" w:space="0" w:color="auto"/>
              <w:right w:val="single" w:sz="4" w:space="0" w:color="auto"/>
            </w:tcBorders>
            <w:shd w:val="clear" w:color="auto" w:fill="auto"/>
            <w:hideMark/>
          </w:tcPr>
          <w:p w:rsidR="006D7AC1" w:rsidRPr="006D7AC1" w:rsidRDefault="006D7AC1" w:rsidP="00FB2248">
            <w:r w:rsidRPr="006D7AC1">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01</w:t>
            </w:r>
          </w:p>
        </w:tc>
        <w:tc>
          <w:tcPr>
            <w:tcW w:w="70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07</w:t>
            </w:r>
          </w:p>
        </w:tc>
        <w:tc>
          <w:tcPr>
            <w:tcW w:w="141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800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1400000,00</w:t>
            </w:r>
          </w:p>
        </w:tc>
        <w:tc>
          <w:tcPr>
            <w:tcW w:w="1560"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0,00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0,00</w:t>
            </w:r>
          </w:p>
        </w:tc>
      </w:tr>
      <w:tr w:rsidR="006D7AC1" w:rsidRPr="006D7AC1" w:rsidTr="00FB2248">
        <w:trPr>
          <w:trHeight w:val="264"/>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rPr>
                <w:b/>
                <w:bCs/>
              </w:rPr>
            </w:pPr>
            <w:r w:rsidRPr="006D7AC1">
              <w:rPr>
                <w:b/>
                <w:bCs/>
              </w:rPr>
              <w:t>Резервные фонды</w:t>
            </w:r>
          </w:p>
        </w:tc>
        <w:tc>
          <w:tcPr>
            <w:tcW w:w="56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01</w:t>
            </w:r>
          </w:p>
        </w:tc>
        <w:tc>
          <w:tcPr>
            <w:tcW w:w="70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11</w:t>
            </w:r>
          </w:p>
        </w:tc>
        <w:tc>
          <w:tcPr>
            <w:tcW w:w="141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000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600000,00</w:t>
            </w:r>
          </w:p>
        </w:tc>
        <w:tc>
          <w:tcPr>
            <w:tcW w:w="1560"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600000,00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600000,00</w:t>
            </w:r>
          </w:p>
        </w:tc>
      </w:tr>
      <w:tr w:rsidR="006D7AC1" w:rsidRPr="006D7AC1" w:rsidTr="00FB2248">
        <w:trPr>
          <w:trHeight w:val="264"/>
        </w:trPr>
        <w:tc>
          <w:tcPr>
            <w:tcW w:w="3134" w:type="dxa"/>
            <w:tcBorders>
              <w:top w:val="nil"/>
              <w:left w:val="single" w:sz="4" w:space="0" w:color="auto"/>
              <w:bottom w:val="single" w:sz="4" w:space="0" w:color="auto"/>
              <w:right w:val="single" w:sz="4" w:space="0" w:color="auto"/>
            </w:tcBorders>
            <w:shd w:val="clear" w:color="auto" w:fill="auto"/>
            <w:hideMark/>
          </w:tcPr>
          <w:p w:rsidR="006D7AC1" w:rsidRPr="006D7AC1" w:rsidRDefault="006D7AC1" w:rsidP="00FB2248">
            <w:r w:rsidRPr="006D7AC1">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01</w:t>
            </w:r>
          </w:p>
        </w:tc>
        <w:tc>
          <w:tcPr>
            <w:tcW w:w="70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11</w:t>
            </w:r>
          </w:p>
        </w:tc>
        <w:tc>
          <w:tcPr>
            <w:tcW w:w="141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800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600000,00</w:t>
            </w:r>
          </w:p>
        </w:tc>
        <w:tc>
          <w:tcPr>
            <w:tcW w:w="1560"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600000,00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600000,00</w:t>
            </w:r>
          </w:p>
        </w:tc>
      </w:tr>
      <w:tr w:rsidR="006D7AC1" w:rsidRPr="006D7AC1" w:rsidTr="00FB2248">
        <w:trPr>
          <w:trHeight w:val="264"/>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rPr>
                <w:b/>
                <w:bCs/>
              </w:rPr>
            </w:pPr>
            <w:r w:rsidRPr="006D7AC1">
              <w:rPr>
                <w:b/>
                <w:bCs/>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01</w:t>
            </w:r>
          </w:p>
        </w:tc>
        <w:tc>
          <w:tcPr>
            <w:tcW w:w="70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13</w:t>
            </w:r>
          </w:p>
        </w:tc>
        <w:tc>
          <w:tcPr>
            <w:tcW w:w="141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000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12673726,00</w:t>
            </w:r>
          </w:p>
        </w:tc>
        <w:tc>
          <w:tcPr>
            <w:tcW w:w="1560"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8612150,00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8612150,00</w:t>
            </w:r>
          </w:p>
        </w:tc>
      </w:tr>
      <w:tr w:rsidR="006D7AC1" w:rsidRPr="006D7AC1" w:rsidTr="00FB2248">
        <w:trPr>
          <w:trHeight w:val="828"/>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r w:rsidRPr="006D7AC1">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01</w:t>
            </w:r>
          </w:p>
        </w:tc>
        <w:tc>
          <w:tcPr>
            <w:tcW w:w="70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13</w:t>
            </w:r>
          </w:p>
        </w:tc>
        <w:tc>
          <w:tcPr>
            <w:tcW w:w="141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100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5977100,00</w:t>
            </w:r>
          </w:p>
        </w:tc>
        <w:tc>
          <w:tcPr>
            <w:tcW w:w="1560"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5977100,00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5977100,00</w:t>
            </w:r>
          </w:p>
        </w:tc>
      </w:tr>
      <w:tr w:rsidR="006D7AC1" w:rsidRPr="006D7AC1" w:rsidTr="00FB2248">
        <w:trPr>
          <w:trHeight w:val="42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r w:rsidRPr="006D7AC1">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01</w:t>
            </w:r>
          </w:p>
        </w:tc>
        <w:tc>
          <w:tcPr>
            <w:tcW w:w="70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13</w:t>
            </w:r>
          </w:p>
        </w:tc>
        <w:tc>
          <w:tcPr>
            <w:tcW w:w="141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200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4144486,00</w:t>
            </w:r>
          </w:p>
        </w:tc>
        <w:tc>
          <w:tcPr>
            <w:tcW w:w="1560"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2605410,00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2605410,00</w:t>
            </w:r>
          </w:p>
        </w:tc>
      </w:tr>
      <w:tr w:rsidR="006D7AC1" w:rsidRPr="006D7AC1" w:rsidTr="00FB2248">
        <w:trPr>
          <w:trHeight w:val="42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r w:rsidRPr="006D7AC1">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01</w:t>
            </w:r>
          </w:p>
        </w:tc>
        <w:tc>
          <w:tcPr>
            <w:tcW w:w="70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13</w:t>
            </w:r>
          </w:p>
        </w:tc>
        <w:tc>
          <w:tcPr>
            <w:tcW w:w="141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600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2522500,00</w:t>
            </w:r>
          </w:p>
        </w:tc>
        <w:tc>
          <w:tcPr>
            <w:tcW w:w="1560"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0,00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0,00</w:t>
            </w:r>
          </w:p>
        </w:tc>
      </w:tr>
      <w:tr w:rsidR="006D7AC1" w:rsidRPr="006D7AC1" w:rsidTr="00FB2248">
        <w:trPr>
          <w:trHeight w:val="264"/>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r w:rsidRPr="006D7AC1">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01</w:t>
            </w:r>
          </w:p>
        </w:tc>
        <w:tc>
          <w:tcPr>
            <w:tcW w:w="70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13</w:t>
            </w:r>
          </w:p>
        </w:tc>
        <w:tc>
          <w:tcPr>
            <w:tcW w:w="141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800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29640,00</w:t>
            </w:r>
          </w:p>
        </w:tc>
        <w:tc>
          <w:tcPr>
            <w:tcW w:w="1560"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29640,00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29640,00</w:t>
            </w:r>
          </w:p>
        </w:tc>
      </w:tr>
      <w:tr w:rsidR="006D7AC1" w:rsidRPr="006D7AC1" w:rsidTr="00FB2248">
        <w:trPr>
          <w:trHeight w:val="264"/>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rPr>
                <w:b/>
                <w:bCs/>
              </w:rPr>
            </w:pPr>
            <w:r w:rsidRPr="006D7AC1">
              <w:rPr>
                <w:b/>
                <w:bCs/>
              </w:rPr>
              <w:t>Национальная оборона</w:t>
            </w:r>
          </w:p>
        </w:tc>
        <w:tc>
          <w:tcPr>
            <w:tcW w:w="56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02</w:t>
            </w:r>
          </w:p>
        </w:tc>
        <w:tc>
          <w:tcPr>
            <w:tcW w:w="70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00</w:t>
            </w:r>
          </w:p>
        </w:tc>
        <w:tc>
          <w:tcPr>
            <w:tcW w:w="141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000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1012000,00</w:t>
            </w:r>
          </w:p>
        </w:tc>
        <w:tc>
          <w:tcPr>
            <w:tcW w:w="1560"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1025300,00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1075000,00</w:t>
            </w:r>
          </w:p>
        </w:tc>
      </w:tr>
      <w:tr w:rsidR="006D7AC1" w:rsidRPr="006D7AC1" w:rsidTr="00FB2248">
        <w:trPr>
          <w:trHeight w:val="264"/>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r w:rsidRPr="006D7AC1">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02</w:t>
            </w:r>
          </w:p>
        </w:tc>
        <w:tc>
          <w:tcPr>
            <w:tcW w:w="70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03</w:t>
            </w:r>
          </w:p>
        </w:tc>
        <w:tc>
          <w:tcPr>
            <w:tcW w:w="141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000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1012000,00</w:t>
            </w:r>
          </w:p>
        </w:tc>
        <w:tc>
          <w:tcPr>
            <w:tcW w:w="1560"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1025300,00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1075000,00</w:t>
            </w:r>
          </w:p>
        </w:tc>
      </w:tr>
      <w:tr w:rsidR="006D7AC1" w:rsidRPr="006D7AC1" w:rsidTr="00FB2248">
        <w:trPr>
          <w:trHeight w:val="264"/>
        </w:trPr>
        <w:tc>
          <w:tcPr>
            <w:tcW w:w="3134" w:type="dxa"/>
            <w:tcBorders>
              <w:top w:val="nil"/>
              <w:left w:val="single" w:sz="4" w:space="0" w:color="auto"/>
              <w:bottom w:val="single" w:sz="4" w:space="0" w:color="auto"/>
              <w:right w:val="single" w:sz="4" w:space="0" w:color="auto"/>
            </w:tcBorders>
            <w:shd w:val="clear" w:color="auto" w:fill="auto"/>
            <w:hideMark/>
          </w:tcPr>
          <w:p w:rsidR="006D7AC1" w:rsidRPr="006D7AC1" w:rsidRDefault="006D7AC1" w:rsidP="00FB2248">
            <w:r w:rsidRPr="006D7AC1">
              <w:t>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02</w:t>
            </w:r>
          </w:p>
        </w:tc>
        <w:tc>
          <w:tcPr>
            <w:tcW w:w="70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03</w:t>
            </w:r>
          </w:p>
        </w:tc>
        <w:tc>
          <w:tcPr>
            <w:tcW w:w="141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500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1012000,00</w:t>
            </w:r>
          </w:p>
        </w:tc>
        <w:tc>
          <w:tcPr>
            <w:tcW w:w="1560"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1025300,00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1075000,00</w:t>
            </w:r>
          </w:p>
        </w:tc>
      </w:tr>
      <w:tr w:rsidR="006D7AC1" w:rsidRPr="006D7AC1" w:rsidTr="00FB2248">
        <w:trPr>
          <w:trHeight w:val="42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rPr>
                <w:b/>
                <w:bCs/>
              </w:rPr>
            </w:pPr>
            <w:r w:rsidRPr="006D7AC1">
              <w:rPr>
                <w:b/>
                <w:bCs/>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03</w:t>
            </w:r>
          </w:p>
        </w:tc>
        <w:tc>
          <w:tcPr>
            <w:tcW w:w="70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00</w:t>
            </w:r>
          </w:p>
        </w:tc>
        <w:tc>
          <w:tcPr>
            <w:tcW w:w="141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000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5036120,00</w:t>
            </w:r>
          </w:p>
        </w:tc>
        <w:tc>
          <w:tcPr>
            <w:tcW w:w="1560"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4425900,00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4574000,00</w:t>
            </w:r>
          </w:p>
        </w:tc>
      </w:tr>
      <w:tr w:rsidR="006D7AC1" w:rsidRPr="006D7AC1" w:rsidTr="00FB2248">
        <w:trPr>
          <w:trHeight w:val="624"/>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r w:rsidRPr="006D7AC1">
              <w:t xml:space="preserve">Защита населения и территории от последствий </w:t>
            </w:r>
            <w:r w:rsidRPr="006D7AC1">
              <w:lastRenderedPageBreak/>
              <w:t>чрезвычайных ситуаций природного и техногенного характера, гражданская оборона</w:t>
            </w:r>
          </w:p>
        </w:tc>
        <w:tc>
          <w:tcPr>
            <w:tcW w:w="56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lastRenderedPageBreak/>
              <w:t>03</w:t>
            </w:r>
          </w:p>
        </w:tc>
        <w:tc>
          <w:tcPr>
            <w:tcW w:w="70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09</w:t>
            </w:r>
          </w:p>
        </w:tc>
        <w:tc>
          <w:tcPr>
            <w:tcW w:w="141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000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4636120,00</w:t>
            </w:r>
          </w:p>
        </w:tc>
        <w:tc>
          <w:tcPr>
            <w:tcW w:w="1560"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4425900,00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4574000,00</w:t>
            </w:r>
          </w:p>
        </w:tc>
      </w:tr>
      <w:tr w:rsidR="006D7AC1" w:rsidRPr="006D7AC1" w:rsidTr="00FB2248">
        <w:trPr>
          <w:trHeight w:val="828"/>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r w:rsidRPr="006D7AC1">
              <w:lastRenderedPageBreak/>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03</w:t>
            </w:r>
          </w:p>
        </w:tc>
        <w:tc>
          <w:tcPr>
            <w:tcW w:w="70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09</w:t>
            </w:r>
          </w:p>
        </w:tc>
        <w:tc>
          <w:tcPr>
            <w:tcW w:w="141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100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3584400,00</w:t>
            </w:r>
          </w:p>
        </w:tc>
        <w:tc>
          <w:tcPr>
            <w:tcW w:w="1560"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3709400,00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3857500,00</w:t>
            </w:r>
          </w:p>
        </w:tc>
      </w:tr>
      <w:tr w:rsidR="006D7AC1" w:rsidRPr="006D7AC1" w:rsidTr="00FB2248">
        <w:trPr>
          <w:trHeight w:val="42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r w:rsidRPr="006D7AC1">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03</w:t>
            </w:r>
          </w:p>
        </w:tc>
        <w:tc>
          <w:tcPr>
            <w:tcW w:w="70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09</w:t>
            </w:r>
          </w:p>
        </w:tc>
        <w:tc>
          <w:tcPr>
            <w:tcW w:w="141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200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1051720,00</w:t>
            </w:r>
          </w:p>
        </w:tc>
        <w:tc>
          <w:tcPr>
            <w:tcW w:w="1560"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716500,00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716500,00</w:t>
            </w:r>
          </w:p>
        </w:tc>
      </w:tr>
      <w:tr w:rsidR="006D7AC1" w:rsidRPr="006D7AC1" w:rsidTr="00FB2248">
        <w:trPr>
          <w:trHeight w:val="264"/>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rPr>
                <w:b/>
                <w:bCs/>
              </w:rPr>
            </w:pPr>
            <w:r w:rsidRPr="006D7AC1">
              <w:rPr>
                <w:b/>
                <w:bCs/>
              </w:rPr>
              <w:t>Обеспечение пожарной безопасности</w:t>
            </w:r>
          </w:p>
        </w:tc>
        <w:tc>
          <w:tcPr>
            <w:tcW w:w="56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03</w:t>
            </w:r>
          </w:p>
        </w:tc>
        <w:tc>
          <w:tcPr>
            <w:tcW w:w="70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10</w:t>
            </w:r>
          </w:p>
        </w:tc>
        <w:tc>
          <w:tcPr>
            <w:tcW w:w="141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000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400000,00</w:t>
            </w:r>
          </w:p>
        </w:tc>
        <w:tc>
          <w:tcPr>
            <w:tcW w:w="1560"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0,00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0,00</w:t>
            </w:r>
          </w:p>
        </w:tc>
      </w:tr>
      <w:tr w:rsidR="006D7AC1" w:rsidRPr="006D7AC1" w:rsidTr="00FB2248">
        <w:trPr>
          <w:trHeight w:val="42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r w:rsidRPr="006D7AC1">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03</w:t>
            </w:r>
          </w:p>
        </w:tc>
        <w:tc>
          <w:tcPr>
            <w:tcW w:w="70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10</w:t>
            </w:r>
          </w:p>
        </w:tc>
        <w:tc>
          <w:tcPr>
            <w:tcW w:w="141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200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400000,00</w:t>
            </w:r>
          </w:p>
        </w:tc>
        <w:tc>
          <w:tcPr>
            <w:tcW w:w="1560"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 </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 </w:t>
            </w:r>
          </w:p>
        </w:tc>
      </w:tr>
      <w:tr w:rsidR="006D7AC1" w:rsidRPr="006D7AC1" w:rsidTr="00FB2248">
        <w:trPr>
          <w:trHeight w:val="264"/>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rPr>
                <w:b/>
                <w:bCs/>
              </w:rPr>
            </w:pPr>
            <w:r w:rsidRPr="006D7AC1">
              <w:rPr>
                <w:b/>
                <w:bCs/>
              </w:rPr>
              <w:t>Национальная экономика</w:t>
            </w:r>
          </w:p>
        </w:tc>
        <w:tc>
          <w:tcPr>
            <w:tcW w:w="56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04</w:t>
            </w:r>
          </w:p>
        </w:tc>
        <w:tc>
          <w:tcPr>
            <w:tcW w:w="70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00</w:t>
            </w:r>
          </w:p>
        </w:tc>
        <w:tc>
          <w:tcPr>
            <w:tcW w:w="141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000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34820564,83</w:t>
            </w:r>
          </w:p>
        </w:tc>
        <w:tc>
          <w:tcPr>
            <w:tcW w:w="1560"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21550501,00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18908956,00</w:t>
            </w:r>
          </w:p>
        </w:tc>
      </w:tr>
      <w:tr w:rsidR="006D7AC1" w:rsidRPr="006D7AC1" w:rsidTr="00FB2248">
        <w:trPr>
          <w:trHeight w:val="264"/>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rPr>
                <w:b/>
                <w:bCs/>
              </w:rPr>
            </w:pPr>
            <w:r w:rsidRPr="006D7AC1">
              <w:rPr>
                <w:b/>
                <w:bCs/>
              </w:rPr>
              <w:t>Топливно-энергетический комплекс</w:t>
            </w:r>
          </w:p>
        </w:tc>
        <w:tc>
          <w:tcPr>
            <w:tcW w:w="56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04</w:t>
            </w:r>
          </w:p>
        </w:tc>
        <w:tc>
          <w:tcPr>
            <w:tcW w:w="70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02</w:t>
            </w:r>
          </w:p>
        </w:tc>
        <w:tc>
          <w:tcPr>
            <w:tcW w:w="141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000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470690,83</w:t>
            </w:r>
          </w:p>
        </w:tc>
        <w:tc>
          <w:tcPr>
            <w:tcW w:w="1560"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0,00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0,00</w:t>
            </w:r>
          </w:p>
        </w:tc>
      </w:tr>
      <w:tr w:rsidR="006D7AC1" w:rsidRPr="006D7AC1" w:rsidTr="00FB2248">
        <w:trPr>
          <w:trHeight w:val="42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r w:rsidRPr="006D7AC1">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04</w:t>
            </w:r>
          </w:p>
        </w:tc>
        <w:tc>
          <w:tcPr>
            <w:tcW w:w="70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02</w:t>
            </w:r>
          </w:p>
        </w:tc>
        <w:tc>
          <w:tcPr>
            <w:tcW w:w="141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200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470690,83</w:t>
            </w:r>
          </w:p>
        </w:tc>
        <w:tc>
          <w:tcPr>
            <w:tcW w:w="1560"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0,00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0,00</w:t>
            </w:r>
          </w:p>
        </w:tc>
      </w:tr>
      <w:tr w:rsidR="006D7AC1" w:rsidRPr="006D7AC1" w:rsidTr="00FB2248">
        <w:trPr>
          <w:trHeight w:val="264"/>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r w:rsidRPr="006D7AC1">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04</w:t>
            </w:r>
          </w:p>
        </w:tc>
        <w:tc>
          <w:tcPr>
            <w:tcW w:w="70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02</w:t>
            </w:r>
          </w:p>
        </w:tc>
        <w:tc>
          <w:tcPr>
            <w:tcW w:w="141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800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0,00</w:t>
            </w:r>
          </w:p>
        </w:tc>
        <w:tc>
          <w:tcPr>
            <w:tcW w:w="1560"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0,00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0,00</w:t>
            </w:r>
          </w:p>
        </w:tc>
      </w:tr>
      <w:tr w:rsidR="006D7AC1" w:rsidRPr="006D7AC1" w:rsidTr="00FB2248">
        <w:trPr>
          <w:trHeight w:val="264"/>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rPr>
                <w:b/>
                <w:bCs/>
              </w:rPr>
            </w:pPr>
            <w:r w:rsidRPr="006D7AC1">
              <w:rPr>
                <w:b/>
                <w:bCs/>
              </w:rPr>
              <w:t>Сельское хозяйство и рыболовство</w:t>
            </w:r>
          </w:p>
        </w:tc>
        <w:tc>
          <w:tcPr>
            <w:tcW w:w="56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04</w:t>
            </w:r>
          </w:p>
        </w:tc>
        <w:tc>
          <w:tcPr>
            <w:tcW w:w="70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05</w:t>
            </w:r>
          </w:p>
        </w:tc>
        <w:tc>
          <w:tcPr>
            <w:tcW w:w="141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000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16211267,00</w:t>
            </w:r>
          </w:p>
        </w:tc>
        <w:tc>
          <w:tcPr>
            <w:tcW w:w="1560"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12716800,00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12714200,00</w:t>
            </w:r>
          </w:p>
        </w:tc>
      </w:tr>
      <w:tr w:rsidR="006D7AC1" w:rsidRPr="006D7AC1" w:rsidTr="00FB2248">
        <w:trPr>
          <w:trHeight w:val="828"/>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r w:rsidRPr="006D7AC1">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04</w:t>
            </w:r>
          </w:p>
        </w:tc>
        <w:tc>
          <w:tcPr>
            <w:tcW w:w="70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05</w:t>
            </w:r>
          </w:p>
        </w:tc>
        <w:tc>
          <w:tcPr>
            <w:tcW w:w="141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100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2798300,00</w:t>
            </w:r>
          </w:p>
        </w:tc>
        <w:tc>
          <w:tcPr>
            <w:tcW w:w="1560"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2798300,00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2798300,00</w:t>
            </w:r>
          </w:p>
        </w:tc>
      </w:tr>
      <w:tr w:rsidR="006D7AC1" w:rsidRPr="006D7AC1" w:rsidTr="00FB2248">
        <w:trPr>
          <w:trHeight w:val="42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r w:rsidRPr="006D7AC1">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04</w:t>
            </w:r>
          </w:p>
        </w:tc>
        <w:tc>
          <w:tcPr>
            <w:tcW w:w="70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05</w:t>
            </w:r>
          </w:p>
        </w:tc>
        <w:tc>
          <w:tcPr>
            <w:tcW w:w="141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200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1004650,00</w:t>
            </w:r>
          </w:p>
        </w:tc>
        <w:tc>
          <w:tcPr>
            <w:tcW w:w="1560"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628100,00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628100,00</w:t>
            </w:r>
          </w:p>
        </w:tc>
      </w:tr>
      <w:tr w:rsidR="006D7AC1" w:rsidRPr="006D7AC1" w:rsidTr="00FB2248">
        <w:trPr>
          <w:trHeight w:val="264"/>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r w:rsidRPr="006D7AC1">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04</w:t>
            </w:r>
          </w:p>
        </w:tc>
        <w:tc>
          <w:tcPr>
            <w:tcW w:w="70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05</w:t>
            </w:r>
          </w:p>
        </w:tc>
        <w:tc>
          <w:tcPr>
            <w:tcW w:w="141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300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164565,00</w:t>
            </w:r>
          </w:p>
        </w:tc>
        <w:tc>
          <w:tcPr>
            <w:tcW w:w="1560"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0,00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0,00</w:t>
            </w:r>
          </w:p>
        </w:tc>
      </w:tr>
      <w:tr w:rsidR="006D7AC1" w:rsidRPr="006D7AC1" w:rsidTr="00FB2248">
        <w:trPr>
          <w:trHeight w:val="264"/>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r w:rsidRPr="006D7AC1">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04</w:t>
            </w:r>
          </w:p>
        </w:tc>
        <w:tc>
          <w:tcPr>
            <w:tcW w:w="70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05</w:t>
            </w:r>
          </w:p>
        </w:tc>
        <w:tc>
          <w:tcPr>
            <w:tcW w:w="141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800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12243752,00</w:t>
            </w:r>
          </w:p>
        </w:tc>
        <w:tc>
          <w:tcPr>
            <w:tcW w:w="1560"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9290400,00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9287800,00</w:t>
            </w:r>
          </w:p>
        </w:tc>
      </w:tr>
      <w:tr w:rsidR="006D7AC1" w:rsidRPr="006D7AC1" w:rsidTr="00FB2248">
        <w:trPr>
          <w:trHeight w:val="264"/>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rPr>
                <w:b/>
                <w:bCs/>
              </w:rPr>
            </w:pPr>
            <w:r w:rsidRPr="006D7AC1">
              <w:rPr>
                <w:b/>
                <w:bCs/>
              </w:rPr>
              <w:t>Транспорт</w:t>
            </w:r>
          </w:p>
        </w:tc>
        <w:tc>
          <w:tcPr>
            <w:tcW w:w="56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04</w:t>
            </w:r>
          </w:p>
        </w:tc>
        <w:tc>
          <w:tcPr>
            <w:tcW w:w="70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08</w:t>
            </w:r>
          </w:p>
        </w:tc>
        <w:tc>
          <w:tcPr>
            <w:tcW w:w="141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000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8763300,00</w:t>
            </w:r>
          </w:p>
        </w:tc>
        <w:tc>
          <w:tcPr>
            <w:tcW w:w="1560"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0,00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0,00</w:t>
            </w:r>
          </w:p>
        </w:tc>
      </w:tr>
      <w:tr w:rsidR="006D7AC1" w:rsidRPr="006D7AC1" w:rsidTr="00FB2248">
        <w:trPr>
          <w:trHeight w:val="264"/>
        </w:trPr>
        <w:tc>
          <w:tcPr>
            <w:tcW w:w="3134" w:type="dxa"/>
            <w:tcBorders>
              <w:top w:val="nil"/>
              <w:left w:val="single" w:sz="4" w:space="0" w:color="auto"/>
              <w:bottom w:val="single" w:sz="4" w:space="0" w:color="auto"/>
              <w:right w:val="single" w:sz="4" w:space="0" w:color="auto"/>
            </w:tcBorders>
            <w:shd w:val="clear" w:color="auto" w:fill="auto"/>
            <w:hideMark/>
          </w:tcPr>
          <w:p w:rsidR="006D7AC1" w:rsidRPr="006D7AC1" w:rsidRDefault="006D7AC1" w:rsidP="00FB2248">
            <w:r w:rsidRPr="006D7AC1">
              <w:t xml:space="preserve">Иные бюджетные </w:t>
            </w:r>
            <w:r w:rsidRPr="006D7AC1">
              <w:lastRenderedPageBreak/>
              <w:t>ассигнования</w:t>
            </w:r>
          </w:p>
        </w:tc>
        <w:tc>
          <w:tcPr>
            <w:tcW w:w="56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lastRenderedPageBreak/>
              <w:t>04</w:t>
            </w:r>
          </w:p>
        </w:tc>
        <w:tc>
          <w:tcPr>
            <w:tcW w:w="70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08</w:t>
            </w:r>
          </w:p>
        </w:tc>
        <w:tc>
          <w:tcPr>
            <w:tcW w:w="141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800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8763300,00</w:t>
            </w:r>
          </w:p>
        </w:tc>
        <w:tc>
          <w:tcPr>
            <w:tcW w:w="1560"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0,00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0,00</w:t>
            </w:r>
          </w:p>
        </w:tc>
      </w:tr>
      <w:tr w:rsidR="006D7AC1" w:rsidRPr="006D7AC1" w:rsidTr="00FB2248">
        <w:trPr>
          <w:trHeight w:val="264"/>
        </w:trPr>
        <w:tc>
          <w:tcPr>
            <w:tcW w:w="3134" w:type="dxa"/>
            <w:tcBorders>
              <w:top w:val="nil"/>
              <w:left w:val="single" w:sz="4" w:space="0" w:color="auto"/>
              <w:bottom w:val="single" w:sz="4" w:space="0" w:color="auto"/>
              <w:right w:val="single" w:sz="4" w:space="0" w:color="auto"/>
            </w:tcBorders>
            <w:shd w:val="clear" w:color="auto" w:fill="auto"/>
            <w:hideMark/>
          </w:tcPr>
          <w:p w:rsidR="006D7AC1" w:rsidRPr="006D7AC1" w:rsidRDefault="006D7AC1" w:rsidP="00FB2248">
            <w:pPr>
              <w:rPr>
                <w:b/>
                <w:bCs/>
              </w:rPr>
            </w:pPr>
            <w:r w:rsidRPr="006D7AC1">
              <w:rPr>
                <w:b/>
                <w:bCs/>
              </w:rPr>
              <w:lastRenderedPageBreak/>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04</w:t>
            </w:r>
          </w:p>
        </w:tc>
        <w:tc>
          <w:tcPr>
            <w:tcW w:w="70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09</w:t>
            </w:r>
          </w:p>
        </w:tc>
        <w:tc>
          <w:tcPr>
            <w:tcW w:w="141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000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6210,00</w:t>
            </w:r>
          </w:p>
        </w:tc>
        <w:tc>
          <w:tcPr>
            <w:tcW w:w="1560"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 </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 </w:t>
            </w:r>
          </w:p>
        </w:tc>
      </w:tr>
      <w:tr w:rsidR="006D7AC1" w:rsidRPr="006D7AC1" w:rsidTr="00FB2248">
        <w:trPr>
          <w:trHeight w:val="264"/>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r w:rsidRPr="006D7AC1">
              <w:t>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04</w:t>
            </w:r>
          </w:p>
        </w:tc>
        <w:tc>
          <w:tcPr>
            <w:tcW w:w="70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09</w:t>
            </w:r>
          </w:p>
        </w:tc>
        <w:tc>
          <w:tcPr>
            <w:tcW w:w="141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500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6210,00</w:t>
            </w:r>
          </w:p>
        </w:tc>
        <w:tc>
          <w:tcPr>
            <w:tcW w:w="1560"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 </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 </w:t>
            </w:r>
          </w:p>
        </w:tc>
      </w:tr>
      <w:tr w:rsidR="006D7AC1" w:rsidRPr="006D7AC1" w:rsidTr="00FB2248">
        <w:trPr>
          <w:trHeight w:val="264"/>
        </w:trPr>
        <w:tc>
          <w:tcPr>
            <w:tcW w:w="3134" w:type="dxa"/>
            <w:tcBorders>
              <w:top w:val="nil"/>
              <w:left w:val="single" w:sz="4" w:space="0" w:color="auto"/>
              <w:bottom w:val="single" w:sz="4" w:space="0" w:color="auto"/>
              <w:right w:val="single" w:sz="4" w:space="0" w:color="auto"/>
            </w:tcBorders>
            <w:shd w:val="clear" w:color="auto" w:fill="auto"/>
            <w:hideMark/>
          </w:tcPr>
          <w:p w:rsidR="006D7AC1" w:rsidRPr="006D7AC1" w:rsidRDefault="006D7AC1" w:rsidP="00FB2248">
            <w:pPr>
              <w:rPr>
                <w:b/>
                <w:bCs/>
              </w:rPr>
            </w:pPr>
            <w:r w:rsidRPr="006D7AC1">
              <w:rPr>
                <w:b/>
                <w:bCs/>
              </w:rPr>
              <w:t>Связь и информатика</w:t>
            </w:r>
          </w:p>
        </w:tc>
        <w:tc>
          <w:tcPr>
            <w:tcW w:w="56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04</w:t>
            </w:r>
          </w:p>
        </w:tc>
        <w:tc>
          <w:tcPr>
            <w:tcW w:w="70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10</w:t>
            </w:r>
          </w:p>
        </w:tc>
        <w:tc>
          <w:tcPr>
            <w:tcW w:w="141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000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1511610,00</w:t>
            </w:r>
          </w:p>
        </w:tc>
        <w:tc>
          <w:tcPr>
            <w:tcW w:w="1560"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593300,00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593300,00</w:t>
            </w:r>
          </w:p>
        </w:tc>
      </w:tr>
      <w:tr w:rsidR="006D7AC1" w:rsidRPr="006D7AC1" w:rsidTr="00FB2248">
        <w:trPr>
          <w:trHeight w:val="42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r w:rsidRPr="006D7AC1">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04</w:t>
            </w:r>
          </w:p>
        </w:tc>
        <w:tc>
          <w:tcPr>
            <w:tcW w:w="70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10</w:t>
            </w:r>
          </w:p>
        </w:tc>
        <w:tc>
          <w:tcPr>
            <w:tcW w:w="141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200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1511610,00</w:t>
            </w:r>
          </w:p>
        </w:tc>
        <w:tc>
          <w:tcPr>
            <w:tcW w:w="1560"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593300,00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593300,00</w:t>
            </w:r>
          </w:p>
        </w:tc>
      </w:tr>
      <w:tr w:rsidR="006D7AC1" w:rsidRPr="006D7AC1" w:rsidTr="00FB2248">
        <w:trPr>
          <w:trHeight w:val="264"/>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rPr>
                <w:b/>
                <w:bCs/>
              </w:rPr>
            </w:pPr>
            <w:r w:rsidRPr="006D7AC1">
              <w:rPr>
                <w:b/>
                <w:bCs/>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04</w:t>
            </w:r>
          </w:p>
        </w:tc>
        <w:tc>
          <w:tcPr>
            <w:tcW w:w="70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12</w:t>
            </w:r>
          </w:p>
        </w:tc>
        <w:tc>
          <w:tcPr>
            <w:tcW w:w="141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000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7857487,00</w:t>
            </w:r>
          </w:p>
        </w:tc>
        <w:tc>
          <w:tcPr>
            <w:tcW w:w="1560"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8240401,00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5601456,00</w:t>
            </w:r>
          </w:p>
        </w:tc>
      </w:tr>
      <w:tr w:rsidR="006D7AC1" w:rsidRPr="006D7AC1" w:rsidTr="00FB2248">
        <w:trPr>
          <w:trHeight w:val="828"/>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r w:rsidRPr="006D7AC1">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04</w:t>
            </w:r>
          </w:p>
        </w:tc>
        <w:tc>
          <w:tcPr>
            <w:tcW w:w="70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12</w:t>
            </w:r>
          </w:p>
        </w:tc>
        <w:tc>
          <w:tcPr>
            <w:tcW w:w="141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100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4537500,00</w:t>
            </w:r>
          </w:p>
        </w:tc>
        <w:tc>
          <w:tcPr>
            <w:tcW w:w="1560"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4537500,00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4537500,00</w:t>
            </w:r>
          </w:p>
        </w:tc>
      </w:tr>
      <w:tr w:rsidR="006D7AC1" w:rsidRPr="006D7AC1" w:rsidTr="00FB2248">
        <w:trPr>
          <w:trHeight w:val="42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r w:rsidRPr="006D7AC1">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04</w:t>
            </w:r>
          </w:p>
        </w:tc>
        <w:tc>
          <w:tcPr>
            <w:tcW w:w="70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12</w:t>
            </w:r>
          </w:p>
        </w:tc>
        <w:tc>
          <w:tcPr>
            <w:tcW w:w="141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200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1964087,00</w:t>
            </w:r>
          </w:p>
        </w:tc>
        <w:tc>
          <w:tcPr>
            <w:tcW w:w="1560"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3702901,00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1063956,00</w:t>
            </w:r>
          </w:p>
        </w:tc>
      </w:tr>
      <w:tr w:rsidR="006D7AC1" w:rsidRPr="006D7AC1" w:rsidTr="00FB2248">
        <w:trPr>
          <w:trHeight w:val="42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r w:rsidRPr="006D7AC1">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04</w:t>
            </w:r>
          </w:p>
        </w:tc>
        <w:tc>
          <w:tcPr>
            <w:tcW w:w="70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12</w:t>
            </w:r>
          </w:p>
        </w:tc>
        <w:tc>
          <w:tcPr>
            <w:tcW w:w="141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600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775900,00</w:t>
            </w:r>
          </w:p>
        </w:tc>
        <w:tc>
          <w:tcPr>
            <w:tcW w:w="1560"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0,00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0,00</w:t>
            </w:r>
          </w:p>
        </w:tc>
      </w:tr>
      <w:tr w:rsidR="006D7AC1" w:rsidRPr="006D7AC1" w:rsidTr="00FB2248">
        <w:trPr>
          <w:trHeight w:val="264"/>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r w:rsidRPr="006D7AC1">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04</w:t>
            </w:r>
          </w:p>
        </w:tc>
        <w:tc>
          <w:tcPr>
            <w:tcW w:w="70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12</w:t>
            </w:r>
          </w:p>
        </w:tc>
        <w:tc>
          <w:tcPr>
            <w:tcW w:w="141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800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580000,00</w:t>
            </w:r>
          </w:p>
        </w:tc>
        <w:tc>
          <w:tcPr>
            <w:tcW w:w="1560"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 </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 </w:t>
            </w:r>
          </w:p>
        </w:tc>
      </w:tr>
      <w:tr w:rsidR="006D7AC1" w:rsidRPr="006D7AC1" w:rsidTr="00FB2248">
        <w:trPr>
          <w:trHeight w:val="264"/>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rPr>
                <w:b/>
                <w:bCs/>
              </w:rPr>
            </w:pPr>
            <w:r w:rsidRPr="006D7AC1">
              <w:rPr>
                <w:b/>
                <w:bCs/>
              </w:rPr>
              <w:t>Жилищно-коммунальное хозяйство</w:t>
            </w:r>
          </w:p>
        </w:tc>
        <w:tc>
          <w:tcPr>
            <w:tcW w:w="56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05</w:t>
            </w:r>
          </w:p>
        </w:tc>
        <w:tc>
          <w:tcPr>
            <w:tcW w:w="70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00</w:t>
            </w:r>
          </w:p>
        </w:tc>
        <w:tc>
          <w:tcPr>
            <w:tcW w:w="141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000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46618836,16</w:t>
            </w:r>
          </w:p>
        </w:tc>
        <w:tc>
          <w:tcPr>
            <w:tcW w:w="1560"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22731133,33</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31873091,67</w:t>
            </w:r>
          </w:p>
        </w:tc>
      </w:tr>
      <w:tr w:rsidR="006D7AC1" w:rsidRPr="006D7AC1" w:rsidTr="00FB2248">
        <w:trPr>
          <w:trHeight w:val="264"/>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rPr>
                <w:b/>
                <w:bCs/>
              </w:rPr>
            </w:pPr>
            <w:r w:rsidRPr="006D7AC1">
              <w:rPr>
                <w:b/>
                <w:bCs/>
              </w:rPr>
              <w:t>Жилищное хозяйство</w:t>
            </w:r>
          </w:p>
        </w:tc>
        <w:tc>
          <w:tcPr>
            <w:tcW w:w="56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05</w:t>
            </w:r>
          </w:p>
        </w:tc>
        <w:tc>
          <w:tcPr>
            <w:tcW w:w="70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01</w:t>
            </w:r>
          </w:p>
        </w:tc>
        <w:tc>
          <w:tcPr>
            <w:tcW w:w="141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000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815545,00</w:t>
            </w:r>
          </w:p>
        </w:tc>
        <w:tc>
          <w:tcPr>
            <w:tcW w:w="1560"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0,00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0,00</w:t>
            </w:r>
          </w:p>
        </w:tc>
      </w:tr>
      <w:tr w:rsidR="006D7AC1" w:rsidRPr="006D7AC1" w:rsidTr="00FB2248">
        <w:trPr>
          <w:trHeight w:val="42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r w:rsidRPr="006D7AC1">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05</w:t>
            </w:r>
          </w:p>
        </w:tc>
        <w:tc>
          <w:tcPr>
            <w:tcW w:w="70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01</w:t>
            </w:r>
          </w:p>
        </w:tc>
        <w:tc>
          <w:tcPr>
            <w:tcW w:w="141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200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233000,00</w:t>
            </w:r>
          </w:p>
        </w:tc>
        <w:tc>
          <w:tcPr>
            <w:tcW w:w="1560"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0,00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0,00</w:t>
            </w:r>
          </w:p>
        </w:tc>
      </w:tr>
      <w:tr w:rsidR="006D7AC1" w:rsidRPr="006D7AC1" w:rsidTr="00FB2248">
        <w:trPr>
          <w:trHeight w:val="42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r w:rsidRPr="006D7AC1">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05</w:t>
            </w:r>
          </w:p>
        </w:tc>
        <w:tc>
          <w:tcPr>
            <w:tcW w:w="70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01</w:t>
            </w:r>
          </w:p>
        </w:tc>
        <w:tc>
          <w:tcPr>
            <w:tcW w:w="141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400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582545,00</w:t>
            </w:r>
          </w:p>
        </w:tc>
        <w:tc>
          <w:tcPr>
            <w:tcW w:w="1560"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0,00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0,00</w:t>
            </w:r>
          </w:p>
        </w:tc>
      </w:tr>
      <w:tr w:rsidR="006D7AC1" w:rsidRPr="006D7AC1" w:rsidTr="00FB2248">
        <w:trPr>
          <w:trHeight w:val="264"/>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rPr>
                <w:b/>
                <w:bCs/>
              </w:rPr>
            </w:pPr>
            <w:r w:rsidRPr="006D7AC1">
              <w:rPr>
                <w:b/>
                <w:bCs/>
              </w:rPr>
              <w:t>Коммунальное хозяйство</w:t>
            </w:r>
          </w:p>
        </w:tc>
        <w:tc>
          <w:tcPr>
            <w:tcW w:w="56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05</w:t>
            </w:r>
          </w:p>
        </w:tc>
        <w:tc>
          <w:tcPr>
            <w:tcW w:w="70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02</w:t>
            </w:r>
          </w:p>
        </w:tc>
        <w:tc>
          <w:tcPr>
            <w:tcW w:w="141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000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36270478,66</w:t>
            </w:r>
          </w:p>
        </w:tc>
        <w:tc>
          <w:tcPr>
            <w:tcW w:w="1560"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17000000,00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25900000,00</w:t>
            </w:r>
          </w:p>
        </w:tc>
      </w:tr>
      <w:tr w:rsidR="006D7AC1" w:rsidRPr="006D7AC1" w:rsidTr="00FB2248">
        <w:trPr>
          <w:trHeight w:val="42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r w:rsidRPr="006D7AC1">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05</w:t>
            </w:r>
          </w:p>
        </w:tc>
        <w:tc>
          <w:tcPr>
            <w:tcW w:w="70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02</w:t>
            </w:r>
          </w:p>
        </w:tc>
        <w:tc>
          <w:tcPr>
            <w:tcW w:w="141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200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17271039,33</w:t>
            </w:r>
          </w:p>
        </w:tc>
        <w:tc>
          <w:tcPr>
            <w:tcW w:w="1560"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17000000,00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17000000,00</w:t>
            </w:r>
          </w:p>
        </w:tc>
      </w:tr>
      <w:tr w:rsidR="006D7AC1" w:rsidRPr="006D7AC1" w:rsidTr="00FB2248">
        <w:trPr>
          <w:trHeight w:val="42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r w:rsidRPr="006D7AC1">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05</w:t>
            </w:r>
          </w:p>
        </w:tc>
        <w:tc>
          <w:tcPr>
            <w:tcW w:w="70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02</w:t>
            </w:r>
          </w:p>
        </w:tc>
        <w:tc>
          <w:tcPr>
            <w:tcW w:w="141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400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13188505,33</w:t>
            </w:r>
          </w:p>
        </w:tc>
        <w:tc>
          <w:tcPr>
            <w:tcW w:w="1560"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0,00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8900000,00</w:t>
            </w:r>
          </w:p>
        </w:tc>
      </w:tr>
      <w:tr w:rsidR="006D7AC1" w:rsidRPr="006D7AC1" w:rsidTr="00FB2248">
        <w:trPr>
          <w:trHeight w:val="264"/>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r w:rsidRPr="006D7AC1">
              <w:t>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05</w:t>
            </w:r>
          </w:p>
        </w:tc>
        <w:tc>
          <w:tcPr>
            <w:tcW w:w="70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02</w:t>
            </w:r>
          </w:p>
        </w:tc>
        <w:tc>
          <w:tcPr>
            <w:tcW w:w="141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500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0,00</w:t>
            </w:r>
          </w:p>
        </w:tc>
        <w:tc>
          <w:tcPr>
            <w:tcW w:w="1560"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0,00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0,00</w:t>
            </w:r>
          </w:p>
        </w:tc>
      </w:tr>
      <w:tr w:rsidR="006D7AC1" w:rsidRPr="006D7AC1" w:rsidTr="00FB2248">
        <w:trPr>
          <w:trHeight w:val="264"/>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r w:rsidRPr="006D7AC1">
              <w:lastRenderedPageBreak/>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05</w:t>
            </w:r>
          </w:p>
        </w:tc>
        <w:tc>
          <w:tcPr>
            <w:tcW w:w="70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02</w:t>
            </w:r>
          </w:p>
        </w:tc>
        <w:tc>
          <w:tcPr>
            <w:tcW w:w="141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800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5810934,00</w:t>
            </w:r>
          </w:p>
        </w:tc>
        <w:tc>
          <w:tcPr>
            <w:tcW w:w="1560"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0,00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0,00</w:t>
            </w:r>
          </w:p>
        </w:tc>
      </w:tr>
      <w:tr w:rsidR="006D7AC1" w:rsidRPr="006D7AC1" w:rsidTr="00FB2248">
        <w:trPr>
          <w:trHeight w:val="264"/>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rPr>
                <w:b/>
                <w:bCs/>
              </w:rPr>
            </w:pPr>
            <w:r w:rsidRPr="006D7AC1">
              <w:rPr>
                <w:b/>
                <w:bCs/>
              </w:rPr>
              <w:t>Благоустройство</w:t>
            </w:r>
          </w:p>
        </w:tc>
        <w:tc>
          <w:tcPr>
            <w:tcW w:w="56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05</w:t>
            </w:r>
          </w:p>
        </w:tc>
        <w:tc>
          <w:tcPr>
            <w:tcW w:w="70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03</w:t>
            </w:r>
          </w:p>
        </w:tc>
        <w:tc>
          <w:tcPr>
            <w:tcW w:w="141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000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9528512,50</w:t>
            </w:r>
          </w:p>
        </w:tc>
        <w:tc>
          <w:tcPr>
            <w:tcW w:w="1560"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5726833,33</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5968791,67</w:t>
            </w:r>
          </w:p>
        </w:tc>
      </w:tr>
      <w:tr w:rsidR="006D7AC1" w:rsidRPr="006D7AC1" w:rsidTr="00FB2248">
        <w:trPr>
          <w:trHeight w:val="42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r w:rsidRPr="006D7AC1">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05</w:t>
            </w:r>
          </w:p>
        </w:tc>
        <w:tc>
          <w:tcPr>
            <w:tcW w:w="70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03</w:t>
            </w:r>
          </w:p>
        </w:tc>
        <w:tc>
          <w:tcPr>
            <w:tcW w:w="141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200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9288512,50</w:t>
            </w:r>
          </w:p>
        </w:tc>
        <w:tc>
          <w:tcPr>
            <w:tcW w:w="1560"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5726833,33</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5968791,67</w:t>
            </w:r>
          </w:p>
        </w:tc>
      </w:tr>
      <w:tr w:rsidR="006D7AC1" w:rsidRPr="006D7AC1" w:rsidTr="00FB2248">
        <w:trPr>
          <w:trHeight w:val="42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r w:rsidRPr="006D7AC1">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05</w:t>
            </w:r>
          </w:p>
        </w:tc>
        <w:tc>
          <w:tcPr>
            <w:tcW w:w="70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03</w:t>
            </w:r>
          </w:p>
        </w:tc>
        <w:tc>
          <w:tcPr>
            <w:tcW w:w="141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400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240000,00</w:t>
            </w:r>
          </w:p>
        </w:tc>
        <w:tc>
          <w:tcPr>
            <w:tcW w:w="1560"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0,00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0,00</w:t>
            </w:r>
          </w:p>
        </w:tc>
      </w:tr>
      <w:tr w:rsidR="006D7AC1" w:rsidRPr="006D7AC1" w:rsidTr="00FB2248">
        <w:trPr>
          <w:trHeight w:val="264"/>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rPr>
                <w:b/>
                <w:bCs/>
              </w:rPr>
            </w:pPr>
            <w:r w:rsidRPr="006D7AC1">
              <w:rPr>
                <w:b/>
                <w:bCs/>
              </w:rPr>
              <w:t>Другие вопросы в области жилищно-коммунального хозяйства</w:t>
            </w:r>
          </w:p>
        </w:tc>
        <w:tc>
          <w:tcPr>
            <w:tcW w:w="56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05</w:t>
            </w:r>
          </w:p>
        </w:tc>
        <w:tc>
          <w:tcPr>
            <w:tcW w:w="70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05</w:t>
            </w:r>
          </w:p>
        </w:tc>
        <w:tc>
          <w:tcPr>
            <w:tcW w:w="141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000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4300,00</w:t>
            </w:r>
          </w:p>
        </w:tc>
        <w:tc>
          <w:tcPr>
            <w:tcW w:w="1560"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4300,00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4300,00</w:t>
            </w:r>
          </w:p>
        </w:tc>
      </w:tr>
      <w:tr w:rsidR="006D7AC1" w:rsidRPr="006D7AC1" w:rsidTr="00FB2248">
        <w:trPr>
          <w:trHeight w:val="42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r w:rsidRPr="006D7AC1">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05</w:t>
            </w:r>
          </w:p>
        </w:tc>
        <w:tc>
          <w:tcPr>
            <w:tcW w:w="70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05</w:t>
            </w:r>
          </w:p>
        </w:tc>
        <w:tc>
          <w:tcPr>
            <w:tcW w:w="141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200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4300,00</w:t>
            </w:r>
          </w:p>
        </w:tc>
        <w:tc>
          <w:tcPr>
            <w:tcW w:w="1560"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4300,00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4300,00</w:t>
            </w:r>
          </w:p>
        </w:tc>
      </w:tr>
      <w:tr w:rsidR="006D7AC1" w:rsidRPr="006D7AC1" w:rsidTr="00FB2248">
        <w:trPr>
          <w:trHeight w:val="264"/>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rPr>
                <w:b/>
                <w:bCs/>
              </w:rPr>
            </w:pPr>
            <w:r w:rsidRPr="006D7AC1">
              <w:rPr>
                <w:b/>
                <w:bCs/>
              </w:rPr>
              <w:t>Охрана окружающей среды</w:t>
            </w:r>
          </w:p>
        </w:tc>
        <w:tc>
          <w:tcPr>
            <w:tcW w:w="56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06</w:t>
            </w:r>
          </w:p>
        </w:tc>
        <w:tc>
          <w:tcPr>
            <w:tcW w:w="70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00</w:t>
            </w:r>
          </w:p>
        </w:tc>
        <w:tc>
          <w:tcPr>
            <w:tcW w:w="141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000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6143900,00</w:t>
            </w:r>
          </w:p>
        </w:tc>
        <w:tc>
          <w:tcPr>
            <w:tcW w:w="1560"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4622600,00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186664500,00</w:t>
            </w:r>
          </w:p>
        </w:tc>
      </w:tr>
      <w:tr w:rsidR="006D7AC1" w:rsidRPr="006D7AC1" w:rsidTr="00FB2248">
        <w:trPr>
          <w:trHeight w:val="264"/>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rPr>
                <w:b/>
                <w:bCs/>
              </w:rPr>
            </w:pPr>
            <w:r w:rsidRPr="006D7AC1">
              <w:rPr>
                <w:b/>
                <w:bCs/>
              </w:rPr>
              <w:t>Сбор, удаление отходов и очистка сточных вод</w:t>
            </w:r>
          </w:p>
        </w:tc>
        <w:tc>
          <w:tcPr>
            <w:tcW w:w="56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06</w:t>
            </w:r>
          </w:p>
        </w:tc>
        <w:tc>
          <w:tcPr>
            <w:tcW w:w="70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02</w:t>
            </w:r>
          </w:p>
        </w:tc>
        <w:tc>
          <w:tcPr>
            <w:tcW w:w="141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000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950000,00</w:t>
            </w:r>
          </w:p>
        </w:tc>
        <w:tc>
          <w:tcPr>
            <w:tcW w:w="1560"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0,00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181866700,00</w:t>
            </w:r>
          </w:p>
        </w:tc>
      </w:tr>
      <w:tr w:rsidR="006D7AC1" w:rsidRPr="006D7AC1" w:rsidTr="00FB2248">
        <w:trPr>
          <w:trHeight w:val="42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r w:rsidRPr="006D7AC1">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06</w:t>
            </w:r>
          </w:p>
        </w:tc>
        <w:tc>
          <w:tcPr>
            <w:tcW w:w="70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02</w:t>
            </w:r>
          </w:p>
        </w:tc>
        <w:tc>
          <w:tcPr>
            <w:tcW w:w="141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400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950000,00</w:t>
            </w:r>
          </w:p>
        </w:tc>
        <w:tc>
          <w:tcPr>
            <w:tcW w:w="1560"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0,00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181866700,00</w:t>
            </w:r>
          </w:p>
        </w:tc>
      </w:tr>
      <w:tr w:rsidR="006D7AC1" w:rsidRPr="006D7AC1" w:rsidTr="00FB2248">
        <w:trPr>
          <w:trHeight w:val="42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rPr>
                <w:b/>
                <w:bCs/>
              </w:rPr>
            </w:pPr>
            <w:r w:rsidRPr="006D7AC1">
              <w:rPr>
                <w:b/>
                <w:bCs/>
              </w:rPr>
              <w:t>Охрана объектов растительного и животного мира и среды их обитания</w:t>
            </w:r>
          </w:p>
        </w:tc>
        <w:tc>
          <w:tcPr>
            <w:tcW w:w="56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06</w:t>
            </w:r>
          </w:p>
        </w:tc>
        <w:tc>
          <w:tcPr>
            <w:tcW w:w="70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03</w:t>
            </w:r>
          </w:p>
        </w:tc>
        <w:tc>
          <w:tcPr>
            <w:tcW w:w="141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000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5193900,00</w:t>
            </w:r>
          </w:p>
        </w:tc>
        <w:tc>
          <w:tcPr>
            <w:tcW w:w="1560"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4622600,00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4797800,00</w:t>
            </w:r>
          </w:p>
        </w:tc>
      </w:tr>
      <w:tr w:rsidR="006D7AC1" w:rsidRPr="006D7AC1" w:rsidTr="00FB2248">
        <w:trPr>
          <w:trHeight w:val="828"/>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r w:rsidRPr="006D7AC1">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06</w:t>
            </w:r>
          </w:p>
        </w:tc>
        <w:tc>
          <w:tcPr>
            <w:tcW w:w="70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03</w:t>
            </w:r>
          </w:p>
        </w:tc>
        <w:tc>
          <w:tcPr>
            <w:tcW w:w="141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100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3996300,00</w:t>
            </w:r>
          </w:p>
        </w:tc>
        <w:tc>
          <w:tcPr>
            <w:tcW w:w="1560"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4155000,00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4320000,00</w:t>
            </w:r>
          </w:p>
        </w:tc>
      </w:tr>
      <w:tr w:rsidR="006D7AC1" w:rsidRPr="006D7AC1" w:rsidTr="00FB2248">
        <w:trPr>
          <w:trHeight w:val="42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r w:rsidRPr="006D7AC1">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06</w:t>
            </w:r>
          </w:p>
        </w:tc>
        <w:tc>
          <w:tcPr>
            <w:tcW w:w="70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03</w:t>
            </w:r>
          </w:p>
        </w:tc>
        <w:tc>
          <w:tcPr>
            <w:tcW w:w="141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200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1170600,00</w:t>
            </w:r>
          </w:p>
        </w:tc>
        <w:tc>
          <w:tcPr>
            <w:tcW w:w="1560"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440600,00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450800,00</w:t>
            </w:r>
          </w:p>
        </w:tc>
      </w:tr>
      <w:tr w:rsidR="006D7AC1" w:rsidRPr="006D7AC1" w:rsidTr="00FB2248">
        <w:trPr>
          <w:trHeight w:val="264"/>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r w:rsidRPr="006D7AC1">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06</w:t>
            </w:r>
          </w:p>
        </w:tc>
        <w:tc>
          <w:tcPr>
            <w:tcW w:w="70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03</w:t>
            </w:r>
          </w:p>
        </w:tc>
        <w:tc>
          <w:tcPr>
            <w:tcW w:w="141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800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27000,00</w:t>
            </w:r>
          </w:p>
        </w:tc>
        <w:tc>
          <w:tcPr>
            <w:tcW w:w="1560"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27000,00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27000,00</w:t>
            </w:r>
          </w:p>
        </w:tc>
      </w:tr>
      <w:tr w:rsidR="006D7AC1" w:rsidRPr="006D7AC1" w:rsidTr="00FB2248">
        <w:trPr>
          <w:trHeight w:val="264"/>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rPr>
                <w:b/>
                <w:bCs/>
              </w:rPr>
            </w:pPr>
            <w:r w:rsidRPr="006D7AC1">
              <w:rPr>
                <w:b/>
                <w:bCs/>
              </w:rPr>
              <w:t>Образование</w:t>
            </w:r>
          </w:p>
        </w:tc>
        <w:tc>
          <w:tcPr>
            <w:tcW w:w="56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07</w:t>
            </w:r>
          </w:p>
        </w:tc>
        <w:tc>
          <w:tcPr>
            <w:tcW w:w="70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00</w:t>
            </w:r>
          </w:p>
        </w:tc>
        <w:tc>
          <w:tcPr>
            <w:tcW w:w="141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000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404894944,51</w:t>
            </w:r>
          </w:p>
        </w:tc>
        <w:tc>
          <w:tcPr>
            <w:tcW w:w="1560"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486083497,00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378213000,00</w:t>
            </w:r>
          </w:p>
        </w:tc>
      </w:tr>
      <w:tr w:rsidR="006D7AC1" w:rsidRPr="006D7AC1" w:rsidTr="00FB2248">
        <w:trPr>
          <w:trHeight w:val="264"/>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rPr>
                <w:b/>
                <w:bCs/>
              </w:rPr>
            </w:pPr>
            <w:r w:rsidRPr="006D7AC1">
              <w:rPr>
                <w:b/>
                <w:bCs/>
              </w:rPr>
              <w:t>Дошкольное образование</w:t>
            </w:r>
          </w:p>
        </w:tc>
        <w:tc>
          <w:tcPr>
            <w:tcW w:w="56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07</w:t>
            </w:r>
          </w:p>
        </w:tc>
        <w:tc>
          <w:tcPr>
            <w:tcW w:w="70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01</w:t>
            </w:r>
          </w:p>
        </w:tc>
        <w:tc>
          <w:tcPr>
            <w:tcW w:w="141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000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101948003,50</w:t>
            </w:r>
          </w:p>
        </w:tc>
        <w:tc>
          <w:tcPr>
            <w:tcW w:w="1560"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101254610,00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103045060,00</w:t>
            </w:r>
          </w:p>
        </w:tc>
      </w:tr>
      <w:tr w:rsidR="006D7AC1" w:rsidRPr="006D7AC1" w:rsidTr="00FB2248">
        <w:trPr>
          <w:trHeight w:val="828"/>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r w:rsidRPr="006D7AC1">
              <w:t xml:space="preserve">Расходы на выплаты персоналу в целях обеспечения выполнения функций государственными </w:t>
            </w:r>
            <w:r w:rsidRPr="006D7AC1">
              <w:lastRenderedPageBreak/>
              <w:t>(муниципальными) органами, казёнными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lastRenderedPageBreak/>
              <w:t>07</w:t>
            </w:r>
          </w:p>
        </w:tc>
        <w:tc>
          <w:tcPr>
            <w:tcW w:w="70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01</w:t>
            </w:r>
          </w:p>
        </w:tc>
        <w:tc>
          <w:tcPr>
            <w:tcW w:w="141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100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70304890,00</w:t>
            </w:r>
          </w:p>
        </w:tc>
        <w:tc>
          <w:tcPr>
            <w:tcW w:w="1560"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70304890,00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70448590,00</w:t>
            </w:r>
          </w:p>
        </w:tc>
      </w:tr>
      <w:tr w:rsidR="006D7AC1" w:rsidRPr="006D7AC1" w:rsidTr="00FB2248">
        <w:trPr>
          <w:trHeight w:val="42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r w:rsidRPr="006D7AC1">
              <w:lastRenderedPageBreak/>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07</w:t>
            </w:r>
          </w:p>
        </w:tc>
        <w:tc>
          <w:tcPr>
            <w:tcW w:w="70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01</w:t>
            </w:r>
          </w:p>
        </w:tc>
        <w:tc>
          <w:tcPr>
            <w:tcW w:w="141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200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31222736,01</w:t>
            </w:r>
          </w:p>
        </w:tc>
        <w:tc>
          <w:tcPr>
            <w:tcW w:w="1560"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30560620,00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32207370,00</w:t>
            </w:r>
          </w:p>
        </w:tc>
      </w:tr>
      <w:tr w:rsidR="006D7AC1" w:rsidRPr="006D7AC1" w:rsidTr="00FB2248">
        <w:trPr>
          <w:trHeight w:val="264"/>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r w:rsidRPr="006D7AC1">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07</w:t>
            </w:r>
          </w:p>
        </w:tc>
        <w:tc>
          <w:tcPr>
            <w:tcW w:w="70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01</w:t>
            </w:r>
          </w:p>
        </w:tc>
        <w:tc>
          <w:tcPr>
            <w:tcW w:w="141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800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420377,49</w:t>
            </w:r>
          </w:p>
        </w:tc>
        <w:tc>
          <w:tcPr>
            <w:tcW w:w="1560"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389100,00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389100,00</w:t>
            </w:r>
          </w:p>
        </w:tc>
      </w:tr>
      <w:tr w:rsidR="006D7AC1" w:rsidRPr="006D7AC1" w:rsidTr="00FB2248">
        <w:trPr>
          <w:trHeight w:val="264"/>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rPr>
                <w:b/>
                <w:bCs/>
              </w:rPr>
            </w:pPr>
            <w:r w:rsidRPr="006D7AC1">
              <w:rPr>
                <w:b/>
                <w:bCs/>
              </w:rPr>
              <w:t>Общее образование</w:t>
            </w:r>
          </w:p>
        </w:tc>
        <w:tc>
          <w:tcPr>
            <w:tcW w:w="56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07</w:t>
            </w:r>
          </w:p>
        </w:tc>
        <w:tc>
          <w:tcPr>
            <w:tcW w:w="70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02</w:t>
            </w:r>
          </w:p>
        </w:tc>
        <w:tc>
          <w:tcPr>
            <w:tcW w:w="141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000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235327438,51</w:t>
            </w:r>
          </w:p>
        </w:tc>
        <w:tc>
          <w:tcPr>
            <w:tcW w:w="1560"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319927587,00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208981740,00</w:t>
            </w:r>
          </w:p>
        </w:tc>
      </w:tr>
      <w:tr w:rsidR="006D7AC1" w:rsidRPr="006D7AC1" w:rsidTr="00FB2248">
        <w:trPr>
          <w:trHeight w:val="828"/>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r w:rsidRPr="006D7AC1">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07</w:t>
            </w:r>
          </w:p>
        </w:tc>
        <w:tc>
          <w:tcPr>
            <w:tcW w:w="70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02</w:t>
            </w:r>
          </w:p>
        </w:tc>
        <w:tc>
          <w:tcPr>
            <w:tcW w:w="141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100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150752130,00</w:t>
            </w:r>
          </w:p>
        </w:tc>
        <w:tc>
          <w:tcPr>
            <w:tcW w:w="1560"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150752130,00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150929530,00</w:t>
            </w:r>
          </w:p>
        </w:tc>
      </w:tr>
      <w:tr w:rsidR="006D7AC1" w:rsidRPr="006D7AC1" w:rsidTr="00FB2248">
        <w:trPr>
          <w:trHeight w:val="42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r w:rsidRPr="006D7AC1">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07</w:t>
            </w:r>
          </w:p>
        </w:tc>
        <w:tc>
          <w:tcPr>
            <w:tcW w:w="70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02</w:t>
            </w:r>
          </w:p>
        </w:tc>
        <w:tc>
          <w:tcPr>
            <w:tcW w:w="141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200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63803929,51</w:t>
            </w:r>
          </w:p>
        </w:tc>
        <w:tc>
          <w:tcPr>
            <w:tcW w:w="1560"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57468160,00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57816810,00</w:t>
            </w:r>
          </w:p>
        </w:tc>
      </w:tr>
      <w:tr w:rsidR="006D7AC1" w:rsidRPr="006D7AC1" w:rsidTr="00FB2248">
        <w:trPr>
          <w:trHeight w:val="42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r w:rsidRPr="006D7AC1">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07</w:t>
            </w:r>
          </w:p>
        </w:tc>
        <w:tc>
          <w:tcPr>
            <w:tcW w:w="70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02</w:t>
            </w:r>
          </w:p>
        </w:tc>
        <w:tc>
          <w:tcPr>
            <w:tcW w:w="141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400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20193540,00</w:t>
            </w:r>
          </w:p>
        </w:tc>
        <w:tc>
          <w:tcPr>
            <w:tcW w:w="1560"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111471897,00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0,00</w:t>
            </w:r>
          </w:p>
        </w:tc>
      </w:tr>
      <w:tr w:rsidR="006D7AC1" w:rsidRPr="006D7AC1" w:rsidTr="00FB2248">
        <w:trPr>
          <w:trHeight w:val="264"/>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r w:rsidRPr="006D7AC1">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07</w:t>
            </w:r>
          </w:p>
        </w:tc>
        <w:tc>
          <w:tcPr>
            <w:tcW w:w="70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02</w:t>
            </w:r>
          </w:p>
        </w:tc>
        <w:tc>
          <w:tcPr>
            <w:tcW w:w="141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800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577839,00</w:t>
            </w:r>
          </w:p>
        </w:tc>
        <w:tc>
          <w:tcPr>
            <w:tcW w:w="1560"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235400,00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235400,00</w:t>
            </w:r>
          </w:p>
        </w:tc>
      </w:tr>
      <w:tr w:rsidR="006D7AC1" w:rsidRPr="006D7AC1" w:rsidTr="00FB2248">
        <w:trPr>
          <w:trHeight w:val="264"/>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rPr>
                <w:b/>
                <w:bCs/>
              </w:rPr>
            </w:pPr>
            <w:r w:rsidRPr="006D7AC1">
              <w:rPr>
                <w:b/>
                <w:bCs/>
              </w:rPr>
              <w:t>Дополнительное образование детей</w:t>
            </w:r>
          </w:p>
        </w:tc>
        <w:tc>
          <w:tcPr>
            <w:tcW w:w="56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07</w:t>
            </w:r>
          </w:p>
        </w:tc>
        <w:tc>
          <w:tcPr>
            <w:tcW w:w="70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03</w:t>
            </w:r>
          </w:p>
        </w:tc>
        <w:tc>
          <w:tcPr>
            <w:tcW w:w="141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000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25840957,00</w:t>
            </w:r>
          </w:p>
        </w:tc>
        <w:tc>
          <w:tcPr>
            <w:tcW w:w="1560"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26384600,00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27274900,00</w:t>
            </w:r>
          </w:p>
        </w:tc>
      </w:tr>
      <w:tr w:rsidR="006D7AC1" w:rsidRPr="006D7AC1" w:rsidTr="00FB2248">
        <w:trPr>
          <w:trHeight w:val="828"/>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r w:rsidRPr="006D7AC1">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07</w:t>
            </w:r>
          </w:p>
        </w:tc>
        <w:tc>
          <w:tcPr>
            <w:tcW w:w="70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03</w:t>
            </w:r>
          </w:p>
        </w:tc>
        <w:tc>
          <w:tcPr>
            <w:tcW w:w="141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100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24129400,00</w:t>
            </w:r>
          </w:p>
        </w:tc>
        <w:tc>
          <w:tcPr>
            <w:tcW w:w="1560"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24773900,00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25548400,00</w:t>
            </w:r>
          </w:p>
        </w:tc>
      </w:tr>
      <w:tr w:rsidR="006D7AC1" w:rsidRPr="006D7AC1" w:rsidTr="00FB2248">
        <w:trPr>
          <w:trHeight w:val="42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r w:rsidRPr="006D7AC1">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07</w:t>
            </w:r>
          </w:p>
        </w:tc>
        <w:tc>
          <w:tcPr>
            <w:tcW w:w="70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03</w:t>
            </w:r>
          </w:p>
        </w:tc>
        <w:tc>
          <w:tcPr>
            <w:tcW w:w="141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200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1650800,00</w:t>
            </w:r>
          </w:p>
        </w:tc>
        <w:tc>
          <w:tcPr>
            <w:tcW w:w="1560"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1602500,00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1718300,00</w:t>
            </w:r>
          </w:p>
        </w:tc>
      </w:tr>
      <w:tr w:rsidR="006D7AC1" w:rsidRPr="006D7AC1" w:rsidTr="00FB2248">
        <w:trPr>
          <w:trHeight w:val="264"/>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r w:rsidRPr="006D7AC1">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07</w:t>
            </w:r>
          </w:p>
        </w:tc>
        <w:tc>
          <w:tcPr>
            <w:tcW w:w="70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03</w:t>
            </w:r>
          </w:p>
        </w:tc>
        <w:tc>
          <w:tcPr>
            <w:tcW w:w="141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800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60757,00</w:t>
            </w:r>
          </w:p>
        </w:tc>
        <w:tc>
          <w:tcPr>
            <w:tcW w:w="1560"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8200,00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8200,00</w:t>
            </w:r>
          </w:p>
        </w:tc>
      </w:tr>
      <w:tr w:rsidR="006D7AC1" w:rsidRPr="006D7AC1" w:rsidTr="00FB2248">
        <w:trPr>
          <w:trHeight w:val="42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rPr>
                <w:b/>
                <w:bCs/>
              </w:rPr>
            </w:pPr>
            <w:r w:rsidRPr="006D7AC1">
              <w:rPr>
                <w:b/>
                <w:bCs/>
              </w:rPr>
              <w:t xml:space="preserve">Профессиональная подготовка, </w:t>
            </w:r>
            <w:r w:rsidRPr="006D7AC1">
              <w:rPr>
                <w:b/>
                <w:bCs/>
              </w:rPr>
              <w:lastRenderedPageBreak/>
              <w:t>переподготовка и повышение квалификации</w:t>
            </w:r>
          </w:p>
        </w:tc>
        <w:tc>
          <w:tcPr>
            <w:tcW w:w="56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lastRenderedPageBreak/>
              <w:t>07</w:t>
            </w:r>
          </w:p>
        </w:tc>
        <w:tc>
          <w:tcPr>
            <w:tcW w:w="70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05</w:t>
            </w:r>
          </w:p>
        </w:tc>
        <w:tc>
          <w:tcPr>
            <w:tcW w:w="141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000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78800,00</w:t>
            </w:r>
          </w:p>
        </w:tc>
        <w:tc>
          <w:tcPr>
            <w:tcW w:w="1560"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32000,00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32000,00</w:t>
            </w:r>
          </w:p>
        </w:tc>
      </w:tr>
      <w:tr w:rsidR="006D7AC1" w:rsidRPr="006D7AC1" w:rsidTr="00FB2248">
        <w:trPr>
          <w:trHeight w:val="42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r w:rsidRPr="006D7AC1">
              <w:lastRenderedPageBreak/>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07</w:t>
            </w:r>
          </w:p>
        </w:tc>
        <w:tc>
          <w:tcPr>
            <w:tcW w:w="70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05</w:t>
            </w:r>
          </w:p>
        </w:tc>
        <w:tc>
          <w:tcPr>
            <w:tcW w:w="141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200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78800,00</w:t>
            </w:r>
          </w:p>
        </w:tc>
        <w:tc>
          <w:tcPr>
            <w:tcW w:w="1560"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32000,00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32000,00</w:t>
            </w:r>
          </w:p>
        </w:tc>
      </w:tr>
      <w:tr w:rsidR="006D7AC1" w:rsidRPr="006D7AC1" w:rsidTr="00FB2248">
        <w:trPr>
          <w:trHeight w:val="264"/>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rPr>
                <w:b/>
                <w:bCs/>
              </w:rPr>
            </w:pPr>
            <w:r w:rsidRPr="006D7AC1">
              <w:rPr>
                <w:b/>
                <w:bCs/>
              </w:rPr>
              <w:t>Молодёжная политика и оздоровление детей</w:t>
            </w:r>
          </w:p>
        </w:tc>
        <w:tc>
          <w:tcPr>
            <w:tcW w:w="56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07</w:t>
            </w:r>
          </w:p>
        </w:tc>
        <w:tc>
          <w:tcPr>
            <w:tcW w:w="709"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center"/>
              <w:rPr>
                <w:b/>
                <w:bCs/>
              </w:rPr>
            </w:pPr>
            <w:r w:rsidRPr="006D7AC1">
              <w:rPr>
                <w:b/>
                <w:bCs/>
              </w:rPr>
              <w:t>07</w:t>
            </w:r>
          </w:p>
        </w:tc>
        <w:tc>
          <w:tcPr>
            <w:tcW w:w="141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center"/>
              <w:rPr>
                <w:b/>
                <w:bCs/>
              </w:rPr>
            </w:pPr>
            <w:r w:rsidRPr="006D7AC1">
              <w:rPr>
                <w:b/>
                <w:bCs/>
              </w:rPr>
              <w:t>000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2455000,00</w:t>
            </w:r>
          </w:p>
        </w:tc>
        <w:tc>
          <w:tcPr>
            <w:tcW w:w="1560"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445000,00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445000,00</w:t>
            </w:r>
          </w:p>
        </w:tc>
      </w:tr>
      <w:tr w:rsidR="006D7AC1" w:rsidRPr="006D7AC1" w:rsidTr="00FB2248">
        <w:trPr>
          <w:trHeight w:val="42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r w:rsidRPr="006D7AC1">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07</w:t>
            </w:r>
          </w:p>
        </w:tc>
        <w:tc>
          <w:tcPr>
            <w:tcW w:w="70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07</w:t>
            </w:r>
          </w:p>
        </w:tc>
        <w:tc>
          <w:tcPr>
            <w:tcW w:w="141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200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2010000,00</w:t>
            </w:r>
          </w:p>
        </w:tc>
        <w:tc>
          <w:tcPr>
            <w:tcW w:w="1560"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0,00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0,00</w:t>
            </w:r>
          </w:p>
        </w:tc>
      </w:tr>
      <w:tr w:rsidR="006D7AC1" w:rsidRPr="006D7AC1" w:rsidTr="00FB2248">
        <w:trPr>
          <w:trHeight w:val="264"/>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r w:rsidRPr="006D7AC1">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07</w:t>
            </w:r>
          </w:p>
        </w:tc>
        <w:tc>
          <w:tcPr>
            <w:tcW w:w="70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07</w:t>
            </w:r>
          </w:p>
        </w:tc>
        <w:tc>
          <w:tcPr>
            <w:tcW w:w="141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300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445000,00</w:t>
            </w:r>
          </w:p>
        </w:tc>
        <w:tc>
          <w:tcPr>
            <w:tcW w:w="1560"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445000,00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445000,00</w:t>
            </w:r>
          </w:p>
        </w:tc>
      </w:tr>
      <w:tr w:rsidR="006D7AC1" w:rsidRPr="006D7AC1" w:rsidTr="00FB2248">
        <w:trPr>
          <w:trHeight w:val="264"/>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rPr>
                <w:b/>
                <w:bCs/>
              </w:rPr>
            </w:pPr>
            <w:r w:rsidRPr="006D7AC1">
              <w:rPr>
                <w:b/>
                <w:bCs/>
              </w:rPr>
              <w:t>Другие вопросы в области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07</w:t>
            </w:r>
          </w:p>
        </w:tc>
        <w:tc>
          <w:tcPr>
            <w:tcW w:w="709"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center"/>
              <w:rPr>
                <w:b/>
                <w:bCs/>
              </w:rPr>
            </w:pPr>
            <w:r w:rsidRPr="006D7AC1">
              <w:rPr>
                <w:b/>
                <w:bCs/>
              </w:rPr>
              <w:t>09</w:t>
            </w:r>
          </w:p>
        </w:tc>
        <w:tc>
          <w:tcPr>
            <w:tcW w:w="141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center"/>
              <w:rPr>
                <w:b/>
                <w:bCs/>
              </w:rPr>
            </w:pPr>
            <w:r w:rsidRPr="006D7AC1">
              <w:rPr>
                <w:b/>
                <w:bCs/>
              </w:rPr>
              <w:t>000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39244745,50</w:t>
            </w:r>
          </w:p>
        </w:tc>
        <w:tc>
          <w:tcPr>
            <w:tcW w:w="1560"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38039700,00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38434300,00</w:t>
            </w:r>
          </w:p>
        </w:tc>
      </w:tr>
      <w:tr w:rsidR="006D7AC1" w:rsidRPr="006D7AC1" w:rsidTr="00FB2248">
        <w:trPr>
          <w:trHeight w:val="828"/>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r w:rsidRPr="006D7AC1">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07</w:t>
            </w:r>
          </w:p>
        </w:tc>
        <w:tc>
          <w:tcPr>
            <w:tcW w:w="709"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center"/>
            </w:pPr>
            <w:r w:rsidRPr="006D7AC1">
              <w:t>09</w:t>
            </w:r>
          </w:p>
        </w:tc>
        <w:tc>
          <w:tcPr>
            <w:tcW w:w="141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100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36112992,00</w:t>
            </w:r>
          </w:p>
        </w:tc>
        <w:tc>
          <w:tcPr>
            <w:tcW w:w="1560"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36182900,00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36462900,00</w:t>
            </w:r>
          </w:p>
        </w:tc>
      </w:tr>
      <w:tr w:rsidR="006D7AC1" w:rsidRPr="006D7AC1" w:rsidTr="00FB2248">
        <w:trPr>
          <w:trHeight w:val="42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r w:rsidRPr="006D7AC1">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07</w:t>
            </w:r>
          </w:p>
        </w:tc>
        <w:tc>
          <w:tcPr>
            <w:tcW w:w="709"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center"/>
            </w:pPr>
            <w:r w:rsidRPr="006D7AC1">
              <w:t>09</w:t>
            </w:r>
          </w:p>
        </w:tc>
        <w:tc>
          <w:tcPr>
            <w:tcW w:w="141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200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3131753,50</w:t>
            </w:r>
          </w:p>
        </w:tc>
        <w:tc>
          <w:tcPr>
            <w:tcW w:w="1560"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1856800,00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1971400,00</w:t>
            </w:r>
          </w:p>
        </w:tc>
      </w:tr>
      <w:tr w:rsidR="006D7AC1" w:rsidRPr="006D7AC1" w:rsidTr="00FB2248">
        <w:trPr>
          <w:trHeight w:val="264"/>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rPr>
                <w:b/>
                <w:bCs/>
              </w:rPr>
            </w:pPr>
            <w:r w:rsidRPr="006D7AC1">
              <w:rPr>
                <w:b/>
                <w:bCs/>
              </w:rPr>
              <w:t>Культура, кинематография</w:t>
            </w:r>
          </w:p>
        </w:tc>
        <w:tc>
          <w:tcPr>
            <w:tcW w:w="56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08</w:t>
            </w:r>
          </w:p>
        </w:tc>
        <w:tc>
          <w:tcPr>
            <w:tcW w:w="709"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center"/>
              <w:rPr>
                <w:b/>
                <w:bCs/>
              </w:rPr>
            </w:pPr>
            <w:r w:rsidRPr="006D7AC1">
              <w:rPr>
                <w:b/>
                <w:bCs/>
              </w:rPr>
              <w:t>00</w:t>
            </w:r>
          </w:p>
        </w:tc>
        <w:tc>
          <w:tcPr>
            <w:tcW w:w="141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center"/>
              <w:rPr>
                <w:b/>
                <w:bCs/>
              </w:rPr>
            </w:pPr>
            <w:r w:rsidRPr="006D7AC1">
              <w:rPr>
                <w:b/>
                <w:bCs/>
              </w:rPr>
              <w:t>000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69138402,88</w:t>
            </w:r>
          </w:p>
        </w:tc>
        <w:tc>
          <w:tcPr>
            <w:tcW w:w="1560"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70712836,42</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74882030,19</w:t>
            </w:r>
          </w:p>
        </w:tc>
      </w:tr>
      <w:tr w:rsidR="006D7AC1" w:rsidRPr="006D7AC1" w:rsidTr="00FB2248">
        <w:trPr>
          <w:trHeight w:val="264"/>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rPr>
                <w:b/>
                <w:bCs/>
              </w:rPr>
            </w:pPr>
            <w:r w:rsidRPr="006D7AC1">
              <w:rPr>
                <w:b/>
                <w:bCs/>
              </w:rPr>
              <w:t>Культура</w:t>
            </w:r>
          </w:p>
        </w:tc>
        <w:tc>
          <w:tcPr>
            <w:tcW w:w="56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08</w:t>
            </w:r>
          </w:p>
        </w:tc>
        <w:tc>
          <w:tcPr>
            <w:tcW w:w="709"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center"/>
              <w:rPr>
                <w:b/>
                <w:bCs/>
              </w:rPr>
            </w:pPr>
            <w:r w:rsidRPr="006D7AC1">
              <w:rPr>
                <w:b/>
                <w:bCs/>
              </w:rPr>
              <w:t>01</w:t>
            </w:r>
          </w:p>
        </w:tc>
        <w:tc>
          <w:tcPr>
            <w:tcW w:w="141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center"/>
              <w:rPr>
                <w:b/>
                <w:bCs/>
              </w:rPr>
            </w:pPr>
            <w:r w:rsidRPr="006D7AC1">
              <w:rPr>
                <w:b/>
                <w:bCs/>
              </w:rPr>
              <w:t>000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44544602,88</w:t>
            </w:r>
          </w:p>
        </w:tc>
        <w:tc>
          <w:tcPr>
            <w:tcW w:w="1560"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46111486,42</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50129470,19</w:t>
            </w:r>
          </w:p>
        </w:tc>
      </w:tr>
      <w:tr w:rsidR="006D7AC1" w:rsidRPr="006D7AC1" w:rsidTr="00FB2248">
        <w:trPr>
          <w:trHeight w:val="828"/>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r w:rsidRPr="006D7AC1">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08</w:t>
            </w:r>
          </w:p>
        </w:tc>
        <w:tc>
          <w:tcPr>
            <w:tcW w:w="70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01</w:t>
            </w:r>
          </w:p>
        </w:tc>
        <w:tc>
          <w:tcPr>
            <w:tcW w:w="141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100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33595880,00</w:t>
            </w:r>
          </w:p>
        </w:tc>
        <w:tc>
          <w:tcPr>
            <w:tcW w:w="1560"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36026730,00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38651140,00</w:t>
            </w:r>
          </w:p>
        </w:tc>
      </w:tr>
      <w:tr w:rsidR="006D7AC1" w:rsidRPr="006D7AC1" w:rsidTr="00FB2248">
        <w:trPr>
          <w:trHeight w:val="42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r w:rsidRPr="006D7AC1">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08</w:t>
            </w:r>
          </w:p>
        </w:tc>
        <w:tc>
          <w:tcPr>
            <w:tcW w:w="70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01</w:t>
            </w:r>
          </w:p>
        </w:tc>
        <w:tc>
          <w:tcPr>
            <w:tcW w:w="141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200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10917227,87</w:t>
            </w:r>
          </w:p>
        </w:tc>
        <w:tc>
          <w:tcPr>
            <w:tcW w:w="1560"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10058244,42</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11451818,19</w:t>
            </w:r>
          </w:p>
        </w:tc>
      </w:tr>
      <w:tr w:rsidR="006D7AC1" w:rsidRPr="006D7AC1" w:rsidTr="00FB2248">
        <w:trPr>
          <w:trHeight w:val="264"/>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r w:rsidRPr="006D7AC1">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08</w:t>
            </w:r>
          </w:p>
        </w:tc>
        <w:tc>
          <w:tcPr>
            <w:tcW w:w="70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01</w:t>
            </w:r>
          </w:p>
        </w:tc>
        <w:tc>
          <w:tcPr>
            <w:tcW w:w="141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800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31495,01</w:t>
            </w:r>
          </w:p>
        </w:tc>
        <w:tc>
          <w:tcPr>
            <w:tcW w:w="1560"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26512,00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26512,00</w:t>
            </w:r>
          </w:p>
        </w:tc>
      </w:tr>
      <w:tr w:rsidR="006D7AC1" w:rsidRPr="006D7AC1" w:rsidTr="00FB2248">
        <w:trPr>
          <w:trHeight w:val="264"/>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rPr>
                <w:b/>
                <w:bCs/>
              </w:rPr>
            </w:pPr>
            <w:r w:rsidRPr="006D7AC1">
              <w:rPr>
                <w:b/>
                <w:bCs/>
              </w:rPr>
              <w:t xml:space="preserve">Другие вопросы в области </w:t>
            </w:r>
            <w:r w:rsidR="00FB2248" w:rsidRPr="006D7AC1">
              <w:rPr>
                <w:b/>
                <w:bCs/>
              </w:rPr>
              <w:t>культуры, кинематографии</w:t>
            </w:r>
          </w:p>
        </w:tc>
        <w:tc>
          <w:tcPr>
            <w:tcW w:w="56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08</w:t>
            </w:r>
          </w:p>
        </w:tc>
        <w:tc>
          <w:tcPr>
            <w:tcW w:w="709"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center"/>
              <w:rPr>
                <w:b/>
                <w:bCs/>
              </w:rPr>
            </w:pPr>
            <w:r w:rsidRPr="006D7AC1">
              <w:rPr>
                <w:b/>
                <w:bCs/>
              </w:rPr>
              <w:t>04</w:t>
            </w:r>
          </w:p>
        </w:tc>
        <w:tc>
          <w:tcPr>
            <w:tcW w:w="141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center"/>
              <w:rPr>
                <w:b/>
                <w:bCs/>
              </w:rPr>
            </w:pPr>
            <w:r w:rsidRPr="006D7AC1">
              <w:rPr>
                <w:b/>
                <w:bCs/>
              </w:rPr>
              <w:t>000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24593800,00</w:t>
            </w:r>
          </w:p>
        </w:tc>
        <w:tc>
          <w:tcPr>
            <w:tcW w:w="1560"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24601350,00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24752560,00</w:t>
            </w:r>
          </w:p>
        </w:tc>
      </w:tr>
      <w:tr w:rsidR="006D7AC1" w:rsidRPr="006D7AC1" w:rsidTr="00FB2248">
        <w:trPr>
          <w:trHeight w:val="828"/>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r w:rsidRPr="006D7AC1">
              <w:lastRenderedPageBreak/>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08</w:t>
            </w:r>
          </w:p>
        </w:tc>
        <w:tc>
          <w:tcPr>
            <w:tcW w:w="70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04</w:t>
            </w:r>
          </w:p>
        </w:tc>
        <w:tc>
          <w:tcPr>
            <w:tcW w:w="141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100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24347200,00</w:t>
            </w:r>
          </w:p>
        </w:tc>
        <w:tc>
          <w:tcPr>
            <w:tcW w:w="1560"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24474450,00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24625660,00</w:t>
            </w:r>
          </w:p>
        </w:tc>
      </w:tr>
      <w:tr w:rsidR="006D7AC1" w:rsidRPr="006D7AC1" w:rsidTr="00FB2248">
        <w:trPr>
          <w:trHeight w:val="42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r w:rsidRPr="006D7AC1">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08</w:t>
            </w:r>
          </w:p>
        </w:tc>
        <w:tc>
          <w:tcPr>
            <w:tcW w:w="70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04</w:t>
            </w:r>
          </w:p>
        </w:tc>
        <w:tc>
          <w:tcPr>
            <w:tcW w:w="141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200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246600,00</w:t>
            </w:r>
          </w:p>
        </w:tc>
        <w:tc>
          <w:tcPr>
            <w:tcW w:w="1560"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126900,00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126900,00</w:t>
            </w:r>
          </w:p>
        </w:tc>
      </w:tr>
      <w:tr w:rsidR="006D7AC1" w:rsidRPr="006D7AC1" w:rsidTr="00FB2248">
        <w:trPr>
          <w:trHeight w:val="264"/>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rPr>
                <w:b/>
                <w:bCs/>
              </w:rPr>
            </w:pPr>
            <w:r w:rsidRPr="006D7AC1">
              <w:rPr>
                <w:b/>
                <w:bCs/>
              </w:rPr>
              <w:t>Социальная политика</w:t>
            </w:r>
          </w:p>
        </w:tc>
        <w:tc>
          <w:tcPr>
            <w:tcW w:w="56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10</w:t>
            </w:r>
          </w:p>
        </w:tc>
        <w:tc>
          <w:tcPr>
            <w:tcW w:w="709"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center"/>
              <w:rPr>
                <w:b/>
                <w:bCs/>
              </w:rPr>
            </w:pPr>
            <w:r w:rsidRPr="006D7AC1">
              <w:rPr>
                <w:b/>
                <w:bCs/>
              </w:rPr>
              <w:t>00</w:t>
            </w:r>
          </w:p>
        </w:tc>
        <w:tc>
          <w:tcPr>
            <w:tcW w:w="141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center"/>
              <w:rPr>
                <w:b/>
                <w:bCs/>
              </w:rPr>
            </w:pPr>
            <w:r w:rsidRPr="006D7AC1">
              <w:rPr>
                <w:b/>
                <w:bCs/>
              </w:rPr>
              <w:t>000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30096569,60</w:t>
            </w:r>
          </w:p>
        </w:tc>
        <w:tc>
          <w:tcPr>
            <w:tcW w:w="1560"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30775550,00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31820550,00</w:t>
            </w:r>
          </w:p>
        </w:tc>
      </w:tr>
      <w:tr w:rsidR="006D7AC1" w:rsidRPr="006D7AC1" w:rsidTr="00FB2248">
        <w:trPr>
          <w:trHeight w:val="264"/>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rPr>
                <w:b/>
                <w:bCs/>
              </w:rPr>
            </w:pPr>
            <w:r w:rsidRPr="006D7AC1">
              <w:rPr>
                <w:b/>
                <w:bCs/>
              </w:rPr>
              <w:t>Пенсионное обеспечение</w:t>
            </w:r>
          </w:p>
        </w:tc>
        <w:tc>
          <w:tcPr>
            <w:tcW w:w="56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10</w:t>
            </w:r>
          </w:p>
        </w:tc>
        <w:tc>
          <w:tcPr>
            <w:tcW w:w="709"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center"/>
              <w:rPr>
                <w:b/>
                <w:bCs/>
              </w:rPr>
            </w:pPr>
            <w:r w:rsidRPr="006D7AC1">
              <w:rPr>
                <w:b/>
                <w:bCs/>
              </w:rPr>
              <w:t>01</w:t>
            </w:r>
          </w:p>
        </w:tc>
        <w:tc>
          <w:tcPr>
            <w:tcW w:w="141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center"/>
              <w:rPr>
                <w:b/>
                <w:bCs/>
              </w:rPr>
            </w:pPr>
            <w:r w:rsidRPr="006D7AC1">
              <w:rPr>
                <w:b/>
                <w:bCs/>
              </w:rPr>
              <w:t>000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6517000,00</w:t>
            </w:r>
          </w:p>
        </w:tc>
        <w:tc>
          <w:tcPr>
            <w:tcW w:w="1560"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6517000,00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6517000,00</w:t>
            </w:r>
          </w:p>
        </w:tc>
      </w:tr>
      <w:tr w:rsidR="006D7AC1" w:rsidRPr="006D7AC1" w:rsidTr="00FB2248">
        <w:trPr>
          <w:trHeight w:val="264"/>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r w:rsidRPr="006D7AC1">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10</w:t>
            </w:r>
          </w:p>
        </w:tc>
        <w:tc>
          <w:tcPr>
            <w:tcW w:w="709"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center"/>
            </w:pPr>
            <w:r w:rsidRPr="006D7AC1">
              <w:t>01</w:t>
            </w:r>
          </w:p>
        </w:tc>
        <w:tc>
          <w:tcPr>
            <w:tcW w:w="141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center"/>
            </w:pPr>
            <w:r w:rsidRPr="006D7AC1">
              <w:t>300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6517000,00</w:t>
            </w:r>
          </w:p>
        </w:tc>
        <w:tc>
          <w:tcPr>
            <w:tcW w:w="1560"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6517000,00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6517000,00</w:t>
            </w:r>
          </w:p>
        </w:tc>
      </w:tr>
      <w:tr w:rsidR="006D7AC1" w:rsidRPr="006D7AC1" w:rsidTr="00FB2248">
        <w:trPr>
          <w:trHeight w:val="264"/>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rPr>
                <w:b/>
                <w:bCs/>
              </w:rPr>
            </w:pPr>
            <w:r w:rsidRPr="006D7AC1">
              <w:rPr>
                <w:b/>
                <w:bCs/>
              </w:rPr>
              <w:t>Социальное обеспечение населения</w:t>
            </w:r>
          </w:p>
        </w:tc>
        <w:tc>
          <w:tcPr>
            <w:tcW w:w="56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10</w:t>
            </w:r>
          </w:p>
        </w:tc>
        <w:tc>
          <w:tcPr>
            <w:tcW w:w="709"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center"/>
              <w:rPr>
                <w:b/>
                <w:bCs/>
              </w:rPr>
            </w:pPr>
            <w:r w:rsidRPr="006D7AC1">
              <w:rPr>
                <w:b/>
                <w:bCs/>
              </w:rPr>
              <w:t>03</w:t>
            </w:r>
          </w:p>
        </w:tc>
        <w:tc>
          <w:tcPr>
            <w:tcW w:w="141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center"/>
              <w:rPr>
                <w:b/>
                <w:bCs/>
              </w:rPr>
            </w:pPr>
            <w:r w:rsidRPr="006D7AC1">
              <w:rPr>
                <w:b/>
                <w:bCs/>
              </w:rPr>
              <w:t>000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346950,00</w:t>
            </w:r>
          </w:p>
        </w:tc>
        <w:tc>
          <w:tcPr>
            <w:tcW w:w="1560"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46950,00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1093050,00</w:t>
            </w:r>
          </w:p>
        </w:tc>
      </w:tr>
      <w:tr w:rsidR="006D7AC1" w:rsidRPr="006D7AC1" w:rsidTr="00FB2248">
        <w:trPr>
          <w:trHeight w:val="264"/>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r w:rsidRPr="006D7AC1">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10</w:t>
            </w:r>
          </w:p>
        </w:tc>
        <w:tc>
          <w:tcPr>
            <w:tcW w:w="709"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center"/>
            </w:pPr>
            <w:r w:rsidRPr="006D7AC1">
              <w:t>03</w:t>
            </w:r>
          </w:p>
        </w:tc>
        <w:tc>
          <w:tcPr>
            <w:tcW w:w="141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center"/>
            </w:pPr>
            <w:r w:rsidRPr="006D7AC1">
              <w:t>300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346950,00</w:t>
            </w:r>
          </w:p>
        </w:tc>
        <w:tc>
          <w:tcPr>
            <w:tcW w:w="1560"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46950,00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1093050,00</w:t>
            </w:r>
          </w:p>
        </w:tc>
      </w:tr>
      <w:tr w:rsidR="006D7AC1" w:rsidRPr="006D7AC1" w:rsidTr="00FB2248">
        <w:trPr>
          <w:trHeight w:val="264"/>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rPr>
                <w:b/>
                <w:bCs/>
              </w:rPr>
            </w:pPr>
            <w:r w:rsidRPr="006D7AC1">
              <w:rPr>
                <w:b/>
                <w:bCs/>
              </w:rPr>
              <w:t>Охрана семьи и детства</w:t>
            </w:r>
          </w:p>
        </w:tc>
        <w:tc>
          <w:tcPr>
            <w:tcW w:w="56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10</w:t>
            </w:r>
          </w:p>
        </w:tc>
        <w:tc>
          <w:tcPr>
            <w:tcW w:w="709"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center"/>
              <w:rPr>
                <w:b/>
                <w:bCs/>
              </w:rPr>
            </w:pPr>
            <w:r w:rsidRPr="006D7AC1">
              <w:rPr>
                <w:b/>
                <w:bCs/>
              </w:rPr>
              <w:t>04</w:t>
            </w:r>
          </w:p>
        </w:tc>
        <w:tc>
          <w:tcPr>
            <w:tcW w:w="141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center"/>
              <w:rPr>
                <w:b/>
                <w:bCs/>
              </w:rPr>
            </w:pPr>
            <w:r w:rsidRPr="006D7AC1">
              <w:rPr>
                <w:b/>
                <w:bCs/>
              </w:rPr>
              <w:t>000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22005019,60</w:t>
            </w:r>
          </w:p>
        </w:tc>
        <w:tc>
          <w:tcPr>
            <w:tcW w:w="1560"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24211600,00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24210500,00</w:t>
            </w:r>
          </w:p>
        </w:tc>
      </w:tr>
      <w:tr w:rsidR="006D7AC1" w:rsidRPr="006D7AC1" w:rsidTr="00FB2248">
        <w:trPr>
          <w:trHeight w:val="42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r w:rsidRPr="006D7AC1">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10</w:t>
            </w:r>
          </w:p>
        </w:tc>
        <w:tc>
          <w:tcPr>
            <w:tcW w:w="709"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center"/>
            </w:pPr>
            <w:r w:rsidRPr="006D7AC1">
              <w:t>04</w:t>
            </w:r>
          </w:p>
        </w:tc>
        <w:tc>
          <w:tcPr>
            <w:tcW w:w="141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200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35500,00</w:t>
            </w:r>
          </w:p>
        </w:tc>
        <w:tc>
          <w:tcPr>
            <w:tcW w:w="1560"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35500,00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35500,00</w:t>
            </w:r>
          </w:p>
        </w:tc>
      </w:tr>
      <w:tr w:rsidR="006D7AC1" w:rsidRPr="006D7AC1" w:rsidTr="00FB2248">
        <w:trPr>
          <w:trHeight w:val="264"/>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r w:rsidRPr="006D7AC1">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10</w:t>
            </w:r>
          </w:p>
        </w:tc>
        <w:tc>
          <w:tcPr>
            <w:tcW w:w="709"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center"/>
            </w:pPr>
            <w:r w:rsidRPr="006D7AC1">
              <w:t>04</w:t>
            </w:r>
          </w:p>
        </w:tc>
        <w:tc>
          <w:tcPr>
            <w:tcW w:w="141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300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3484100,00</w:t>
            </w:r>
          </w:p>
        </w:tc>
        <w:tc>
          <w:tcPr>
            <w:tcW w:w="1560"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3515800,00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3514700,00</w:t>
            </w:r>
          </w:p>
        </w:tc>
      </w:tr>
      <w:tr w:rsidR="006D7AC1" w:rsidRPr="006D7AC1" w:rsidTr="00FB2248">
        <w:trPr>
          <w:trHeight w:val="42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r w:rsidRPr="006D7AC1">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10</w:t>
            </w:r>
          </w:p>
        </w:tc>
        <w:tc>
          <w:tcPr>
            <w:tcW w:w="709"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center"/>
            </w:pPr>
            <w:r w:rsidRPr="006D7AC1">
              <w:t>04</w:t>
            </w:r>
          </w:p>
        </w:tc>
        <w:tc>
          <w:tcPr>
            <w:tcW w:w="141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400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18485419,60</w:t>
            </w:r>
          </w:p>
        </w:tc>
        <w:tc>
          <w:tcPr>
            <w:tcW w:w="1560"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20660300,00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20660300,00</w:t>
            </w:r>
          </w:p>
        </w:tc>
      </w:tr>
      <w:tr w:rsidR="006D7AC1" w:rsidRPr="006D7AC1" w:rsidTr="00FB2248">
        <w:trPr>
          <w:trHeight w:val="264"/>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rPr>
                <w:b/>
                <w:bCs/>
              </w:rPr>
            </w:pPr>
            <w:r w:rsidRPr="006D7AC1">
              <w:rPr>
                <w:b/>
                <w:bCs/>
              </w:rPr>
              <w:t>Другие вопросы в области социальной политики</w:t>
            </w:r>
          </w:p>
        </w:tc>
        <w:tc>
          <w:tcPr>
            <w:tcW w:w="56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10</w:t>
            </w:r>
          </w:p>
        </w:tc>
        <w:tc>
          <w:tcPr>
            <w:tcW w:w="709"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center"/>
              <w:rPr>
                <w:b/>
                <w:bCs/>
              </w:rPr>
            </w:pPr>
            <w:r w:rsidRPr="006D7AC1">
              <w:rPr>
                <w:b/>
                <w:bCs/>
              </w:rPr>
              <w:t>06</w:t>
            </w:r>
          </w:p>
        </w:tc>
        <w:tc>
          <w:tcPr>
            <w:tcW w:w="1417"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center"/>
              <w:rPr>
                <w:b/>
                <w:bCs/>
              </w:rPr>
            </w:pPr>
            <w:r w:rsidRPr="006D7AC1">
              <w:rPr>
                <w:b/>
                <w:bCs/>
              </w:rPr>
              <w:t>000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1227600,00</w:t>
            </w:r>
          </w:p>
        </w:tc>
        <w:tc>
          <w:tcPr>
            <w:tcW w:w="1560"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0,00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0,00</w:t>
            </w:r>
          </w:p>
        </w:tc>
      </w:tr>
      <w:tr w:rsidR="006D7AC1" w:rsidRPr="006D7AC1" w:rsidTr="00FB2248">
        <w:trPr>
          <w:trHeight w:val="42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r w:rsidRPr="006D7AC1">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10</w:t>
            </w:r>
          </w:p>
        </w:tc>
        <w:tc>
          <w:tcPr>
            <w:tcW w:w="709"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center"/>
            </w:pPr>
            <w:r w:rsidRPr="006D7AC1">
              <w:t>06</w:t>
            </w:r>
          </w:p>
        </w:tc>
        <w:tc>
          <w:tcPr>
            <w:tcW w:w="141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200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315000,00</w:t>
            </w:r>
          </w:p>
        </w:tc>
        <w:tc>
          <w:tcPr>
            <w:tcW w:w="1560"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0,00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0,00</w:t>
            </w:r>
          </w:p>
        </w:tc>
      </w:tr>
      <w:tr w:rsidR="006D7AC1" w:rsidRPr="006D7AC1" w:rsidTr="00FB2248">
        <w:trPr>
          <w:trHeight w:val="42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r w:rsidRPr="006D7AC1">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10</w:t>
            </w:r>
          </w:p>
        </w:tc>
        <w:tc>
          <w:tcPr>
            <w:tcW w:w="709" w:type="dxa"/>
            <w:tcBorders>
              <w:top w:val="nil"/>
              <w:left w:val="nil"/>
              <w:bottom w:val="single" w:sz="4" w:space="0" w:color="auto"/>
              <w:right w:val="single" w:sz="4" w:space="0" w:color="auto"/>
            </w:tcBorders>
            <w:shd w:val="clear" w:color="auto" w:fill="auto"/>
            <w:vAlign w:val="bottom"/>
            <w:hideMark/>
          </w:tcPr>
          <w:p w:rsidR="006D7AC1" w:rsidRPr="006D7AC1" w:rsidRDefault="006D7AC1" w:rsidP="00FB2248">
            <w:pPr>
              <w:jc w:val="center"/>
            </w:pPr>
            <w:r w:rsidRPr="006D7AC1">
              <w:t>06</w:t>
            </w:r>
          </w:p>
        </w:tc>
        <w:tc>
          <w:tcPr>
            <w:tcW w:w="141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600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912600,00</w:t>
            </w:r>
          </w:p>
        </w:tc>
        <w:tc>
          <w:tcPr>
            <w:tcW w:w="1560"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0,00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0,00</w:t>
            </w:r>
          </w:p>
        </w:tc>
      </w:tr>
      <w:tr w:rsidR="006D7AC1" w:rsidRPr="006D7AC1" w:rsidTr="00FB2248">
        <w:trPr>
          <w:trHeight w:val="264"/>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rPr>
                <w:b/>
                <w:bCs/>
              </w:rPr>
            </w:pPr>
            <w:r w:rsidRPr="006D7AC1">
              <w:rPr>
                <w:b/>
                <w:bCs/>
              </w:rPr>
              <w:t>Физическая культура и спорт</w:t>
            </w:r>
          </w:p>
        </w:tc>
        <w:tc>
          <w:tcPr>
            <w:tcW w:w="56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11</w:t>
            </w:r>
          </w:p>
        </w:tc>
        <w:tc>
          <w:tcPr>
            <w:tcW w:w="70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00</w:t>
            </w:r>
          </w:p>
        </w:tc>
        <w:tc>
          <w:tcPr>
            <w:tcW w:w="141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000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1079300,00</w:t>
            </w:r>
          </w:p>
        </w:tc>
        <w:tc>
          <w:tcPr>
            <w:tcW w:w="1560"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0,00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0,00</w:t>
            </w:r>
          </w:p>
        </w:tc>
      </w:tr>
      <w:tr w:rsidR="006D7AC1" w:rsidRPr="006D7AC1" w:rsidTr="00FB2248">
        <w:trPr>
          <w:trHeight w:val="264"/>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rPr>
                <w:b/>
                <w:bCs/>
              </w:rPr>
            </w:pPr>
            <w:r w:rsidRPr="006D7AC1">
              <w:rPr>
                <w:b/>
                <w:bCs/>
              </w:rPr>
              <w:t>Массовый спорт</w:t>
            </w:r>
          </w:p>
        </w:tc>
        <w:tc>
          <w:tcPr>
            <w:tcW w:w="56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11</w:t>
            </w:r>
          </w:p>
        </w:tc>
        <w:tc>
          <w:tcPr>
            <w:tcW w:w="70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02</w:t>
            </w:r>
          </w:p>
        </w:tc>
        <w:tc>
          <w:tcPr>
            <w:tcW w:w="141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000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1079300,00</w:t>
            </w:r>
          </w:p>
        </w:tc>
        <w:tc>
          <w:tcPr>
            <w:tcW w:w="1560"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0,00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0,00</w:t>
            </w:r>
          </w:p>
        </w:tc>
      </w:tr>
      <w:tr w:rsidR="006D7AC1" w:rsidRPr="006D7AC1" w:rsidTr="00FB2248">
        <w:trPr>
          <w:trHeight w:val="42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r w:rsidRPr="006D7AC1">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11</w:t>
            </w:r>
          </w:p>
        </w:tc>
        <w:tc>
          <w:tcPr>
            <w:tcW w:w="70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02</w:t>
            </w:r>
          </w:p>
        </w:tc>
        <w:tc>
          <w:tcPr>
            <w:tcW w:w="141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200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1079300,00</w:t>
            </w:r>
          </w:p>
        </w:tc>
        <w:tc>
          <w:tcPr>
            <w:tcW w:w="1560"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0,00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0,00</w:t>
            </w:r>
          </w:p>
        </w:tc>
      </w:tr>
      <w:tr w:rsidR="006D7AC1" w:rsidRPr="006D7AC1" w:rsidTr="00FB2248">
        <w:trPr>
          <w:trHeight w:val="264"/>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rPr>
                <w:b/>
                <w:bCs/>
              </w:rPr>
            </w:pPr>
            <w:r w:rsidRPr="006D7AC1">
              <w:rPr>
                <w:b/>
                <w:bCs/>
              </w:rPr>
              <w:t>Средства массовой информации</w:t>
            </w:r>
          </w:p>
        </w:tc>
        <w:tc>
          <w:tcPr>
            <w:tcW w:w="56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12</w:t>
            </w:r>
          </w:p>
        </w:tc>
        <w:tc>
          <w:tcPr>
            <w:tcW w:w="70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00</w:t>
            </w:r>
          </w:p>
        </w:tc>
        <w:tc>
          <w:tcPr>
            <w:tcW w:w="141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000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3305400,00</w:t>
            </w:r>
          </w:p>
        </w:tc>
        <w:tc>
          <w:tcPr>
            <w:tcW w:w="1560"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2324000,00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2381500,00</w:t>
            </w:r>
          </w:p>
        </w:tc>
      </w:tr>
      <w:tr w:rsidR="006D7AC1" w:rsidRPr="006D7AC1" w:rsidTr="00FB2248">
        <w:trPr>
          <w:trHeight w:val="264"/>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rPr>
                <w:b/>
                <w:bCs/>
              </w:rPr>
            </w:pPr>
            <w:r w:rsidRPr="006D7AC1">
              <w:rPr>
                <w:b/>
                <w:bCs/>
              </w:rPr>
              <w:t>Телевидение и радиовещание</w:t>
            </w:r>
          </w:p>
        </w:tc>
        <w:tc>
          <w:tcPr>
            <w:tcW w:w="56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12</w:t>
            </w:r>
          </w:p>
        </w:tc>
        <w:tc>
          <w:tcPr>
            <w:tcW w:w="70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01</w:t>
            </w:r>
          </w:p>
        </w:tc>
        <w:tc>
          <w:tcPr>
            <w:tcW w:w="141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000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294900,00</w:t>
            </w:r>
          </w:p>
        </w:tc>
        <w:tc>
          <w:tcPr>
            <w:tcW w:w="1560"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0,00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0,00</w:t>
            </w:r>
          </w:p>
        </w:tc>
      </w:tr>
      <w:tr w:rsidR="006D7AC1" w:rsidRPr="006D7AC1" w:rsidTr="00FB2248">
        <w:trPr>
          <w:trHeight w:val="42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r w:rsidRPr="006D7AC1">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12</w:t>
            </w:r>
          </w:p>
        </w:tc>
        <w:tc>
          <w:tcPr>
            <w:tcW w:w="70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01</w:t>
            </w:r>
          </w:p>
        </w:tc>
        <w:tc>
          <w:tcPr>
            <w:tcW w:w="141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600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294900,00</w:t>
            </w:r>
          </w:p>
        </w:tc>
        <w:tc>
          <w:tcPr>
            <w:tcW w:w="1560"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0,00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0,00</w:t>
            </w:r>
          </w:p>
        </w:tc>
      </w:tr>
      <w:tr w:rsidR="006D7AC1" w:rsidRPr="006D7AC1" w:rsidTr="00FB2248">
        <w:trPr>
          <w:trHeight w:val="264"/>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rPr>
                <w:b/>
                <w:bCs/>
              </w:rPr>
            </w:pPr>
            <w:r w:rsidRPr="006D7AC1">
              <w:rPr>
                <w:b/>
                <w:bCs/>
              </w:rPr>
              <w:t>Периодическая печать и издательства</w:t>
            </w:r>
          </w:p>
        </w:tc>
        <w:tc>
          <w:tcPr>
            <w:tcW w:w="56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12</w:t>
            </w:r>
          </w:p>
        </w:tc>
        <w:tc>
          <w:tcPr>
            <w:tcW w:w="70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02</w:t>
            </w:r>
          </w:p>
        </w:tc>
        <w:tc>
          <w:tcPr>
            <w:tcW w:w="141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000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2806500,00</w:t>
            </w:r>
          </w:p>
        </w:tc>
        <w:tc>
          <w:tcPr>
            <w:tcW w:w="1560"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2132000,00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2189500,00</w:t>
            </w:r>
          </w:p>
        </w:tc>
      </w:tr>
      <w:tr w:rsidR="006D7AC1" w:rsidRPr="006D7AC1" w:rsidTr="00FB2248">
        <w:trPr>
          <w:trHeight w:val="42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r w:rsidRPr="006D7AC1">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12</w:t>
            </w:r>
          </w:p>
        </w:tc>
        <w:tc>
          <w:tcPr>
            <w:tcW w:w="70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02</w:t>
            </w:r>
          </w:p>
        </w:tc>
        <w:tc>
          <w:tcPr>
            <w:tcW w:w="141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600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2806500,00</w:t>
            </w:r>
          </w:p>
        </w:tc>
        <w:tc>
          <w:tcPr>
            <w:tcW w:w="1560"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2132000,00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2189500,00</w:t>
            </w:r>
          </w:p>
        </w:tc>
      </w:tr>
      <w:tr w:rsidR="006D7AC1" w:rsidRPr="006D7AC1" w:rsidTr="00FB2248">
        <w:trPr>
          <w:trHeight w:val="264"/>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rPr>
                <w:b/>
                <w:bCs/>
              </w:rPr>
            </w:pPr>
            <w:r w:rsidRPr="006D7AC1">
              <w:rPr>
                <w:b/>
                <w:bCs/>
              </w:rPr>
              <w:t>Другие вопросы в области средств массовой информации</w:t>
            </w:r>
          </w:p>
        </w:tc>
        <w:tc>
          <w:tcPr>
            <w:tcW w:w="56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12</w:t>
            </w:r>
          </w:p>
        </w:tc>
        <w:tc>
          <w:tcPr>
            <w:tcW w:w="70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04</w:t>
            </w:r>
          </w:p>
        </w:tc>
        <w:tc>
          <w:tcPr>
            <w:tcW w:w="141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000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204000,00</w:t>
            </w:r>
          </w:p>
        </w:tc>
        <w:tc>
          <w:tcPr>
            <w:tcW w:w="1560"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192000,00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192000,00</w:t>
            </w:r>
          </w:p>
        </w:tc>
      </w:tr>
      <w:tr w:rsidR="006D7AC1" w:rsidRPr="006D7AC1" w:rsidTr="00FB2248">
        <w:trPr>
          <w:trHeight w:val="42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r w:rsidRPr="006D7AC1">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12</w:t>
            </w:r>
          </w:p>
        </w:tc>
        <w:tc>
          <w:tcPr>
            <w:tcW w:w="70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04</w:t>
            </w:r>
          </w:p>
        </w:tc>
        <w:tc>
          <w:tcPr>
            <w:tcW w:w="141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200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204000,00</w:t>
            </w:r>
          </w:p>
        </w:tc>
        <w:tc>
          <w:tcPr>
            <w:tcW w:w="1560"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192000,00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192000,00</w:t>
            </w:r>
          </w:p>
        </w:tc>
      </w:tr>
      <w:tr w:rsidR="006D7AC1" w:rsidRPr="006D7AC1" w:rsidTr="00FB2248">
        <w:trPr>
          <w:trHeight w:val="264"/>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rPr>
                <w:b/>
                <w:bCs/>
              </w:rPr>
            </w:pPr>
            <w:r w:rsidRPr="006D7AC1">
              <w:rPr>
                <w:b/>
                <w:bCs/>
              </w:rPr>
              <w:t>Обслуживание государственного и муниципального долга</w:t>
            </w:r>
          </w:p>
        </w:tc>
        <w:tc>
          <w:tcPr>
            <w:tcW w:w="56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13</w:t>
            </w:r>
          </w:p>
        </w:tc>
        <w:tc>
          <w:tcPr>
            <w:tcW w:w="70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00</w:t>
            </w:r>
          </w:p>
        </w:tc>
        <w:tc>
          <w:tcPr>
            <w:tcW w:w="141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000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4800,00</w:t>
            </w:r>
          </w:p>
        </w:tc>
        <w:tc>
          <w:tcPr>
            <w:tcW w:w="1560"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2700,00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1204,00</w:t>
            </w:r>
          </w:p>
        </w:tc>
      </w:tr>
      <w:tr w:rsidR="006D7AC1" w:rsidRPr="006D7AC1" w:rsidTr="00FB2248">
        <w:trPr>
          <w:trHeight w:val="42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rPr>
                <w:b/>
                <w:bCs/>
              </w:rPr>
            </w:pPr>
            <w:r w:rsidRPr="006D7AC1">
              <w:rPr>
                <w:b/>
                <w:bCs/>
              </w:rPr>
              <w:t>Обслуживание государственного внутреннего и муниципального долга</w:t>
            </w:r>
          </w:p>
        </w:tc>
        <w:tc>
          <w:tcPr>
            <w:tcW w:w="56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13</w:t>
            </w:r>
          </w:p>
        </w:tc>
        <w:tc>
          <w:tcPr>
            <w:tcW w:w="70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01</w:t>
            </w:r>
          </w:p>
        </w:tc>
        <w:tc>
          <w:tcPr>
            <w:tcW w:w="141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000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4800,00</w:t>
            </w:r>
          </w:p>
        </w:tc>
        <w:tc>
          <w:tcPr>
            <w:tcW w:w="1560"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2700,00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1204,00</w:t>
            </w:r>
          </w:p>
        </w:tc>
      </w:tr>
      <w:tr w:rsidR="006D7AC1" w:rsidRPr="006D7AC1" w:rsidTr="00FB2248">
        <w:trPr>
          <w:trHeight w:val="264"/>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r w:rsidRPr="006D7AC1">
              <w:t>Обслуживание государственного (муниципального) долга</w:t>
            </w:r>
          </w:p>
        </w:tc>
        <w:tc>
          <w:tcPr>
            <w:tcW w:w="56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13</w:t>
            </w:r>
          </w:p>
        </w:tc>
        <w:tc>
          <w:tcPr>
            <w:tcW w:w="70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01</w:t>
            </w:r>
          </w:p>
        </w:tc>
        <w:tc>
          <w:tcPr>
            <w:tcW w:w="141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700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4800,00</w:t>
            </w:r>
          </w:p>
        </w:tc>
        <w:tc>
          <w:tcPr>
            <w:tcW w:w="1560"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2700,00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1204,00</w:t>
            </w:r>
          </w:p>
        </w:tc>
      </w:tr>
      <w:tr w:rsidR="006D7AC1" w:rsidRPr="006D7AC1" w:rsidTr="00FB2248">
        <w:trPr>
          <w:trHeight w:val="624"/>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rPr>
                <w:b/>
                <w:bCs/>
              </w:rPr>
            </w:pPr>
            <w:r w:rsidRPr="006D7AC1">
              <w:rPr>
                <w:b/>
                <w:bCs/>
              </w:rPr>
              <w:t xml:space="preserve">Межбюджетные трансферты общего характера бюджетам субъектов Российской Федерации и муниципальных образований </w:t>
            </w:r>
          </w:p>
        </w:tc>
        <w:tc>
          <w:tcPr>
            <w:tcW w:w="56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14</w:t>
            </w:r>
          </w:p>
        </w:tc>
        <w:tc>
          <w:tcPr>
            <w:tcW w:w="70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00</w:t>
            </w:r>
          </w:p>
        </w:tc>
        <w:tc>
          <w:tcPr>
            <w:tcW w:w="141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000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53673050,67</w:t>
            </w:r>
          </w:p>
        </w:tc>
        <w:tc>
          <w:tcPr>
            <w:tcW w:w="1560"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53595850,00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54826900,00</w:t>
            </w:r>
          </w:p>
        </w:tc>
      </w:tr>
      <w:tr w:rsidR="006D7AC1" w:rsidRPr="006D7AC1" w:rsidTr="00FB2248">
        <w:trPr>
          <w:trHeight w:val="624"/>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rPr>
                <w:b/>
                <w:bCs/>
              </w:rPr>
            </w:pPr>
            <w:r w:rsidRPr="006D7AC1">
              <w:rPr>
                <w:b/>
                <w:bCs/>
              </w:rPr>
              <w:t>Дотации на выравнивание бюджетной обеспеченности субъектов Российской Федерации и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14</w:t>
            </w:r>
          </w:p>
        </w:tc>
        <w:tc>
          <w:tcPr>
            <w:tcW w:w="70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01</w:t>
            </w:r>
          </w:p>
        </w:tc>
        <w:tc>
          <w:tcPr>
            <w:tcW w:w="141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000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48528400,00</w:t>
            </w:r>
          </w:p>
        </w:tc>
        <w:tc>
          <w:tcPr>
            <w:tcW w:w="1560"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45001400,00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46153600,00</w:t>
            </w:r>
          </w:p>
        </w:tc>
      </w:tr>
      <w:tr w:rsidR="006D7AC1" w:rsidRPr="006D7AC1" w:rsidTr="00FB2248">
        <w:trPr>
          <w:trHeight w:val="264"/>
        </w:trPr>
        <w:tc>
          <w:tcPr>
            <w:tcW w:w="3134" w:type="dxa"/>
            <w:tcBorders>
              <w:top w:val="nil"/>
              <w:left w:val="single" w:sz="4" w:space="0" w:color="auto"/>
              <w:bottom w:val="single" w:sz="4" w:space="0" w:color="auto"/>
              <w:right w:val="single" w:sz="4" w:space="0" w:color="auto"/>
            </w:tcBorders>
            <w:shd w:val="clear" w:color="auto" w:fill="auto"/>
            <w:hideMark/>
          </w:tcPr>
          <w:p w:rsidR="006D7AC1" w:rsidRPr="006D7AC1" w:rsidRDefault="006D7AC1" w:rsidP="00FB2248">
            <w:r w:rsidRPr="006D7AC1">
              <w:t>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14</w:t>
            </w:r>
          </w:p>
        </w:tc>
        <w:tc>
          <w:tcPr>
            <w:tcW w:w="70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01</w:t>
            </w:r>
          </w:p>
        </w:tc>
        <w:tc>
          <w:tcPr>
            <w:tcW w:w="141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500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48528400,00</w:t>
            </w:r>
          </w:p>
        </w:tc>
        <w:tc>
          <w:tcPr>
            <w:tcW w:w="1560"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45001400,00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46153600,00</w:t>
            </w:r>
          </w:p>
        </w:tc>
      </w:tr>
      <w:tr w:rsidR="006D7AC1" w:rsidRPr="006D7AC1" w:rsidTr="00FB2248">
        <w:trPr>
          <w:trHeight w:val="264"/>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rPr>
                <w:b/>
                <w:bCs/>
              </w:rPr>
            </w:pPr>
            <w:r w:rsidRPr="006D7AC1">
              <w:rPr>
                <w:b/>
                <w:bCs/>
              </w:rPr>
              <w:t>Прочие межбюджетные трансферты общего характера</w:t>
            </w:r>
          </w:p>
        </w:tc>
        <w:tc>
          <w:tcPr>
            <w:tcW w:w="56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14</w:t>
            </w:r>
          </w:p>
        </w:tc>
        <w:tc>
          <w:tcPr>
            <w:tcW w:w="70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03</w:t>
            </w:r>
          </w:p>
        </w:tc>
        <w:tc>
          <w:tcPr>
            <w:tcW w:w="141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000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5144650,67</w:t>
            </w:r>
          </w:p>
        </w:tc>
        <w:tc>
          <w:tcPr>
            <w:tcW w:w="1560"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8594450,00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8673300,00</w:t>
            </w:r>
          </w:p>
        </w:tc>
      </w:tr>
      <w:tr w:rsidR="006D7AC1" w:rsidRPr="006D7AC1" w:rsidTr="00FB2248">
        <w:trPr>
          <w:trHeight w:val="264"/>
        </w:trPr>
        <w:tc>
          <w:tcPr>
            <w:tcW w:w="3134" w:type="dxa"/>
            <w:tcBorders>
              <w:top w:val="nil"/>
              <w:left w:val="single" w:sz="4" w:space="0" w:color="auto"/>
              <w:bottom w:val="single" w:sz="4" w:space="0" w:color="auto"/>
              <w:right w:val="single" w:sz="4" w:space="0" w:color="auto"/>
            </w:tcBorders>
            <w:shd w:val="clear" w:color="auto" w:fill="auto"/>
            <w:hideMark/>
          </w:tcPr>
          <w:p w:rsidR="006D7AC1" w:rsidRPr="006D7AC1" w:rsidRDefault="006D7AC1" w:rsidP="00FB2248">
            <w:r w:rsidRPr="006D7AC1">
              <w:t>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14</w:t>
            </w:r>
          </w:p>
        </w:tc>
        <w:tc>
          <w:tcPr>
            <w:tcW w:w="70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03</w:t>
            </w:r>
          </w:p>
        </w:tc>
        <w:tc>
          <w:tcPr>
            <w:tcW w:w="141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500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5144650,67</w:t>
            </w:r>
          </w:p>
        </w:tc>
        <w:tc>
          <w:tcPr>
            <w:tcW w:w="1560"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8594450,00</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8673300,00</w:t>
            </w:r>
          </w:p>
        </w:tc>
      </w:tr>
      <w:tr w:rsidR="006D7AC1" w:rsidRPr="006D7AC1" w:rsidTr="00FB2248">
        <w:trPr>
          <w:trHeight w:val="264"/>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6D7AC1" w:rsidRPr="006D7AC1" w:rsidRDefault="006D7AC1" w:rsidP="00FB2248">
            <w:pPr>
              <w:rPr>
                <w:b/>
                <w:bCs/>
              </w:rPr>
            </w:pPr>
            <w:r w:rsidRPr="006D7AC1">
              <w:rPr>
                <w:b/>
                <w:bCs/>
              </w:rPr>
              <w:t>Всего расходов:</w:t>
            </w:r>
          </w:p>
        </w:tc>
        <w:tc>
          <w:tcPr>
            <w:tcW w:w="56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 </w:t>
            </w:r>
          </w:p>
        </w:tc>
        <w:tc>
          <w:tcPr>
            <w:tcW w:w="70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 </w:t>
            </w:r>
          </w:p>
        </w:tc>
        <w:tc>
          <w:tcPr>
            <w:tcW w:w="1417"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pPr>
            <w:r w:rsidRPr="006D7AC1">
              <w:t> </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705928278,65</w:t>
            </w:r>
          </w:p>
        </w:tc>
        <w:tc>
          <w:tcPr>
            <w:tcW w:w="1560"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738767317,75</w:t>
            </w:r>
          </w:p>
        </w:tc>
        <w:tc>
          <w:tcPr>
            <w:tcW w:w="1559" w:type="dxa"/>
            <w:tcBorders>
              <w:top w:val="nil"/>
              <w:left w:val="nil"/>
              <w:bottom w:val="single" w:sz="4" w:space="0" w:color="auto"/>
              <w:right w:val="single" w:sz="4" w:space="0" w:color="auto"/>
            </w:tcBorders>
            <w:shd w:val="clear" w:color="auto" w:fill="auto"/>
            <w:noWrap/>
            <w:vAlign w:val="bottom"/>
            <w:hideMark/>
          </w:tcPr>
          <w:p w:rsidR="006D7AC1" w:rsidRPr="006D7AC1" w:rsidRDefault="006D7AC1" w:rsidP="00FB2248">
            <w:pPr>
              <w:jc w:val="center"/>
              <w:rPr>
                <w:b/>
                <w:bCs/>
              </w:rPr>
            </w:pPr>
            <w:r w:rsidRPr="006D7AC1">
              <w:rPr>
                <w:b/>
                <w:bCs/>
              </w:rPr>
              <w:t>826328881,86</w:t>
            </w:r>
          </w:p>
        </w:tc>
      </w:tr>
    </w:tbl>
    <w:p w:rsidR="006D7AC1" w:rsidRPr="006D7AC1" w:rsidRDefault="006D7AC1" w:rsidP="006D7AC1">
      <w:pPr>
        <w:ind w:left="7920"/>
        <w:jc w:val="right"/>
      </w:pPr>
      <w:r w:rsidRPr="006D7AC1">
        <w:t>.»</w:t>
      </w:r>
    </w:p>
    <w:p w:rsidR="008A212A" w:rsidRPr="006D7AC1" w:rsidRDefault="008A212A" w:rsidP="006D7AC1">
      <w:pPr>
        <w:jc w:val="right"/>
      </w:pPr>
    </w:p>
    <w:sectPr w:rsidR="008A212A" w:rsidRPr="006D7AC1" w:rsidSect="00913ED3">
      <w:headerReference w:type="default" r:id="rId9"/>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BBC" w:rsidRDefault="00FD5BBC" w:rsidP="00751805">
      <w:r>
        <w:separator/>
      </w:r>
    </w:p>
  </w:endnote>
  <w:endnote w:type="continuationSeparator" w:id="0">
    <w:p w:rsidR="00FD5BBC" w:rsidRDefault="00FD5BBC" w:rsidP="00751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00000000" w:usb2="00000000" w:usb3="00000000" w:csb0="000001FF"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BBC" w:rsidRDefault="00FD5BBC" w:rsidP="00751805">
      <w:r>
        <w:separator/>
      </w:r>
    </w:p>
  </w:footnote>
  <w:footnote w:type="continuationSeparator" w:id="0">
    <w:p w:rsidR="00FD5BBC" w:rsidRDefault="00FD5BBC" w:rsidP="007518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806613"/>
      <w:docPartObj>
        <w:docPartGallery w:val="Page Numbers (Top of Page)"/>
        <w:docPartUnique/>
      </w:docPartObj>
    </w:sdtPr>
    <w:sdtContent>
      <w:p w:rsidR="00FB2248" w:rsidRDefault="00FB2248">
        <w:pPr>
          <w:pStyle w:val="a5"/>
          <w:jc w:val="center"/>
        </w:pPr>
        <w:r>
          <w:fldChar w:fldCharType="begin"/>
        </w:r>
        <w:r>
          <w:instrText>PAGE   \* MERGEFORMAT</w:instrText>
        </w:r>
        <w:r>
          <w:fldChar w:fldCharType="separate"/>
        </w:r>
        <w:r w:rsidR="006F265B">
          <w:rPr>
            <w:noProof/>
          </w:rPr>
          <w:t>20</w:t>
        </w:r>
        <w:r>
          <w:fldChar w:fldCharType="end"/>
        </w:r>
      </w:p>
    </w:sdtContent>
  </w:sdt>
  <w:p w:rsidR="00FB2248" w:rsidRDefault="00FB224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decimal"/>
      <w:lvlText w:val="%1."/>
      <w:lvlJc w:val="left"/>
      <w:pPr>
        <w:tabs>
          <w:tab w:val="num" w:pos="0"/>
        </w:tabs>
        <w:ind w:left="1069" w:hanging="360"/>
      </w:pPr>
      <w:rPr>
        <w:rFonts w:ascii="Arial" w:hAnsi="Arial" w:cs="Arial" w:hint="default"/>
        <w:sz w:val="24"/>
        <w:szCs w:val="24"/>
      </w:rPr>
    </w:lvl>
    <w:lvl w:ilvl="1">
      <w:start w:val="1"/>
      <w:numFmt w:val="decimal"/>
      <w:lvlText w:val="%1.%2"/>
      <w:lvlJc w:val="left"/>
      <w:pPr>
        <w:tabs>
          <w:tab w:val="num" w:pos="0"/>
        </w:tabs>
        <w:ind w:left="1429" w:hanging="360"/>
      </w:pPr>
      <w:rPr>
        <w:rFonts w:ascii="Arial" w:hAnsi="Arial" w:cs="Arial" w:hint="default"/>
        <w:sz w:val="24"/>
      </w:rPr>
    </w:lvl>
    <w:lvl w:ilvl="2">
      <w:start w:val="1"/>
      <w:numFmt w:val="decimal"/>
      <w:lvlText w:val="%1.%2.%3"/>
      <w:lvlJc w:val="left"/>
      <w:pPr>
        <w:tabs>
          <w:tab w:val="num" w:pos="0"/>
        </w:tabs>
        <w:ind w:left="2149" w:hanging="720"/>
      </w:pPr>
      <w:rPr>
        <w:rFonts w:ascii="Arial" w:hAnsi="Arial" w:cs="Arial" w:hint="default"/>
        <w:sz w:val="24"/>
      </w:rPr>
    </w:lvl>
    <w:lvl w:ilvl="3">
      <w:start w:val="1"/>
      <w:numFmt w:val="decimal"/>
      <w:lvlText w:val="%1.%2.%3.%4"/>
      <w:lvlJc w:val="left"/>
      <w:pPr>
        <w:tabs>
          <w:tab w:val="num" w:pos="0"/>
        </w:tabs>
        <w:ind w:left="2509" w:hanging="720"/>
      </w:pPr>
      <w:rPr>
        <w:rFonts w:ascii="Arial" w:hAnsi="Arial" w:cs="Arial" w:hint="default"/>
        <w:sz w:val="24"/>
      </w:rPr>
    </w:lvl>
    <w:lvl w:ilvl="4">
      <w:start w:val="1"/>
      <w:numFmt w:val="decimal"/>
      <w:lvlText w:val="%1.%2.%3.%4.%5"/>
      <w:lvlJc w:val="left"/>
      <w:pPr>
        <w:tabs>
          <w:tab w:val="num" w:pos="0"/>
        </w:tabs>
        <w:ind w:left="2869" w:hanging="720"/>
      </w:pPr>
      <w:rPr>
        <w:rFonts w:ascii="Arial" w:hAnsi="Arial" w:cs="Arial" w:hint="default"/>
        <w:sz w:val="24"/>
      </w:rPr>
    </w:lvl>
    <w:lvl w:ilvl="5">
      <w:start w:val="1"/>
      <w:numFmt w:val="decimal"/>
      <w:lvlText w:val="%1.%2.%3.%4.%5.%6"/>
      <w:lvlJc w:val="left"/>
      <w:pPr>
        <w:tabs>
          <w:tab w:val="num" w:pos="0"/>
        </w:tabs>
        <w:ind w:left="3589" w:hanging="1080"/>
      </w:pPr>
      <w:rPr>
        <w:rFonts w:ascii="Arial" w:hAnsi="Arial" w:cs="Arial" w:hint="default"/>
        <w:sz w:val="24"/>
      </w:rPr>
    </w:lvl>
    <w:lvl w:ilvl="6">
      <w:start w:val="1"/>
      <w:numFmt w:val="decimal"/>
      <w:lvlText w:val="%1.%2.%3.%4.%5.%6.%7"/>
      <w:lvlJc w:val="left"/>
      <w:pPr>
        <w:tabs>
          <w:tab w:val="num" w:pos="0"/>
        </w:tabs>
        <w:ind w:left="3949" w:hanging="1080"/>
      </w:pPr>
      <w:rPr>
        <w:rFonts w:ascii="Arial" w:hAnsi="Arial" w:cs="Arial" w:hint="default"/>
        <w:sz w:val="24"/>
      </w:rPr>
    </w:lvl>
    <w:lvl w:ilvl="7">
      <w:start w:val="1"/>
      <w:numFmt w:val="decimal"/>
      <w:lvlText w:val="%1.%2.%3.%4.%5.%6.%7.%8"/>
      <w:lvlJc w:val="left"/>
      <w:pPr>
        <w:tabs>
          <w:tab w:val="num" w:pos="0"/>
        </w:tabs>
        <w:ind w:left="4669" w:hanging="1440"/>
      </w:pPr>
      <w:rPr>
        <w:rFonts w:ascii="Arial" w:hAnsi="Arial" w:cs="Arial" w:hint="default"/>
        <w:sz w:val="24"/>
      </w:rPr>
    </w:lvl>
    <w:lvl w:ilvl="8">
      <w:start w:val="1"/>
      <w:numFmt w:val="decimal"/>
      <w:lvlText w:val="%1.%2.%3.%4.%5.%6.%7.%8.%9"/>
      <w:lvlJc w:val="left"/>
      <w:pPr>
        <w:tabs>
          <w:tab w:val="num" w:pos="0"/>
        </w:tabs>
        <w:ind w:left="5029" w:hanging="1440"/>
      </w:pPr>
      <w:rPr>
        <w:rFonts w:ascii="Arial" w:hAnsi="Arial" w:cs="Arial" w:hint="default"/>
        <w:sz w:val="24"/>
      </w:rPr>
    </w:lvl>
  </w:abstractNum>
  <w:abstractNum w:abstractNumId="2">
    <w:nsid w:val="00000003"/>
    <w:multiLevelType w:val="multilevel"/>
    <w:tmpl w:val="00000003"/>
    <w:name w:val="WW8Num5"/>
    <w:lvl w:ilvl="0">
      <w:start w:val="1"/>
      <w:numFmt w:val="decimal"/>
      <w:lvlText w:val="%1"/>
      <w:lvlJc w:val="left"/>
      <w:pPr>
        <w:tabs>
          <w:tab w:val="num" w:pos="0"/>
        </w:tabs>
        <w:ind w:left="360" w:hanging="360"/>
      </w:pPr>
      <w:rPr>
        <w:rFonts w:ascii="Arial" w:hAnsi="Arial" w:cs="Arial" w:hint="default"/>
        <w:sz w:val="24"/>
        <w:szCs w:val="24"/>
      </w:rPr>
    </w:lvl>
    <w:lvl w:ilvl="1">
      <w:start w:val="5"/>
      <w:numFmt w:val="decimal"/>
      <w:lvlText w:val="%1.%2"/>
      <w:lvlJc w:val="left"/>
      <w:pPr>
        <w:tabs>
          <w:tab w:val="num" w:pos="0"/>
        </w:tabs>
        <w:ind w:left="360" w:hanging="360"/>
      </w:pPr>
      <w:rPr>
        <w:rFonts w:ascii="Arial" w:hAnsi="Arial" w:cs="Arial" w:hint="default"/>
        <w:sz w:val="24"/>
        <w:szCs w:val="24"/>
      </w:rPr>
    </w:lvl>
    <w:lvl w:ilvl="2">
      <w:start w:val="1"/>
      <w:numFmt w:val="decimal"/>
      <w:lvlText w:val="%1.%2.%3"/>
      <w:lvlJc w:val="left"/>
      <w:pPr>
        <w:tabs>
          <w:tab w:val="num" w:pos="0"/>
        </w:tabs>
        <w:ind w:left="720" w:hanging="720"/>
      </w:pPr>
      <w:rPr>
        <w:rFonts w:ascii="Arial" w:hAnsi="Arial" w:cs="Arial" w:hint="default"/>
        <w:sz w:val="24"/>
        <w:szCs w:val="24"/>
      </w:rPr>
    </w:lvl>
    <w:lvl w:ilvl="3">
      <w:start w:val="1"/>
      <w:numFmt w:val="decimal"/>
      <w:lvlText w:val="%1.%2.%3.%4"/>
      <w:lvlJc w:val="left"/>
      <w:pPr>
        <w:tabs>
          <w:tab w:val="num" w:pos="0"/>
        </w:tabs>
        <w:ind w:left="1080" w:hanging="1080"/>
      </w:pPr>
      <w:rPr>
        <w:rFonts w:ascii="Arial" w:hAnsi="Arial" w:cs="Arial" w:hint="default"/>
        <w:sz w:val="24"/>
        <w:szCs w:val="24"/>
      </w:rPr>
    </w:lvl>
    <w:lvl w:ilvl="4">
      <w:start w:val="1"/>
      <w:numFmt w:val="decimal"/>
      <w:lvlText w:val="%1.%2.%3.%4.%5"/>
      <w:lvlJc w:val="left"/>
      <w:pPr>
        <w:tabs>
          <w:tab w:val="num" w:pos="0"/>
        </w:tabs>
        <w:ind w:left="1080" w:hanging="1080"/>
      </w:pPr>
      <w:rPr>
        <w:rFonts w:ascii="Arial" w:hAnsi="Arial" w:cs="Arial" w:hint="default"/>
        <w:sz w:val="24"/>
        <w:szCs w:val="24"/>
      </w:rPr>
    </w:lvl>
    <w:lvl w:ilvl="5">
      <w:start w:val="1"/>
      <w:numFmt w:val="decimal"/>
      <w:lvlText w:val="%1.%2.%3.%4.%5.%6"/>
      <w:lvlJc w:val="left"/>
      <w:pPr>
        <w:tabs>
          <w:tab w:val="num" w:pos="0"/>
        </w:tabs>
        <w:ind w:left="1440" w:hanging="1440"/>
      </w:pPr>
      <w:rPr>
        <w:rFonts w:ascii="Arial" w:hAnsi="Arial" w:cs="Arial" w:hint="default"/>
        <w:sz w:val="24"/>
        <w:szCs w:val="24"/>
      </w:rPr>
    </w:lvl>
    <w:lvl w:ilvl="6">
      <w:start w:val="1"/>
      <w:numFmt w:val="decimal"/>
      <w:lvlText w:val="%1.%2.%3.%4.%5.%6.%7"/>
      <w:lvlJc w:val="left"/>
      <w:pPr>
        <w:tabs>
          <w:tab w:val="num" w:pos="0"/>
        </w:tabs>
        <w:ind w:left="1440" w:hanging="1440"/>
      </w:pPr>
      <w:rPr>
        <w:rFonts w:ascii="Arial" w:hAnsi="Arial" w:cs="Arial" w:hint="default"/>
        <w:sz w:val="24"/>
        <w:szCs w:val="24"/>
      </w:rPr>
    </w:lvl>
    <w:lvl w:ilvl="7">
      <w:start w:val="1"/>
      <w:numFmt w:val="decimal"/>
      <w:lvlText w:val="%1.%2.%3.%4.%5.%6.%7.%8"/>
      <w:lvlJc w:val="left"/>
      <w:pPr>
        <w:tabs>
          <w:tab w:val="num" w:pos="0"/>
        </w:tabs>
        <w:ind w:left="1800" w:hanging="1800"/>
      </w:pPr>
      <w:rPr>
        <w:rFonts w:ascii="Arial" w:hAnsi="Arial" w:cs="Arial" w:hint="default"/>
        <w:sz w:val="24"/>
        <w:szCs w:val="24"/>
      </w:rPr>
    </w:lvl>
    <w:lvl w:ilvl="8">
      <w:start w:val="1"/>
      <w:numFmt w:val="decimal"/>
      <w:lvlText w:val="%1.%2.%3.%4.%5.%6.%7.%8.%9"/>
      <w:lvlJc w:val="left"/>
      <w:pPr>
        <w:tabs>
          <w:tab w:val="num" w:pos="0"/>
        </w:tabs>
        <w:ind w:left="1800" w:hanging="1800"/>
      </w:pPr>
      <w:rPr>
        <w:rFonts w:ascii="Arial" w:hAnsi="Arial" w:cs="Arial" w:hint="default"/>
        <w:sz w:val="24"/>
        <w:szCs w:val="24"/>
      </w:rPr>
    </w:lvl>
  </w:abstractNum>
  <w:abstractNum w:abstractNumId="3">
    <w:nsid w:val="0D2C797A"/>
    <w:multiLevelType w:val="hybridMultilevel"/>
    <w:tmpl w:val="BAACCD56"/>
    <w:lvl w:ilvl="0" w:tplc="49E2D4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7E4AD7"/>
    <w:multiLevelType w:val="multilevel"/>
    <w:tmpl w:val="AEDCC14E"/>
    <w:lvl w:ilvl="0">
      <w:start w:val="1"/>
      <w:numFmt w:val="decimal"/>
      <w:lvlText w:val="%1"/>
      <w:lvlJc w:val="left"/>
      <w:pPr>
        <w:ind w:left="468" w:hanging="468"/>
      </w:pPr>
      <w:rPr>
        <w:rFonts w:hint="default"/>
      </w:rPr>
    </w:lvl>
    <w:lvl w:ilvl="1">
      <w:start w:val="12"/>
      <w:numFmt w:val="decimal"/>
      <w:lvlText w:val="%1.%2"/>
      <w:lvlJc w:val="left"/>
      <w:pPr>
        <w:ind w:left="936"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484" w:hanging="108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780" w:hanging="1440"/>
      </w:pPr>
      <w:rPr>
        <w:rFonts w:hint="default"/>
      </w:rPr>
    </w:lvl>
    <w:lvl w:ilvl="6">
      <w:start w:val="1"/>
      <w:numFmt w:val="decimal"/>
      <w:lvlText w:val="%1.%2.%3.%4.%5.%6.%7"/>
      <w:lvlJc w:val="left"/>
      <w:pPr>
        <w:ind w:left="4248" w:hanging="1440"/>
      </w:pPr>
      <w:rPr>
        <w:rFonts w:hint="default"/>
      </w:rPr>
    </w:lvl>
    <w:lvl w:ilvl="7">
      <w:start w:val="1"/>
      <w:numFmt w:val="decimal"/>
      <w:lvlText w:val="%1.%2.%3.%4.%5.%6.%7.%8"/>
      <w:lvlJc w:val="left"/>
      <w:pPr>
        <w:ind w:left="5076" w:hanging="1800"/>
      </w:pPr>
      <w:rPr>
        <w:rFonts w:hint="default"/>
      </w:rPr>
    </w:lvl>
    <w:lvl w:ilvl="8">
      <w:start w:val="1"/>
      <w:numFmt w:val="decimal"/>
      <w:lvlText w:val="%1.%2.%3.%4.%5.%6.%7.%8.%9"/>
      <w:lvlJc w:val="left"/>
      <w:pPr>
        <w:ind w:left="5544" w:hanging="1800"/>
      </w:pPr>
      <w:rPr>
        <w:rFonts w:hint="default"/>
      </w:rPr>
    </w:lvl>
  </w:abstractNum>
  <w:abstractNum w:abstractNumId="5">
    <w:nsid w:val="123769DB"/>
    <w:multiLevelType w:val="multilevel"/>
    <w:tmpl w:val="1C80AF8C"/>
    <w:lvl w:ilvl="0">
      <w:start w:val="1"/>
      <w:numFmt w:val="decimal"/>
      <w:lvlText w:val="%1"/>
      <w:lvlJc w:val="left"/>
      <w:pPr>
        <w:ind w:left="468" w:hanging="468"/>
      </w:pPr>
      <w:rPr>
        <w:rFonts w:hint="default"/>
      </w:rPr>
    </w:lvl>
    <w:lvl w:ilvl="1">
      <w:start w:val="1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5C84189"/>
    <w:multiLevelType w:val="multilevel"/>
    <w:tmpl w:val="F18E87D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nsid w:val="16382642"/>
    <w:multiLevelType w:val="multilevel"/>
    <w:tmpl w:val="E5A482E2"/>
    <w:lvl w:ilvl="0">
      <w:start w:val="1"/>
      <w:numFmt w:val="decimal"/>
      <w:lvlText w:val="%1"/>
      <w:lvlJc w:val="left"/>
      <w:pPr>
        <w:ind w:left="468" w:hanging="468"/>
      </w:pPr>
      <w:rPr>
        <w:rFonts w:hint="default"/>
      </w:rPr>
    </w:lvl>
    <w:lvl w:ilvl="1">
      <w:start w:val="10"/>
      <w:numFmt w:val="decimal"/>
      <w:lvlText w:val="%1.%2"/>
      <w:lvlJc w:val="left"/>
      <w:pPr>
        <w:ind w:left="894" w:hanging="468"/>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8">
    <w:nsid w:val="2CBB3CF5"/>
    <w:multiLevelType w:val="hybridMultilevel"/>
    <w:tmpl w:val="880CB7C6"/>
    <w:lvl w:ilvl="0" w:tplc="4DBA2F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5D91122"/>
    <w:multiLevelType w:val="multilevel"/>
    <w:tmpl w:val="8F424018"/>
    <w:lvl w:ilvl="0">
      <w:start w:val="1"/>
      <w:numFmt w:val="decimal"/>
      <w:lvlText w:val="%1"/>
      <w:lvlJc w:val="left"/>
      <w:pPr>
        <w:ind w:left="360" w:hanging="360"/>
      </w:pPr>
      <w:rPr>
        <w:rFonts w:hint="default"/>
      </w:rPr>
    </w:lvl>
    <w:lvl w:ilvl="1">
      <w:start w:val="7"/>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0">
    <w:nsid w:val="3AC67CC3"/>
    <w:multiLevelType w:val="multilevel"/>
    <w:tmpl w:val="C3B8EACC"/>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abstractNum w:abstractNumId="11">
    <w:nsid w:val="67A03C3C"/>
    <w:multiLevelType w:val="hybridMultilevel"/>
    <w:tmpl w:val="FC1671EA"/>
    <w:lvl w:ilvl="0" w:tplc="8A0434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6888053D"/>
    <w:multiLevelType w:val="multilevel"/>
    <w:tmpl w:val="51406900"/>
    <w:lvl w:ilvl="0">
      <w:start w:val="1"/>
      <w:numFmt w:val="decimal"/>
      <w:lvlText w:val="%1"/>
      <w:lvlJc w:val="left"/>
      <w:pPr>
        <w:ind w:left="468" w:hanging="468"/>
      </w:pPr>
      <w:rPr>
        <w:rFonts w:hint="default"/>
      </w:rPr>
    </w:lvl>
    <w:lvl w:ilvl="1">
      <w:start w:val="12"/>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757A23A6"/>
    <w:multiLevelType w:val="hybridMultilevel"/>
    <w:tmpl w:val="8BAE1BCE"/>
    <w:lvl w:ilvl="0" w:tplc="8A0434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1"/>
  </w:num>
  <w:num w:numId="4">
    <w:abstractNumId w:val="3"/>
  </w:num>
  <w:num w:numId="5">
    <w:abstractNumId w:val="0"/>
  </w:num>
  <w:num w:numId="6">
    <w:abstractNumId w:val="1"/>
  </w:num>
  <w:num w:numId="7">
    <w:abstractNumId w:val="2"/>
  </w:num>
  <w:num w:numId="8">
    <w:abstractNumId w:val="9"/>
  </w:num>
  <w:num w:numId="9">
    <w:abstractNumId w:val="7"/>
  </w:num>
  <w:num w:numId="10">
    <w:abstractNumId w:val="5"/>
  </w:num>
  <w:num w:numId="11">
    <w:abstractNumId w:val="12"/>
  </w:num>
  <w:num w:numId="12">
    <w:abstractNumId w:val="4"/>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E93"/>
    <w:rsid w:val="000101F7"/>
    <w:rsid w:val="0002748F"/>
    <w:rsid w:val="00054B80"/>
    <w:rsid w:val="000A3FF5"/>
    <w:rsid w:val="000C732F"/>
    <w:rsid w:val="000D0D81"/>
    <w:rsid w:val="000D5EE5"/>
    <w:rsid w:val="001006F7"/>
    <w:rsid w:val="00114FF0"/>
    <w:rsid w:val="00146C2C"/>
    <w:rsid w:val="0015299B"/>
    <w:rsid w:val="001A08C5"/>
    <w:rsid w:val="001A5B24"/>
    <w:rsid w:val="001A67FB"/>
    <w:rsid w:val="001E7ABC"/>
    <w:rsid w:val="00204813"/>
    <w:rsid w:val="00205955"/>
    <w:rsid w:val="0021744E"/>
    <w:rsid w:val="0023629C"/>
    <w:rsid w:val="00264EDB"/>
    <w:rsid w:val="00281AC0"/>
    <w:rsid w:val="002D1DF0"/>
    <w:rsid w:val="002D1EEA"/>
    <w:rsid w:val="00310FD5"/>
    <w:rsid w:val="00333887"/>
    <w:rsid w:val="00362025"/>
    <w:rsid w:val="003856ED"/>
    <w:rsid w:val="00465D12"/>
    <w:rsid w:val="004A1E93"/>
    <w:rsid w:val="004A7251"/>
    <w:rsid w:val="004F17C0"/>
    <w:rsid w:val="004F26AC"/>
    <w:rsid w:val="004F4647"/>
    <w:rsid w:val="00537D3E"/>
    <w:rsid w:val="00565EAE"/>
    <w:rsid w:val="005678AA"/>
    <w:rsid w:val="00567B2E"/>
    <w:rsid w:val="005A6538"/>
    <w:rsid w:val="005C0C81"/>
    <w:rsid w:val="00604331"/>
    <w:rsid w:val="006319E0"/>
    <w:rsid w:val="00666C93"/>
    <w:rsid w:val="00681A55"/>
    <w:rsid w:val="00682EDD"/>
    <w:rsid w:val="006B31E4"/>
    <w:rsid w:val="006C6C50"/>
    <w:rsid w:val="006D7AC1"/>
    <w:rsid w:val="006E339E"/>
    <w:rsid w:val="006F265B"/>
    <w:rsid w:val="006F3B93"/>
    <w:rsid w:val="00706BBF"/>
    <w:rsid w:val="007075EE"/>
    <w:rsid w:val="00744BF0"/>
    <w:rsid w:val="00751805"/>
    <w:rsid w:val="007B0F3F"/>
    <w:rsid w:val="007E588D"/>
    <w:rsid w:val="008210CF"/>
    <w:rsid w:val="008232AD"/>
    <w:rsid w:val="00832539"/>
    <w:rsid w:val="00837FCD"/>
    <w:rsid w:val="008436F5"/>
    <w:rsid w:val="00880A82"/>
    <w:rsid w:val="00887044"/>
    <w:rsid w:val="00893FAF"/>
    <w:rsid w:val="008A212A"/>
    <w:rsid w:val="00913ED3"/>
    <w:rsid w:val="00936FD5"/>
    <w:rsid w:val="0097519D"/>
    <w:rsid w:val="009869EB"/>
    <w:rsid w:val="00986E79"/>
    <w:rsid w:val="0099704D"/>
    <w:rsid w:val="009A34EC"/>
    <w:rsid w:val="009A3A25"/>
    <w:rsid w:val="009C1A62"/>
    <w:rsid w:val="009E1630"/>
    <w:rsid w:val="00A0013C"/>
    <w:rsid w:val="00A5067D"/>
    <w:rsid w:val="00A709D1"/>
    <w:rsid w:val="00A84B5D"/>
    <w:rsid w:val="00A95D1A"/>
    <w:rsid w:val="00AB7117"/>
    <w:rsid w:val="00AE1490"/>
    <w:rsid w:val="00B13634"/>
    <w:rsid w:val="00BB4A03"/>
    <w:rsid w:val="00BE2CB2"/>
    <w:rsid w:val="00BF381C"/>
    <w:rsid w:val="00BF4AD1"/>
    <w:rsid w:val="00BF790F"/>
    <w:rsid w:val="00C179AC"/>
    <w:rsid w:val="00C21932"/>
    <w:rsid w:val="00C24DF3"/>
    <w:rsid w:val="00C27735"/>
    <w:rsid w:val="00C31BEF"/>
    <w:rsid w:val="00C7712E"/>
    <w:rsid w:val="00C81D64"/>
    <w:rsid w:val="00CA23EC"/>
    <w:rsid w:val="00CE08BA"/>
    <w:rsid w:val="00D0221F"/>
    <w:rsid w:val="00D028A2"/>
    <w:rsid w:val="00D312CA"/>
    <w:rsid w:val="00D47E45"/>
    <w:rsid w:val="00D85D5F"/>
    <w:rsid w:val="00D930CA"/>
    <w:rsid w:val="00DE61DC"/>
    <w:rsid w:val="00DF6369"/>
    <w:rsid w:val="00DF6E12"/>
    <w:rsid w:val="00E42572"/>
    <w:rsid w:val="00E55E65"/>
    <w:rsid w:val="00E83A19"/>
    <w:rsid w:val="00E9152B"/>
    <w:rsid w:val="00E92CD9"/>
    <w:rsid w:val="00E93FE6"/>
    <w:rsid w:val="00EA754B"/>
    <w:rsid w:val="00F2001B"/>
    <w:rsid w:val="00F32AE0"/>
    <w:rsid w:val="00F65CBA"/>
    <w:rsid w:val="00F81C8A"/>
    <w:rsid w:val="00F9478F"/>
    <w:rsid w:val="00FA100C"/>
    <w:rsid w:val="00FA69BE"/>
    <w:rsid w:val="00FB2248"/>
    <w:rsid w:val="00FD5B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A55"/>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681A55"/>
    <w:rPr>
      <w:rFonts w:ascii="Tahoma" w:hAnsi="Tahoma" w:cs="Tahoma"/>
      <w:sz w:val="16"/>
      <w:szCs w:val="16"/>
    </w:rPr>
  </w:style>
  <w:style w:type="character" w:customStyle="1" w:styleId="a4">
    <w:name w:val="Текст выноски Знак"/>
    <w:basedOn w:val="a0"/>
    <w:link w:val="a3"/>
    <w:rsid w:val="00681A55"/>
    <w:rPr>
      <w:rFonts w:ascii="Tahoma" w:eastAsia="Calibri" w:hAnsi="Tahoma" w:cs="Tahoma"/>
      <w:sz w:val="16"/>
      <w:szCs w:val="16"/>
      <w:lang w:eastAsia="ru-RU"/>
    </w:rPr>
  </w:style>
  <w:style w:type="paragraph" w:styleId="a5">
    <w:name w:val="header"/>
    <w:basedOn w:val="a"/>
    <w:link w:val="a6"/>
    <w:unhideWhenUsed/>
    <w:rsid w:val="00751805"/>
    <w:pPr>
      <w:tabs>
        <w:tab w:val="center" w:pos="4677"/>
        <w:tab w:val="right" w:pos="9355"/>
      </w:tabs>
    </w:pPr>
  </w:style>
  <w:style w:type="character" w:customStyle="1" w:styleId="a6">
    <w:name w:val="Верхний колонтитул Знак"/>
    <w:basedOn w:val="a0"/>
    <w:link w:val="a5"/>
    <w:rsid w:val="00751805"/>
    <w:rPr>
      <w:rFonts w:ascii="Times New Roman" w:eastAsia="Calibri" w:hAnsi="Times New Roman" w:cs="Times New Roman"/>
      <w:sz w:val="24"/>
      <w:szCs w:val="24"/>
      <w:lang w:eastAsia="ru-RU"/>
    </w:rPr>
  </w:style>
  <w:style w:type="paragraph" w:styleId="a7">
    <w:name w:val="footer"/>
    <w:basedOn w:val="a"/>
    <w:link w:val="a8"/>
    <w:unhideWhenUsed/>
    <w:rsid w:val="00751805"/>
    <w:pPr>
      <w:tabs>
        <w:tab w:val="center" w:pos="4677"/>
        <w:tab w:val="right" w:pos="9355"/>
      </w:tabs>
    </w:pPr>
  </w:style>
  <w:style w:type="character" w:customStyle="1" w:styleId="a8">
    <w:name w:val="Нижний колонтитул Знак"/>
    <w:basedOn w:val="a0"/>
    <w:link w:val="a7"/>
    <w:rsid w:val="00751805"/>
    <w:rPr>
      <w:rFonts w:ascii="Times New Roman" w:eastAsia="Calibri" w:hAnsi="Times New Roman" w:cs="Times New Roman"/>
      <w:sz w:val="24"/>
      <w:szCs w:val="24"/>
      <w:lang w:eastAsia="ru-RU"/>
    </w:rPr>
  </w:style>
  <w:style w:type="paragraph" w:customStyle="1" w:styleId="ConsPlusNormal">
    <w:name w:val="ConsPlusNormal"/>
    <w:rsid w:val="005678AA"/>
    <w:pPr>
      <w:autoSpaceDE w:val="0"/>
      <w:autoSpaceDN w:val="0"/>
      <w:adjustRightInd w:val="0"/>
      <w:spacing w:after="0" w:line="240" w:lineRule="auto"/>
    </w:pPr>
    <w:rPr>
      <w:rFonts w:ascii="Arial" w:hAnsi="Arial" w:cs="Arial"/>
      <w:sz w:val="20"/>
      <w:szCs w:val="20"/>
    </w:rPr>
  </w:style>
  <w:style w:type="paragraph" w:styleId="a9">
    <w:name w:val="Body Text"/>
    <w:basedOn w:val="a"/>
    <w:link w:val="aa"/>
    <w:rsid w:val="000A3FF5"/>
    <w:pPr>
      <w:jc w:val="both"/>
    </w:pPr>
    <w:rPr>
      <w:rFonts w:eastAsia="Times New Roman"/>
      <w:sz w:val="28"/>
    </w:rPr>
  </w:style>
  <w:style w:type="character" w:customStyle="1" w:styleId="aa">
    <w:name w:val="Основной текст Знак"/>
    <w:basedOn w:val="a0"/>
    <w:link w:val="a9"/>
    <w:uiPriority w:val="99"/>
    <w:rsid w:val="000A3FF5"/>
    <w:rPr>
      <w:rFonts w:ascii="Times New Roman" w:eastAsia="Times New Roman" w:hAnsi="Times New Roman" w:cs="Times New Roman"/>
      <w:sz w:val="28"/>
      <w:szCs w:val="24"/>
      <w:lang w:eastAsia="ru-RU"/>
    </w:rPr>
  </w:style>
  <w:style w:type="character" w:styleId="ab">
    <w:name w:val="page number"/>
    <w:basedOn w:val="a0"/>
    <w:uiPriority w:val="99"/>
    <w:rsid w:val="000A3FF5"/>
    <w:rPr>
      <w:rFonts w:cs="Times New Roman"/>
    </w:rPr>
  </w:style>
  <w:style w:type="table" w:styleId="ac">
    <w:name w:val="Table Grid"/>
    <w:basedOn w:val="a1"/>
    <w:uiPriority w:val="39"/>
    <w:rsid w:val="00913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913ED3"/>
    <w:pPr>
      <w:ind w:left="720"/>
      <w:contextualSpacing/>
    </w:pPr>
    <w:rPr>
      <w:rFonts w:ascii="Calibri" w:hAnsi="Calibri"/>
      <w:lang w:eastAsia="en-US"/>
    </w:rPr>
  </w:style>
  <w:style w:type="paragraph" w:styleId="ae">
    <w:name w:val="No Spacing"/>
    <w:aliases w:val="деловой"/>
    <w:qFormat/>
    <w:rsid w:val="00913ED3"/>
    <w:pPr>
      <w:spacing w:after="0" w:line="240" w:lineRule="auto"/>
    </w:pPr>
    <w:rPr>
      <w:rFonts w:ascii="Calibri" w:eastAsia="Calibri" w:hAnsi="Calibri" w:cs="Times New Roman"/>
      <w:sz w:val="24"/>
      <w:szCs w:val="24"/>
    </w:rPr>
  </w:style>
  <w:style w:type="character" w:customStyle="1" w:styleId="2">
    <w:name w:val="Основной текст (2)"/>
    <w:basedOn w:val="a0"/>
    <w:rsid w:val="00913ED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styleId="af">
    <w:name w:val="Hyperlink"/>
    <w:basedOn w:val="a0"/>
    <w:uiPriority w:val="99"/>
    <w:unhideWhenUsed/>
    <w:rsid w:val="00913ED3"/>
    <w:rPr>
      <w:color w:val="0000FF"/>
      <w:u w:val="single"/>
    </w:rPr>
  </w:style>
  <w:style w:type="character" w:customStyle="1" w:styleId="WW8Num1z0">
    <w:name w:val="WW8Num1z0"/>
    <w:rsid w:val="006D7AC1"/>
    <w:rPr>
      <w:rFonts w:ascii="Arial" w:hAnsi="Arial" w:cs="Arial" w:hint="default"/>
      <w:sz w:val="24"/>
      <w:szCs w:val="24"/>
    </w:rPr>
  </w:style>
  <w:style w:type="character" w:customStyle="1" w:styleId="WW8Num1z1">
    <w:name w:val="WW8Num1z1"/>
    <w:rsid w:val="006D7AC1"/>
    <w:rPr>
      <w:rFonts w:ascii="Arial" w:hAnsi="Arial" w:cs="Arial" w:hint="default"/>
      <w:sz w:val="24"/>
    </w:rPr>
  </w:style>
  <w:style w:type="character" w:customStyle="1" w:styleId="WW8Num2z0">
    <w:name w:val="WW8Num2z0"/>
    <w:rsid w:val="006D7AC1"/>
  </w:style>
  <w:style w:type="character" w:customStyle="1" w:styleId="WW8Num2z1">
    <w:name w:val="WW8Num2z1"/>
    <w:rsid w:val="006D7AC1"/>
  </w:style>
  <w:style w:type="character" w:customStyle="1" w:styleId="WW8Num2z2">
    <w:name w:val="WW8Num2z2"/>
    <w:rsid w:val="006D7AC1"/>
  </w:style>
  <w:style w:type="character" w:customStyle="1" w:styleId="WW8Num2z3">
    <w:name w:val="WW8Num2z3"/>
    <w:rsid w:val="006D7AC1"/>
  </w:style>
  <w:style w:type="character" w:customStyle="1" w:styleId="WW8Num2z4">
    <w:name w:val="WW8Num2z4"/>
    <w:rsid w:val="006D7AC1"/>
  </w:style>
  <w:style w:type="character" w:customStyle="1" w:styleId="WW8Num2z5">
    <w:name w:val="WW8Num2z5"/>
    <w:rsid w:val="006D7AC1"/>
  </w:style>
  <w:style w:type="character" w:customStyle="1" w:styleId="WW8Num2z6">
    <w:name w:val="WW8Num2z6"/>
    <w:rsid w:val="006D7AC1"/>
  </w:style>
  <w:style w:type="character" w:customStyle="1" w:styleId="WW8Num2z7">
    <w:name w:val="WW8Num2z7"/>
    <w:rsid w:val="006D7AC1"/>
  </w:style>
  <w:style w:type="character" w:customStyle="1" w:styleId="WW8Num2z8">
    <w:name w:val="WW8Num2z8"/>
    <w:rsid w:val="006D7AC1"/>
  </w:style>
  <w:style w:type="character" w:customStyle="1" w:styleId="WW8Num3z0">
    <w:name w:val="WW8Num3z0"/>
    <w:rsid w:val="006D7AC1"/>
    <w:rPr>
      <w:rFonts w:hint="default"/>
    </w:rPr>
  </w:style>
  <w:style w:type="character" w:customStyle="1" w:styleId="WW8Num4z0">
    <w:name w:val="WW8Num4z0"/>
    <w:rsid w:val="006D7AC1"/>
    <w:rPr>
      <w:rFonts w:hint="default"/>
      <w:sz w:val="24"/>
    </w:rPr>
  </w:style>
  <w:style w:type="character" w:customStyle="1" w:styleId="WW8Num4z1">
    <w:name w:val="WW8Num4z1"/>
    <w:rsid w:val="006D7AC1"/>
  </w:style>
  <w:style w:type="character" w:customStyle="1" w:styleId="WW8Num4z2">
    <w:name w:val="WW8Num4z2"/>
    <w:rsid w:val="006D7AC1"/>
  </w:style>
  <w:style w:type="character" w:customStyle="1" w:styleId="WW8Num4z3">
    <w:name w:val="WW8Num4z3"/>
    <w:rsid w:val="006D7AC1"/>
  </w:style>
  <w:style w:type="character" w:customStyle="1" w:styleId="WW8Num4z4">
    <w:name w:val="WW8Num4z4"/>
    <w:rsid w:val="006D7AC1"/>
  </w:style>
  <w:style w:type="character" w:customStyle="1" w:styleId="WW8Num4z5">
    <w:name w:val="WW8Num4z5"/>
    <w:rsid w:val="006D7AC1"/>
  </w:style>
  <w:style w:type="character" w:customStyle="1" w:styleId="WW8Num4z6">
    <w:name w:val="WW8Num4z6"/>
    <w:rsid w:val="006D7AC1"/>
  </w:style>
  <w:style w:type="character" w:customStyle="1" w:styleId="WW8Num4z7">
    <w:name w:val="WW8Num4z7"/>
    <w:rsid w:val="006D7AC1"/>
  </w:style>
  <w:style w:type="character" w:customStyle="1" w:styleId="WW8Num4z8">
    <w:name w:val="WW8Num4z8"/>
    <w:rsid w:val="006D7AC1"/>
  </w:style>
  <w:style w:type="character" w:customStyle="1" w:styleId="WW8Num5z0">
    <w:name w:val="WW8Num5z0"/>
    <w:rsid w:val="006D7AC1"/>
    <w:rPr>
      <w:rFonts w:ascii="Arial" w:hAnsi="Arial" w:cs="Arial" w:hint="default"/>
      <w:sz w:val="24"/>
      <w:szCs w:val="24"/>
    </w:rPr>
  </w:style>
  <w:style w:type="character" w:customStyle="1" w:styleId="WW8Num6z0">
    <w:name w:val="WW8Num6z0"/>
    <w:rsid w:val="006D7AC1"/>
    <w:rPr>
      <w:rFonts w:hint="default"/>
    </w:rPr>
  </w:style>
  <w:style w:type="character" w:customStyle="1" w:styleId="6">
    <w:name w:val="Основной шрифт абзаца6"/>
    <w:rsid w:val="006D7AC1"/>
  </w:style>
  <w:style w:type="character" w:customStyle="1" w:styleId="WW8Num1z2">
    <w:name w:val="WW8Num1z2"/>
    <w:rsid w:val="006D7AC1"/>
  </w:style>
  <w:style w:type="character" w:customStyle="1" w:styleId="WW8Num1z3">
    <w:name w:val="WW8Num1z3"/>
    <w:rsid w:val="006D7AC1"/>
  </w:style>
  <w:style w:type="character" w:customStyle="1" w:styleId="WW8Num1z4">
    <w:name w:val="WW8Num1z4"/>
    <w:rsid w:val="006D7AC1"/>
  </w:style>
  <w:style w:type="character" w:customStyle="1" w:styleId="WW8Num1z5">
    <w:name w:val="WW8Num1z5"/>
    <w:rsid w:val="006D7AC1"/>
  </w:style>
  <w:style w:type="character" w:customStyle="1" w:styleId="WW8Num1z6">
    <w:name w:val="WW8Num1z6"/>
    <w:rsid w:val="006D7AC1"/>
  </w:style>
  <w:style w:type="character" w:customStyle="1" w:styleId="WW8Num1z7">
    <w:name w:val="WW8Num1z7"/>
    <w:rsid w:val="006D7AC1"/>
  </w:style>
  <w:style w:type="character" w:customStyle="1" w:styleId="WW8Num1z8">
    <w:name w:val="WW8Num1z8"/>
    <w:rsid w:val="006D7AC1"/>
  </w:style>
  <w:style w:type="character" w:customStyle="1" w:styleId="5">
    <w:name w:val="Основной шрифт абзаца5"/>
    <w:rsid w:val="006D7AC1"/>
  </w:style>
  <w:style w:type="character" w:customStyle="1" w:styleId="4">
    <w:name w:val="Основной шрифт абзаца4"/>
    <w:rsid w:val="006D7AC1"/>
  </w:style>
  <w:style w:type="character" w:customStyle="1" w:styleId="3">
    <w:name w:val="Основной шрифт абзаца3"/>
    <w:rsid w:val="006D7AC1"/>
  </w:style>
  <w:style w:type="character" w:customStyle="1" w:styleId="20">
    <w:name w:val="Основной шрифт абзаца2"/>
    <w:rsid w:val="006D7AC1"/>
  </w:style>
  <w:style w:type="character" w:customStyle="1" w:styleId="WW8Num5z1">
    <w:name w:val="WW8Num5z1"/>
    <w:rsid w:val="006D7AC1"/>
  </w:style>
  <w:style w:type="character" w:customStyle="1" w:styleId="WW8Num5z2">
    <w:name w:val="WW8Num5z2"/>
    <w:rsid w:val="006D7AC1"/>
  </w:style>
  <w:style w:type="character" w:customStyle="1" w:styleId="WW8Num5z3">
    <w:name w:val="WW8Num5z3"/>
    <w:rsid w:val="006D7AC1"/>
  </w:style>
  <w:style w:type="character" w:customStyle="1" w:styleId="WW8Num5z4">
    <w:name w:val="WW8Num5z4"/>
    <w:rsid w:val="006D7AC1"/>
  </w:style>
  <w:style w:type="character" w:customStyle="1" w:styleId="WW8Num5z5">
    <w:name w:val="WW8Num5z5"/>
    <w:rsid w:val="006D7AC1"/>
  </w:style>
  <w:style w:type="character" w:customStyle="1" w:styleId="WW8Num5z6">
    <w:name w:val="WW8Num5z6"/>
    <w:rsid w:val="006D7AC1"/>
  </w:style>
  <w:style w:type="character" w:customStyle="1" w:styleId="WW8Num5z7">
    <w:name w:val="WW8Num5z7"/>
    <w:rsid w:val="006D7AC1"/>
  </w:style>
  <w:style w:type="character" w:customStyle="1" w:styleId="WW8Num5z8">
    <w:name w:val="WW8Num5z8"/>
    <w:rsid w:val="006D7AC1"/>
  </w:style>
  <w:style w:type="character" w:customStyle="1" w:styleId="WW8Num7z0">
    <w:name w:val="WW8Num7z0"/>
    <w:rsid w:val="006D7AC1"/>
  </w:style>
  <w:style w:type="character" w:customStyle="1" w:styleId="WW8Num7z1">
    <w:name w:val="WW8Num7z1"/>
    <w:rsid w:val="006D7AC1"/>
  </w:style>
  <w:style w:type="character" w:customStyle="1" w:styleId="WW8Num7z2">
    <w:name w:val="WW8Num7z2"/>
    <w:rsid w:val="006D7AC1"/>
  </w:style>
  <w:style w:type="character" w:customStyle="1" w:styleId="WW8Num7z3">
    <w:name w:val="WW8Num7z3"/>
    <w:rsid w:val="006D7AC1"/>
  </w:style>
  <w:style w:type="character" w:customStyle="1" w:styleId="WW8Num7z4">
    <w:name w:val="WW8Num7z4"/>
    <w:rsid w:val="006D7AC1"/>
  </w:style>
  <w:style w:type="character" w:customStyle="1" w:styleId="WW8Num7z5">
    <w:name w:val="WW8Num7z5"/>
    <w:rsid w:val="006D7AC1"/>
  </w:style>
  <w:style w:type="character" w:customStyle="1" w:styleId="WW8Num7z6">
    <w:name w:val="WW8Num7z6"/>
    <w:rsid w:val="006D7AC1"/>
  </w:style>
  <w:style w:type="character" w:customStyle="1" w:styleId="WW8Num7z7">
    <w:name w:val="WW8Num7z7"/>
    <w:rsid w:val="006D7AC1"/>
  </w:style>
  <w:style w:type="character" w:customStyle="1" w:styleId="WW8Num7z8">
    <w:name w:val="WW8Num7z8"/>
    <w:rsid w:val="006D7AC1"/>
  </w:style>
  <w:style w:type="character" w:customStyle="1" w:styleId="WW8Num8z0">
    <w:name w:val="WW8Num8z0"/>
    <w:rsid w:val="006D7AC1"/>
  </w:style>
  <w:style w:type="character" w:customStyle="1" w:styleId="WW8Num8z1">
    <w:name w:val="WW8Num8z1"/>
    <w:rsid w:val="006D7AC1"/>
  </w:style>
  <w:style w:type="character" w:customStyle="1" w:styleId="WW8Num8z2">
    <w:name w:val="WW8Num8z2"/>
    <w:rsid w:val="006D7AC1"/>
  </w:style>
  <w:style w:type="character" w:customStyle="1" w:styleId="WW8Num8z3">
    <w:name w:val="WW8Num8z3"/>
    <w:rsid w:val="006D7AC1"/>
  </w:style>
  <w:style w:type="character" w:customStyle="1" w:styleId="WW8Num8z4">
    <w:name w:val="WW8Num8z4"/>
    <w:rsid w:val="006D7AC1"/>
  </w:style>
  <w:style w:type="character" w:customStyle="1" w:styleId="WW8Num8z5">
    <w:name w:val="WW8Num8z5"/>
    <w:rsid w:val="006D7AC1"/>
  </w:style>
  <w:style w:type="character" w:customStyle="1" w:styleId="WW8Num8z6">
    <w:name w:val="WW8Num8z6"/>
    <w:rsid w:val="006D7AC1"/>
  </w:style>
  <w:style w:type="character" w:customStyle="1" w:styleId="WW8Num8z7">
    <w:name w:val="WW8Num8z7"/>
    <w:rsid w:val="006D7AC1"/>
  </w:style>
  <w:style w:type="character" w:customStyle="1" w:styleId="WW8Num8z8">
    <w:name w:val="WW8Num8z8"/>
    <w:rsid w:val="006D7AC1"/>
  </w:style>
  <w:style w:type="character" w:customStyle="1" w:styleId="WW8Num9z0">
    <w:name w:val="WW8Num9z0"/>
    <w:rsid w:val="006D7AC1"/>
  </w:style>
  <w:style w:type="character" w:customStyle="1" w:styleId="WW8Num9z1">
    <w:name w:val="WW8Num9z1"/>
    <w:rsid w:val="006D7AC1"/>
  </w:style>
  <w:style w:type="character" w:customStyle="1" w:styleId="WW8Num9z2">
    <w:name w:val="WW8Num9z2"/>
    <w:rsid w:val="006D7AC1"/>
  </w:style>
  <w:style w:type="character" w:customStyle="1" w:styleId="WW8Num9z3">
    <w:name w:val="WW8Num9z3"/>
    <w:rsid w:val="006D7AC1"/>
  </w:style>
  <w:style w:type="character" w:customStyle="1" w:styleId="WW8Num9z4">
    <w:name w:val="WW8Num9z4"/>
    <w:rsid w:val="006D7AC1"/>
  </w:style>
  <w:style w:type="character" w:customStyle="1" w:styleId="WW8Num9z5">
    <w:name w:val="WW8Num9z5"/>
    <w:rsid w:val="006D7AC1"/>
  </w:style>
  <w:style w:type="character" w:customStyle="1" w:styleId="WW8Num9z6">
    <w:name w:val="WW8Num9z6"/>
    <w:rsid w:val="006D7AC1"/>
  </w:style>
  <w:style w:type="character" w:customStyle="1" w:styleId="WW8Num9z7">
    <w:name w:val="WW8Num9z7"/>
    <w:rsid w:val="006D7AC1"/>
  </w:style>
  <w:style w:type="character" w:customStyle="1" w:styleId="WW8Num9z8">
    <w:name w:val="WW8Num9z8"/>
    <w:rsid w:val="006D7AC1"/>
  </w:style>
  <w:style w:type="character" w:customStyle="1" w:styleId="WW8Num10z0">
    <w:name w:val="WW8Num10z0"/>
    <w:rsid w:val="006D7AC1"/>
  </w:style>
  <w:style w:type="character" w:customStyle="1" w:styleId="WW8Num10z1">
    <w:name w:val="WW8Num10z1"/>
    <w:rsid w:val="006D7AC1"/>
  </w:style>
  <w:style w:type="character" w:customStyle="1" w:styleId="WW8Num10z2">
    <w:name w:val="WW8Num10z2"/>
    <w:rsid w:val="006D7AC1"/>
  </w:style>
  <w:style w:type="character" w:customStyle="1" w:styleId="WW8Num10z3">
    <w:name w:val="WW8Num10z3"/>
    <w:rsid w:val="006D7AC1"/>
  </w:style>
  <w:style w:type="character" w:customStyle="1" w:styleId="WW8Num10z4">
    <w:name w:val="WW8Num10z4"/>
    <w:rsid w:val="006D7AC1"/>
  </w:style>
  <w:style w:type="character" w:customStyle="1" w:styleId="WW8Num10z5">
    <w:name w:val="WW8Num10z5"/>
    <w:rsid w:val="006D7AC1"/>
  </w:style>
  <w:style w:type="character" w:customStyle="1" w:styleId="WW8Num10z6">
    <w:name w:val="WW8Num10z6"/>
    <w:rsid w:val="006D7AC1"/>
  </w:style>
  <w:style w:type="character" w:customStyle="1" w:styleId="WW8Num10z7">
    <w:name w:val="WW8Num10z7"/>
    <w:rsid w:val="006D7AC1"/>
  </w:style>
  <w:style w:type="character" w:customStyle="1" w:styleId="WW8Num10z8">
    <w:name w:val="WW8Num10z8"/>
    <w:rsid w:val="006D7AC1"/>
  </w:style>
  <w:style w:type="character" w:customStyle="1" w:styleId="WW8Num11z0">
    <w:name w:val="WW8Num11z0"/>
    <w:rsid w:val="006D7AC1"/>
  </w:style>
  <w:style w:type="character" w:customStyle="1" w:styleId="WW8Num11z2">
    <w:name w:val="WW8Num11z2"/>
    <w:rsid w:val="006D7AC1"/>
  </w:style>
  <w:style w:type="character" w:customStyle="1" w:styleId="WW8Num11z3">
    <w:name w:val="WW8Num11z3"/>
    <w:rsid w:val="006D7AC1"/>
  </w:style>
  <w:style w:type="character" w:customStyle="1" w:styleId="WW8Num11z4">
    <w:name w:val="WW8Num11z4"/>
    <w:rsid w:val="006D7AC1"/>
  </w:style>
  <w:style w:type="character" w:customStyle="1" w:styleId="WW8Num11z5">
    <w:name w:val="WW8Num11z5"/>
    <w:rsid w:val="006D7AC1"/>
  </w:style>
  <w:style w:type="character" w:customStyle="1" w:styleId="WW8Num11z6">
    <w:name w:val="WW8Num11z6"/>
    <w:rsid w:val="006D7AC1"/>
  </w:style>
  <w:style w:type="character" w:customStyle="1" w:styleId="WW8Num11z7">
    <w:name w:val="WW8Num11z7"/>
    <w:rsid w:val="006D7AC1"/>
  </w:style>
  <w:style w:type="character" w:customStyle="1" w:styleId="WW8Num11z8">
    <w:name w:val="WW8Num11z8"/>
    <w:rsid w:val="006D7AC1"/>
  </w:style>
  <w:style w:type="character" w:customStyle="1" w:styleId="WW8Num12z0">
    <w:name w:val="WW8Num12z0"/>
    <w:rsid w:val="006D7AC1"/>
  </w:style>
  <w:style w:type="character" w:customStyle="1" w:styleId="WW8Num12z1">
    <w:name w:val="WW8Num12z1"/>
    <w:rsid w:val="006D7AC1"/>
  </w:style>
  <w:style w:type="character" w:customStyle="1" w:styleId="WW8Num12z2">
    <w:name w:val="WW8Num12z2"/>
    <w:rsid w:val="006D7AC1"/>
  </w:style>
  <w:style w:type="character" w:customStyle="1" w:styleId="WW8Num12z3">
    <w:name w:val="WW8Num12z3"/>
    <w:rsid w:val="006D7AC1"/>
  </w:style>
  <w:style w:type="character" w:customStyle="1" w:styleId="WW8Num12z4">
    <w:name w:val="WW8Num12z4"/>
    <w:rsid w:val="006D7AC1"/>
  </w:style>
  <w:style w:type="character" w:customStyle="1" w:styleId="WW8Num12z5">
    <w:name w:val="WW8Num12z5"/>
    <w:rsid w:val="006D7AC1"/>
  </w:style>
  <w:style w:type="character" w:customStyle="1" w:styleId="WW8Num12z6">
    <w:name w:val="WW8Num12z6"/>
    <w:rsid w:val="006D7AC1"/>
  </w:style>
  <w:style w:type="character" w:customStyle="1" w:styleId="WW8Num12z7">
    <w:name w:val="WW8Num12z7"/>
    <w:rsid w:val="006D7AC1"/>
  </w:style>
  <w:style w:type="character" w:customStyle="1" w:styleId="WW8Num12z8">
    <w:name w:val="WW8Num12z8"/>
    <w:rsid w:val="006D7AC1"/>
  </w:style>
  <w:style w:type="character" w:customStyle="1" w:styleId="WW8Num13z0">
    <w:name w:val="WW8Num13z0"/>
    <w:rsid w:val="006D7AC1"/>
  </w:style>
  <w:style w:type="character" w:customStyle="1" w:styleId="WW8Num13z2">
    <w:name w:val="WW8Num13z2"/>
    <w:rsid w:val="006D7AC1"/>
  </w:style>
  <w:style w:type="character" w:customStyle="1" w:styleId="WW8Num13z3">
    <w:name w:val="WW8Num13z3"/>
    <w:rsid w:val="006D7AC1"/>
  </w:style>
  <w:style w:type="character" w:customStyle="1" w:styleId="WW8Num13z4">
    <w:name w:val="WW8Num13z4"/>
    <w:rsid w:val="006D7AC1"/>
  </w:style>
  <w:style w:type="character" w:customStyle="1" w:styleId="WW8Num13z5">
    <w:name w:val="WW8Num13z5"/>
    <w:rsid w:val="006D7AC1"/>
  </w:style>
  <w:style w:type="character" w:customStyle="1" w:styleId="WW8Num13z6">
    <w:name w:val="WW8Num13z6"/>
    <w:rsid w:val="006D7AC1"/>
  </w:style>
  <w:style w:type="character" w:customStyle="1" w:styleId="WW8Num13z7">
    <w:name w:val="WW8Num13z7"/>
    <w:rsid w:val="006D7AC1"/>
  </w:style>
  <w:style w:type="character" w:customStyle="1" w:styleId="WW8Num13z8">
    <w:name w:val="WW8Num13z8"/>
    <w:rsid w:val="006D7AC1"/>
  </w:style>
  <w:style w:type="character" w:customStyle="1" w:styleId="WW8Num14z0">
    <w:name w:val="WW8Num14z0"/>
    <w:rsid w:val="006D7AC1"/>
  </w:style>
  <w:style w:type="character" w:customStyle="1" w:styleId="WW8Num14z2">
    <w:name w:val="WW8Num14z2"/>
    <w:rsid w:val="006D7AC1"/>
  </w:style>
  <w:style w:type="character" w:customStyle="1" w:styleId="WW8Num14z3">
    <w:name w:val="WW8Num14z3"/>
    <w:rsid w:val="006D7AC1"/>
  </w:style>
  <w:style w:type="character" w:customStyle="1" w:styleId="WW8Num14z4">
    <w:name w:val="WW8Num14z4"/>
    <w:rsid w:val="006D7AC1"/>
  </w:style>
  <w:style w:type="character" w:customStyle="1" w:styleId="WW8Num14z5">
    <w:name w:val="WW8Num14z5"/>
    <w:rsid w:val="006D7AC1"/>
  </w:style>
  <w:style w:type="character" w:customStyle="1" w:styleId="WW8Num14z6">
    <w:name w:val="WW8Num14z6"/>
    <w:rsid w:val="006D7AC1"/>
  </w:style>
  <w:style w:type="character" w:customStyle="1" w:styleId="WW8Num14z7">
    <w:name w:val="WW8Num14z7"/>
    <w:rsid w:val="006D7AC1"/>
  </w:style>
  <w:style w:type="character" w:customStyle="1" w:styleId="WW8Num14z8">
    <w:name w:val="WW8Num14z8"/>
    <w:rsid w:val="006D7AC1"/>
  </w:style>
  <w:style w:type="character" w:customStyle="1" w:styleId="WW8Num15z0">
    <w:name w:val="WW8Num15z0"/>
    <w:rsid w:val="006D7AC1"/>
  </w:style>
  <w:style w:type="character" w:customStyle="1" w:styleId="WW8Num15z1">
    <w:name w:val="WW8Num15z1"/>
    <w:rsid w:val="006D7AC1"/>
  </w:style>
  <w:style w:type="character" w:customStyle="1" w:styleId="WW8Num15z2">
    <w:name w:val="WW8Num15z2"/>
    <w:rsid w:val="006D7AC1"/>
  </w:style>
  <w:style w:type="character" w:customStyle="1" w:styleId="WW8Num15z3">
    <w:name w:val="WW8Num15z3"/>
    <w:rsid w:val="006D7AC1"/>
  </w:style>
  <w:style w:type="character" w:customStyle="1" w:styleId="WW8Num15z4">
    <w:name w:val="WW8Num15z4"/>
    <w:rsid w:val="006D7AC1"/>
  </w:style>
  <w:style w:type="character" w:customStyle="1" w:styleId="WW8Num15z5">
    <w:name w:val="WW8Num15z5"/>
    <w:rsid w:val="006D7AC1"/>
  </w:style>
  <w:style w:type="character" w:customStyle="1" w:styleId="WW8Num15z6">
    <w:name w:val="WW8Num15z6"/>
    <w:rsid w:val="006D7AC1"/>
  </w:style>
  <w:style w:type="character" w:customStyle="1" w:styleId="WW8Num15z7">
    <w:name w:val="WW8Num15z7"/>
    <w:rsid w:val="006D7AC1"/>
  </w:style>
  <w:style w:type="character" w:customStyle="1" w:styleId="WW8Num15z8">
    <w:name w:val="WW8Num15z8"/>
    <w:rsid w:val="006D7AC1"/>
  </w:style>
  <w:style w:type="character" w:customStyle="1" w:styleId="WW8Num16z0">
    <w:name w:val="WW8Num16z0"/>
    <w:rsid w:val="006D7AC1"/>
  </w:style>
  <w:style w:type="character" w:customStyle="1" w:styleId="WW8Num16z2">
    <w:name w:val="WW8Num16z2"/>
    <w:rsid w:val="006D7AC1"/>
  </w:style>
  <w:style w:type="character" w:customStyle="1" w:styleId="WW8Num16z3">
    <w:name w:val="WW8Num16z3"/>
    <w:rsid w:val="006D7AC1"/>
  </w:style>
  <w:style w:type="character" w:customStyle="1" w:styleId="WW8Num16z4">
    <w:name w:val="WW8Num16z4"/>
    <w:rsid w:val="006D7AC1"/>
  </w:style>
  <w:style w:type="character" w:customStyle="1" w:styleId="WW8Num16z5">
    <w:name w:val="WW8Num16z5"/>
    <w:rsid w:val="006D7AC1"/>
  </w:style>
  <w:style w:type="character" w:customStyle="1" w:styleId="WW8Num16z6">
    <w:name w:val="WW8Num16z6"/>
    <w:rsid w:val="006D7AC1"/>
  </w:style>
  <w:style w:type="character" w:customStyle="1" w:styleId="WW8Num16z7">
    <w:name w:val="WW8Num16z7"/>
    <w:rsid w:val="006D7AC1"/>
  </w:style>
  <w:style w:type="character" w:customStyle="1" w:styleId="WW8Num16z8">
    <w:name w:val="WW8Num16z8"/>
    <w:rsid w:val="006D7AC1"/>
  </w:style>
  <w:style w:type="character" w:customStyle="1" w:styleId="WW8Num17z0">
    <w:name w:val="WW8Num17z0"/>
    <w:rsid w:val="006D7AC1"/>
  </w:style>
  <w:style w:type="character" w:customStyle="1" w:styleId="WW8Num17z1">
    <w:name w:val="WW8Num17z1"/>
    <w:rsid w:val="006D7AC1"/>
  </w:style>
  <w:style w:type="character" w:customStyle="1" w:styleId="WW8Num17z2">
    <w:name w:val="WW8Num17z2"/>
    <w:rsid w:val="006D7AC1"/>
  </w:style>
  <w:style w:type="character" w:customStyle="1" w:styleId="WW8Num17z3">
    <w:name w:val="WW8Num17z3"/>
    <w:rsid w:val="006D7AC1"/>
  </w:style>
  <w:style w:type="character" w:customStyle="1" w:styleId="WW8Num17z4">
    <w:name w:val="WW8Num17z4"/>
    <w:rsid w:val="006D7AC1"/>
  </w:style>
  <w:style w:type="character" w:customStyle="1" w:styleId="WW8Num17z5">
    <w:name w:val="WW8Num17z5"/>
    <w:rsid w:val="006D7AC1"/>
  </w:style>
  <w:style w:type="character" w:customStyle="1" w:styleId="WW8Num17z6">
    <w:name w:val="WW8Num17z6"/>
    <w:rsid w:val="006D7AC1"/>
  </w:style>
  <w:style w:type="character" w:customStyle="1" w:styleId="WW8Num17z7">
    <w:name w:val="WW8Num17z7"/>
    <w:rsid w:val="006D7AC1"/>
  </w:style>
  <w:style w:type="character" w:customStyle="1" w:styleId="WW8Num17z8">
    <w:name w:val="WW8Num17z8"/>
    <w:rsid w:val="006D7AC1"/>
  </w:style>
  <w:style w:type="character" w:customStyle="1" w:styleId="WW8Num18z0">
    <w:name w:val="WW8Num18z0"/>
    <w:rsid w:val="006D7AC1"/>
  </w:style>
  <w:style w:type="character" w:customStyle="1" w:styleId="WW8Num18z1">
    <w:name w:val="WW8Num18z1"/>
    <w:rsid w:val="006D7AC1"/>
  </w:style>
  <w:style w:type="character" w:customStyle="1" w:styleId="WW8Num18z2">
    <w:name w:val="WW8Num18z2"/>
    <w:rsid w:val="006D7AC1"/>
  </w:style>
  <w:style w:type="character" w:customStyle="1" w:styleId="WW8Num18z3">
    <w:name w:val="WW8Num18z3"/>
    <w:rsid w:val="006D7AC1"/>
  </w:style>
  <w:style w:type="character" w:customStyle="1" w:styleId="WW8Num18z4">
    <w:name w:val="WW8Num18z4"/>
    <w:rsid w:val="006D7AC1"/>
  </w:style>
  <w:style w:type="character" w:customStyle="1" w:styleId="WW8Num18z5">
    <w:name w:val="WW8Num18z5"/>
    <w:rsid w:val="006D7AC1"/>
  </w:style>
  <w:style w:type="character" w:customStyle="1" w:styleId="WW8Num18z6">
    <w:name w:val="WW8Num18z6"/>
    <w:rsid w:val="006D7AC1"/>
  </w:style>
  <w:style w:type="character" w:customStyle="1" w:styleId="WW8Num18z7">
    <w:name w:val="WW8Num18z7"/>
    <w:rsid w:val="006D7AC1"/>
  </w:style>
  <w:style w:type="character" w:customStyle="1" w:styleId="WW8Num18z8">
    <w:name w:val="WW8Num18z8"/>
    <w:rsid w:val="006D7AC1"/>
  </w:style>
  <w:style w:type="character" w:customStyle="1" w:styleId="WW8Num19z0">
    <w:name w:val="WW8Num19z0"/>
    <w:rsid w:val="006D7AC1"/>
  </w:style>
  <w:style w:type="character" w:customStyle="1" w:styleId="WW8Num19z1">
    <w:name w:val="WW8Num19z1"/>
    <w:rsid w:val="006D7AC1"/>
  </w:style>
  <w:style w:type="character" w:customStyle="1" w:styleId="WW8Num19z2">
    <w:name w:val="WW8Num19z2"/>
    <w:rsid w:val="006D7AC1"/>
  </w:style>
  <w:style w:type="character" w:customStyle="1" w:styleId="WW8Num19z3">
    <w:name w:val="WW8Num19z3"/>
    <w:rsid w:val="006D7AC1"/>
  </w:style>
  <w:style w:type="character" w:customStyle="1" w:styleId="WW8Num19z4">
    <w:name w:val="WW8Num19z4"/>
    <w:rsid w:val="006D7AC1"/>
  </w:style>
  <w:style w:type="character" w:customStyle="1" w:styleId="WW8Num19z5">
    <w:name w:val="WW8Num19z5"/>
    <w:rsid w:val="006D7AC1"/>
  </w:style>
  <w:style w:type="character" w:customStyle="1" w:styleId="WW8Num19z6">
    <w:name w:val="WW8Num19z6"/>
    <w:rsid w:val="006D7AC1"/>
  </w:style>
  <w:style w:type="character" w:customStyle="1" w:styleId="WW8Num19z7">
    <w:name w:val="WW8Num19z7"/>
    <w:rsid w:val="006D7AC1"/>
  </w:style>
  <w:style w:type="character" w:customStyle="1" w:styleId="WW8Num19z8">
    <w:name w:val="WW8Num19z8"/>
    <w:rsid w:val="006D7AC1"/>
  </w:style>
  <w:style w:type="character" w:customStyle="1" w:styleId="WW8Num20z0">
    <w:name w:val="WW8Num20z0"/>
    <w:rsid w:val="006D7AC1"/>
  </w:style>
  <w:style w:type="character" w:customStyle="1" w:styleId="WW8Num20z1">
    <w:name w:val="WW8Num20z1"/>
    <w:rsid w:val="006D7AC1"/>
  </w:style>
  <w:style w:type="character" w:customStyle="1" w:styleId="WW8Num20z2">
    <w:name w:val="WW8Num20z2"/>
    <w:rsid w:val="006D7AC1"/>
  </w:style>
  <w:style w:type="character" w:customStyle="1" w:styleId="WW8Num20z3">
    <w:name w:val="WW8Num20z3"/>
    <w:rsid w:val="006D7AC1"/>
  </w:style>
  <w:style w:type="character" w:customStyle="1" w:styleId="WW8Num20z4">
    <w:name w:val="WW8Num20z4"/>
    <w:rsid w:val="006D7AC1"/>
  </w:style>
  <w:style w:type="character" w:customStyle="1" w:styleId="WW8Num20z5">
    <w:name w:val="WW8Num20z5"/>
    <w:rsid w:val="006D7AC1"/>
  </w:style>
  <w:style w:type="character" w:customStyle="1" w:styleId="WW8Num20z6">
    <w:name w:val="WW8Num20z6"/>
    <w:rsid w:val="006D7AC1"/>
  </w:style>
  <w:style w:type="character" w:customStyle="1" w:styleId="WW8Num20z7">
    <w:name w:val="WW8Num20z7"/>
    <w:rsid w:val="006D7AC1"/>
  </w:style>
  <w:style w:type="character" w:customStyle="1" w:styleId="WW8Num20z8">
    <w:name w:val="WW8Num20z8"/>
    <w:rsid w:val="006D7AC1"/>
  </w:style>
  <w:style w:type="character" w:customStyle="1" w:styleId="WW8Num21z0">
    <w:name w:val="WW8Num21z0"/>
    <w:rsid w:val="006D7AC1"/>
  </w:style>
  <w:style w:type="character" w:customStyle="1" w:styleId="WW8Num21z2">
    <w:name w:val="WW8Num21z2"/>
    <w:rsid w:val="006D7AC1"/>
  </w:style>
  <w:style w:type="character" w:customStyle="1" w:styleId="WW8Num21z3">
    <w:name w:val="WW8Num21z3"/>
    <w:rsid w:val="006D7AC1"/>
  </w:style>
  <w:style w:type="character" w:customStyle="1" w:styleId="WW8Num21z4">
    <w:name w:val="WW8Num21z4"/>
    <w:rsid w:val="006D7AC1"/>
  </w:style>
  <w:style w:type="character" w:customStyle="1" w:styleId="WW8Num21z5">
    <w:name w:val="WW8Num21z5"/>
    <w:rsid w:val="006D7AC1"/>
  </w:style>
  <w:style w:type="character" w:customStyle="1" w:styleId="WW8Num21z6">
    <w:name w:val="WW8Num21z6"/>
    <w:rsid w:val="006D7AC1"/>
  </w:style>
  <w:style w:type="character" w:customStyle="1" w:styleId="WW8Num21z7">
    <w:name w:val="WW8Num21z7"/>
    <w:rsid w:val="006D7AC1"/>
  </w:style>
  <w:style w:type="character" w:customStyle="1" w:styleId="WW8Num21z8">
    <w:name w:val="WW8Num21z8"/>
    <w:rsid w:val="006D7AC1"/>
  </w:style>
  <w:style w:type="character" w:customStyle="1" w:styleId="WW8Num22z0">
    <w:name w:val="WW8Num22z0"/>
    <w:rsid w:val="006D7AC1"/>
  </w:style>
  <w:style w:type="character" w:customStyle="1" w:styleId="WW8Num22z1">
    <w:name w:val="WW8Num22z1"/>
    <w:rsid w:val="006D7AC1"/>
  </w:style>
  <w:style w:type="character" w:customStyle="1" w:styleId="WW8Num22z2">
    <w:name w:val="WW8Num22z2"/>
    <w:rsid w:val="006D7AC1"/>
  </w:style>
  <w:style w:type="character" w:customStyle="1" w:styleId="WW8Num22z3">
    <w:name w:val="WW8Num22z3"/>
    <w:rsid w:val="006D7AC1"/>
  </w:style>
  <w:style w:type="character" w:customStyle="1" w:styleId="WW8Num22z4">
    <w:name w:val="WW8Num22z4"/>
    <w:rsid w:val="006D7AC1"/>
  </w:style>
  <w:style w:type="character" w:customStyle="1" w:styleId="WW8Num22z5">
    <w:name w:val="WW8Num22z5"/>
    <w:rsid w:val="006D7AC1"/>
  </w:style>
  <w:style w:type="character" w:customStyle="1" w:styleId="WW8Num22z6">
    <w:name w:val="WW8Num22z6"/>
    <w:rsid w:val="006D7AC1"/>
  </w:style>
  <w:style w:type="character" w:customStyle="1" w:styleId="WW8Num22z7">
    <w:name w:val="WW8Num22z7"/>
    <w:rsid w:val="006D7AC1"/>
  </w:style>
  <w:style w:type="character" w:customStyle="1" w:styleId="WW8Num22z8">
    <w:name w:val="WW8Num22z8"/>
    <w:rsid w:val="006D7AC1"/>
  </w:style>
  <w:style w:type="character" w:customStyle="1" w:styleId="WW8Num23z0">
    <w:name w:val="WW8Num23z0"/>
    <w:rsid w:val="006D7AC1"/>
  </w:style>
  <w:style w:type="character" w:customStyle="1" w:styleId="WW8Num23z2">
    <w:name w:val="WW8Num23z2"/>
    <w:rsid w:val="006D7AC1"/>
  </w:style>
  <w:style w:type="character" w:customStyle="1" w:styleId="WW8Num23z3">
    <w:name w:val="WW8Num23z3"/>
    <w:rsid w:val="006D7AC1"/>
  </w:style>
  <w:style w:type="character" w:customStyle="1" w:styleId="WW8Num23z4">
    <w:name w:val="WW8Num23z4"/>
    <w:rsid w:val="006D7AC1"/>
  </w:style>
  <w:style w:type="character" w:customStyle="1" w:styleId="WW8Num23z5">
    <w:name w:val="WW8Num23z5"/>
    <w:rsid w:val="006D7AC1"/>
  </w:style>
  <w:style w:type="character" w:customStyle="1" w:styleId="WW8Num23z6">
    <w:name w:val="WW8Num23z6"/>
    <w:rsid w:val="006D7AC1"/>
  </w:style>
  <w:style w:type="character" w:customStyle="1" w:styleId="WW8Num23z7">
    <w:name w:val="WW8Num23z7"/>
    <w:rsid w:val="006D7AC1"/>
  </w:style>
  <w:style w:type="character" w:customStyle="1" w:styleId="WW8Num23z8">
    <w:name w:val="WW8Num23z8"/>
    <w:rsid w:val="006D7AC1"/>
  </w:style>
  <w:style w:type="character" w:customStyle="1" w:styleId="WW8Num24z0">
    <w:name w:val="WW8Num24z0"/>
    <w:rsid w:val="006D7AC1"/>
  </w:style>
  <w:style w:type="character" w:customStyle="1" w:styleId="WW8Num24z1">
    <w:name w:val="WW8Num24z1"/>
    <w:rsid w:val="006D7AC1"/>
  </w:style>
  <w:style w:type="character" w:customStyle="1" w:styleId="WW8Num24z2">
    <w:name w:val="WW8Num24z2"/>
    <w:rsid w:val="006D7AC1"/>
  </w:style>
  <w:style w:type="character" w:customStyle="1" w:styleId="WW8Num24z3">
    <w:name w:val="WW8Num24z3"/>
    <w:rsid w:val="006D7AC1"/>
  </w:style>
  <w:style w:type="character" w:customStyle="1" w:styleId="WW8Num24z4">
    <w:name w:val="WW8Num24z4"/>
    <w:rsid w:val="006D7AC1"/>
  </w:style>
  <w:style w:type="character" w:customStyle="1" w:styleId="WW8Num24z5">
    <w:name w:val="WW8Num24z5"/>
    <w:rsid w:val="006D7AC1"/>
  </w:style>
  <w:style w:type="character" w:customStyle="1" w:styleId="WW8Num24z6">
    <w:name w:val="WW8Num24z6"/>
    <w:rsid w:val="006D7AC1"/>
  </w:style>
  <w:style w:type="character" w:customStyle="1" w:styleId="WW8Num24z7">
    <w:name w:val="WW8Num24z7"/>
    <w:rsid w:val="006D7AC1"/>
  </w:style>
  <w:style w:type="character" w:customStyle="1" w:styleId="WW8Num24z8">
    <w:name w:val="WW8Num24z8"/>
    <w:rsid w:val="006D7AC1"/>
  </w:style>
  <w:style w:type="character" w:customStyle="1" w:styleId="WW8Num25z0">
    <w:name w:val="WW8Num25z0"/>
    <w:rsid w:val="006D7AC1"/>
  </w:style>
  <w:style w:type="character" w:customStyle="1" w:styleId="WW8Num26z0">
    <w:name w:val="WW8Num26z0"/>
    <w:rsid w:val="006D7AC1"/>
  </w:style>
  <w:style w:type="character" w:customStyle="1" w:styleId="WW8Num26z1">
    <w:name w:val="WW8Num26z1"/>
    <w:rsid w:val="006D7AC1"/>
  </w:style>
  <w:style w:type="character" w:customStyle="1" w:styleId="WW8Num26z2">
    <w:name w:val="WW8Num26z2"/>
    <w:rsid w:val="006D7AC1"/>
  </w:style>
  <w:style w:type="character" w:customStyle="1" w:styleId="WW8Num26z3">
    <w:name w:val="WW8Num26z3"/>
    <w:rsid w:val="006D7AC1"/>
  </w:style>
  <w:style w:type="character" w:customStyle="1" w:styleId="WW8Num26z4">
    <w:name w:val="WW8Num26z4"/>
    <w:rsid w:val="006D7AC1"/>
  </w:style>
  <w:style w:type="character" w:customStyle="1" w:styleId="WW8Num26z5">
    <w:name w:val="WW8Num26z5"/>
    <w:rsid w:val="006D7AC1"/>
  </w:style>
  <w:style w:type="character" w:customStyle="1" w:styleId="WW8Num26z6">
    <w:name w:val="WW8Num26z6"/>
    <w:rsid w:val="006D7AC1"/>
  </w:style>
  <w:style w:type="character" w:customStyle="1" w:styleId="WW8Num26z7">
    <w:name w:val="WW8Num26z7"/>
    <w:rsid w:val="006D7AC1"/>
  </w:style>
  <w:style w:type="character" w:customStyle="1" w:styleId="WW8Num26z8">
    <w:name w:val="WW8Num26z8"/>
    <w:rsid w:val="006D7AC1"/>
  </w:style>
  <w:style w:type="character" w:customStyle="1" w:styleId="1">
    <w:name w:val="Основной шрифт абзаца1"/>
    <w:rsid w:val="006D7AC1"/>
  </w:style>
  <w:style w:type="character" w:styleId="af0">
    <w:name w:val="FollowedHyperlink"/>
    <w:uiPriority w:val="99"/>
    <w:rsid w:val="006D7AC1"/>
    <w:rPr>
      <w:color w:val="800080"/>
      <w:u w:val="single"/>
    </w:rPr>
  </w:style>
  <w:style w:type="paragraph" w:customStyle="1" w:styleId="af1">
    <w:name w:val="Заголовок"/>
    <w:basedOn w:val="a"/>
    <w:next w:val="a9"/>
    <w:rsid w:val="006D7AC1"/>
    <w:pPr>
      <w:keepNext/>
      <w:suppressAutoHyphens/>
      <w:spacing w:before="240" w:after="120"/>
    </w:pPr>
    <w:rPr>
      <w:rFonts w:ascii="Liberation Sans" w:eastAsia="Microsoft YaHei" w:hAnsi="Liberation Sans" w:cs="Mangal"/>
      <w:sz w:val="28"/>
      <w:szCs w:val="28"/>
      <w:lang w:eastAsia="zh-CN"/>
    </w:rPr>
  </w:style>
  <w:style w:type="paragraph" w:styleId="af2">
    <w:name w:val="List"/>
    <w:basedOn w:val="a9"/>
    <w:rsid w:val="006D7AC1"/>
    <w:pPr>
      <w:suppressAutoHyphens/>
      <w:spacing w:after="140" w:line="288" w:lineRule="auto"/>
      <w:jc w:val="left"/>
    </w:pPr>
    <w:rPr>
      <w:rFonts w:cs="Mangal"/>
      <w:sz w:val="20"/>
      <w:szCs w:val="20"/>
      <w:lang w:eastAsia="zh-CN"/>
    </w:rPr>
  </w:style>
  <w:style w:type="paragraph" w:styleId="af3">
    <w:name w:val="caption"/>
    <w:basedOn w:val="a"/>
    <w:qFormat/>
    <w:rsid w:val="006D7AC1"/>
    <w:pPr>
      <w:suppressLineNumbers/>
      <w:suppressAutoHyphens/>
      <w:spacing w:before="120" w:after="120"/>
    </w:pPr>
    <w:rPr>
      <w:rFonts w:eastAsia="Times New Roman" w:cs="Mangal"/>
      <w:i/>
      <w:iCs/>
      <w:lang w:eastAsia="zh-CN"/>
    </w:rPr>
  </w:style>
  <w:style w:type="paragraph" w:customStyle="1" w:styleId="60">
    <w:name w:val="Указатель6"/>
    <w:basedOn w:val="a"/>
    <w:rsid w:val="006D7AC1"/>
    <w:pPr>
      <w:suppressLineNumbers/>
      <w:suppressAutoHyphens/>
    </w:pPr>
    <w:rPr>
      <w:rFonts w:eastAsia="Times New Roman" w:cs="Mangal"/>
      <w:sz w:val="20"/>
      <w:szCs w:val="20"/>
      <w:lang w:eastAsia="zh-CN"/>
    </w:rPr>
  </w:style>
  <w:style w:type="paragraph" w:customStyle="1" w:styleId="50">
    <w:name w:val="Название объекта5"/>
    <w:basedOn w:val="a"/>
    <w:rsid w:val="006D7AC1"/>
    <w:pPr>
      <w:suppressLineNumbers/>
      <w:suppressAutoHyphens/>
      <w:spacing w:before="120" w:after="120"/>
    </w:pPr>
    <w:rPr>
      <w:rFonts w:eastAsia="Times New Roman" w:cs="Mangal"/>
      <w:i/>
      <w:iCs/>
      <w:lang w:eastAsia="zh-CN"/>
    </w:rPr>
  </w:style>
  <w:style w:type="paragraph" w:customStyle="1" w:styleId="51">
    <w:name w:val="Указатель5"/>
    <w:basedOn w:val="a"/>
    <w:rsid w:val="006D7AC1"/>
    <w:pPr>
      <w:suppressLineNumbers/>
      <w:suppressAutoHyphens/>
    </w:pPr>
    <w:rPr>
      <w:rFonts w:eastAsia="Times New Roman" w:cs="Mangal"/>
      <w:sz w:val="20"/>
      <w:szCs w:val="20"/>
      <w:lang w:eastAsia="zh-CN"/>
    </w:rPr>
  </w:style>
  <w:style w:type="paragraph" w:customStyle="1" w:styleId="40">
    <w:name w:val="Название объекта4"/>
    <w:basedOn w:val="a"/>
    <w:rsid w:val="006D7AC1"/>
    <w:pPr>
      <w:suppressLineNumbers/>
      <w:suppressAutoHyphens/>
      <w:spacing w:before="120" w:after="120"/>
    </w:pPr>
    <w:rPr>
      <w:rFonts w:eastAsia="Times New Roman" w:cs="Mangal"/>
      <w:i/>
      <w:iCs/>
      <w:lang w:eastAsia="zh-CN"/>
    </w:rPr>
  </w:style>
  <w:style w:type="paragraph" w:customStyle="1" w:styleId="41">
    <w:name w:val="Указатель4"/>
    <w:basedOn w:val="a"/>
    <w:rsid w:val="006D7AC1"/>
    <w:pPr>
      <w:suppressLineNumbers/>
      <w:suppressAutoHyphens/>
    </w:pPr>
    <w:rPr>
      <w:rFonts w:eastAsia="Times New Roman" w:cs="Mangal"/>
      <w:sz w:val="20"/>
      <w:szCs w:val="20"/>
      <w:lang w:eastAsia="zh-CN"/>
    </w:rPr>
  </w:style>
  <w:style w:type="paragraph" w:customStyle="1" w:styleId="30">
    <w:name w:val="Название объекта3"/>
    <w:basedOn w:val="a"/>
    <w:rsid w:val="006D7AC1"/>
    <w:pPr>
      <w:suppressLineNumbers/>
      <w:suppressAutoHyphens/>
      <w:spacing w:before="120" w:after="120"/>
    </w:pPr>
    <w:rPr>
      <w:rFonts w:eastAsia="Times New Roman" w:cs="Mangal"/>
      <w:i/>
      <w:iCs/>
      <w:lang w:eastAsia="zh-CN"/>
    </w:rPr>
  </w:style>
  <w:style w:type="paragraph" w:customStyle="1" w:styleId="31">
    <w:name w:val="Указатель3"/>
    <w:basedOn w:val="a"/>
    <w:rsid w:val="006D7AC1"/>
    <w:pPr>
      <w:suppressLineNumbers/>
      <w:suppressAutoHyphens/>
    </w:pPr>
    <w:rPr>
      <w:rFonts w:eastAsia="Times New Roman" w:cs="Mangal"/>
      <w:sz w:val="20"/>
      <w:szCs w:val="20"/>
      <w:lang w:eastAsia="zh-CN"/>
    </w:rPr>
  </w:style>
  <w:style w:type="paragraph" w:customStyle="1" w:styleId="21">
    <w:name w:val="Название объекта2"/>
    <w:basedOn w:val="a"/>
    <w:rsid w:val="006D7AC1"/>
    <w:pPr>
      <w:suppressLineNumbers/>
      <w:suppressAutoHyphens/>
      <w:spacing w:before="120" w:after="120"/>
    </w:pPr>
    <w:rPr>
      <w:rFonts w:eastAsia="Times New Roman" w:cs="Mangal"/>
      <w:i/>
      <w:iCs/>
      <w:lang w:eastAsia="zh-CN"/>
    </w:rPr>
  </w:style>
  <w:style w:type="paragraph" w:customStyle="1" w:styleId="22">
    <w:name w:val="Указатель2"/>
    <w:basedOn w:val="a"/>
    <w:rsid w:val="006D7AC1"/>
    <w:pPr>
      <w:suppressLineNumbers/>
      <w:suppressAutoHyphens/>
    </w:pPr>
    <w:rPr>
      <w:rFonts w:eastAsia="Times New Roman" w:cs="Mangal"/>
      <w:sz w:val="20"/>
      <w:szCs w:val="20"/>
      <w:lang w:eastAsia="zh-CN"/>
    </w:rPr>
  </w:style>
  <w:style w:type="paragraph" w:customStyle="1" w:styleId="10">
    <w:name w:val="Название объекта1"/>
    <w:basedOn w:val="a"/>
    <w:rsid w:val="006D7AC1"/>
    <w:pPr>
      <w:suppressLineNumbers/>
      <w:suppressAutoHyphens/>
      <w:spacing w:before="120" w:after="120"/>
    </w:pPr>
    <w:rPr>
      <w:rFonts w:eastAsia="Times New Roman" w:cs="Mangal"/>
      <w:i/>
      <w:iCs/>
      <w:lang w:eastAsia="zh-CN"/>
    </w:rPr>
  </w:style>
  <w:style w:type="paragraph" w:customStyle="1" w:styleId="11">
    <w:name w:val="Указатель1"/>
    <w:basedOn w:val="a"/>
    <w:rsid w:val="006D7AC1"/>
    <w:pPr>
      <w:suppressLineNumbers/>
      <w:suppressAutoHyphens/>
    </w:pPr>
    <w:rPr>
      <w:rFonts w:eastAsia="Times New Roman" w:cs="Mangal"/>
      <w:sz w:val="20"/>
      <w:szCs w:val="20"/>
      <w:lang w:eastAsia="zh-CN"/>
    </w:rPr>
  </w:style>
  <w:style w:type="paragraph" w:styleId="af4">
    <w:name w:val="Body Text Indent"/>
    <w:basedOn w:val="a"/>
    <w:link w:val="af5"/>
    <w:rsid w:val="006D7AC1"/>
    <w:pPr>
      <w:suppressAutoHyphens/>
      <w:jc w:val="center"/>
    </w:pPr>
    <w:rPr>
      <w:rFonts w:eastAsia="Times New Roman"/>
      <w:position w:val="-27"/>
      <w:sz w:val="28"/>
      <w:szCs w:val="20"/>
      <w:lang w:eastAsia="zh-CN"/>
    </w:rPr>
  </w:style>
  <w:style w:type="character" w:customStyle="1" w:styleId="af5">
    <w:name w:val="Основной текст с отступом Знак"/>
    <w:basedOn w:val="a0"/>
    <w:link w:val="af4"/>
    <w:rsid w:val="006D7AC1"/>
    <w:rPr>
      <w:rFonts w:ascii="Times New Roman" w:eastAsia="Times New Roman" w:hAnsi="Times New Roman" w:cs="Times New Roman"/>
      <w:position w:val="-27"/>
      <w:sz w:val="28"/>
      <w:szCs w:val="20"/>
      <w:lang w:eastAsia="zh-CN"/>
    </w:rPr>
  </w:style>
  <w:style w:type="paragraph" w:customStyle="1" w:styleId="210">
    <w:name w:val="Основной текст 21"/>
    <w:basedOn w:val="a"/>
    <w:rsid w:val="006D7AC1"/>
    <w:pPr>
      <w:suppressAutoHyphens/>
      <w:spacing w:after="120" w:line="480" w:lineRule="auto"/>
    </w:pPr>
    <w:rPr>
      <w:rFonts w:eastAsia="Times New Roman"/>
      <w:sz w:val="20"/>
      <w:szCs w:val="20"/>
      <w:lang w:eastAsia="zh-CN"/>
    </w:rPr>
  </w:style>
  <w:style w:type="paragraph" w:customStyle="1" w:styleId="xl22">
    <w:name w:val="xl22"/>
    <w:basedOn w:val="a"/>
    <w:rsid w:val="006D7AC1"/>
    <w:pPr>
      <w:suppressAutoHyphens/>
      <w:spacing w:before="280" w:after="280"/>
    </w:pPr>
    <w:rPr>
      <w:rFonts w:eastAsia="Times New Roman"/>
      <w:b/>
      <w:bCs/>
      <w:lang w:eastAsia="zh-CN"/>
    </w:rPr>
  </w:style>
  <w:style w:type="paragraph" w:customStyle="1" w:styleId="xl23">
    <w:name w:val="xl23"/>
    <w:basedOn w:val="a"/>
    <w:rsid w:val="006D7AC1"/>
    <w:pPr>
      <w:pBdr>
        <w:top w:val="none" w:sz="0" w:space="0" w:color="000000"/>
        <w:left w:val="none" w:sz="0" w:space="0" w:color="000000"/>
        <w:bottom w:val="single" w:sz="8" w:space="0" w:color="000000"/>
        <w:right w:val="none" w:sz="0" w:space="0" w:color="000000"/>
      </w:pBdr>
      <w:suppressAutoHyphens/>
      <w:spacing w:before="280" w:after="280"/>
      <w:jc w:val="center"/>
    </w:pPr>
    <w:rPr>
      <w:rFonts w:eastAsia="Times New Roman"/>
      <w:b/>
      <w:bCs/>
      <w:sz w:val="22"/>
      <w:szCs w:val="22"/>
      <w:lang w:eastAsia="zh-CN"/>
    </w:rPr>
  </w:style>
  <w:style w:type="paragraph" w:customStyle="1" w:styleId="xl24">
    <w:name w:val="xl24"/>
    <w:basedOn w:val="a"/>
    <w:rsid w:val="006D7AC1"/>
    <w:pPr>
      <w:pBdr>
        <w:top w:val="single" w:sz="8" w:space="0" w:color="000000"/>
        <w:left w:val="single" w:sz="8" w:space="0" w:color="000000"/>
        <w:bottom w:val="none" w:sz="0" w:space="0" w:color="000000"/>
        <w:right w:val="single" w:sz="8" w:space="0" w:color="000000"/>
      </w:pBdr>
      <w:suppressAutoHyphens/>
      <w:spacing w:before="280" w:after="280"/>
      <w:jc w:val="center"/>
    </w:pPr>
    <w:rPr>
      <w:rFonts w:eastAsia="Times New Roman"/>
      <w:b/>
      <w:bCs/>
      <w:sz w:val="22"/>
      <w:szCs w:val="22"/>
      <w:lang w:eastAsia="zh-CN"/>
    </w:rPr>
  </w:style>
  <w:style w:type="paragraph" w:customStyle="1" w:styleId="xl25">
    <w:name w:val="xl25"/>
    <w:basedOn w:val="a"/>
    <w:rsid w:val="006D7AC1"/>
    <w:pPr>
      <w:pBdr>
        <w:top w:val="none" w:sz="0" w:space="0" w:color="000000"/>
        <w:left w:val="single" w:sz="8" w:space="0" w:color="000000"/>
        <w:bottom w:val="single" w:sz="8" w:space="0" w:color="000000"/>
        <w:right w:val="single" w:sz="8" w:space="0" w:color="000000"/>
      </w:pBdr>
      <w:suppressAutoHyphens/>
      <w:spacing w:before="280" w:after="280"/>
      <w:jc w:val="center"/>
    </w:pPr>
    <w:rPr>
      <w:rFonts w:eastAsia="Times New Roman"/>
      <w:b/>
      <w:bCs/>
      <w:sz w:val="22"/>
      <w:szCs w:val="22"/>
      <w:lang w:eastAsia="zh-CN"/>
    </w:rPr>
  </w:style>
  <w:style w:type="paragraph" w:customStyle="1" w:styleId="xl26">
    <w:name w:val="xl26"/>
    <w:basedOn w:val="a"/>
    <w:rsid w:val="006D7AC1"/>
    <w:pPr>
      <w:pBdr>
        <w:top w:val="single" w:sz="8" w:space="0" w:color="000000"/>
        <w:left w:val="none" w:sz="0" w:space="0" w:color="000000"/>
        <w:bottom w:val="single" w:sz="8" w:space="0" w:color="000000"/>
        <w:right w:val="none" w:sz="0" w:space="0" w:color="000000"/>
      </w:pBdr>
      <w:suppressAutoHyphens/>
      <w:spacing w:before="280" w:after="280"/>
      <w:jc w:val="center"/>
    </w:pPr>
    <w:rPr>
      <w:rFonts w:eastAsia="Times New Roman"/>
      <w:b/>
      <w:bCs/>
      <w:sz w:val="22"/>
      <w:szCs w:val="22"/>
      <w:lang w:eastAsia="zh-CN"/>
    </w:rPr>
  </w:style>
  <w:style w:type="paragraph" w:customStyle="1" w:styleId="xl27">
    <w:name w:val="xl27"/>
    <w:basedOn w:val="a"/>
    <w:rsid w:val="006D7AC1"/>
    <w:pPr>
      <w:pBdr>
        <w:top w:val="single" w:sz="8" w:space="0" w:color="000000"/>
        <w:left w:val="single" w:sz="8" w:space="0" w:color="000000"/>
        <w:bottom w:val="single" w:sz="8" w:space="0" w:color="000000"/>
        <w:right w:val="none" w:sz="0" w:space="0" w:color="000000"/>
      </w:pBdr>
      <w:suppressAutoHyphens/>
      <w:spacing w:before="280" w:after="280"/>
    </w:pPr>
    <w:rPr>
      <w:rFonts w:eastAsia="Times New Roman"/>
      <w:b/>
      <w:bCs/>
      <w:sz w:val="22"/>
      <w:szCs w:val="22"/>
      <w:lang w:eastAsia="zh-CN"/>
    </w:rPr>
  </w:style>
  <w:style w:type="paragraph" w:customStyle="1" w:styleId="xl28">
    <w:name w:val="xl28"/>
    <w:basedOn w:val="a"/>
    <w:rsid w:val="006D7AC1"/>
    <w:pPr>
      <w:suppressAutoHyphens/>
      <w:spacing w:before="280" w:after="280"/>
      <w:jc w:val="center"/>
    </w:pPr>
    <w:rPr>
      <w:rFonts w:eastAsia="Times New Roman"/>
      <w:b/>
      <w:bCs/>
      <w:sz w:val="22"/>
      <w:szCs w:val="22"/>
      <w:lang w:eastAsia="zh-CN"/>
    </w:rPr>
  </w:style>
  <w:style w:type="paragraph" w:customStyle="1" w:styleId="xl29">
    <w:name w:val="xl29"/>
    <w:basedOn w:val="a"/>
    <w:rsid w:val="006D7AC1"/>
    <w:pPr>
      <w:suppressAutoHyphens/>
      <w:spacing w:before="280" w:after="280"/>
    </w:pPr>
    <w:rPr>
      <w:rFonts w:eastAsia="Times New Roman"/>
      <w:b/>
      <w:bCs/>
      <w:sz w:val="22"/>
      <w:szCs w:val="22"/>
      <w:lang w:eastAsia="zh-CN"/>
    </w:rPr>
  </w:style>
  <w:style w:type="paragraph" w:customStyle="1" w:styleId="xl30">
    <w:name w:val="xl30"/>
    <w:basedOn w:val="a"/>
    <w:rsid w:val="006D7AC1"/>
    <w:pPr>
      <w:pBdr>
        <w:top w:val="none" w:sz="0" w:space="0" w:color="000000"/>
        <w:left w:val="single" w:sz="8" w:space="0" w:color="000000"/>
        <w:bottom w:val="none" w:sz="0" w:space="0" w:color="000000"/>
        <w:right w:val="single" w:sz="8" w:space="0" w:color="000000"/>
      </w:pBdr>
      <w:suppressAutoHyphens/>
      <w:spacing w:before="280" w:after="280"/>
      <w:jc w:val="center"/>
    </w:pPr>
    <w:rPr>
      <w:rFonts w:eastAsia="Times New Roman"/>
      <w:b/>
      <w:bCs/>
      <w:sz w:val="22"/>
      <w:szCs w:val="22"/>
      <w:lang w:eastAsia="zh-CN"/>
    </w:rPr>
  </w:style>
  <w:style w:type="paragraph" w:customStyle="1" w:styleId="xl31">
    <w:name w:val="xl31"/>
    <w:basedOn w:val="a"/>
    <w:rsid w:val="006D7AC1"/>
    <w:pPr>
      <w:pBdr>
        <w:top w:val="single" w:sz="4" w:space="0" w:color="000000"/>
        <w:left w:val="single" w:sz="4" w:space="0" w:color="000000"/>
        <w:bottom w:val="single" w:sz="4" w:space="0" w:color="000000"/>
        <w:right w:val="single" w:sz="4" w:space="0" w:color="000000"/>
      </w:pBdr>
      <w:suppressAutoHyphens/>
      <w:spacing w:before="280" w:after="280"/>
      <w:jc w:val="center"/>
    </w:pPr>
    <w:rPr>
      <w:rFonts w:eastAsia="Times New Roman"/>
      <w:lang w:eastAsia="zh-CN"/>
    </w:rPr>
  </w:style>
  <w:style w:type="paragraph" w:customStyle="1" w:styleId="xl32">
    <w:name w:val="xl32"/>
    <w:basedOn w:val="a"/>
    <w:rsid w:val="006D7AC1"/>
    <w:pPr>
      <w:pBdr>
        <w:top w:val="single" w:sz="4" w:space="0" w:color="000000"/>
        <w:left w:val="single" w:sz="4" w:space="0" w:color="000000"/>
        <w:bottom w:val="single" w:sz="4" w:space="0" w:color="000000"/>
        <w:right w:val="single" w:sz="4" w:space="0" w:color="000000"/>
      </w:pBdr>
      <w:suppressAutoHyphens/>
      <w:spacing w:before="280" w:after="280"/>
      <w:jc w:val="center"/>
    </w:pPr>
    <w:rPr>
      <w:rFonts w:eastAsia="Times New Roman"/>
      <w:b/>
      <w:bCs/>
      <w:lang w:eastAsia="zh-CN"/>
    </w:rPr>
  </w:style>
  <w:style w:type="paragraph" w:customStyle="1" w:styleId="xl33">
    <w:name w:val="xl33"/>
    <w:basedOn w:val="a"/>
    <w:rsid w:val="006D7AC1"/>
    <w:pPr>
      <w:pBdr>
        <w:top w:val="single" w:sz="4" w:space="0" w:color="000000"/>
        <w:left w:val="single" w:sz="4" w:space="0" w:color="000000"/>
        <w:bottom w:val="single" w:sz="4" w:space="0" w:color="000000"/>
        <w:right w:val="single" w:sz="4" w:space="0" w:color="000000"/>
      </w:pBdr>
      <w:suppressAutoHyphens/>
      <w:spacing w:before="280" w:after="280"/>
      <w:jc w:val="center"/>
    </w:pPr>
    <w:rPr>
      <w:rFonts w:eastAsia="Times New Roman"/>
      <w:lang w:eastAsia="zh-CN"/>
    </w:rPr>
  </w:style>
  <w:style w:type="paragraph" w:customStyle="1" w:styleId="xl34">
    <w:name w:val="xl34"/>
    <w:basedOn w:val="a"/>
    <w:rsid w:val="006D7AC1"/>
    <w:pPr>
      <w:pBdr>
        <w:top w:val="single" w:sz="4" w:space="0" w:color="000000"/>
        <w:left w:val="single" w:sz="4" w:space="0" w:color="000000"/>
        <w:bottom w:val="single" w:sz="4" w:space="0" w:color="000000"/>
        <w:right w:val="single" w:sz="4" w:space="0" w:color="000000"/>
      </w:pBdr>
      <w:suppressAutoHyphens/>
      <w:spacing w:before="280" w:after="280"/>
      <w:jc w:val="center"/>
    </w:pPr>
    <w:rPr>
      <w:rFonts w:eastAsia="Times New Roman"/>
      <w:b/>
      <w:bCs/>
      <w:lang w:eastAsia="zh-CN"/>
    </w:rPr>
  </w:style>
  <w:style w:type="paragraph" w:customStyle="1" w:styleId="xl35">
    <w:name w:val="xl35"/>
    <w:basedOn w:val="a"/>
    <w:rsid w:val="006D7AC1"/>
    <w:pPr>
      <w:pBdr>
        <w:top w:val="single" w:sz="4" w:space="0" w:color="000000"/>
        <w:left w:val="single" w:sz="4" w:space="0" w:color="000000"/>
        <w:bottom w:val="single" w:sz="4" w:space="0" w:color="000000"/>
        <w:right w:val="single" w:sz="4" w:space="0" w:color="000000"/>
      </w:pBdr>
      <w:suppressAutoHyphens/>
      <w:spacing w:before="280" w:after="280"/>
    </w:pPr>
    <w:rPr>
      <w:rFonts w:eastAsia="Times New Roman"/>
      <w:lang w:eastAsia="zh-CN"/>
    </w:rPr>
  </w:style>
  <w:style w:type="paragraph" w:customStyle="1" w:styleId="xl36">
    <w:name w:val="xl36"/>
    <w:basedOn w:val="a"/>
    <w:rsid w:val="006D7AC1"/>
    <w:pPr>
      <w:pBdr>
        <w:top w:val="single" w:sz="4" w:space="0" w:color="000000"/>
        <w:left w:val="single" w:sz="4" w:space="0" w:color="000000"/>
        <w:bottom w:val="single" w:sz="4" w:space="0" w:color="000000"/>
        <w:right w:val="single" w:sz="4" w:space="0" w:color="000000"/>
      </w:pBdr>
      <w:suppressAutoHyphens/>
      <w:spacing w:before="280" w:after="280"/>
      <w:jc w:val="center"/>
    </w:pPr>
    <w:rPr>
      <w:rFonts w:eastAsia="Times New Roman"/>
      <w:lang w:eastAsia="zh-CN"/>
    </w:rPr>
  </w:style>
  <w:style w:type="paragraph" w:customStyle="1" w:styleId="xl37">
    <w:name w:val="xl37"/>
    <w:basedOn w:val="a"/>
    <w:rsid w:val="006D7AC1"/>
    <w:pPr>
      <w:pBdr>
        <w:top w:val="single" w:sz="8" w:space="0" w:color="000000"/>
        <w:left w:val="single" w:sz="8" w:space="0" w:color="000000"/>
        <w:bottom w:val="single" w:sz="4" w:space="0" w:color="000000"/>
        <w:right w:val="single" w:sz="4" w:space="0" w:color="000000"/>
      </w:pBdr>
      <w:suppressAutoHyphens/>
      <w:spacing w:before="280" w:after="280"/>
    </w:pPr>
    <w:rPr>
      <w:rFonts w:eastAsia="Times New Roman"/>
      <w:b/>
      <w:bCs/>
      <w:lang w:eastAsia="zh-CN"/>
    </w:rPr>
  </w:style>
  <w:style w:type="paragraph" w:customStyle="1" w:styleId="xl38">
    <w:name w:val="xl38"/>
    <w:basedOn w:val="a"/>
    <w:rsid w:val="006D7AC1"/>
    <w:pPr>
      <w:pBdr>
        <w:top w:val="single" w:sz="8" w:space="0" w:color="000000"/>
        <w:left w:val="single" w:sz="4" w:space="0" w:color="000000"/>
        <w:bottom w:val="single" w:sz="4" w:space="0" w:color="000000"/>
        <w:right w:val="single" w:sz="4" w:space="0" w:color="000000"/>
      </w:pBdr>
      <w:suppressAutoHyphens/>
      <w:spacing w:before="280" w:after="280"/>
      <w:jc w:val="center"/>
    </w:pPr>
    <w:rPr>
      <w:rFonts w:eastAsia="Times New Roman"/>
      <w:b/>
      <w:bCs/>
      <w:lang w:eastAsia="zh-CN"/>
    </w:rPr>
  </w:style>
  <w:style w:type="paragraph" w:customStyle="1" w:styleId="xl39">
    <w:name w:val="xl39"/>
    <w:basedOn w:val="a"/>
    <w:rsid w:val="006D7AC1"/>
    <w:pPr>
      <w:pBdr>
        <w:top w:val="single" w:sz="8" w:space="0" w:color="000000"/>
        <w:left w:val="single" w:sz="4" w:space="0" w:color="000000"/>
        <w:bottom w:val="single" w:sz="4" w:space="0" w:color="000000"/>
        <w:right w:val="single" w:sz="4" w:space="0" w:color="000000"/>
      </w:pBdr>
      <w:suppressAutoHyphens/>
      <w:spacing w:before="280" w:after="280"/>
      <w:jc w:val="center"/>
    </w:pPr>
    <w:rPr>
      <w:rFonts w:eastAsia="Times New Roman"/>
      <w:b/>
      <w:bCs/>
      <w:lang w:eastAsia="zh-CN"/>
    </w:rPr>
  </w:style>
  <w:style w:type="paragraph" w:customStyle="1" w:styleId="xl40">
    <w:name w:val="xl40"/>
    <w:basedOn w:val="a"/>
    <w:rsid w:val="006D7AC1"/>
    <w:pPr>
      <w:pBdr>
        <w:top w:val="single" w:sz="8" w:space="0" w:color="000000"/>
        <w:left w:val="single" w:sz="4" w:space="0" w:color="000000"/>
        <w:bottom w:val="single" w:sz="4" w:space="0" w:color="000000"/>
        <w:right w:val="single" w:sz="4" w:space="0" w:color="000000"/>
      </w:pBdr>
      <w:suppressAutoHyphens/>
      <w:spacing w:before="280" w:after="280"/>
      <w:jc w:val="center"/>
    </w:pPr>
    <w:rPr>
      <w:rFonts w:eastAsia="Times New Roman"/>
      <w:b/>
      <w:bCs/>
      <w:lang w:eastAsia="zh-CN"/>
    </w:rPr>
  </w:style>
  <w:style w:type="paragraph" w:customStyle="1" w:styleId="xl41">
    <w:name w:val="xl41"/>
    <w:basedOn w:val="a"/>
    <w:rsid w:val="006D7AC1"/>
    <w:pPr>
      <w:pBdr>
        <w:top w:val="single" w:sz="4" w:space="0" w:color="000000"/>
        <w:left w:val="single" w:sz="8" w:space="0" w:color="000000"/>
        <w:bottom w:val="single" w:sz="4" w:space="0" w:color="000000"/>
        <w:right w:val="single" w:sz="4" w:space="0" w:color="000000"/>
      </w:pBdr>
      <w:suppressAutoHyphens/>
      <w:spacing w:before="280" w:after="280"/>
    </w:pPr>
    <w:rPr>
      <w:rFonts w:eastAsia="Times New Roman"/>
      <w:b/>
      <w:bCs/>
      <w:lang w:eastAsia="zh-CN"/>
    </w:rPr>
  </w:style>
  <w:style w:type="paragraph" w:customStyle="1" w:styleId="xl42">
    <w:name w:val="xl42"/>
    <w:basedOn w:val="a"/>
    <w:rsid w:val="006D7AC1"/>
    <w:pPr>
      <w:pBdr>
        <w:top w:val="single" w:sz="4" w:space="0" w:color="000000"/>
        <w:left w:val="single" w:sz="4" w:space="0" w:color="000000"/>
        <w:bottom w:val="single" w:sz="4" w:space="0" w:color="000000"/>
        <w:right w:val="single" w:sz="8" w:space="0" w:color="000000"/>
      </w:pBdr>
      <w:suppressAutoHyphens/>
      <w:spacing w:before="280" w:after="280"/>
      <w:jc w:val="center"/>
    </w:pPr>
    <w:rPr>
      <w:rFonts w:eastAsia="Times New Roman"/>
      <w:b/>
      <w:bCs/>
      <w:lang w:eastAsia="zh-CN"/>
    </w:rPr>
  </w:style>
  <w:style w:type="paragraph" w:customStyle="1" w:styleId="xl43">
    <w:name w:val="xl43"/>
    <w:basedOn w:val="a"/>
    <w:rsid w:val="006D7AC1"/>
    <w:pPr>
      <w:pBdr>
        <w:top w:val="single" w:sz="4" w:space="0" w:color="000000"/>
        <w:left w:val="single" w:sz="8" w:space="0" w:color="000000"/>
        <w:bottom w:val="single" w:sz="4" w:space="0" w:color="000000"/>
        <w:right w:val="single" w:sz="4" w:space="0" w:color="000000"/>
      </w:pBdr>
      <w:suppressAutoHyphens/>
      <w:spacing w:before="280" w:after="280"/>
    </w:pPr>
    <w:rPr>
      <w:rFonts w:eastAsia="Times New Roman"/>
      <w:lang w:eastAsia="zh-CN"/>
    </w:rPr>
  </w:style>
  <w:style w:type="paragraph" w:customStyle="1" w:styleId="xl44">
    <w:name w:val="xl44"/>
    <w:basedOn w:val="a"/>
    <w:rsid w:val="006D7AC1"/>
    <w:pPr>
      <w:pBdr>
        <w:top w:val="single" w:sz="4" w:space="0" w:color="000000"/>
        <w:left w:val="single" w:sz="4" w:space="0" w:color="000000"/>
        <w:bottom w:val="single" w:sz="4" w:space="0" w:color="000000"/>
        <w:right w:val="single" w:sz="8" w:space="0" w:color="000000"/>
      </w:pBdr>
      <w:suppressAutoHyphens/>
      <w:spacing w:before="280" w:after="280"/>
      <w:jc w:val="center"/>
    </w:pPr>
    <w:rPr>
      <w:rFonts w:eastAsia="Times New Roman"/>
      <w:lang w:eastAsia="zh-CN"/>
    </w:rPr>
  </w:style>
  <w:style w:type="paragraph" w:customStyle="1" w:styleId="xl45">
    <w:name w:val="xl45"/>
    <w:basedOn w:val="a"/>
    <w:rsid w:val="006D7AC1"/>
    <w:pPr>
      <w:pBdr>
        <w:top w:val="single" w:sz="4" w:space="0" w:color="000000"/>
        <w:left w:val="single" w:sz="4" w:space="0" w:color="000000"/>
        <w:bottom w:val="single" w:sz="4" w:space="0" w:color="000000"/>
        <w:right w:val="single" w:sz="8" w:space="0" w:color="000000"/>
      </w:pBdr>
      <w:suppressAutoHyphens/>
      <w:spacing w:before="280" w:after="280"/>
      <w:jc w:val="center"/>
    </w:pPr>
    <w:rPr>
      <w:rFonts w:eastAsia="Times New Roman"/>
      <w:lang w:eastAsia="zh-CN"/>
    </w:rPr>
  </w:style>
  <w:style w:type="paragraph" w:customStyle="1" w:styleId="xl46">
    <w:name w:val="xl46"/>
    <w:basedOn w:val="a"/>
    <w:rsid w:val="006D7AC1"/>
    <w:pPr>
      <w:pBdr>
        <w:top w:val="none" w:sz="0" w:space="0" w:color="000000"/>
        <w:left w:val="single" w:sz="8" w:space="0" w:color="000000"/>
        <w:bottom w:val="none" w:sz="0" w:space="0" w:color="000000"/>
        <w:right w:val="none" w:sz="0" w:space="0" w:color="000000"/>
      </w:pBdr>
      <w:suppressAutoHyphens/>
      <w:spacing w:before="280" w:after="280"/>
    </w:pPr>
    <w:rPr>
      <w:rFonts w:eastAsia="Times New Roman"/>
      <w:b/>
      <w:bCs/>
      <w:lang w:eastAsia="zh-CN"/>
    </w:rPr>
  </w:style>
  <w:style w:type="paragraph" w:customStyle="1" w:styleId="xl47">
    <w:name w:val="xl47"/>
    <w:basedOn w:val="a"/>
    <w:rsid w:val="006D7AC1"/>
    <w:pPr>
      <w:pBdr>
        <w:top w:val="single" w:sz="4" w:space="0" w:color="000000"/>
        <w:left w:val="single" w:sz="8" w:space="0" w:color="000000"/>
        <w:bottom w:val="single" w:sz="4" w:space="0" w:color="000000"/>
        <w:right w:val="single" w:sz="4" w:space="0" w:color="000000"/>
      </w:pBdr>
      <w:suppressAutoHyphens/>
      <w:spacing w:before="280" w:after="280"/>
    </w:pPr>
    <w:rPr>
      <w:rFonts w:eastAsia="Times New Roman"/>
      <w:b/>
      <w:bCs/>
      <w:lang w:eastAsia="zh-CN"/>
    </w:rPr>
  </w:style>
  <w:style w:type="paragraph" w:customStyle="1" w:styleId="xl48">
    <w:name w:val="xl48"/>
    <w:basedOn w:val="a"/>
    <w:rsid w:val="006D7AC1"/>
    <w:pPr>
      <w:pBdr>
        <w:top w:val="single" w:sz="4" w:space="0" w:color="000000"/>
        <w:left w:val="single" w:sz="8" w:space="0" w:color="000000"/>
        <w:bottom w:val="single" w:sz="4" w:space="0" w:color="000000"/>
        <w:right w:val="single" w:sz="4" w:space="0" w:color="000000"/>
      </w:pBdr>
      <w:suppressAutoHyphens/>
      <w:spacing w:before="280" w:after="280"/>
    </w:pPr>
    <w:rPr>
      <w:rFonts w:eastAsia="Times New Roman"/>
      <w:lang w:eastAsia="zh-CN"/>
    </w:rPr>
  </w:style>
  <w:style w:type="paragraph" w:customStyle="1" w:styleId="xl49">
    <w:name w:val="xl49"/>
    <w:basedOn w:val="a"/>
    <w:rsid w:val="006D7AC1"/>
    <w:pPr>
      <w:pBdr>
        <w:top w:val="single" w:sz="4" w:space="0" w:color="000000"/>
        <w:left w:val="single" w:sz="8" w:space="0" w:color="000000"/>
        <w:bottom w:val="single" w:sz="4" w:space="0" w:color="000000"/>
        <w:right w:val="single" w:sz="4" w:space="0" w:color="000000"/>
      </w:pBdr>
      <w:suppressAutoHyphens/>
      <w:spacing w:before="280" w:after="280"/>
    </w:pPr>
    <w:rPr>
      <w:rFonts w:eastAsia="Times New Roman"/>
      <w:lang w:eastAsia="zh-CN"/>
    </w:rPr>
  </w:style>
  <w:style w:type="paragraph" w:customStyle="1" w:styleId="xl50">
    <w:name w:val="xl50"/>
    <w:basedOn w:val="a"/>
    <w:rsid w:val="006D7AC1"/>
    <w:pPr>
      <w:pBdr>
        <w:top w:val="single" w:sz="4" w:space="0" w:color="000000"/>
        <w:left w:val="single" w:sz="4" w:space="0" w:color="000000"/>
        <w:bottom w:val="single" w:sz="4" w:space="0" w:color="000000"/>
        <w:right w:val="single" w:sz="4" w:space="0" w:color="000000"/>
      </w:pBdr>
      <w:suppressAutoHyphens/>
      <w:spacing w:before="280" w:after="280"/>
      <w:jc w:val="center"/>
    </w:pPr>
    <w:rPr>
      <w:rFonts w:eastAsia="Times New Roman"/>
      <w:lang w:eastAsia="zh-CN"/>
    </w:rPr>
  </w:style>
  <w:style w:type="paragraph" w:customStyle="1" w:styleId="xl51">
    <w:name w:val="xl51"/>
    <w:basedOn w:val="a"/>
    <w:rsid w:val="006D7AC1"/>
    <w:pPr>
      <w:pBdr>
        <w:top w:val="single" w:sz="8" w:space="0" w:color="000000"/>
        <w:left w:val="single" w:sz="8" w:space="0" w:color="000000"/>
        <w:bottom w:val="single" w:sz="4" w:space="0" w:color="000000"/>
        <w:right w:val="single" w:sz="4" w:space="0" w:color="000000"/>
      </w:pBdr>
      <w:suppressAutoHyphens/>
      <w:spacing w:before="280" w:after="280"/>
    </w:pPr>
    <w:rPr>
      <w:rFonts w:eastAsia="Times New Roman"/>
      <w:b/>
      <w:bCs/>
      <w:lang w:eastAsia="zh-CN"/>
    </w:rPr>
  </w:style>
  <w:style w:type="paragraph" w:customStyle="1" w:styleId="xl52">
    <w:name w:val="xl52"/>
    <w:basedOn w:val="a"/>
    <w:rsid w:val="006D7AC1"/>
    <w:pPr>
      <w:pBdr>
        <w:top w:val="none" w:sz="0" w:space="0" w:color="000000"/>
        <w:left w:val="single" w:sz="8" w:space="0" w:color="000000"/>
        <w:bottom w:val="single" w:sz="8" w:space="0" w:color="000000"/>
        <w:right w:val="single" w:sz="4" w:space="0" w:color="000000"/>
      </w:pBdr>
      <w:suppressAutoHyphens/>
      <w:spacing w:before="280" w:after="280"/>
    </w:pPr>
    <w:rPr>
      <w:rFonts w:eastAsia="Times New Roman"/>
      <w:lang w:eastAsia="zh-CN"/>
    </w:rPr>
  </w:style>
  <w:style w:type="paragraph" w:customStyle="1" w:styleId="xl53">
    <w:name w:val="xl53"/>
    <w:basedOn w:val="a"/>
    <w:rsid w:val="006D7AC1"/>
    <w:pPr>
      <w:pBdr>
        <w:top w:val="none" w:sz="0" w:space="0" w:color="000000"/>
        <w:left w:val="single" w:sz="4" w:space="0" w:color="000000"/>
        <w:bottom w:val="single" w:sz="8" w:space="0" w:color="000000"/>
        <w:right w:val="single" w:sz="4" w:space="0" w:color="000000"/>
      </w:pBdr>
      <w:suppressAutoHyphens/>
      <w:spacing w:before="280" w:after="280"/>
      <w:jc w:val="center"/>
    </w:pPr>
    <w:rPr>
      <w:rFonts w:eastAsia="Times New Roman"/>
      <w:lang w:eastAsia="zh-CN"/>
    </w:rPr>
  </w:style>
  <w:style w:type="paragraph" w:customStyle="1" w:styleId="xl54">
    <w:name w:val="xl54"/>
    <w:basedOn w:val="a"/>
    <w:rsid w:val="006D7AC1"/>
    <w:pPr>
      <w:pBdr>
        <w:top w:val="none" w:sz="0" w:space="0" w:color="000000"/>
        <w:left w:val="single" w:sz="4" w:space="0" w:color="000000"/>
        <w:bottom w:val="single" w:sz="8" w:space="0" w:color="000000"/>
        <w:right w:val="single" w:sz="8" w:space="0" w:color="000000"/>
      </w:pBdr>
      <w:suppressAutoHyphens/>
      <w:spacing w:before="280" w:after="280"/>
      <w:jc w:val="center"/>
    </w:pPr>
    <w:rPr>
      <w:rFonts w:eastAsia="Times New Roman"/>
      <w:lang w:eastAsia="zh-CN"/>
    </w:rPr>
  </w:style>
  <w:style w:type="paragraph" w:customStyle="1" w:styleId="xl55">
    <w:name w:val="xl55"/>
    <w:basedOn w:val="a"/>
    <w:rsid w:val="006D7AC1"/>
    <w:pPr>
      <w:pBdr>
        <w:top w:val="none" w:sz="0" w:space="0" w:color="000000"/>
        <w:left w:val="single" w:sz="8" w:space="0" w:color="000000"/>
        <w:bottom w:val="single" w:sz="8" w:space="0" w:color="000000"/>
        <w:right w:val="single" w:sz="4" w:space="0" w:color="000000"/>
      </w:pBdr>
      <w:suppressAutoHyphens/>
      <w:spacing w:before="280" w:after="280"/>
    </w:pPr>
    <w:rPr>
      <w:rFonts w:eastAsia="Times New Roman"/>
      <w:b/>
      <w:bCs/>
      <w:lang w:eastAsia="zh-CN"/>
    </w:rPr>
  </w:style>
  <w:style w:type="paragraph" w:customStyle="1" w:styleId="xl56">
    <w:name w:val="xl56"/>
    <w:basedOn w:val="a"/>
    <w:rsid w:val="006D7AC1"/>
    <w:pPr>
      <w:pBdr>
        <w:top w:val="none" w:sz="0" w:space="0" w:color="000000"/>
        <w:left w:val="single" w:sz="4" w:space="0" w:color="000000"/>
        <w:bottom w:val="single" w:sz="8" w:space="0" w:color="000000"/>
        <w:right w:val="single" w:sz="4" w:space="0" w:color="000000"/>
      </w:pBdr>
      <w:suppressAutoHyphens/>
      <w:spacing w:before="280" w:after="280"/>
      <w:jc w:val="center"/>
    </w:pPr>
    <w:rPr>
      <w:rFonts w:eastAsia="Times New Roman"/>
      <w:b/>
      <w:bCs/>
      <w:lang w:eastAsia="zh-CN"/>
    </w:rPr>
  </w:style>
  <w:style w:type="paragraph" w:customStyle="1" w:styleId="xl57">
    <w:name w:val="xl57"/>
    <w:basedOn w:val="a"/>
    <w:rsid w:val="006D7AC1"/>
    <w:pPr>
      <w:pBdr>
        <w:top w:val="single" w:sz="4" w:space="0" w:color="000000"/>
        <w:left w:val="single" w:sz="4" w:space="0" w:color="000000"/>
        <w:bottom w:val="single" w:sz="4" w:space="0" w:color="000000"/>
        <w:right w:val="single" w:sz="8" w:space="0" w:color="000000"/>
      </w:pBdr>
      <w:suppressAutoHyphens/>
      <w:spacing w:before="280" w:after="280"/>
      <w:jc w:val="center"/>
    </w:pPr>
    <w:rPr>
      <w:rFonts w:eastAsia="Times New Roman"/>
      <w:lang w:eastAsia="zh-CN"/>
    </w:rPr>
  </w:style>
  <w:style w:type="paragraph" w:customStyle="1" w:styleId="xl58">
    <w:name w:val="xl58"/>
    <w:basedOn w:val="a"/>
    <w:rsid w:val="006D7AC1"/>
    <w:pPr>
      <w:pBdr>
        <w:top w:val="single" w:sz="4" w:space="0" w:color="000000"/>
        <w:left w:val="single" w:sz="4" w:space="0" w:color="000000"/>
        <w:bottom w:val="single" w:sz="4" w:space="0" w:color="000000"/>
        <w:right w:val="single" w:sz="8" w:space="0" w:color="000000"/>
      </w:pBdr>
      <w:suppressAutoHyphens/>
      <w:spacing w:before="280" w:after="280"/>
      <w:jc w:val="center"/>
    </w:pPr>
    <w:rPr>
      <w:rFonts w:eastAsia="Times New Roman"/>
      <w:b/>
      <w:bCs/>
      <w:lang w:eastAsia="zh-CN"/>
    </w:rPr>
  </w:style>
  <w:style w:type="paragraph" w:customStyle="1" w:styleId="xl59">
    <w:name w:val="xl59"/>
    <w:basedOn w:val="a"/>
    <w:rsid w:val="006D7AC1"/>
    <w:pPr>
      <w:pBdr>
        <w:top w:val="single" w:sz="4" w:space="0" w:color="000000"/>
        <w:left w:val="single" w:sz="4" w:space="0" w:color="000000"/>
        <w:bottom w:val="single" w:sz="4" w:space="0" w:color="000000"/>
        <w:right w:val="single" w:sz="8" w:space="0" w:color="000000"/>
      </w:pBdr>
      <w:suppressAutoHyphens/>
      <w:spacing w:before="280" w:after="280"/>
      <w:jc w:val="center"/>
    </w:pPr>
    <w:rPr>
      <w:rFonts w:eastAsia="Times New Roman"/>
      <w:lang w:eastAsia="zh-CN"/>
    </w:rPr>
  </w:style>
  <w:style w:type="paragraph" w:customStyle="1" w:styleId="xl60">
    <w:name w:val="xl60"/>
    <w:basedOn w:val="a"/>
    <w:rsid w:val="006D7AC1"/>
    <w:pPr>
      <w:pBdr>
        <w:top w:val="single" w:sz="8" w:space="0" w:color="000000"/>
        <w:left w:val="single" w:sz="4" w:space="0" w:color="000000"/>
        <w:bottom w:val="single" w:sz="4" w:space="0" w:color="000000"/>
        <w:right w:val="single" w:sz="8" w:space="0" w:color="000000"/>
      </w:pBdr>
      <w:suppressAutoHyphens/>
      <w:spacing w:before="280" w:after="280"/>
      <w:jc w:val="center"/>
    </w:pPr>
    <w:rPr>
      <w:rFonts w:eastAsia="Times New Roman"/>
      <w:b/>
      <w:bCs/>
      <w:lang w:eastAsia="zh-CN"/>
    </w:rPr>
  </w:style>
  <w:style w:type="paragraph" w:customStyle="1" w:styleId="xl61">
    <w:name w:val="xl61"/>
    <w:basedOn w:val="a"/>
    <w:rsid w:val="006D7AC1"/>
    <w:pPr>
      <w:pBdr>
        <w:top w:val="single" w:sz="4" w:space="0" w:color="000000"/>
        <w:left w:val="single" w:sz="4" w:space="0" w:color="000000"/>
        <w:bottom w:val="single" w:sz="4" w:space="0" w:color="000000"/>
        <w:right w:val="single" w:sz="8" w:space="0" w:color="000000"/>
      </w:pBdr>
      <w:shd w:val="clear" w:color="auto" w:fill="FFFFFF"/>
      <w:suppressAutoHyphens/>
      <w:spacing w:before="280" w:after="280"/>
      <w:jc w:val="center"/>
    </w:pPr>
    <w:rPr>
      <w:rFonts w:eastAsia="Times New Roman"/>
      <w:lang w:eastAsia="zh-CN"/>
    </w:rPr>
  </w:style>
  <w:style w:type="paragraph" w:customStyle="1" w:styleId="xl62">
    <w:name w:val="xl62"/>
    <w:basedOn w:val="a"/>
    <w:rsid w:val="006D7AC1"/>
    <w:pPr>
      <w:pBdr>
        <w:top w:val="single" w:sz="8" w:space="0" w:color="000000"/>
        <w:left w:val="single" w:sz="8" w:space="0" w:color="000000"/>
        <w:bottom w:val="none" w:sz="0" w:space="0" w:color="000000"/>
        <w:right w:val="single" w:sz="4" w:space="0" w:color="000000"/>
      </w:pBdr>
      <w:suppressAutoHyphens/>
      <w:spacing w:before="280" w:after="280"/>
    </w:pPr>
    <w:rPr>
      <w:rFonts w:eastAsia="Times New Roman"/>
      <w:b/>
      <w:bCs/>
      <w:lang w:eastAsia="zh-CN"/>
    </w:rPr>
  </w:style>
  <w:style w:type="paragraph" w:customStyle="1" w:styleId="xl63">
    <w:name w:val="xl63"/>
    <w:basedOn w:val="a"/>
    <w:rsid w:val="006D7AC1"/>
    <w:pPr>
      <w:pBdr>
        <w:top w:val="single" w:sz="8" w:space="0" w:color="000000"/>
        <w:left w:val="single" w:sz="4" w:space="0" w:color="000000"/>
        <w:bottom w:val="none" w:sz="0" w:space="0" w:color="000000"/>
        <w:right w:val="single" w:sz="4" w:space="0" w:color="000000"/>
      </w:pBdr>
      <w:suppressAutoHyphens/>
      <w:spacing w:before="280" w:after="280"/>
      <w:jc w:val="center"/>
    </w:pPr>
    <w:rPr>
      <w:rFonts w:eastAsia="Times New Roman"/>
      <w:b/>
      <w:bCs/>
      <w:lang w:eastAsia="zh-CN"/>
    </w:rPr>
  </w:style>
  <w:style w:type="paragraph" w:customStyle="1" w:styleId="xl64">
    <w:name w:val="xl64"/>
    <w:basedOn w:val="a"/>
    <w:rsid w:val="006D7AC1"/>
    <w:pPr>
      <w:pBdr>
        <w:top w:val="none" w:sz="0" w:space="0" w:color="000000"/>
        <w:left w:val="single" w:sz="4" w:space="0" w:color="000000"/>
        <w:bottom w:val="single" w:sz="8" w:space="0" w:color="000000"/>
        <w:right w:val="single" w:sz="8" w:space="0" w:color="000000"/>
      </w:pBdr>
      <w:suppressAutoHyphens/>
      <w:spacing w:before="280" w:after="280"/>
      <w:jc w:val="center"/>
    </w:pPr>
    <w:rPr>
      <w:rFonts w:eastAsia="Times New Roman"/>
      <w:b/>
      <w:bCs/>
      <w:lang w:eastAsia="zh-CN"/>
    </w:rPr>
  </w:style>
  <w:style w:type="paragraph" w:customStyle="1" w:styleId="xl65">
    <w:name w:val="xl65"/>
    <w:basedOn w:val="a"/>
    <w:rsid w:val="006D7AC1"/>
    <w:pPr>
      <w:pBdr>
        <w:top w:val="single" w:sz="8" w:space="0" w:color="000000"/>
        <w:left w:val="single" w:sz="4" w:space="0" w:color="000000"/>
        <w:bottom w:val="none" w:sz="0" w:space="0" w:color="000000"/>
        <w:right w:val="single" w:sz="8" w:space="0" w:color="000000"/>
      </w:pBdr>
      <w:suppressAutoHyphens/>
      <w:spacing w:before="280" w:after="280"/>
      <w:jc w:val="center"/>
    </w:pPr>
    <w:rPr>
      <w:rFonts w:eastAsia="Times New Roman"/>
      <w:b/>
      <w:bCs/>
      <w:lang w:eastAsia="zh-CN"/>
    </w:rPr>
  </w:style>
  <w:style w:type="paragraph" w:customStyle="1" w:styleId="xl66">
    <w:name w:val="xl66"/>
    <w:basedOn w:val="a"/>
    <w:rsid w:val="006D7AC1"/>
    <w:pPr>
      <w:pBdr>
        <w:top w:val="single" w:sz="4" w:space="0" w:color="000000"/>
        <w:left w:val="single" w:sz="4" w:space="0" w:color="000000"/>
        <w:bottom w:val="single" w:sz="4" w:space="0" w:color="000000"/>
        <w:right w:val="single" w:sz="8" w:space="0" w:color="000000"/>
      </w:pBdr>
      <w:suppressAutoHyphens/>
      <w:spacing w:before="280" w:after="280"/>
      <w:jc w:val="center"/>
    </w:pPr>
    <w:rPr>
      <w:rFonts w:eastAsia="Times New Roman"/>
      <w:lang w:eastAsia="zh-CN"/>
    </w:rPr>
  </w:style>
  <w:style w:type="paragraph" w:customStyle="1" w:styleId="xl67">
    <w:name w:val="xl67"/>
    <w:basedOn w:val="a"/>
    <w:rsid w:val="006D7AC1"/>
    <w:pPr>
      <w:pBdr>
        <w:top w:val="single" w:sz="4" w:space="0" w:color="000000"/>
        <w:left w:val="single" w:sz="4" w:space="0" w:color="000000"/>
        <w:bottom w:val="single" w:sz="4" w:space="0" w:color="000000"/>
        <w:right w:val="single" w:sz="8" w:space="0" w:color="000000"/>
      </w:pBdr>
      <w:shd w:val="clear" w:color="auto" w:fill="FFFFFF"/>
      <w:suppressAutoHyphens/>
      <w:spacing w:before="280" w:after="280"/>
      <w:jc w:val="center"/>
    </w:pPr>
    <w:rPr>
      <w:rFonts w:eastAsia="Times New Roman"/>
      <w:b/>
      <w:bCs/>
      <w:lang w:eastAsia="zh-CN"/>
    </w:rPr>
  </w:style>
  <w:style w:type="paragraph" w:customStyle="1" w:styleId="ConsNormal">
    <w:name w:val="ConsNormal"/>
    <w:uiPriority w:val="99"/>
    <w:rsid w:val="006D7AC1"/>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PlusTitle">
    <w:name w:val="ConsPlusTitle"/>
    <w:rsid w:val="006D7AC1"/>
    <w:pPr>
      <w:widowControl w:val="0"/>
      <w:suppressAutoHyphens/>
      <w:autoSpaceDE w:val="0"/>
      <w:spacing w:after="0" w:line="240" w:lineRule="auto"/>
    </w:pPr>
    <w:rPr>
      <w:rFonts w:ascii="Arial" w:eastAsia="Times New Roman" w:hAnsi="Arial" w:cs="Arial"/>
      <w:b/>
      <w:bCs/>
      <w:sz w:val="20"/>
      <w:szCs w:val="20"/>
      <w:lang w:eastAsia="zh-CN"/>
    </w:rPr>
  </w:style>
  <w:style w:type="paragraph" w:customStyle="1" w:styleId="xl68">
    <w:name w:val="xl68"/>
    <w:basedOn w:val="a"/>
    <w:rsid w:val="006D7AC1"/>
    <w:pPr>
      <w:shd w:val="clear" w:color="auto" w:fill="FFFFFF"/>
      <w:suppressAutoHyphens/>
      <w:spacing w:before="280" w:after="280"/>
      <w:jc w:val="center"/>
    </w:pPr>
    <w:rPr>
      <w:rFonts w:eastAsia="Times New Roman"/>
      <w:lang w:eastAsia="zh-CN"/>
    </w:rPr>
  </w:style>
  <w:style w:type="paragraph" w:customStyle="1" w:styleId="xl69">
    <w:name w:val="xl69"/>
    <w:basedOn w:val="a"/>
    <w:rsid w:val="006D7AC1"/>
    <w:pPr>
      <w:shd w:val="clear" w:color="auto" w:fill="FFFFFF"/>
      <w:suppressAutoHyphens/>
      <w:spacing w:before="280" w:after="280"/>
      <w:jc w:val="center"/>
    </w:pPr>
    <w:rPr>
      <w:rFonts w:eastAsia="Times New Roman"/>
      <w:b/>
      <w:bCs/>
      <w:sz w:val="22"/>
      <w:szCs w:val="22"/>
      <w:lang w:eastAsia="zh-CN"/>
    </w:rPr>
  </w:style>
  <w:style w:type="paragraph" w:customStyle="1" w:styleId="xl70">
    <w:name w:val="xl70"/>
    <w:basedOn w:val="a"/>
    <w:rsid w:val="006D7AC1"/>
    <w:pPr>
      <w:pBdr>
        <w:top w:val="single" w:sz="4" w:space="0" w:color="000000"/>
        <w:left w:val="single" w:sz="4" w:space="0" w:color="000000"/>
        <w:bottom w:val="single" w:sz="4" w:space="0" w:color="000000"/>
        <w:right w:val="single" w:sz="4" w:space="0" w:color="000000"/>
      </w:pBdr>
      <w:suppressAutoHyphens/>
      <w:spacing w:before="280" w:after="280"/>
      <w:jc w:val="center"/>
    </w:pPr>
    <w:rPr>
      <w:rFonts w:eastAsia="Times New Roman"/>
      <w:b/>
      <w:bCs/>
      <w:lang w:eastAsia="zh-CN"/>
    </w:rPr>
  </w:style>
  <w:style w:type="paragraph" w:customStyle="1" w:styleId="xl71">
    <w:name w:val="xl71"/>
    <w:basedOn w:val="a"/>
    <w:rsid w:val="006D7AC1"/>
    <w:pPr>
      <w:pBdr>
        <w:top w:val="single" w:sz="4" w:space="0" w:color="000000"/>
        <w:left w:val="single" w:sz="4" w:space="0" w:color="000000"/>
        <w:bottom w:val="single" w:sz="4" w:space="0" w:color="000000"/>
        <w:right w:val="single" w:sz="4" w:space="0" w:color="000000"/>
      </w:pBdr>
      <w:suppressAutoHyphens/>
      <w:spacing w:before="280" w:after="280"/>
      <w:jc w:val="center"/>
    </w:pPr>
    <w:rPr>
      <w:rFonts w:eastAsia="Times New Roman"/>
      <w:lang w:eastAsia="zh-CN"/>
    </w:rPr>
  </w:style>
  <w:style w:type="paragraph" w:customStyle="1" w:styleId="xl72">
    <w:name w:val="xl72"/>
    <w:basedOn w:val="a"/>
    <w:rsid w:val="006D7AC1"/>
    <w:pPr>
      <w:pBdr>
        <w:top w:val="single" w:sz="4" w:space="0" w:color="000000"/>
        <w:left w:val="single" w:sz="4" w:space="0" w:color="000000"/>
        <w:bottom w:val="single" w:sz="4" w:space="0" w:color="000000"/>
        <w:right w:val="single" w:sz="4" w:space="0" w:color="000000"/>
      </w:pBdr>
      <w:suppressAutoHyphens/>
      <w:spacing w:before="280" w:after="280"/>
      <w:jc w:val="center"/>
    </w:pPr>
    <w:rPr>
      <w:rFonts w:eastAsia="Times New Roman"/>
      <w:b/>
      <w:bCs/>
      <w:lang w:eastAsia="zh-CN"/>
    </w:rPr>
  </w:style>
  <w:style w:type="paragraph" w:customStyle="1" w:styleId="xl73">
    <w:name w:val="xl73"/>
    <w:basedOn w:val="a"/>
    <w:rsid w:val="006D7AC1"/>
    <w:pPr>
      <w:pBdr>
        <w:top w:val="single" w:sz="4" w:space="0" w:color="000000"/>
        <w:left w:val="single" w:sz="4" w:space="0" w:color="000000"/>
        <w:bottom w:val="single" w:sz="4" w:space="0" w:color="000000"/>
        <w:right w:val="single" w:sz="4" w:space="0" w:color="000000"/>
      </w:pBdr>
      <w:suppressAutoHyphens/>
      <w:spacing w:before="280" w:after="280"/>
      <w:jc w:val="center"/>
    </w:pPr>
    <w:rPr>
      <w:rFonts w:eastAsia="Times New Roman"/>
      <w:lang w:eastAsia="zh-CN"/>
    </w:rPr>
  </w:style>
  <w:style w:type="paragraph" w:customStyle="1" w:styleId="xl74">
    <w:name w:val="xl74"/>
    <w:basedOn w:val="a"/>
    <w:rsid w:val="006D7AC1"/>
    <w:pPr>
      <w:pBdr>
        <w:top w:val="single" w:sz="4" w:space="0" w:color="000000"/>
        <w:left w:val="single" w:sz="4" w:space="0" w:color="000000"/>
        <w:bottom w:val="single" w:sz="4" w:space="0" w:color="000000"/>
        <w:right w:val="single" w:sz="4" w:space="0" w:color="000000"/>
      </w:pBdr>
      <w:suppressAutoHyphens/>
      <w:spacing w:before="280" w:after="280"/>
      <w:jc w:val="center"/>
    </w:pPr>
    <w:rPr>
      <w:rFonts w:eastAsia="Times New Roman"/>
      <w:b/>
      <w:bCs/>
      <w:lang w:eastAsia="zh-CN"/>
    </w:rPr>
  </w:style>
  <w:style w:type="paragraph" w:customStyle="1" w:styleId="xl75">
    <w:name w:val="xl75"/>
    <w:basedOn w:val="a"/>
    <w:rsid w:val="006D7AC1"/>
    <w:pPr>
      <w:pBdr>
        <w:top w:val="single" w:sz="4" w:space="0" w:color="000000"/>
        <w:left w:val="single" w:sz="4" w:space="0" w:color="000000"/>
        <w:bottom w:val="single" w:sz="4" w:space="0" w:color="000000"/>
        <w:right w:val="single" w:sz="4" w:space="0" w:color="000000"/>
      </w:pBdr>
      <w:suppressAutoHyphens/>
      <w:spacing w:before="280" w:after="280"/>
      <w:jc w:val="center"/>
    </w:pPr>
    <w:rPr>
      <w:rFonts w:eastAsia="Times New Roman"/>
      <w:lang w:eastAsia="zh-CN"/>
    </w:rPr>
  </w:style>
  <w:style w:type="paragraph" w:customStyle="1" w:styleId="xl76">
    <w:name w:val="xl76"/>
    <w:basedOn w:val="a"/>
    <w:rsid w:val="006D7AC1"/>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rFonts w:eastAsia="Times New Roman"/>
      <w:lang w:eastAsia="zh-CN"/>
    </w:rPr>
  </w:style>
  <w:style w:type="paragraph" w:customStyle="1" w:styleId="xl77">
    <w:name w:val="xl77"/>
    <w:basedOn w:val="a"/>
    <w:rsid w:val="006D7AC1"/>
    <w:pPr>
      <w:pBdr>
        <w:top w:val="single" w:sz="4" w:space="0" w:color="000000"/>
        <w:left w:val="single" w:sz="4" w:space="0" w:color="000000"/>
        <w:bottom w:val="single" w:sz="4" w:space="0" w:color="000000"/>
        <w:right w:val="single" w:sz="4" w:space="0" w:color="000000"/>
      </w:pBdr>
      <w:suppressAutoHyphens/>
      <w:spacing w:before="280" w:after="280"/>
      <w:jc w:val="center"/>
    </w:pPr>
    <w:rPr>
      <w:rFonts w:eastAsia="Times New Roman"/>
      <w:lang w:eastAsia="zh-CN"/>
    </w:rPr>
  </w:style>
  <w:style w:type="paragraph" w:customStyle="1" w:styleId="xl78">
    <w:name w:val="xl78"/>
    <w:basedOn w:val="a"/>
    <w:rsid w:val="006D7AC1"/>
    <w:pPr>
      <w:shd w:val="clear" w:color="auto" w:fill="FFFFFF"/>
      <w:suppressAutoHyphens/>
      <w:spacing w:before="280" w:after="280"/>
    </w:pPr>
    <w:rPr>
      <w:rFonts w:eastAsia="Times New Roman"/>
      <w:b/>
      <w:bCs/>
      <w:lang w:eastAsia="zh-CN"/>
    </w:rPr>
  </w:style>
  <w:style w:type="paragraph" w:customStyle="1" w:styleId="xl79">
    <w:name w:val="xl79"/>
    <w:basedOn w:val="a"/>
    <w:rsid w:val="006D7AC1"/>
    <w:pPr>
      <w:pBdr>
        <w:top w:val="single" w:sz="4" w:space="0" w:color="000000"/>
        <w:left w:val="single" w:sz="4" w:space="0" w:color="000000"/>
        <w:bottom w:val="single" w:sz="4" w:space="0" w:color="000000"/>
        <w:right w:val="single" w:sz="4" w:space="0" w:color="000000"/>
      </w:pBdr>
      <w:suppressAutoHyphens/>
      <w:spacing w:before="280" w:after="280"/>
      <w:jc w:val="center"/>
    </w:pPr>
    <w:rPr>
      <w:rFonts w:eastAsia="Times New Roman"/>
      <w:b/>
      <w:bCs/>
      <w:lang w:eastAsia="zh-CN"/>
    </w:rPr>
  </w:style>
  <w:style w:type="paragraph" w:customStyle="1" w:styleId="xl80">
    <w:name w:val="xl80"/>
    <w:basedOn w:val="a"/>
    <w:rsid w:val="006D7AC1"/>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rFonts w:eastAsia="Times New Roman"/>
      <w:lang w:eastAsia="zh-CN"/>
    </w:rPr>
  </w:style>
  <w:style w:type="paragraph" w:customStyle="1" w:styleId="xl81">
    <w:name w:val="xl81"/>
    <w:basedOn w:val="a"/>
    <w:rsid w:val="006D7AC1"/>
    <w:pPr>
      <w:pBdr>
        <w:top w:val="single" w:sz="4" w:space="0" w:color="000000"/>
        <w:left w:val="single" w:sz="4" w:space="0" w:color="000000"/>
        <w:bottom w:val="single" w:sz="4" w:space="0" w:color="000000"/>
        <w:right w:val="single" w:sz="4" w:space="0" w:color="000000"/>
      </w:pBdr>
      <w:suppressAutoHyphens/>
      <w:spacing w:before="280" w:after="280"/>
    </w:pPr>
    <w:rPr>
      <w:rFonts w:eastAsia="Times New Roman"/>
      <w:b/>
      <w:bCs/>
      <w:lang w:eastAsia="zh-CN"/>
    </w:rPr>
  </w:style>
  <w:style w:type="paragraph" w:customStyle="1" w:styleId="xl82">
    <w:name w:val="xl82"/>
    <w:basedOn w:val="a"/>
    <w:rsid w:val="006D7AC1"/>
    <w:pPr>
      <w:pBdr>
        <w:top w:val="single" w:sz="4" w:space="0" w:color="000000"/>
        <w:left w:val="single" w:sz="4" w:space="0" w:color="000000"/>
        <w:bottom w:val="single" w:sz="4" w:space="0" w:color="000000"/>
        <w:right w:val="single" w:sz="4" w:space="0" w:color="000000"/>
      </w:pBdr>
      <w:suppressAutoHyphens/>
      <w:spacing w:before="280" w:after="280"/>
    </w:pPr>
    <w:rPr>
      <w:rFonts w:eastAsia="Times New Roman"/>
      <w:b/>
      <w:bCs/>
      <w:lang w:eastAsia="zh-CN"/>
    </w:rPr>
  </w:style>
  <w:style w:type="paragraph" w:customStyle="1" w:styleId="xl83">
    <w:name w:val="xl83"/>
    <w:basedOn w:val="a"/>
    <w:rsid w:val="006D7AC1"/>
    <w:pPr>
      <w:pBdr>
        <w:top w:val="single" w:sz="4" w:space="0" w:color="000000"/>
        <w:left w:val="single" w:sz="4" w:space="0" w:color="000000"/>
        <w:bottom w:val="single" w:sz="4" w:space="0" w:color="000000"/>
        <w:right w:val="single" w:sz="4" w:space="0" w:color="000000"/>
      </w:pBdr>
      <w:suppressAutoHyphens/>
      <w:spacing w:before="280" w:after="280"/>
    </w:pPr>
    <w:rPr>
      <w:rFonts w:eastAsia="Times New Roman"/>
      <w:lang w:eastAsia="zh-CN"/>
    </w:rPr>
  </w:style>
  <w:style w:type="paragraph" w:customStyle="1" w:styleId="xl84">
    <w:name w:val="xl84"/>
    <w:basedOn w:val="a"/>
    <w:rsid w:val="006D7AC1"/>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eastAsia="Times New Roman"/>
      <w:lang w:eastAsia="zh-CN"/>
    </w:rPr>
  </w:style>
  <w:style w:type="paragraph" w:customStyle="1" w:styleId="xl85">
    <w:name w:val="xl85"/>
    <w:basedOn w:val="a"/>
    <w:rsid w:val="006D7AC1"/>
    <w:pPr>
      <w:pBdr>
        <w:top w:val="single" w:sz="4" w:space="0" w:color="000000"/>
        <w:left w:val="single" w:sz="4" w:space="0" w:color="000000"/>
        <w:bottom w:val="single" w:sz="4" w:space="0" w:color="000000"/>
        <w:right w:val="single" w:sz="4" w:space="0" w:color="000000"/>
      </w:pBdr>
      <w:suppressAutoHyphens/>
      <w:spacing w:before="280" w:after="280"/>
    </w:pPr>
    <w:rPr>
      <w:rFonts w:ascii="Arial" w:eastAsia="Times New Roman" w:hAnsi="Arial" w:cs="Arial"/>
      <w:lang w:eastAsia="zh-CN"/>
    </w:rPr>
  </w:style>
  <w:style w:type="paragraph" w:customStyle="1" w:styleId="xl86">
    <w:name w:val="xl86"/>
    <w:basedOn w:val="a"/>
    <w:rsid w:val="006D7AC1"/>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w:eastAsia="Times New Roman" w:hAnsi="Arial" w:cs="Arial"/>
      <w:lang w:eastAsia="zh-CN"/>
    </w:rPr>
  </w:style>
  <w:style w:type="paragraph" w:customStyle="1" w:styleId="xl87">
    <w:name w:val="xl87"/>
    <w:basedOn w:val="a"/>
    <w:rsid w:val="006D7AC1"/>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w:eastAsia="Times New Roman" w:hAnsi="Arial" w:cs="Arial"/>
      <w:lang w:eastAsia="zh-CN"/>
    </w:rPr>
  </w:style>
  <w:style w:type="paragraph" w:customStyle="1" w:styleId="xl88">
    <w:name w:val="xl88"/>
    <w:basedOn w:val="a"/>
    <w:rsid w:val="006D7AC1"/>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eastAsia="Times New Roman"/>
      <w:b/>
      <w:bCs/>
      <w:lang w:eastAsia="zh-CN"/>
    </w:rPr>
  </w:style>
  <w:style w:type="paragraph" w:customStyle="1" w:styleId="xl89">
    <w:name w:val="xl89"/>
    <w:basedOn w:val="a"/>
    <w:rsid w:val="006D7AC1"/>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w:eastAsia="Times New Roman" w:hAnsi="Arial" w:cs="Arial"/>
      <w:lang w:eastAsia="zh-CN"/>
    </w:rPr>
  </w:style>
  <w:style w:type="paragraph" w:customStyle="1" w:styleId="xl90">
    <w:name w:val="xl90"/>
    <w:basedOn w:val="a"/>
    <w:rsid w:val="006D7AC1"/>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ascii="Arial" w:eastAsia="Times New Roman" w:hAnsi="Arial" w:cs="Arial"/>
      <w:b/>
      <w:bCs/>
      <w:lang w:eastAsia="zh-CN"/>
    </w:rPr>
  </w:style>
  <w:style w:type="paragraph" w:customStyle="1" w:styleId="xl91">
    <w:name w:val="xl91"/>
    <w:basedOn w:val="a"/>
    <w:rsid w:val="006D7AC1"/>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ascii="Arial" w:eastAsia="Times New Roman" w:hAnsi="Arial" w:cs="Arial"/>
      <w:lang w:eastAsia="zh-CN"/>
    </w:rPr>
  </w:style>
  <w:style w:type="paragraph" w:customStyle="1" w:styleId="xl92">
    <w:name w:val="xl92"/>
    <w:basedOn w:val="a"/>
    <w:rsid w:val="006D7AC1"/>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ascii="Arial" w:eastAsia="Times New Roman" w:hAnsi="Arial" w:cs="Arial"/>
      <w:lang w:eastAsia="zh-CN"/>
    </w:rPr>
  </w:style>
  <w:style w:type="paragraph" w:customStyle="1" w:styleId="xl93">
    <w:name w:val="xl93"/>
    <w:basedOn w:val="a"/>
    <w:rsid w:val="006D7AC1"/>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ascii="Arial" w:eastAsia="Times New Roman" w:hAnsi="Arial" w:cs="Arial"/>
      <w:b/>
      <w:bCs/>
      <w:lang w:eastAsia="zh-CN"/>
    </w:rPr>
  </w:style>
  <w:style w:type="paragraph" w:customStyle="1" w:styleId="xl94">
    <w:name w:val="xl94"/>
    <w:basedOn w:val="a"/>
    <w:rsid w:val="006D7AC1"/>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w:eastAsia="Times New Roman" w:hAnsi="Arial" w:cs="Arial"/>
      <w:b/>
      <w:bCs/>
      <w:lang w:eastAsia="zh-CN"/>
    </w:rPr>
  </w:style>
  <w:style w:type="paragraph" w:customStyle="1" w:styleId="xl95">
    <w:name w:val="xl95"/>
    <w:basedOn w:val="a"/>
    <w:rsid w:val="006D7AC1"/>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w:eastAsia="Times New Roman" w:hAnsi="Arial" w:cs="Arial"/>
      <w:lang w:eastAsia="zh-CN"/>
    </w:rPr>
  </w:style>
  <w:style w:type="paragraph" w:customStyle="1" w:styleId="xl96">
    <w:name w:val="xl96"/>
    <w:basedOn w:val="a"/>
    <w:rsid w:val="006D7AC1"/>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eastAsia="Times New Roman"/>
      <w:lang w:eastAsia="zh-CN"/>
    </w:rPr>
  </w:style>
  <w:style w:type="paragraph" w:customStyle="1" w:styleId="xl97">
    <w:name w:val="xl97"/>
    <w:basedOn w:val="a"/>
    <w:rsid w:val="006D7AC1"/>
    <w:pPr>
      <w:pBdr>
        <w:top w:val="single" w:sz="4" w:space="0" w:color="000000"/>
        <w:left w:val="single" w:sz="4" w:space="0" w:color="000000"/>
        <w:bottom w:val="single" w:sz="4" w:space="0" w:color="000000"/>
        <w:right w:val="single" w:sz="4" w:space="0" w:color="000000"/>
      </w:pBdr>
      <w:suppressAutoHyphens/>
      <w:spacing w:before="280" w:after="280"/>
    </w:pPr>
    <w:rPr>
      <w:rFonts w:ascii="Arial" w:eastAsia="Times New Roman" w:hAnsi="Arial" w:cs="Arial"/>
      <w:b/>
      <w:bCs/>
      <w:lang w:eastAsia="zh-CN"/>
    </w:rPr>
  </w:style>
  <w:style w:type="paragraph" w:customStyle="1" w:styleId="xl98">
    <w:name w:val="xl98"/>
    <w:basedOn w:val="a"/>
    <w:rsid w:val="006D7AC1"/>
    <w:pPr>
      <w:pBdr>
        <w:top w:val="single" w:sz="4" w:space="0" w:color="000000"/>
        <w:left w:val="single" w:sz="8" w:space="0" w:color="000000"/>
        <w:bottom w:val="single" w:sz="4" w:space="0" w:color="000000"/>
        <w:right w:val="single" w:sz="4" w:space="0" w:color="000000"/>
      </w:pBdr>
      <w:shd w:val="clear" w:color="auto" w:fill="FFFFFF"/>
      <w:suppressAutoHyphens/>
      <w:spacing w:before="280" w:after="280"/>
    </w:pPr>
    <w:rPr>
      <w:rFonts w:eastAsia="Times New Roman"/>
      <w:lang w:eastAsia="zh-CN"/>
    </w:rPr>
  </w:style>
  <w:style w:type="paragraph" w:customStyle="1" w:styleId="xl99">
    <w:name w:val="xl99"/>
    <w:basedOn w:val="a"/>
    <w:rsid w:val="006D7AC1"/>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rFonts w:eastAsia="Times New Roman"/>
      <w:lang w:eastAsia="zh-CN"/>
    </w:rPr>
  </w:style>
  <w:style w:type="paragraph" w:customStyle="1" w:styleId="xl100">
    <w:name w:val="xl100"/>
    <w:basedOn w:val="a"/>
    <w:rsid w:val="006D7AC1"/>
    <w:pPr>
      <w:pBdr>
        <w:top w:val="single" w:sz="4" w:space="0" w:color="000000"/>
        <w:left w:val="single" w:sz="4" w:space="0" w:color="000000"/>
        <w:bottom w:val="single" w:sz="4" w:space="0" w:color="000000"/>
        <w:right w:val="none" w:sz="0" w:space="0" w:color="000000"/>
      </w:pBdr>
      <w:shd w:val="clear" w:color="auto" w:fill="FFFFFF"/>
      <w:suppressAutoHyphens/>
      <w:spacing w:before="280" w:after="280"/>
      <w:jc w:val="center"/>
    </w:pPr>
    <w:rPr>
      <w:rFonts w:eastAsia="Times New Roman"/>
      <w:lang w:eastAsia="zh-CN"/>
    </w:rPr>
  </w:style>
  <w:style w:type="paragraph" w:customStyle="1" w:styleId="xl101">
    <w:name w:val="xl101"/>
    <w:basedOn w:val="a"/>
    <w:rsid w:val="006D7AC1"/>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rFonts w:eastAsia="Times New Roman"/>
      <w:lang w:eastAsia="zh-CN"/>
    </w:rPr>
  </w:style>
  <w:style w:type="paragraph" w:customStyle="1" w:styleId="xl102">
    <w:name w:val="xl102"/>
    <w:basedOn w:val="a"/>
    <w:rsid w:val="006D7AC1"/>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rFonts w:eastAsia="Times New Roman"/>
      <w:b/>
      <w:bCs/>
      <w:sz w:val="22"/>
      <w:szCs w:val="22"/>
      <w:lang w:eastAsia="zh-CN"/>
    </w:rPr>
  </w:style>
  <w:style w:type="paragraph" w:customStyle="1" w:styleId="xl103">
    <w:name w:val="xl103"/>
    <w:basedOn w:val="a"/>
    <w:rsid w:val="006D7AC1"/>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rFonts w:eastAsia="Times New Roman"/>
      <w:lang w:eastAsia="zh-CN"/>
    </w:rPr>
  </w:style>
  <w:style w:type="paragraph" w:customStyle="1" w:styleId="xl104">
    <w:name w:val="xl104"/>
    <w:basedOn w:val="a"/>
    <w:rsid w:val="006D7AC1"/>
    <w:pPr>
      <w:pBdr>
        <w:top w:val="single" w:sz="4" w:space="0" w:color="000000"/>
        <w:left w:val="single" w:sz="4" w:space="0" w:color="000000"/>
        <w:bottom w:val="none" w:sz="0" w:space="0" w:color="000000"/>
        <w:right w:val="single" w:sz="4" w:space="0" w:color="000000"/>
      </w:pBdr>
      <w:shd w:val="clear" w:color="auto" w:fill="FFFFFF"/>
      <w:suppressAutoHyphens/>
      <w:spacing w:before="280" w:after="280"/>
      <w:jc w:val="center"/>
    </w:pPr>
    <w:rPr>
      <w:rFonts w:eastAsia="Times New Roman"/>
      <w:lang w:eastAsia="zh-CN"/>
    </w:rPr>
  </w:style>
  <w:style w:type="paragraph" w:customStyle="1" w:styleId="xl105">
    <w:name w:val="xl105"/>
    <w:basedOn w:val="a"/>
    <w:rsid w:val="006D7AC1"/>
    <w:pPr>
      <w:pBdr>
        <w:top w:val="single" w:sz="8" w:space="0" w:color="000000"/>
        <w:left w:val="single" w:sz="4" w:space="0" w:color="000000"/>
        <w:bottom w:val="single" w:sz="4" w:space="0" w:color="000000"/>
        <w:right w:val="single" w:sz="8" w:space="0" w:color="000000"/>
      </w:pBdr>
      <w:shd w:val="clear" w:color="auto" w:fill="FFFFFF"/>
      <w:suppressAutoHyphens/>
      <w:spacing w:before="280" w:after="280"/>
      <w:jc w:val="center"/>
    </w:pPr>
    <w:rPr>
      <w:rFonts w:eastAsia="Times New Roman"/>
      <w:b/>
      <w:bCs/>
      <w:sz w:val="22"/>
      <w:szCs w:val="22"/>
      <w:lang w:eastAsia="zh-CN"/>
    </w:rPr>
  </w:style>
  <w:style w:type="paragraph" w:customStyle="1" w:styleId="xl106">
    <w:name w:val="xl106"/>
    <w:basedOn w:val="a"/>
    <w:rsid w:val="006D7AC1"/>
    <w:pPr>
      <w:pBdr>
        <w:top w:val="single" w:sz="4" w:space="0" w:color="000000"/>
        <w:left w:val="single" w:sz="4" w:space="0" w:color="000000"/>
        <w:bottom w:val="single" w:sz="4" w:space="0" w:color="000000"/>
        <w:right w:val="single" w:sz="8" w:space="0" w:color="000000"/>
      </w:pBdr>
      <w:shd w:val="clear" w:color="auto" w:fill="FFFFFF"/>
      <w:suppressAutoHyphens/>
      <w:spacing w:before="280" w:after="280"/>
      <w:jc w:val="center"/>
    </w:pPr>
    <w:rPr>
      <w:rFonts w:eastAsia="Times New Roman"/>
      <w:lang w:eastAsia="zh-CN"/>
    </w:rPr>
  </w:style>
  <w:style w:type="paragraph" w:customStyle="1" w:styleId="xl107">
    <w:name w:val="xl107"/>
    <w:basedOn w:val="a"/>
    <w:rsid w:val="006D7AC1"/>
    <w:pPr>
      <w:pBdr>
        <w:top w:val="single" w:sz="4" w:space="0" w:color="000000"/>
        <w:left w:val="single" w:sz="4" w:space="0" w:color="000000"/>
        <w:bottom w:val="none" w:sz="0" w:space="0" w:color="000000"/>
        <w:right w:val="single" w:sz="8" w:space="0" w:color="000000"/>
      </w:pBdr>
      <w:shd w:val="clear" w:color="auto" w:fill="FFFFFF"/>
      <w:suppressAutoHyphens/>
      <w:spacing w:before="280" w:after="280"/>
      <w:jc w:val="center"/>
    </w:pPr>
    <w:rPr>
      <w:rFonts w:eastAsia="Times New Roman"/>
      <w:lang w:eastAsia="zh-CN"/>
    </w:rPr>
  </w:style>
  <w:style w:type="paragraph" w:customStyle="1" w:styleId="xl108">
    <w:name w:val="xl108"/>
    <w:basedOn w:val="a"/>
    <w:rsid w:val="006D7AC1"/>
    <w:pPr>
      <w:pBdr>
        <w:top w:val="single" w:sz="8" w:space="0" w:color="000000"/>
        <w:left w:val="single" w:sz="4" w:space="0" w:color="000000"/>
        <w:bottom w:val="single" w:sz="4" w:space="0" w:color="000000"/>
        <w:right w:val="none" w:sz="0" w:space="0" w:color="000000"/>
      </w:pBdr>
      <w:shd w:val="clear" w:color="auto" w:fill="FFFFFF"/>
      <w:suppressAutoHyphens/>
      <w:spacing w:before="280" w:after="280"/>
      <w:jc w:val="center"/>
    </w:pPr>
    <w:rPr>
      <w:rFonts w:eastAsia="Times New Roman"/>
      <w:lang w:eastAsia="zh-CN"/>
    </w:rPr>
  </w:style>
  <w:style w:type="paragraph" w:customStyle="1" w:styleId="xl109">
    <w:name w:val="xl109"/>
    <w:basedOn w:val="a"/>
    <w:rsid w:val="006D7AC1"/>
    <w:pPr>
      <w:pBdr>
        <w:top w:val="single" w:sz="8" w:space="0" w:color="000000"/>
        <w:left w:val="none" w:sz="0" w:space="0" w:color="000000"/>
        <w:bottom w:val="single" w:sz="4" w:space="0" w:color="000000"/>
        <w:right w:val="single" w:sz="4" w:space="0" w:color="000000"/>
      </w:pBdr>
      <w:shd w:val="clear" w:color="auto" w:fill="FFFFFF"/>
      <w:suppressAutoHyphens/>
      <w:spacing w:before="280" w:after="280"/>
      <w:jc w:val="center"/>
    </w:pPr>
    <w:rPr>
      <w:rFonts w:eastAsia="Times New Roman"/>
      <w:lang w:eastAsia="zh-CN"/>
    </w:rPr>
  </w:style>
  <w:style w:type="paragraph" w:customStyle="1" w:styleId="xl110">
    <w:name w:val="xl110"/>
    <w:basedOn w:val="a"/>
    <w:rsid w:val="006D7AC1"/>
    <w:pPr>
      <w:pBdr>
        <w:top w:val="single" w:sz="8" w:space="0" w:color="000000"/>
        <w:left w:val="single" w:sz="8" w:space="0" w:color="000000"/>
        <w:bottom w:val="single" w:sz="4" w:space="0" w:color="000000"/>
        <w:right w:val="single" w:sz="4" w:space="0" w:color="000000"/>
      </w:pBdr>
      <w:shd w:val="clear" w:color="auto" w:fill="FFFFFF"/>
      <w:suppressAutoHyphens/>
      <w:spacing w:before="280" w:after="280"/>
      <w:jc w:val="center"/>
    </w:pPr>
    <w:rPr>
      <w:rFonts w:eastAsia="Times New Roman"/>
      <w:b/>
      <w:bCs/>
      <w:sz w:val="22"/>
      <w:szCs w:val="22"/>
      <w:lang w:eastAsia="zh-CN"/>
    </w:rPr>
  </w:style>
  <w:style w:type="paragraph" w:customStyle="1" w:styleId="xl111">
    <w:name w:val="xl111"/>
    <w:basedOn w:val="a"/>
    <w:rsid w:val="006D7AC1"/>
    <w:pPr>
      <w:pBdr>
        <w:top w:val="single" w:sz="4" w:space="0" w:color="000000"/>
        <w:left w:val="single" w:sz="8" w:space="0" w:color="000000"/>
        <w:bottom w:val="single" w:sz="4" w:space="0" w:color="000000"/>
        <w:right w:val="single" w:sz="4" w:space="0" w:color="000000"/>
      </w:pBdr>
      <w:shd w:val="clear" w:color="auto" w:fill="FFFFFF"/>
      <w:suppressAutoHyphens/>
      <w:spacing w:before="280" w:after="280"/>
      <w:jc w:val="center"/>
    </w:pPr>
    <w:rPr>
      <w:rFonts w:eastAsia="Times New Roman"/>
      <w:lang w:eastAsia="zh-CN"/>
    </w:rPr>
  </w:style>
  <w:style w:type="paragraph" w:customStyle="1" w:styleId="xl112">
    <w:name w:val="xl112"/>
    <w:basedOn w:val="a"/>
    <w:rsid w:val="006D7AC1"/>
    <w:pPr>
      <w:pBdr>
        <w:top w:val="single" w:sz="4" w:space="0" w:color="000000"/>
        <w:left w:val="single" w:sz="8" w:space="0" w:color="000000"/>
        <w:bottom w:val="none" w:sz="0" w:space="0" w:color="000000"/>
        <w:right w:val="single" w:sz="4" w:space="0" w:color="000000"/>
      </w:pBdr>
      <w:shd w:val="clear" w:color="auto" w:fill="FFFFFF"/>
      <w:suppressAutoHyphens/>
      <w:spacing w:before="280" w:after="280"/>
      <w:jc w:val="center"/>
    </w:pPr>
    <w:rPr>
      <w:rFonts w:eastAsia="Times New Roman"/>
      <w:lang w:eastAsia="zh-CN"/>
    </w:rPr>
  </w:style>
  <w:style w:type="paragraph" w:customStyle="1" w:styleId="xl113">
    <w:name w:val="xl113"/>
    <w:basedOn w:val="a"/>
    <w:rsid w:val="006D7AC1"/>
    <w:pPr>
      <w:pBdr>
        <w:top w:val="single" w:sz="8" w:space="0" w:color="000000"/>
        <w:left w:val="single" w:sz="4" w:space="0" w:color="000000"/>
        <w:bottom w:val="single" w:sz="8" w:space="0" w:color="000000"/>
        <w:right w:val="none" w:sz="0" w:space="0" w:color="000000"/>
      </w:pBdr>
      <w:suppressAutoHyphens/>
      <w:spacing w:before="280" w:after="280"/>
      <w:jc w:val="center"/>
    </w:pPr>
    <w:rPr>
      <w:rFonts w:eastAsia="Times New Roman"/>
      <w:b/>
      <w:bCs/>
      <w:lang w:eastAsia="zh-CN"/>
    </w:rPr>
  </w:style>
  <w:style w:type="paragraph" w:customStyle="1" w:styleId="xl114">
    <w:name w:val="xl114"/>
    <w:basedOn w:val="a"/>
    <w:rsid w:val="006D7AC1"/>
    <w:pPr>
      <w:pBdr>
        <w:top w:val="single" w:sz="4" w:space="0" w:color="000000"/>
        <w:left w:val="single" w:sz="4" w:space="0" w:color="000000"/>
        <w:bottom w:val="single" w:sz="4" w:space="0" w:color="000000"/>
        <w:right w:val="single" w:sz="4" w:space="0" w:color="000000"/>
      </w:pBdr>
      <w:suppressAutoHyphens/>
      <w:spacing w:before="280" w:after="280"/>
      <w:jc w:val="center"/>
    </w:pPr>
    <w:rPr>
      <w:rFonts w:eastAsia="Times New Roman"/>
      <w:b/>
      <w:bCs/>
      <w:lang w:eastAsia="zh-CN"/>
    </w:rPr>
  </w:style>
  <w:style w:type="paragraph" w:customStyle="1" w:styleId="xl115">
    <w:name w:val="xl115"/>
    <w:basedOn w:val="a"/>
    <w:rsid w:val="006D7AC1"/>
    <w:pPr>
      <w:pBdr>
        <w:top w:val="single" w:sz="4" w:space="0" w:color="000000"/>
        <w:left w:val="single" w:sz="4" w:space="0" w:color="000000"/>
        <w:bottom w:val="single" w:sz="4" w:space="0" w:color="000000"/>
        <w:right w:val="single" w:sz="4" w:space="0" w:color="000000"/>
      </w:pBdr>
      <w:suppressAutoHyphens/>
      <w:spacing w:before="280" w:after="280"/>
      <w:jc w:val="center"/>
    </w:pPr>
    <w:rPr>
      <w:rFonts w:eastAsia="Times New Roman"/>
      <w:lang w:eastAsia="zh-CN"/>
    </w:rPr>
  </w:style>
  <w:style w:type="paragraph" w:customStyle="1" w:styleId="xl116">
    <w:name w:val="xl116"/>
    <w:basedOn w:val="a"/>
    <w:rsid w:val="006D7AC1"/>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rFonts w:eastAsia="Times New Roman"/>
      <w:lang w:eastAsia="zh-CN"/>
    </w:rPr>
  </w:style>
  <w:style w:type="paragraph" w:customStyle="1" w:styleId="xl117">
    <w:name w:val="xl117"/>
    <w:basedOn w:val="a"/>
    <w:rsid w:val="006D7AC1"/>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rFonts w:eastAsia="Times New Roman"/>
      <w:b/>
      <w:bCs/>
      <w:lang w:eastAsia="zh-CN"/>
    </w:rPr>
  </w:style>
  <w:style w:type="paragraph" w:customStyle="1" w:styleId="xl118">
    <w:name w:val="xl118"/>
    <w:basedOn w:val="a"/>
    <w:rsid w:val="006D7AC1"/>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rFonts w:eastAsia="Times New Roman"/>
      <w:lang w:eastAsia="zh-CN"/>
    </w:rPr>
  </w:style>
  <w:style w:type="paragraph" w:customStyle="1" w:styleId="xl119">
    <w:name w:val="xl119"/>
    <w:basedOn w:val="a"/>
    <w:rsid w:val="006D7AC1"/>
    <w:pPr>
      <w:pBdr>
        <w:top w:val="none" w:sz="0" w:space="0" w:color="000000"/>
        <w:left w:val="single" w:sz="8" w:space="0" w:color="000000"/>
        <w:bottom w:val="none" w:sz="0" w:space="0" w:color="000000"/>
        <w:right w:val="single" w:sz="4" w:space="0" w:color="000000"/>
      </w:pBdr>
      <w:shd w:val="clear" w:color="auto" w:fill="FFFFFF"/>
      <w:suppressAutoHyphens/>
      <w:spacing w:before="280" w:after="280"/>
    </w:pPr>
    <w:rPr>
      <w:rFonts w:eastAsia="Times New Roman"/>
      <w:lang w:eastAsia="zh-CN"/>
    </w:rPr>
  </w:style>
  <w:style w:type="paragraph" w:customStyle="1" w:styleId="xl120">
    <w:name w:val="xl120"/>
    <w:basedOn w:val="a"/>
    <w:rsid w:val="006D7AC1"/>
    <w:pPr>
      <w:pBdr>
        <w:top w:val="none" w:sz="0" w:space="0" w:color="000000"/>
        <w:left w:val="single" w:sz="4" w:space="0" w:color="000000"/>
        <w:bottom w:val="none" w:sz="0" w:space="0" w:color="000000"/>
        <w:right w:val="single" w:sz="4" w:space="0" w:color="000000"/>
      </w:pBdr>
      <w:shd w:val="clear" w:color="auto" w:fill="FFFFFF"/>
      <w:suppressAutoHyphens/>
      <w:spacing w:before="280" w:after="280"/>
      <w:jc w:val="center"/>
    </w:pPr>
    <w:rPr>
      <w:rFonts w:eastAsia="Times New Roman"/>
      <w:lang w:eastAsia="zh-CN"/>
    </w:rPr>
  </w:style>
  <w:style w:type="paragraph" w:customStyle="1" w:styleId="xl121">
    <w:name w:val="xl121"/>
    <w:basedOn w:val="a"/>
    <w:rsid w:val="006D7AC1"/>
    <w:pPr>
      <w:pBdr>
        <w:top w:val="none" w:sz="0" w:space="0" w:color="000000"/>
        <w:left w:val="single" w:sz="4" w:space="0" w:color="000000"/>
        <w:bottom w:val="none" w:sz="0" w:space="0" w:color="000000"/>
        <w:right w:val="none" w:sz="0" w:space="0" w:color="000000"/>
      </w:pBdr>
      <w:shd w:val="clear" w:color="auto" w:fill="FFFFFF"/>
      <w:suppressAutoHyphens/>
      <w:spacing w:before="280" w:after="280"/>
      <w:jc w:val="center"/>
    </w:pPr>
    <w:rPr>
      <w:rFonts w:eastAsia="Times New Roman"/>
      <w:lang w:eastAsia="zh-CN"/>
    </w:rPr>
  </w:style>
  <w:style w:type="paragraph" w:customStyle="1" w:styleId="xl122">
    <w:name w:val="xl122"/>
    <w:basedOn w:val="a"/>
    <w:rsid w:val="006D7AC1"/>
    <w:pPr>
      <w:pBdr>
        <w:top w:val="single" w:sz="8" w:space="0" w:color="000000"/>
        <w:left w:val="single" w:sz="8" w:space="0" w:color="000000"/>
        <w:bottom w:val="none" w:sz="0" w:space="0" w:color="000000"/>
        <w:right w:val="single" w:sz="8" w:space="0" w:color="000000"/>
      </w:pBdr>
      <w:shd w:val="clear" w:color="auto" w:fill="FFFFFF"/>
      <w:suppressAutoHyphens/>
      <w:spacing w:before="280" w:after="280"/>
      <w:jc w:val="center"/>
    </w:pPr>
    <w:rPr>
      <w:rFonts w:eastAsia="Times New Roman"/>
      <w:b/>
      <w:bCs/>
      <w:sz w:val="22"/>
      <w:szCs w:val="22"/>
      <w:lang w:eastAsia="zh-CN"/>
    </w:rPr>
  </w:style>
  <w:style w:type="paragraph" w:customStyle="1" w:styleId="xl123">
    <w:name w:val="xl123"/>
    <w:basedOn w:val="a"/>
    <w:rsid w:val="006D7AC1"/>
    <w:pPr>
      <w:pBdr>
        <w:top w:val="none" w:sz="0" w:space="0" w:color="000000"/>
        <w:left w:val="single" w:sz="8" w:space="0" w:color="000000"/>
        <w:bottom w:val="none" w:sz="0" w:space="0" w:color="000000"/>
        <w:right w:val="single" w:sz="8" w:space="0" w:color="000000"/>
      </w:pBdr>
      <w:shd w:val="clear" w:color="auto" w:fill="FFFFFF"/>
      <w:suppressAutoHyphens/>
      <w:spacing w:before="280" w:after="280"/>
      <w:jc w:val="center"/>
    </w:pPr>
    <w:rPr>
      <w:rFonts w:eastAsia="Times New Roman"/>
      <w:b/>
      <w:bCs/>
      <w:sz w:val="22"/>
      <w:szCs w:val="22"/>
      <w:lang w:eastAsia="zh-CN"/>
    </w:rPr>
  </w:style>
  <w:style w:type="paragraph" w:customStyle="1" w:styleId="xl124">
    <w:name w:val="xl124"/>
    <w:basedOn w:val="a"/>
    <w:rsid w:val="006D7AC1"/>
    <w:pPr>
      <w:pBdr>
        <w:top w:val="single" w:sz="8" w:space="0" w:color="000000"/>
        <w:left w:val="single" w:sz="8" w:space="0" w:color="000000"/>
        <w:bottom w:val="none" w:sz="0" w:space="0" w:color="000000"/>
        <w:right w:val="none" w:sz="0" w:space="0" w:color="000000"/>
      </w:pBdr>
      <w:shd w:val="clear" w:color="auto" w:fill="FFFFFF"/>
      <w:suppressAutoHyphens/>
      <w:spacing w:before="280" w:after="280"/>
      <w:jc w:val="center"/>
    </w:pPr>
    <w:rPr>
      <w:rFonts w:eastAsia="Times New Roman"/>
      <w:b/>
      <w:bCs/>
      <w:sz w:val="22"/>
      <w:szCs w:val="22"/>
      <w:lang w:eastAsia="zh-CN"/>
    </w:rPr>
  </w:style>
  <w:style w:type="paragraph" w:customStyle="1" w:styleId="xl125">
    <w:name w:val="xl125"/>
    <w:basedOn w:val="a"/>
    <w:rsid w:val="006D7AC1"/>
    <w:pPr>
      <w:pBdr>
        <w:top w:val="none" w:sz="0" w:space="0" w:color="000000"/>
        <w:left w:val="single" w:sz="8" w:space="0" w:color="000000"/>
        <w:bottom w:val="none" w:sz="0" w:space="0" w:color="000000"/>
        <w:right w:val="none" w:sz="0" w:space="0" w:color="000000"/>
      </w:pBdr>
      <w:shd w:val="clear" w:color="auto" w:fill="FFFFFF"/>
      <w:suppressAutoHyphens/>
      <w:spacing w:before="280" w:after="280"/>
      <w:jc w:val="center"/>
    </w:pPr>
    <w:rPr>
      <w:rFonts w:eastAsia="Times New Roman"/>
      <w:lang w:eastAsia="zh-CN"/>
    </w:rPr>
  </w:style>
  <w:style w:type="paragraph" w:customStyle="1" w:styleId="xl126">
    <w:name w:val="xl126"/>
    <w:basedOn w:val="a"/>
    <w:rsid w:val="006D7AC1"/>
    <w:pPr>
      <w:pBdr>
        <w:top w:val="single" w:sz="8" w:space="0" w:color="000000"/>
        <w:left w:val="single" w:sz="8" w:space="0" w:color="000000"/>
        <w:bottom w:val="single" w:sz="8" w:space="0" w:color="000000"/>
        <w:right w:val="none" w:sz="0" w:space="0" w:color="000000"/>
      </w:pBdr>
      <w:shd w:val="clear" w:color="auto" w:fill="FFFFFF"/>
      <w:suppressAutoHyphens/>
      <w:spacing w:before="280" w:after="280"/>
      <w:jc w:val="center"/>
    </w:pPr>
    <w:rPr>
      <w:rFonts w:eastAsia="Times New Roman"/>
      <w:b/>
      <w:bCs/>
      <w:sz w:val="22"/>
      <w:szCs w:val="22"/>
      <w:lang w:eastAsia="zh-CN"/>
    </w:rPr>
  </w:style>
  <w:style w:type="paragraph" w:customStyle="1" w:styleId="xl127">
    <w:name w:val="xl127"/>
    <w:basedOn w:val="a"/>
    <w:rsid w:val="006D7AC1"/>
    <w:pPr>
      <w:pBdr>
        <w:top w:val="single" w:sz="8" w:space="0" w:color="000000"/>
        <w:left w:val="none" w:sz="0" w:space="0" w:color="000000"/>
        <w:bottom w:val="single" w:sz="8" w:space="0" w:color="000000"/>
        <w:right w:val="none" w:sz="0" w:space="0" w:color="000000"/>
      </w:pBdr>
      <w:shd w:val="clear" w:color="auto" w:fill="FFFFFF"/>
      <w:suppressAutoHyphens/>
      <w:spacing w:before="280" w:after="280"/>
      <w:jc w:val="center"/>
    </w:pPr>
    <w:rPr>
      <w:rFonts w:eastAsia="Times New Roman"/>
      <w:lang w:eastAsia="zh-CN"/>
    </w:rPr>
  </w:style>
  <w:style w:type="paragraph" w:customStyle="1" w:styleId="xl128">
    <w:name w:val="xl128"/>
    <w:basedOn w:val="a"/>
    <w:rsid w:val="006D7AC1"/>
    <w:pPr>
      <w:pBdr>
        <w:top w:val="single" w:sz="8" w:space="0" w:color="000000"/>
        <w:left w:val="none" w:sz="0" w:space="0" w:color="000000"/>
        <w:bottom w:val="single" w:sz="8" w:space="0" w:color="000000"/>
        <w:right w:val="single" w:sz="8" w:space="0" w:color="000000"/>
      </w:pBdr>
      <w:shd w:val="clear" w:color="auto" w:fill="FFFFFF"/>
      <w:suppressAutoHyphens/>
      <w:spacing w:before="280" w:after="280"/>
      <w:jc w:val="center"/>
    </w:pPr>
    <w:rPr>
      <w:rFonts w:eastAsia="Times New Roman"/>
      <w:lang w:eastAsia="zh-CN"/>
    </w:rPr>
  </w:style>
  <w:style w:type="paragraph" w:customStyle="1" w:styleId="font5">
    <w:name w:val="font5"/>
    <w:basedOn w:val="a"/>
    <w:rsid w:val="006D7AC1"/>
    <w:pPr>
      <w:suppressAutoHyphens/>
      <w:spacing w:before="280" w:after="280"/>
    </w:pPr>
    <w:rPr>
      <w:rFonts w:eastAsia="Times New Roman"/>
      <w:color w:val="000000"/>
      <w:sz w:val="20"/>
      <w:szCs w:val="20"/>
      <w:lang w:eastAsia="zh-CN"/>
    </w:rPr>
  </w:style>
  <w:style w:type="paragraph" w:customStyle="1" w:styleId="font6">
    <w:name w:val="font6"/>
    <w:basedOn w:val="a"/>
    <w:rsid w:val="006D7AC1"/>
    <w:pPr>
      <w:suppressAutoHyphens/>
      <w:spacing w:before="280" w:after="280"/>
    </w:pPr>
    <w:rPr>
      <w:rFonts w:eastAsia="Times New Roman"/>
      <w:color w:val="000000"/>
      <w:lang w:eastAsia="zh-CN"/>
    </w:rPr>
  </w:style>
  <w:style w:type="paragraph" w:customStyle="1" w:styleId="font7">
    <w:name w:val="font7"/>
    <w:basedOn w:val="a"/>
    <w:rsid w:val="006D7AC1"/>
    <w:pPr>
      <w:suppressAutoHyphens/>
      <w:spacing w:before="280" w:after="280"/>
    </w:pPr>
    <w:rPr>
      <w:rFonts w:eastAsia="Times New Roman"/>
      <w:color w:val="000000"/>
      <w:lang w:eastAsia="zh-CN"/>
    </w:rPr>
  </w:style>
  <w:style w:type="paragraph" w:customStyle="1" w:styleId="font8">
    <w:name w:val="font8"/>
    <w:basedOn w:val="a"/>
    <w:rsid w:val="006D7AC1"/>
    <w:pPr>
      <w:suppressAutoHyphens/>
      <w:spacing w:before="280" w:after="280"/>
    </w:pPr>
    <w:rPr>
      <w:rFonts w:eastAsia="Times New Roman"/>
      <w:color w:val="000000"/>
      <w:lang w:eastAsia="zh-CN"/>
    </w:rPr>
  </w:style>
  <w:style w:type="paragraph" w:customStyle="1" w:styleId="font9">
    <w:name w:val="font9"/>
    <w:basedOn w:val="a"/>
    <w:rsid w:val="006D7AC1"/>
    <w:pPr>
      <w:suppressAutoHyphens/>
      <w:spacing w:before="280" w:after="280"/>
    </w:pPr>
    <w:rPr>
      <w:rFonts w:eastAsia="Times New Roman"/>
      <w:color w:val="000000"/>
      <w:sz w:val="26"/>
      <w:szCs w:val="26"/>
      <w:lang w:eastAsia="zh-CN"/>
    </w:rPr>
  </w:style>
  <w:style w:type="paragraph" w:customStyle="1" w:styleId="font10">
    <w:name w:val="font10"/>
    <w:basedOn w:val="a"/>
    <w:rsid w:val="006D7AC1"/>
    <w:pPr>
      <w:suppressAutoHyphens/>
      <w:spacing w:before="280" w:after="280"/>
    </w:pPr>
    <w:rPr>
      <w:rFonts w:eastAsia="Times New Roman"/>
      <w:color w:val="000000"/>
      <w:sz w:val="26"/>
      <w:szCs w:val="26"/>
      <w:lang w:eastAsia="zh-CN"/>
    </w:rPr>
  </w:style>
  <w:style w:type="paragraph" w:customStyle="1" w:styleId="font11">
    <w:name w:val="font11"/>
    <w:basedOn w:val="a"/>
    <w:rsid w:val="006D7AC1"/>
    <w:pPr>
      <w:suppressAutoHyphens/>
      <w:spacing w:before="280" w:after="280"/>
    </w:pPr>
    <w:rPr>
      <w:rFonts w:ascii="Calibri" w:eastAsia="Times New Roman" w:hAnsi="Calibri" w:cs="Calibri"/>
      <w:color w:val="000000"/>
      <w:sz w:val="20"/>
      <w:szCs w:val="20"/>
      <w:lang w:eastAsia="zh-CN"/>
    </w:rPr>
  </w:style>
  <w:style w:type="paragraph" w:customStyle="1" w:styleId="xl129">
    <w:name w:val="xl129"/>
    <w:basedOn w:val="a"/>
    <w:rsid w:val="006D7AC1"/>
    <w:pPr>
      <w:shd w:val="clear" w:color="auto" w:fill="FFFFFF"/>
      <w:suppressAutoHyphens/>
      <w:spacing w:before="280" w:after="280"/>
      <w:jc w:val="center"/>
    </w:pPr>
    <w:rPr>
      <w:rFonts w:eastAsia="Times New Roman"/>
      <w:b/>
      <w:bCs/>
      <w:lang w:eastAsia="zh-CN"/>
    </w:rPr>
  </w:style>
  <w:style w:type="paragraph" w:customStyle="1" w:styleId="xl130">
    <w:name w:val="xl130"/>
    <w:basedOn w:val="a"/>
    <w:rsid w:val="006D7AC1"/>
    <w:pPr>
      <w:shd w:val="clear" w:color="auto" w:fill="FFFFFF"/>
      <w:suppressAutoHyphens/>
      <w:spacing w:before="280" w:after="280"/>
      <w:jc w:val="center"/>
    </w:pPr>
    <w:rPr>
      <w:rFonts w:eastAsia="Times New Roman"/>
      <w:lang w:eastAsia="zh-CN"/>
    </w:rPr>
  </w:style>
  <w:style w:type="paragraph" w:customStyle="1" w:styleId="xl131">
    <w:name w:val="xl131"/>
    <w:basedOn w:val="a"/>
    <w:rsid w:val="006D7AC1"/>
    <w:pPr>
      <w:shd w:val="clear" w:color="auto" w:fill="FFFFFF"/>
      <w:suppressAutoHyphens/>
      <w:spacing w:before="280" w:after="280"/>
      <w:jc w:val="center"/>
    </w:pPr>
    <w:rPr>
      <w:rFonts w:eastAsia="Times New Roman"/>
      <w:b/>
      <w:bCs/>
      <w:lang w:eastAsia="zh-CN"/>
    </w:rPr>
  </w:style>
  <w:style w:type="paragraph" w:customStyle="1" w:styleId="xl132">
    <w:name w:val="xl132"/>
    <w:basedOn w:val="a"/>
    <w:rsid w:val="006D7AC1"/>
    <w:pPr>
      <w:suppressAutoHyphens/>
      <w:spacing w:before="280" w:after="280"/>
      <w:jc w:val="center"/>
    </w:pPr>
    <w:rPr>
      <w:rFonts w:eastAsia="Times New Roman"/>
      <w:lang w:eastAsia="zh-CN"/>
    </w:rPr>
  </w:style>
  <w:style w:type="paragraph" w:customStyle="1" w:styleId="xl133">
    <w:name w:val="xl133"/>
    <w:basedOn w:val="a"/>
    <w:rsid w:val="006D7AC1"/>
    <w:pPr>
      <w:pBdr>
        <w:top w:val="single" w:sz="8" w:space="0" w:color="000000"/>
        <w:left w:val="single" w:sz="8" w:space="0" w:color="000000"/>
        <w:bottom w:val="single" w:sz="8" w:space="0" w:color="000000"/>
        <w:right w:val="none" w:sz="0" w:space="0" w:color="000000"/>
      </w:pBdr>
      <w:shd w:val="clear" w:color="auto" w:fill="FFFFFF"/>
      <w:suppressAutoHyphens/>
      <w:spacing w:before="280" w:after="280"/>
      <w:jc w:val="center"/>
    </w:pPr>
    <w:rPr>
      <w:rFonts w:eastAsia="Times New Roman"/>
      <w:b/>
      <w:bCs/>
      <w:sz w:val="22"/>
      <w:szCs w:val="22"/>
      <w:lang w:eastAsia="zh-CN"/>
    </w:rPr>
  </w:style>
  <w:style w:type="paragraph" w:customStyle="1" w:styleId="xl134">
    <w:name w:val="xl134"/>
    <w:basedOn w:val="a"/>
    <w:rsid w:val="006D7AC1"/>
    <w:pPr>
      <w:pBdr>
        <w:top w:val="single" w:sz="8" w:space="0" w:color="000000"/>
        <w:left w:val="none" w:sz="0" w:space="0" w:color="000000"/>
        <w:bottom w:val="single" w:sz="8" w:space="0" w:color="000000"/>
        <w:right w:val="none" w:sz="0" w:space="0" w:color="000000"/>
      </w:pBdr>
      <w:shd w:val="clear" w:color="auto" w:fill="FFFFFF"/>
      <w:suppressAutoHyphens/>
      <w:spacing w:before="280" w:after="280"/>
      <w:jc w:val="center"/>
    </w:pPr>
    <w:rPr>
      <w:rFonts w:eastAsia="Times New Roman"/>
      <w:lang w:eastAsia="zh-CN"/>
    </w:rPr>
  </w:style>
  <w:style w:type="paragraph" w:customStyle="1" w:styleId="xl135">
    <w:name w:val="xl135"/>
    <w:basedOn w:val="a"/>
    <w:rsid w:val="006D7AC1"/>
    <w:pPr>
      <w:pBdr>
        <w:top w:val="single" w:sz="8" w:space="0" w:color="000000"/>
        <w:left w:val="none" w:sz="0" w:space="0" w:color="000000"/>
        <w:bottom w:val="single" w:sz="8" w:space="0" w:color="000000"/>
        <w:right w:val="single" w:sz="8" w:space="0" w:color="000000"/>
      </w:pBdr>
      <w:shd w:val="clear" w:color="auto" w:fill="FFFFFF"/>
      <w:suppressAutoHyphens/>
      <w:spacing w:before="280" w:after="280"/>
      <w:jc w:val="center"/>
    </w:pPr>
    <w:rPr>
      <w:rFonts w:eastAsia="Times New Roman"/>
      <w:lang w:eastAsia="zh-CN"/>
    </w:rPr>
  </w:style>
  <w:style w:type="paragraph" w:customStyle="1" w:styleId="af6">
    <w:name w:val="Содержимое таблицы"/>
    <w:basedOn w:val="a"/>
    <w:rsid w:val="006D7AC1"/>
    <w:pPr>
      <w:suppressLineNumbers/>
      <w:suppressAutoHyphens/>
    </w:pPr>
    <w:rPr>
      <w:rFonts w:eastAsia="Times New Roman"/>
      <w:sz w:val="20"/>
      <w:szCs w:val="20"/>
      <w:lang w:eastAsia="zh-CN"/>
    </w:rPr>
  </w:style>
  <w:style w:type="paragraph" w:customStyle="1" w:styleId="af7">
    <w:name w:val="Заголовок таблицы"/>
    <w:basedOn w:val="af6"/>
    <w:rsid w:val="006D7AC1"/>
    <w:pPr>
      <w:jc w:val="center"/>
    </w:pPr>
    <w:rPr>
      <w:b/>
      <w:bCs/>
    </w:rPr>
  </w:style>
  <w:style w:type="paragraph" w:customStyle="1" w:styleId="12">
    <w:name w:val="Стиль1"/>
    <w:basedOn w:val="a"/>
    <w:next w:val="a"/>
    <w:rsid w:val="006D7AC1"/>
    <w:pPr>
      <w:suppressAutoHyphens/>
      <w:ind w:firstLine="709"/>
      <w:jc w:val="both"/>
    </w:pPr>
    <w:rPr>
      <w:rFonts w:ascii="Arial" w:eastAsia="Times New Roman" w:hAnsi="Arial" w:cs="Arial"/>
      <w:lang w:eastAsia="zh-CN"/>
    </w:rPr>
  </w:style>
  <w:style w:type="paragraph" w:customStyle="1" w:styleId="font12">
    <w:name w:val="font12"/>
    <w:basedOn w:val="a"/>
    <w:rsid w:val="006D7AC1"/>
    <w:pPr>
      <w:spacing w:before="280" w:after="280"/>
    </w:pPr>
    <w:rPr>
      <w:rFonts w:eastAsia="Times New Roman"/>
      <w:color w:val="000000"/>
      <w:lang w:eastAsia="zh-CN"/>
    </w:rPr>
  </w:style>
  <w:style w:type="numbering" w:customStyle="1" w:styleId="13">
    <w:name w:val="Нет списка1"/>
    <w:next w:val="a2"/>
    <w:uiPriority w:val="99"/>
    <w:semiHidden/>
    <w:unhideWhenUsed/>
    <w:rsid w:val="006D7AC1"/>
  </w:style>
  <w:style w:type="numbering" w:customStyle="1" w:styleId="23">
    <w:name w:val="Нет списка2"/>
    <w:next w:val="a2"/>
    <w:uiPriority w:val="99"/>
    <w:semiHidden/>
    <w:unhideWhenUsed/>
    <w:rsid w:val="006D7AC1"/>
  </w:style>
  <w:style w:type="paragraph" w:customStyle="1" w:styleId="xl136">
    <w:name w:val="xl136"/>
    <w:basedOn w:val="a"/>
    <w:rsid w:val="006D7A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rPr>
  </w:style>
  <w:style w:type="paragraph" w:customStyle="1" w:styleId="xl137">
    <w:name w:val="xl137"/>
    <w:basedOn w:val="a"/>
    <w:rsid w:val="006D7AC1"/>
    <w:pPr>
      <w:pBdr>
        <w:top w:val="single" w:sz="4" w:space="0" w:color="auto"/>
        <w:left w:val="single" w:sz="4" w:space="0" w:color="auto"/>
        <w:bottom w:val="single" w:sz="4" w:space="0" w:color="auto"/>
      </w:pBdr>
      <w:spacing w:before="100" w:beforeAutospacing="1" w:after="100" w:afterAutospacing="1"/>
      <w:jc w:val="center"/>
    </w:pPr>
    <w:rPr>
      <w:rFonts w:ascii="Arial" w:eastAsia="Times New Roman" w:hAnsi="Arial" w:cs="Arial"/>
      <w:b/>
      <w:bCs/>
    </w:rPr>
  </w:style>
  <w:style w:type="paragraph" w:customStyle="1" w:styleId="xl138">
    <w:name w:val="xl138"/>
    <w:basedOn w:val="a"/>
    <w:rsid w:val="006D7AC1"/>
    <w:pPr>
      <w:pBdr>
        <w:top w:val="single" w:sz="4" w:space="0" w:color="auto"/>
        <w:bottom w:val="single" w:sz="4" w:space="0" w:color="auto"/>
      </w:pBdr>
      <w:spacing w:before="100" w:beforeAutospacing="1" w:after="100" w:afterAutospacing="1"/>
      <w:jc w:val="center"/>
    </w:pPr>
    <w:rPr>
      <w:rFonts w:ascii="Arial" w:eastAsia="Times New Roman" w:hAnsi="Arial" w:cs="Arial"/>
      <w:b/>
      <w:bCs/>
    </w:rPr>
  </w:style>
  <w:style w:type="paragraph" w:customStyle="1" w:styleId="xl139">
    <w:name w:val="xl139"/>
    <w:basedOn w:val="a"/>
    <w:rsid w:val="006D7AC1"/>
    <w:pPr>
      <w:pBdr>
        <w:top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rPr>
  </w:style>
  <w:style w:type="paragraph" w:customStyle="1" w:styleId="xl140">
    <w:name w:val="xl140"/>
    <w:basedOn w:val="a"/>
    <w:rsid w:val="006D7AC1"/>
    <w:pPr>
      <w:pBdr>
        <w:top w:val="single" w:sz="4" w:space="0" w:color="auto"/>
        <w:left w:val="single" w:sz="4" w:space="0" w:color="auto"/>
        <w:right w:val="single" w:sz="4" w:space="0" w:color="auto"/>
      </w:pBdr>
      <w:spacing w:before="100" w:beforeAutospacing="1" w:after="100" w:afterAutospacing="1"/>
      <w:jc w:val="center"/>
    </w:pPr>
    <w:rPr>
      <w:rFonts w:ascii="Arial" w:eastAsia="Times New Roman" w:hAnsi="Arial" w:cs="Arial"/>
      <w:b/>
      <w:bCs/>
    </w:rPr>
  </w:style>
  <w:style w:type="paragraph" w:customStyle="1" w:styleId="xl141">
    <w:name w:val="xl141"/>
    <w:basedOn w:val="a"/>
    <w:rsid w:val="006D7AC1"/>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rPr>
  </w:style>
  <w:style w:type="numbering" w:customStyle="1" w:styleId="32">
    <w:name w:val="Нет списка3"/>
    <w:next w:val="a2"/>
    <w:uiPriority w:val="99"/>
    <w:semiHidden/>
    <w:unhideWhenUsed/>
    <w:rsid w:val="006D7AC1"/>
  </w:style>
  <w:style w:type="numbering" w:customStyle="1" w:styleId="42">
    <w:name w:val="Нет списка4"/>
    <w:next w:val="a2"/>
    <w:uiPriority w:val="99"/>
    <w:semiHidden/>
    <w:unhideWhenUsed/>
    <w:rsid w:val="006D7AC1"/>
  </w:style>
  <w:style w:type="numbering" w:customStyle="1" w:styleId="52">
    <w:name w:val="Нет списка5"/>
    <w:next w:val="a2"/>
    <w:uiPriority w:val="99"/>
    <w:semiHidden/>
    <w:unhideWhenUsed/>
    <w:rsid w:val="006D7AC1"/>
  </w:style>
  <w:style w:type="paragraph" w:customStyle="1" w:styleId="xl142">
    <w:name w:val="xl142"/>
    <w:basedOn w:val="a"/>
    <w:rsid w:val="006D7A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8"/>
      <w:szCs w:val="18"/>
    </w:rPr>
  </w:style>
  <w:style w:type="paragraph" w:customStyle="1" w:styleId="xl143">
    <w:name w:val="xl143"/>
    <w:basedOn w:val="a"/>
    <w:rsid w:val="006D7A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rPr>
  </w:style>
  <w:style w:type="paragraph" w:customStyle="1" w:styleId="xl144">
    <w:name w:val="xl144"/>
    <w:basedOn w:val="a"/>
    <w:rsid w:val="006D7AC1"/>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rPr>
  </w:style>
  <w:style w:type="paragraph" w:customStyle="1" w:styleId="xl145">
    <w:name w:val="xl145"/>
    <w:basedOn w:val="a"/>
    <w:rsid w:val="006D7AC1"/>
    <w:pPr>
      <w:pBdr>
        <w:left w:val="single" w:sz="4" w:space="0" w:color="auto"/>
        <w:bottom w:val="single" w:sz="4" w:space="0" w:color="auto"/>
        <w:right w:val="single" w:sz="4" w:space="0" w:color="auto"/>
      </w:pBdr>
      <w:spacing w:before="100" w:beforeAutospacing="1" w:after="100" w:afterAutospacing="1"/>
      <w:jc w:val="center"/>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A55"/>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681A55"/>
    <w:rPr>
      <w:rFonts w:ascii="Tahoma" w:hAnsi="Tahoma" w:cs="Tahoma"/>
      <w:sz w:val="16"/>
      <w:szCs w:val="16"/>
    </w:rPr>
  </w:style>
  <w:style w:type="character" w:customStyle="1" w:styleId="a4">
    <w:name w:val="Текст выноски Знак"/>
    <w:basedOn w:val="a0"/>
    <w:link w:val="a3"/>
    <w:rsid w:val="00681A55"/>
    <w:rPr>
      <w:rFonts w:ascii="Tahoma" w:eastAsia="Calibri" w:hAnsi="Tahoma" w:cs="Tahoma"/>
      <w:sz w:val="16"/>
      <w:szCs w:val="16"/>
      <w:lang w:eastAsia="ru-RU"/>
    </w:rPr>
  </w:style>
  <w:style w:type="paragraph" w:styleId="a5">
    <w:name w:val="header"/>
    <w:basedOn w:val="a"/>
    <w:link w:val="a6"/>
    <w:unhideWhenUsed/>
    <w:rsid w:val="00751805"/>
    <w:pPr>
      <w:tabs>
        <w:tab w:val="center" w:pos="4677"/>
        <w:tab w:val="right" w:pos="9355"/>
      </w:tabs>
    </w:pPr>
  </w:style>
  <w:style w:type="character" w:customStyle="1" w:styleId="a6">
    <w:name w:val="Верхний колонтитул Знак"/>
    <w:basedOn w:val="a0"/>
    <w:link w:val="a5"/>
    <w:rsid w:val="00751805"/>
    <w:rPr>
      <w:rFonts w:ascii="Times New Roman" w:eastAsia="Calibri" w:hAnsi="Times New Roman" w:cs="Times New Roman"/>
      <w:sz w:val="24"/>
      <w:szCs w:val="24"/>
      <w:lang w:eastAsia="ru-RU"/>
    </w:rPr>
  </w:style>
  <w:style w:type="paragraph" w:styleId="a7">
    <w:name w:val="footer"/>
    <w:basedOn w:val="a"/>
    <w:link w:val="a8"/>
    <w:unhideWhenUsed/>
    <w:rsid w:val="00751805"/>
    <w:pPr>
      <w:tabs>
        <w:tab w:val="center" w:pos="4677"/>
        <w:tab w:val="right" w:pos="9355"/>
      </w:tabs>
    </w:pPr>
  </w:style>
  <w:style w:type="character" w:customStyle="1" w:styleId="a8">
    <w:name w:val="Нижний колонтитул Знак"/>
    <w:basedOn w:val="a0"/>
    <w:link w:val="a7"/>
    <w:rsid w:val="00751805"/>
    <w:rPr>
      <w:rFonts w:ascii="Times New Roman" w:eastAsia="Calibri" w:hAnsi="Times New Roman" w:cs="Times New Roman"/>
      <w:sz w:val="24"/>
      <w:szCs w:val="24"/>
      <w:lang w:eastAsia="ru-RU"/>
    </w:rPr>
  </w:style>
  <w:style w:type="paragraph" w:customStyle="1" w:styleId="ConsPlusNormal">
    <w:name w:val="ConsPlusNormal"/>
    <w:rsid w:val="005678AA"/>
    <w:pPr>
      <w:autoSpaceDE w:val="0"/>
      <w:autoSpaceDN w:val="0"/>
      <w:adjustRightInd w:val="0"/>
      <w:spacing w:after="0" w:line="240" w:lineRule="auto"/>
    </w:pPr>
    <w:rPr>
      <w:rFonts w:ascii="Arial" w:hAnsi="Arial" w:cs="Arial"/>
      <w:sz w:val="20"/>
      <w:szCs w:val="20"/>
    </w:rPr>
  </w:style>
  <w:style w:type="paragraph" w:styleId="a9">
    <w:name w:val="Body Text"/>
    <w:basedOn w:val="a"/>
    <w:link w:val="aa"/>
    <w:rsid w:val="000A3FF5"/>
    <w:pPr>
      <w:jc w:val="both"/>
    </w:pPr>
    <w:rPr>
      <w:rFonts w:eastAsia="Times New Roman"/>
      <w:sz w:val="28"/>
    </w:rPr>
  </w:style>
  <w:style w:type="character" w:customStyle="1" w:styleId="aa">
    <w:name w:val="Основной текст Знак"/>
    <w:basedOn w:val="a0"/>
    <w:link w:val="a9"/>
    <w:uiPriority w:val="99"/>
    <w:rsid w:val="000A3FF5"/>
    <w:rPr>
      <w:rFonts w:ascii="Times New Roman" w:eastAsia="Times New Roman" w:hAnsi="Times New Roman" w:cs="Times New Roman"/>
      <w:sz w:val="28"/>
      <w:szCs w:val="24"/>
      <w:lang w:eastAsia="ru-RU"/>
    </w:rPr>
  </w:style>
  <w:style w:type="character" w:styleId="ab">
    <w:name w:val="page number"/>
    <w:basedOn w:val="a0"/>
    <w:uiPriority w:val="99"/>
    <w:rsid w:val="000A3FF5"/>
    <w:rPr>
      <w:rFonts w:cs="Times New Roman"/>
    </w:rPr>
  </w:style>
  <w:style w:type="table" w:styleId="ac">
    <w:name w:val="Table Grid"/>
    <w:basedOn w:val="a1"/>
    <w:uiPriority w:val="39"/>
    <w:rsid w:val="00913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913ED3"/>
    <w:pPr>
      <w:ind w:left="720"/>
      <w:contextualSpacing/>
    </w:pPr>
    <w:rPr>
      <w:rFonts w:ascii="Calibri" w:hAnsi="Calibri"/>
      <w:lang w:eastAsia="en-US"/>
    </w:rPr>
  </w:style>
  <w:style w:type="paragraph" w:styleId="ae">
    <w:name w:val="No Spacing"/>
    <w:aliases w:val="деловой"/>
    <w:qFormat/>
    <w:rsid w:val="00913ED3"/>
    <w:pPr>
      <w:spacing w:after="0" w:line="240" w:lineRule="auto"/>
    </w:pPr>
    <w:rPr>
      <w:rFonts w:ascii="Calibri" w:eastAsia="Calibri" w:hAnsi="Calibri" w:cs="Times New Roman"/>
      <w:sz w:val="24"/>
      <w:szCs w:val="24"/>
    </w:rPr>
  </w:style>
  <w:style w:type="character" w:customStyle="1" w:styleId="2">
    <w:name w:val="Основной текст (2)"/>
    <w:basedOn w:val="a0"/>
    <w:rsid w:val="00913ED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styleId="af">
    <w:name w:val="Hyperlink"/>
    <w:basedOn w:val="a0"/>
    <w:uiPriority w:val="99"/>
    <w:unhideWhenUsed/>
    <w:rsid w:val="00913ED3"/>
    <w:rPr>
      <w:color w:val="0000FF"/>
      <w:u w:val="single"/>
    </w:rPr>
  </w:style>
  <w:style w:type="character" w:customStyle="1" w:styleId="WW8Num1z0">
    <w:name w:val="WW8Num1z0"/>
    <w:rsid w:val="006D7AC1"/>
    <w:rPr>
      <w:rFonts w:ascii="Arial" w:hAnsi="Arial" w:cs="Arial" w:hint="default"/>
      <w:sz w:val="24"/>
      <w:szCs w:val="24"/>
    </w:rPr>
  </w:style>
  <w:style w:type="character" w:customStyle="1" w:styleId="WW8Num1z1">
    <w:name w:val="WW8Num1z1"/>
    <w:rsid w:val="006D7AC1"/>
    <w:rPr>
      <w:rFonts w:ascii="Arial" w:hAnsi="Arial" w:cs="Arial" w:hint="default"/>
      <w:sz w:val="24"/>
    </w:rPr>
  </w:style>
  <w:style w:type="character" w:customStyle="1" w:styleId="WW8Num2z0">
    <w:name w:val="WW8Num2z0"/>
    <w:rsid w:val="006D7AC1"/>
  </w:style>
  <w:style w:type="character" w:customStyle="1" w:styleId="WW8Num2z1">
    <w:name w:val="WW8Num2z1"/>
    <w:rsid w:val="006D7AC1"/>
  </w:style>
  <w:style w:type="character" w:customStyle="1" w:styleId="WW8Num2z2">
    <w:name w:val="WW8Num2z2"/>
    <w:rsid w:val="006D7AC1"/>
  </w:style>
  <w:style w:type="character" w:customStyle="1" w:styleId="WW8Num2z3">
    <w:name w:val="WW8Num2z3"/>
    <w:rsid w:val="006D7AC1"/>
  </w:style>
  <w:style w:type="character" w:customStyle="1" w:styleId="WW8Num2z4">
    <w:name w:val="WW8Num2z4"/>
    <w:rsid w:val="006D7AC1"/>
  </w:style>
  <w:style w:type="character" w:customStyle="1" w:styleId="WW8Num2z5">
    <w:name w:val="WW8Num2z5"/>
    <w:rsid w:val="006D7AC1"/>
  </w:style>
  <w:style w:type="character" w:customStyle="1" w:styleId="WW8Num2z6">
    <w:name w:val="WW8Num2z6"/>
    <w:rsid w:val="006D7AC1"/>
  </w:style>
  <w:style w:type="character" w:customStyle="1" w:styleId="WW8Num2z7">
    <w:name w:val="WW8Num2z7"/>
    <w:rsid w:val="006D7AC1"/>
  </w:style>
  <w:style w:type="character" w:customStyle="1" w:styleId="WW8Num2z8">
    <w:name w:val="WW8Num2z8"/>
    <w:rsid w:val="006D7AC1"/>
  </w:style>
  <w:style w:type="character" w:customStyle="1" w:styleId="WW8Num3z0">
    <w:name w:val="WW8Num3z0"/>
    <w:rsid w:val="006D7AC1"/>
    <w:rPr>
      <w:rFonts w:hint="default"/>
    </w:rPr>
  </w:style>
  <w:style w:type="character" w:customStyle="1" w:styleId="WW8Num4z0">
    <w:name w:val="WW8Num4z0"/>
    <w:rsid w:val="006D7AC1"/>
    <w:rPr>
      <w:rFonts w:hint="default"/>
      <w:sz w:val="24"/>
    </w:rPr>
  </w:style>
  <w:style w:type="character" w:customStyle="1" w:styleId="WW8Num4z1">
    <w:name w:val="WW8Num4z1"/>
    <w:rsid w:val="006D7AC1"/>
  </w:style>
  <w:style w:type="character" w:customStyle="1" w:styleId="WW8Num4z2">
    <w:name w:val="WW8Num4z2"/>
    <w:rsid w:val="006D7AC1"/>
  </w:style>
  <w:style w:type="character" w:customStyle="1" w:styleId="WW8Num4z3">
    <w:name w:val="WW8Num4z3"/>
    <w:rsid w:val="006D7AC1"/>
  </w:style>
  <w:style w:type="character" w:customStyle="1" w:styleId="WW8Num4z4">
    <w:name w:val="WW8Num4z4"/>
    <w:rsid w:val="006D7AC1"/>
  </w:style>
  <w:style w:type="character" w:customStyle="1" w:styleId="WW8Num4z5">
    <w:name w:val="WW8Num4z5"/>
    <w:rsid w:val="006D7AC1"/>
  </w:style>
  <w:style w:type="character" w:customStyle="1" w:styleId="WW8Num4z6">
    <w:name w:val="WW8Num4z6"/>
    <w:rsid w:val="006D7AC1"/>
  </w:style>
  <w:style w:type="character" w:customStyle="1" w:styleId="WW8Num4z7">
    <w:name w:val="WW8Num4z7"/>
    <w:rsid w:val="006D7AC1"/>
  </w:style>
  <w:style w:type="character" w:customStyle="1" w:styleId="WW8Num4z8">
    <w:name w:val="WW8Num4z8"/>
    <w:rsid w:val="006D7AC1"/>
  </w:style>
  <w:style w:type="character" w:customStyle="1" w:styleId="WW8Num5z0">
    <w:name w:val="WW8Num5z0"/>
    <w:rsid w:val="006D7AC1"/>
    <w:rPr>
      <w:rFonts w:ascii="Arial" w:hAnsi="Arial" w:cs="Arial" w:hint="default"/>
      <w:sz w:val="24"/>
      <w:szCs w:val="24"/>
    </w:rPr>
  </w:style>
  <w:style w:type="character" w:customStyle="1" w:styleId="WW8Num6z0">
    <w:name w:val="WW8Num6z0"/>
    <w:rsid w:val="006D7AC1"/>
    <w:rPr>
      <w:rFonts w:hint="default"/>
    </w:rPr>
  </w:style>
  <w:style w:type="character" w:customStyle="1" w:styleId="6">
    <w:name w:val="Основной шрифт абзаца6"/>
    <w:rsid w:val="006D7AC1"/>
  </w:style>
  <w:style w:type="character" w:customStyle="1" w:styleId="WW8Num1z2">
    <w:name w:val="WW8Num1z2"/>
    <w:rsid w:val="006D7AC1"/>
  </w:style>
  <w:style w:type="character" w:customStyle="1" w:styleId="WW8Num1z3">
    <w:name w:val="WW8Num1z3"/>
    <w:rsid w:val="006D7AC1"/>
  </w:style>
  <w:style w:type="character" w:customStyle="1" w:styleId="WW8Num1z4">
    <w:name w:val="WW8Num1z4"/>
    <w:rsid w:val="006D7AC1"/>
  </w:style>
  <w:style w:type="character" w:customStyle="1" w:styleId="WW8Num1z5">
    <w:name w:val="WW8Num1z5"/>
    <w:rsid w:val="006D7AC1"/>
  </w:style>
  <w:style w:type="character" w:customStyle="1" w:styleId="WW8Num1z6">
    <w:name w:val="WW8Num1z6"/>
    <w:rsid w:val="006D7AC1"/>
  </w:style>
  <w:style w:type="character" w:customStyle="1" w:styleId="WW8Num1z7">
    <w:name w:val="WW8Num1z7"/>
    <w:rsid w:val="006D7AC1"/>
  </w:style>
  <w:style w:type="character" w:customStyle="1" w:styleId="WW8Num1z8">
    <w:name w:val="WW8Num1z8"/>
    <w:rsid w:val="006D7AC1"/>
  </w:style>
  <w:style w:type="character" w:customStyle="1" w:styleId="5">
    <w:name w:val="Основной шрифт абзаца5"/>
    <w:rsid w:val="006D7AC1"/>
  </w:style>
  <w:style w:type="character" w:customStyle="1" w:styleId="4">
    <w:name w:val="Основной шрифт абзаца4"/>
    <w:rsid w:val="006D7AC1"/>
  </w:style>
  <w:style w:type="character" w:customStyle="1" w:styleId="3">
    <w:name w:val="Основной шрифт абзаца3"/>
    <w:rsid w:val="006D7AC1"/>
  </w:style>
  <w:style w:type="character" w:customStyle="1" w:styleId="20">
    <w:name w:val="Основной шрифт абзаца2"/>
    <w:rsid w:val="006D7AC1"/>
  </w:style>
  <w:style w:type="character" w:customStyle="1" w:styleId="WW8Num5z1">
    <w:name w:val="WW8Num5z1"/>
    <w:rsid w:val="006D7AC1"/>
  </w:style>
  <w:style w:type="character" w:customStyle="1" w:styleId="WW8Num5z2">
    <w:name w:val="WW8Num5z2"/>
    <w:rsid w:val="006D7AC1"/>
  </w:style>
  <w:style w:type="character" w:customStyle="1" w:styleId="WW8Num5z3">
    <w:name w:val="WW8Num5z3"/>
    <w:rsid w:val="006D7AC1"/>
  </w:style>
  <w:style w:type="character" w:customStyle="1" w:styleId="WW8Num5z4">
    <w:name w:val="WW8Num5z4"/>
    <w:rsid w:val="006D7AC1"/>
  </w:style>
  <w:style w:type="character" w:customStyle="1" w:styleId="WW8Num5z5">
    <w:name w:val="WW8Num5z5"/>
    <w:rsid w:val="006D7AC1"/>
  </w:style>
  <w:style w:type="character" w:customStyle="1" w:styleId="WW8Num5z6">
    <w:name w:val="WW8Num5z6"/>
    <w:rsid w:val="006D7AC1"/>
  </w:style>
  <w:style w:type="character" w:customStyle="1" w:styleId="WW8Num5z7">
    <w:name w:val="WW8Num5z7"/>
    <w:rsid w:val="006D7AC1"/>
  </w:style>
  <w:style w:type="character" w:customStyle="1" w:styleId="WW8Num5z8">
    <w:name w:val="WW8Num5z8"/>
    <w:rsid w:val="006D7AC1"/>
  </w:style>
  <w:style w:type="character" w:customStyle="1" w:styleId="WW8Num7z0">
    <w:name w:val="WW8Num7z0"/>
    <w:rsid w:val="006D7AC1"/>
  </w:style>
  <w:style w:type="character" w:customStyle="1" w:styleId="WW8Num7z1">
    <w:name w:val="WW8Num7z1"/>
    <w:rsid w:val="006D7AC1"/>
  </w:style>
  <w:style w:type="character" w:customStyle="1" w:styleId="WW8Num7z2">
    <w:name w:val="WW8Num7z2"/>
    <w:rsid w:val="006D7AC1"/>
  </w:style>
  <w:style w:type="character" w:customStyle="1" w:styleId="WW8Num7z3">
    <w:name w:val="WW8Num7z3"/>
    <w:rsid w:val="006D7AC1"/>
  </w:style>
  <w:style w:type="character" w:customStyle="1" w:styleId="WW8Num7z4">
    <w:name w:val="WW8Num7z4"/>
    <w:rsid w:val="006D7AC1"/>
  </w:style>
  <w:style w:type="character" w:customStyle="1" w:styleId="WW8Num7z5">
    <w:name w:val="WW8Num7z5"/>
    <w:rsid w:val="006D7AC1"/>
  </w:style>
  <w:style w:type="character" w:customStyle="1" w:styleId="WW8Num7z6">
    <w:name w:val="WW8Num7z6"/>
    <w:rsid w:val="006D7AC1"/>
  </w:style>
  <w:style w:type="character" w:customStyle="1" w:styleId="WW8Num7z7">
    <w:name w:val="WW8Num7z7"/>
    <w:rsid w:val="006D7AC1"/>
  </w:style>
  <w:style w:type="character" w:customStyle="1" w:styleId="WW8Num7z8">
    <w:name w:val="WW8Num7z8"/>
    <w:rsid w:val="006D7AC1"/>
  </w:style>
  <w:style w:type="character" w:customStyle="1" w:styleId="WW8Num8z0">
    <w:name w:val="WW8Num8z0"/>
    <w:rsid w:val="006D7AC1"/>
  </w:style>
  <w:style w:type="character" w:customStyle="1" w:styleId="WW8Num8z1">
    <w:name w:val="WW8Num8z1"/>
    <w:rsid w:val="006D7AC1"/>
  </w:style>
  <w:style w:type="character" w:customStyle="1" w:styleId="WW8Num8z2">
    <w:name w:val="WW8Num8z2"/>
    <w:rsid w:val="006D7AC1"/>
  </w:style>
  <w:style w:type="character" w:customStyle="1" w:styleId="WW8Num8z3">
    <w:name w:val="WW8Num8z3"/>
    <w:rsid w:val="006D7AC1"/>
  </w:style>
  <w:style w:type="character" w:customStyle="1" w:styleId="WW8Num8z4">
    <w:name w:val="WW8Num8z4"/>
    <w:rsid w:val="006D7AC1"/>
  </w:style>
  <w:style w:type="character" w:customStyle="1" w:styleId="WW8Num8z5">
    <w:name w:val="WW8Num8z5"/>
    <w:rsid w:val="006D7AC1"/>
  </w:style>
  <w:style w:type="character" w:customStyle="1" w:styleId="WW8Num8z6">
    <w:name w:val="WW8Num8z6"/>
    <w:rsid w:val="006D7AC1"/>
  </w:style>
  <w:style w:type="character" w:customStyle="1" w:styleId="WW8Num8z7">
    <w:name w:val="WW8Num8z7"/>
    <w:rsid w:val="006D7AC1"/>
  </w:style>
  <w:style w:type="character" w:customStyle="1" w:styleId="WW8Num8z8">
    <w:name w:val="WW8Num8z8"/>
    <w:rsid w:val="006D7AC1"/>
  </w:style>
  <w:style w:type="character" w:customStyle="1" w:styleId="WW8Num9z0">
    <w:name w:val="WW8Num9z0"/>
    <w:rsid w:val="006D7AC1"/>
  </w:style>
  <w:style w:type="character" w:customStyle="1" w:styleId="WW8Num9z1">
    <w:name w:val="WW8Num9z1"/>
    <w:rsid w:val="006D7AC1"/>
  </w:style>
  <w:style w:type="character" w:customStyle="1" w:styleId="WW8Num9z2">
    <w:name w:val="WW8Num9z2"/>
    <w:rsid w:val="006D7AC1"/>
  </w:style>
  <w:style w:type="character" w:customStyle="1" w:styleId="WW8Num9z3">
    <w:name w:val="WW8Num9z3"/>
    <w:rsid w:val="006D7AC1"/>
  </w:style>
  <w:style w:type="character" w:customStyle="1" w:styleId="WW8Num9z4">
    <w:name w:val="WW8Num9z4"/>
    <w:rsid w:val="006D7AC1"/>
  </w:style>
  <w:style w:type="character" w:customStyle="1" w:styleId="WW8Num9z5">
    <w:name w:val="WW8Num9z5"/>
    <w:rsid w:val="006D7AC1"/>
  </w:style>
  <w:style w:type="character" w:customStyle="1" w:styleId="WW8Num9z6">
    <w:name w:val="WW8Num9z6"/>
    <w:rsid w:val="006D7AC1"/>
  </w:style>
  <w:style w:type="character" w:customStyle="1" w:styleId="WW8Num9z7">
    <w:name w:val="WW8Num9z7"/>
    <w:rsid w:val="006D7AC1"/>
  </w:style>
  <w:style w:type="character" w:customStyle="1" w:styleId="WW8Num9z8">
    <w:name w:val="WW8Num9z8"/>
    <w:rsid w:val="006D7AC1"/>
  </w:style>
  <w:style w:type="character" w:customStyle="1" w:styleId="WW8Num10z0">
    <w:name w:val="WW8Num10z0"/>
    <w:rsid w:val="006D7AC1"/>
  </w:style>
  <w:style w:type="character" w:customStyle="1" w:styleId="WW8Num10z1">
    <w:name w:val="WW8Num10z1"/>
    <w:rsid w:val="006D7AC1"/>
  </w:style>
  <w:style w:type="character" w:customStyle="1" w:styleId="WW8Num10z2">
    <w:name w:val="WW8Num10z2"/>
    <w:rsid w:val="006D7AC1"/>
  </w:style>
  <w:style w:type="character" w:customStyle="1" w:styleId="WW8Num10z3">
    <w:name w:val="WW8Num10z3"/>
    <w:rsid w:val="006D7AC1"/>
  </w:style>
  <w:style w:type="character" w:customStyle="1" w:styleId="WW8Num10z4">
    <w:name w:val="WW8Num10z4"/>
    <w:rsid w:val="006D7AC1"/>
  </w:style>
  <w:style w:type="character" w:customStyle="1" w:styleId="WW8Num10z5">
    <w:name w:val="WW8Num10z5"/>
    <w:rsid w:val="006D7AC1"/>
  </w:style>
  <w:style w:type="character" w:customStyle="1" w:styleId="WW8Num10z6">
    <w:name w:val="WW8Num10z6"/>
    <w:rsid w:val="006D7AC1"/>
  </w:style>
  <w:style w:type="character" w:customStyle="1" w:styleId="WW8Num10z7">
    <w:name w:val="WW8Num10z7"/>
    <w:rsid w:val="006D7AC1"/>
  </w:style>
  <w:style w:type="character" w:customStyle="1" w:styleId="WW8Num10z8">
    <w:name w:val="WW8Num10z8"/>
    <w:rsid w:val="006D7AC1"/>
  </w:style>
  <w:style w:type="character" w:customStyle="1" w:styleId="WW8Num11z0">
    <w:name w:val="WW8Num11z0"/>
    <w:rsid w:val="006D7AC1"/>
  </w:style>
  <w:style w:type="character" w:customStyle="1" w:styleId="WW8Num11z2">
    <w:name w:val="WW8Num11z2"/>
    <w:rsid w:val="006D7AC1"/>
  </w:style>
  <w:style w:type="character" w:customStyle="1" w:styleId="WW8Num11z3">
    <w:name w:val="WW8Num11z3"/>
    <w:rsid w:val="006D7AC1"/>
  </w:style>
  <w:style w:type="character" w:customStyle="1" w:styleId="WW8Num11z4">
    <w:name w:val="WW8Num11z4"/>
    <w:rsid w:val="006D7AC1"/>
  </w:style>
  <w:style w:type="character" w:customStyle="1" w:styleId="WW8Num11z5">
    <w:name w:val="WW8Num11z5"/>
    <w:rsid w:val="006D7AC1"/>
  </w:style>
  <w:style w:type="character" w:customStyle="1" w:styleId="WW8Num11z6">
    <w:name w:val="WW8Num11z6"/>
    <w:rsid w:val="006D7AC1"/>
  </w:style>
  <w:style w:type="character" w:customStyle="1" w:styleId="WW8Num11z7">
    <w:name w:val="WW8Num11z7"/>
    <w:rsid w:val="006D7AC1"/>
  </w:style>
  <w:style w:type="character" w:customStyle="1" w:styleId="WW8Num11z8">
    <w:name w:val="WW8Num11z8"/>
    <w:rsid w:val="006D7AC1"/>
  </w:style>
  <w:style w:type="character" w:customStyle="1" w:styleId="WW8Num12z0">
    <w:name w:val="WW8Num12z0"/>
    <w:rsid w:val="006D7AC1"/>
  </w:style>
  <w:style w:type="character" w:customStyle="1" w:styleId="WW8Num12z1">
    <w:name w:val="WW8Num12z1"/>
    <w:rsid w:val="006D7AC1"/>
  </w:style>
  <w:style w:type="character" w:customStyle="1" w:styleId="WW8Num12z2">
    <w:name w:val="WW8Num12z2"/>
    <w:rsid w:val="006D7AC1"/>
  </w:style>
  <w:style w:type="character" w:customStyle="1" w:styleId="WW8Num12z3">
    <w:name w:val="WW8Num12z3"/>
    <w:rsid w:val="006D7AC1"/>
  </w:style>
  <w:style w:type="character" w:customStyle="1" w:styleId="WW8Num12z4">
    <w:name w:val="WW8Num12z4"/>
    <w:rsid w:val="006D7AC1"/>
  </w:style>
  <w:style w:type="character" w:customStyle="1" w:styleId="WW8Num12z5">
    <w:name w:val="WW8Num12z5"/>
    <w:rsid w:val="006D7AC1"/>
  </w:style>
  <w:style w:type="character" w:customStyle="1" w:styleId="WW8Num12z6">
    <w:name w:val="WW8Num12z6"/>
    <w:rsid w:val="006D7AC1"/>
  </w:style>
  <w:style w:type="character" w:customStyle="1" w:styleId="WW8Num12z7">
    <w:name w:val="WW8Num12z7"/>
    <w:rsid w:val="006D7AC1"/>
  </w:style>
  <w:style w:type="character" w:customStyle="1" w:styleId="WW8Num12z8">
    <w:name w:val="WW8Num12z8"/>
    <w:rsid w:val="006D7AC1"/>
  </w:style>
  <w:style w:type="character" w:customStyle="1" w:styleId="WW8Num13z0">
    <w:name w:val="WW8Num13z0"/>
    <w:rsid w:val="006D7AC1"/>
  </w:style>
  <w:style w:type="character" w:customStyle="1" w:styleId="WW8Num13z2">
    <w:name w:val="WW8Num13z2"/>
    <w:rsid w:val="006D7AC1"/>
  </w:style>
  <w:style w:type="character" w:customStyle="1" w:styleId="WW8Num13z3">
    <w:name w:val="WW8Num13z3"/>
    <w:rsid w:val="006D7AC1"/>
  </w:style>
  <w:style w:type="character" w:customStyle="1" w:styleId="WW8Num13z4">
    <w:name w:val="WW8Num13z4"/>
    <w:rsid w:val="006D7AC1"/>
  </w:style>
  <w:style w:type="character" w:customStyle="1" w:styleId="WW8Num13z5">
    <w:name w:val="WW8Num13z5"/>
    <w:rsid w:val="006D7AC1"/>
  </w:style>
  <w:style w:type="character" w:customStyle="1" w:styleId="WW8Num13z6">
    <w:name w:val="WW8Num13z6"/>
    <w:rsid w:val="006D7AC1"/>
  </w:style>
  <w:style w:type="character" w:customStyle="1" w:styleId="WW8Num13z7">
    <w:name w:val="WW8Num13z7"/>
    <w:rsid w:val="006D7AC1"/>
  </w:style>
  <w:style w:type="character" w:customStyle="1" w:styleId="WW8Num13z8">
    <w:name w:val="WW8Num13z8"/>
    <w:rsid w:val="006D7AC1"/>
  </w:style>
  <w:style w:type="character" w:customStyle="1" w:styleId="WW8Num14z0">
    <w:name w:val="WW8Num14z0"/>
    <w:rsid w:val="006D7AC1"/>
  </w:style>
  <w:style w:type="character" w:customStyle="1" w:styleId="WW8Num14z2">
    <w:name w:val="WW8Num14z2"/>
    <w:rsid w:val="006D7AC1"/>
  </w:style>
  <w:style w:type="character" w:customStyle="1" w:styleId="WW8Num14z3">
    <w:name w:val="WW8Num14z3"/>
    <w:rsid w:val="006D7AC1"/>
  </w:style>
  <w:style w:type="character" w:customStyle="1" w:styleId="WW8Num14z4">
    <w:name w:val="WW8Num14z4"/>
    <w:rsid w:val="006D7AC1"/>
  </w:style>
  <w:style w:type="character" w:customStyle="1" w:styleId="WW8Num14z5">
    <w:name w:val="WW8Num14z5"/>
    <w:rsid w:val="006D7AC1"/>
  </w:style>
  <w:style w:type="character" w:customStyle="1" w:styleId="WW8Num14z6">
    <w:name w:val="WW8Num14z6"/>
    <w:rsid w:val="006D7AC1"/>
  </w:style>
  <w:style w:type="character" w:customStyle="1" w:styleId="WW8Num14z7">
    <w:name w:val="WW8Num14z7"/>
    <w:rsid w:val="006D7AC1"/>
  </w:style>
  <w:style w:type="character" w:customStyle="1" w:styleId="WW8Num14z8">
    <w:name w:val="WW8Num14z8"/>
    <w:rsid w:val="006D7AC1"/>
  </w:style>
  <w:style w:type="character" w:customStyle="1" w:styleId="WW8Num15z0">
    <w:name w:val="WW8Num15z0"/>
    <w:rsid w:val="006D7AC1"/>
  </w:style>
  <w:style w:type="character" w:customStyle="1" w:styleId="WW8Num15z1">
    <w:name w:val="WW8Num15z1"/>
    <w:rsid w:val="006D7AC1"/>
  </w:style>
  <w:style w:type="character" w:customStyle="1" w:styleId="WW8Num15z2">
    <w:name w:val="WW8Num15z2"/>
    <w:rsid w:val="006D7AC1"/>
  </w:style>
  <w:style w:type="character" w:customStyle="1" w:styleId="WW8Num15z3">
    <w:name w:val="WW8Num15z3"/>
    <w:rsid w:val="006D7AC1"/>
  </w:style>
  <w:style w:type="character" w:customStyle="1" w:styleId="WW8Num15z4">
    <w:name w:val="WW8Num15z4"/>
    <w:rsid w:val="006D7AC1"/>
  </w:style>
  <w:style w:type="character" w:customStyle="1" w:styleId="WW8Num15z5">
    <w:name w:val="WW8Num15z5"/>
    <w:rsid w:val="006D7AC1"/>
  </w:style>
  <w:style w:type="character" w:customStyle="1" w:styleId="WW8Num15z6">
    <w:name w:val="WW8Num15z6"/>
    <w:rsid w:val="006D7AC1"/>
  </w:style>
  <w:style w:type="character" w:customStyle="1" w:styleId="WW8Num15z7">
    <w:name w:val="WW8Num15z7"/>
    <w:rsid w:val="006D7AC1"/>
  </w:style>
  <w:style w:type="character" w:customStyle="1" w:styleId="WW8Num15z8">
    <w:name w:val="WW8Num15z8"/>
    <w:rsid w:val="006D7AC1"/>
  </w:style>
  <w:style w:type="character" w:customStyle="1" w:styleId="WW8Num16z0">
    <w:name w:val="WW8Num16z0"/>
    <w:rsid w:val="006D7AC1"/>
  </w:style>
  <w:style w:type="character" w:customStyle="1" w:styleId="WW8Num16z2">
    <w:name w:val="WW8Num16z2"/>
    <w:rsid w:val="006D7AC1"/>
  </w:style>
  <w:style w:type="character" w:customStyle="1" w:styleId="WW8Num16z3">
    <w:name w:val="WW8Num16z3"/>
    <w:rsid w:val="006D7AC1"/>
  </w:style>
  <w:style w:type="character" w:customStyle="1" w:styleId="WW8Num16z4">
    <w:name w:val="WW8Num16z4"/>
    <w:rsid w:val="006D7AC1"/>
  </w:style>
  <w:style w:type="character" w:customStyle="1" w:styleId="WW8Num16z5">
    <w:name w:val="WW8Num16z5"/>
    <w:rsid w:val="006D7AC1"/>
  </w:style>
  <w:style w:type="character" w:customStyle="1" w:styleId="WW8Num16z6">
    <w:name w:val="WW8Num16z6"/>
    <w:rsid w:val="006D7AC1"/>
  </w:style>
  <w:style w:type="character" w:customStyle="1" w:styleId="WW8Num16z7">
    <w:name w:val="WW8Num16z7"/>
    <w:rsid w:val="006D7AC1"/>
  </w:style>
  <w:style w:type="character" w:customStyle="1" w:styleId="WW8Num16z8">
    <w:name w:val="WW8Num16z8"/>
    <w:rsid w:val="006D7AC1"/>
  </w:style>
  <w:style w:type="character" w:customStyle="1" w:styleId="WW8Num17z0">
    <w:name w:val="WW8Num17z0"/>
    <w:rsid w:val="006D7AC1"/>
  </w:style>
  <w:style w:type="character" w:customStyle="1" w:styleId="WW8Num17z1">
    <w:name w:val="WW8Num17z1"/>
    <w:rsid w:val="006D7AC1"/>
  </w:style>
  <w:style w:type="character" w:customStyle="1" w:styleId="WW8Num17z2">
    <w:name w:val="WW8Num17z2"/>
    <w:rsid w:val="006D7AC1"/>
  </w:style>
  <w:style w:type="character" w:customStyle="1" w:styleId="WW8Num17z3">
    <w:name w:val="WW8Num17z3"/>
    <w:rsid w:val="006D7AC1"/>
  </w:style>
  <w:style w:type="character" w:customStyle="1" w:styleId="WW8Num17z4">
    <w:name w:val="WW8Num17z4"/>
    <w:rsid w:val="006D7AC1"/>
  </w:style>
  <w:style w:type="character" w:customStyle="1" w:styleId="WW8Num17z5">
    <w:name w:val="WW8Num17z5"/>
    <w:rsid w:val="006D7AC1"/>
  </w:style>
  <w:style w:type="character" w:customStyle="1" w:styleId="WW8Num17z6">
    <w:name w:val="WW8Num17z6"/>
    <w:rsid w:val="006D7AC1"/>
  </w:style>
  <w:style w:type="character" w:customStyle="1" w:styleId="WW8Num17z7">
    <w:name w:val="WW8Num17z7"/>
    <w:rsid w:val="006D7AC1"/>
  </w:style>
  <w:style w:type="character" w:customStyle="1" w:styleId="WW8Num17z8">
    <w:name w:val="WW8Num17z8"/>
    <w:rsid w:val="006D7AC1"/>
  </w:style>
  <w:style w:type="character" w:customStyle="1" w:styleId="WW8Num18z0">
    <w:name w:val="WW8Num18z0"/>
    <w:rsid w:val="006D7AC1"/>
  </w:style>
  <w:style w:type="character" w:customStyle="1" w:styleId="WW8Num18z1">
    <w:name w:val="WW8Num18z1"/>
    <w:rsid w:val="006D7AC1"/>
  </w:style>
  <w:style w:type="character" w:customStyle="1" w:styleId="WW8Num18z2">
    <w:name w:val="WW8Num18z2"/>
    <w:rsid w:val="006D7AC1"/>
  </w:style>
  <w:style w:type="character" w:customStyle="1" w:styleId="WW8Num18z3">
    <w:name w:val="WW8Num18z3"/>
    <w:rsid w:val="006D7AC1"/>
  </w:style>
  <w:style w:type="character" w:customStyle="1" w:styleId="WW8Num18z4">
    <w:name w:val="WW8Num18z4"/>
    <w:rsid w:val="006D7AC1"/>
  </w:style>
  <w:style w:type="character" w:customStyle="1" w:styleId="WW8Num18z5">
    <w:name w:val="WW8Num18z5"/>
    <w:rsid w:val="006D7AC1"/>
  </w:style>
  <w:style w:type="character" w:customStyle="1" w:styleId="WW8Num18z6">
    <w:name w:val="WW8Num18z6"/>
    <w:rsid w:val="006D7AC1"/>
  </w:style>
  <w:style w:type="character" w:customStyle="1" w:styleId="WW8Num18z7">
    <w:name w:val="WW8Num18z7"/>
    <w:rsid w:val="006D7AC1"/>
  </w:style>
  <w:style w:type="character" w:customStyle="1" w:styleId="WW8Num18z8">
    <w:name w:val="WW8Num18z8"/>
    <w:rsid w:val="006D7AC1"/>
  </w:style>
  <w:style w:type="character" w:customStyle="1" w:styleId="WW8Num19z0">
    <w:name w:val="WW8Num19z0"/>
    <w:rsid w:val="006D7AC1"/>
  </w:style>
  <w:style w:type="character" w:customStyle="1" w:styleId="WW8Num19z1">
    <w:name w:val="WW8Num19z1"/>
    <w:rsid w:val="006D7AC1"/>
  </w:style>
  <w:style w:type="character" w:customStyle="1" w:styleId="WW8Num19z2">
    <w:name w:val="WW8Num19z2"/>
    <w:rsid w:val="006D7AC1"/>
  </w:style>
  <w:style w:type="character" w:customStyle="1" w:styleId="WW8Num19z3">
    <w:name w:val="WW8Num19z3"/>
    <w:rsid w:val="006D7AC1"/>
  </w:style>
  <w:style w:type="character" w:customStyle="1" w:styleId="WW8Num19z4">
    <w:name w:val="WW8Num19z4"/>
    <w:rsid w:val="006D7AC1"/>
  </w:style>
  <w:style w:type="character" w:customStyle="1" w:styleId="WW8Num19z5">
    <w:name w:val="WW8Num19z5"/>
    <w:rsid w:val="006D7AC1"/>
  </w:style>
  <w:style w:type="character" w:customStyle="1" w:styleId="WW8Num19z6">
    <w:name w:val="WW8Num19z6"/>
    <w:rsid w:val="006D7AC1"/>
  </w:style>
  <w:style w:type="character" w:customStyle="1" w:styleId="WW8Num19z7">
    <w:name w:val="WW8Num19z7"/>
    <w:rsid w:val="006D7AC1"/>
  </w:style>
  <w:style w:type="character" w:customStyle="1" w:styleId="WW8Num19z8">
    <w:name w:val="WW8Num19z8"/>
    <w:rsid w:val="006D7AC1"/>
  </w:style>
  <w:style w:type="character" w:customStyle="1" w:styleId="WW8Num20z0">
    <w:name w:val="WW8Num20z0"/>
    <w:rsid w:val="006D7AC1"/>
  </w:style>
  <w:style w:type="character" w:customStyle="1" w:styleId="WW8Num20z1">
    <w:name w:val="WW8Num20z1"/>
    <w:rsid w:val="006D7AC1"/>
  </w:style>
  <w:style w:type="character" w:customStyle="1" w:styleId="WW8Num20z2">
    <w:name w:val="WW8Num20z2"/>
    <w:rsid w:val="006D7AC1"/>
  </w:style>
  <w:style w:type="character" w:customStyle="1" w:styleId="WW8Num20z3">
    <w:name w:val="WW8Num20z3"/>
    <w:rsid w:val="006D7AC1"/>
  </w:style>
  <w:style w:type="character" w:customStyle="1" w:styleId="WW8Num20z4">
    <w:name w:val="WW8Num20z4"/>
    <w:rsid w:val="006D7AC1"/>
  </w:style>
  <w:style w:type="character" w:customStyle="1" w:styleId="WW8Num20z5">
    <w:name w:val="WW8Num20z5"/>
    <w:rsid w:val="006D7AC1"/>
  </w:style>
  <w:style w:type="character" w:customStyle="1" w:styleId="WW8Num20z6">
    <w:name w:val="WW8Num20z6"/>
    <w:rsid w:val="006D7AC1"/>
  </w:style>
  <w:style w:type="character" w:customStyle="1" w:styleId="WW8Num20z7">
    <w:name w:val="WW8Num20z7"/>
    <w:rsid w:val="006D7AC1"/>
  </w:style>
  <w:style w:type="character" w:customStyle="1" w:styleId="WW8Num20z8">
    <w:name w:val="WW8Num20z8"/>
    <w:rsid w:val="006D7AC1"/>
  </w:style>
  <w:style w:type="character" w:customStyle="1" w:styleId="WW8Num21z0">
    <w:name w:val="WW8Num21z0"/>
    <w:rsid w:val="006D7AC1"/>
  </w:style>
  <w:style w:type="character" w:customStyle="1" w:styleId="WW8Num21z2">
    <w:name w:val="WW8Num21z2"/>
    <w:rsid w:val="006D7AC1"/>
  </w:style>
  <w:style w:type="character" w:customStyle="1" w:styleId="WW8Num21z3">
    <w:name w:val="WW8Num21z3"/>
    <w:rsid w:val="006D7AC1"/>
  </w:style>
  <w:style w:type="character" w:customStyle="1" w:styleId="WW8Num21z4">
    <w:name w:val="WW8Num21z4"/>
    <w:rsid w:val="006D7AC1"/>
  </w:style>
  <w:style w:type="character" w:customStyle="1" w:styleId="WW8Num21z5">
    <w:name w:val="WW8Num21z5"/>
    <w:rsid w:val="006D7AC1"/>
  </w:style>
  <w:style w:type="character" w:customStyle="1" w:styleId="WW8Num21z6">
    <w:name w:val="WW8Num21z6"/>
    <w:rsid w:val="006D7AC1"/>
  </w:style>
  <w:style w:type="character" w:customStyle="1" w:styleId="WW8Num21z7">
    <w:name w:val="WW8Num21z7"/>
    <w:rsid w:val="006D7AC1"/>
  </w:style>
  <w:style w:type="character" w:customStyle="1" w:styleId="WW8Num21z8">
    <w:name w:val="WW8Num21z8"/>
    <w:rsid w:val="006D7AC1"/>
  </w:style>
  <w:style w:type="character" w:customStyle="1" w:styleId="WW8Num22z0">
    <w:name w:val="WW8Num22z0"/>
    <w:rsid w:val="006D7AC1"/>
  </w:style>
  <w:style w:type="character" w:customStyle="1" w:styleId="WW8Num22z1">
    <w:name w:val="WW8Num22z1"/>
    <w:rsid w:val="006D7AC1"/>
  </w:style>
  <w:style w:type="character" w:customStyle="1" w:styleId="WW8Num22z2">
    <w:name w:val="WW8Num22z2"/>
    <w:rsid w:val="006D7AC1"/>
  </w:style>
  <w:style w:type="character" w:customStyle="1" w:styleId="WW8Num22z3">
    <w:name w:val="WW8Num22z3"/>
    <w:rsid w:val="006D7AC1"/>
  </w:style>
  <w:style w:type="character" w:customStyle="1" w:styleId="WW8Num22z4">
    <w:name w:val="WW8Num22z4"/>
    <w:rsid w:val="006D7AC1"/>
  </w:style>
  <w:style w:type="character" w:customStyle="1" w:styleId="WW8Num22z5">
    <w:name w:val="WW8Num22z5"/>
    <w:rsid w:val="006D7AC1"/>
  </w:style>
  <w:style w:type="character" w:customStyle="1" w:styleId="WW8Num22z6">
    <w:name w:val="WW8Num22z6"/>
    <w:rsid w:val="006D7AC1"/>
  </w:style>
  <w:style w:type="character" w:customStyle="1" w:styleId="WW8Num22z7">
    <w:name w:val="WW8Num22z7"/>
    <w:rsid w:val="006D7AC1"/>
  </w:style>
  <w:style w:type="character" w:customStyle="1" w:styleId="WW8Num22z8">
    <w:name w:val="WW8Num22z8"/>
    <w:rsid w:val="006D7AC1"/>
  </w:style>
  <w:style w:type="character" w:customStyle="1" w:styleId="WW8Num23z0">
    <w:name w:val="WW8Num23z0"/>
    <w:rsid w:val="006D7AC1"/>
  </w:style>
  <w:style w:type="character" w:customStyle="1" w:styleId="WW8Num23z2">
    <w:name w:val="WW8Num23z2"/>
    <w:rsid w:val="006D7AC1"/>
  </w:style>
  <w:style w:type="character" w:customStyle="1" w:styleId="WW8Num23z3">
    <w:name w:val="WW8Num23z3"/>
    <w:rsid w:val="006D7AC1"/>
  </w:style>
  <w:style w:type="character" w:customStyle="1" w:styleId="WW8Num23z4">
    <w:name w:val="WW8Num23z4"/>
    <w:rsid w:val="006D7AC1"/>
  </w:style>
  <w:style w:type="character" w:customStyle="1" w:styleId="WW8Num23z5">
    <w:name w:val="WW8Num23z5"/>
    <w:rsid w:val="006D7AC1"/>
  </w:style>
  <w:style w:type="character" w:customStyle="1" w:styleId="WW8Num23z6">
    <w:name w:val="WW8Num23z6"/>
    <w:rsid w:val="006D7AC1"/>
  </w:style>
  <w:style w:type="character" w:customStyle="1" w:styleId="WW8Num23z7">
    <w:name w:val="WW8Num23z7"/>
    <w:rsid w:val="006D7AC1"/>
  </w:style>
  <w:style w:type="character" w:customStyle="1" w:styleId="WW8Num23z8">
    <w:name w:val="WW8Num23z8"/>
    <w:rsid w:val="006D7AC1"/>
  </w:style>
  <w:style w:type="character" w:customStyle="1" w:styleId="WW8Num24z0">
    <w:name w:val="WW8Num24z0"/>
    <w:rsid w:val="006D7AC1"/>
  </w:style>
  <w:style w:type="character" w:customStyle="1" w:styleId="WW8Num24z1">
    <w:name w:val="WW8Num24z1"/>
    <w:rsid w:val="006D7AC1"/>
  </w:style>
  <w:style w:type="character" w:customStyle="1" w:styleId="WW8Num24z2">
    <w:name w:val="WW8Num24z2"/>
    <w:rsid w:val="006D7AC1"/>
  </w:style>
  <w:style w:type="character" w:customStyle="1" w:styleId="WW8Num24z3">
    <w:name w:val="WW8Num24z3"/>
    <w:rsid w:val="006D7AC1"/>
  </w:style>
  <w:style w:type="character" w:customStyle="1" w:styleId="WW8Num24z4">
    <w:name w:val="WW8Num24z4"/>
    <w:rsid w:val="006D7AC1"/>
  </w:style>
  <w:style w:type="character" w:customStyle="1" w:styleId="WW8Num24z5">
    <w:name w:val="WW8Num24z5"/>
    <w:rsid w:val="006D7AC1"/>
  </w:style>
  <w:style w:type="character" w:customStyle="1" w:styleId="WW8Num24z6">
    <w:name w:val="WW8Num24z6"/>
    <w:rsid w:val="006D7AC1"/>
  </w:style>
  <w:style w:type="character" w:customStyle="1" w:styleId="WW8Num24z7">
    <w:name w:val="WW8Num24z7"/>
    <w:rsid w:val="006D7AC1"/>
  </w:style>
  <w:style w:type="character" w:customStyle="1" w:styleId="WW8Num24z8">
    <w:name w:val="WW8Num24z8"/>
    <w:rsid w:val="006D7AC1"/>
  </w:style>
  <w:style w:type="character" w:customStyle="1" w:styleId="WW8Num25z0">
    <w:name w:val="WW8Num25z0"/>
    <w:rsid w:val="006D7AC1"/>
  </w:style>
  <w:style w:type="character" w:customStyle="1" w:styleId="WW8Num26z0">
    <w:name w:val="WW8Num26z0"/>
    <w:rsid w:val="006D7AC1"/>
  </w:style>
  <w:style w:type="character" w:customStyle="1" w:styleId="WW8Num26z1">
    <w:name w:val="WW8Num26z1"/>
    <w:rsid w:val="006D7AC1"/>
  </w:style>
  <w:style w:type="character" w:customStyle="1" w:styleId="WW8Num26z2">
    <w:name w:val="WW8Num26z2"/>
    <w:rsid w:val="006D7AC1"/>
  </w:style>
  <w:style w:type="character" w:customStyle="1" w:styleId="WW8Num26z3">
    <w:name w:val="WW8Num26z3"/>
    <w:rsid w:val="006D7AC1"/>
  </w:style>
  <w:style w:type="character" w:customStyle="1" w:styleId="WW8Num26z4">
    <w:name w:val="WW8Num26z4"/>
    <w:rsid w:val="006D7AC1"/>
  </w:style>
  <w:style w:type="character" w:customStyle="1" w:styleId="WW8Num26z5">
    <w:name w:val="WW8Num26z5"/>
    <w:rsid w:val="006D7AC1"/>
  </w:style>
  <w:style w:type="character" w:customStyle="1" w:styleId="WW8Num26z6">
    <w:name w:val="WW8Num26z6"/>
    <w:rsid w:val="006D7AC1"/>
  </w:style>
  <w:style w:type="character" w:customStyle="1" w:styleId="WW8Num26z7">
    <w:name w:val="WW8Num26z7"/>
    <w:rsid w:val="006D7AC1"/>
  </w:style>
  <w:style w:type="character" w:customStyle="1" w:styleId="WW8Num26z8">
    <w:name w:val="WW8Num26z8"/>
    <w:rsid w:val="006D7AC1"/>
  </w:style>
  <w:style w:type="character" w:customStyle="1" w:styleId="1">
    <w:name w:val="Основной шрифт абзаца1"/>
    <w:rsid w:val="006D7AC1"/>
  </w:style>
  <w:style w:type="character" w:styleId="af0">
    <w:name w:val="FollowedHyperlink"/>
    <w:uiPriority w:val="99"/>
    <w:rsid w:val="006D7AC1"/>
    <w:rPr>
      <w:color w:val="800080"/>
      <w:u w:val="single"/>
    </w:rPr>
  </w:style>
  <w:style w:type="paragraph" w:customStyle="1" w:styleId="af1">
    <w:name w:val="Заголовок"/>
    <w:basedOn w:val="a"/>
    <w:next w:val="a9"/>
    <w:rsid w:val="006D7AC1"/>
    <w:pPr>
      <w:keepNext/>
      <w:suppressAutoHyphens/>
      <w:spacing w:before="240" w:after="120"/>
    </w:pPr>
    <w:rPr>
      <w:rFonts w:ascii="Liberation Sans" w:eastAsia="Microsoft YaHei" w:hAnsi="Liberation Sans" w:cs="Mangal"/>
      <w:sz w:val="28"/>
      <w:szCs w:val="28"/>
      <w:lang w:eastAsia="zh-CN"/>
    </w:rPr>
  </w:style>
  <w:style w:type="paragraph" w:styleId="af2">
    <w:name w:val="List"/>
    <w:basedOn w:val="a9"/>
    <w:rsid w:val="006D7AC1"/>
    <w:pPr>
      <w:suppressAutoHyphens/>
      <w:spacing w:after="140" w:line="288" w:lineRule="auto"/>
      <w:jc w:val="left"/>
    </w:pPr>
    <w:rPr>
      <w:rFonts w:cs="Mangal"/>
      <w:sz w:val="20"/>
      <w:szCs w:val="20"/>
      <w:lang w:eastAsia="zh-CN"/>
    </w:rPr>
  </w:style>
  <w:style w:type="paragraph" w:styleId="af3">
    <w:name w:val="caption"/>
    <w:basedOn w:val="a"/>
    <w:qFormat/>
    <w:rsid w:val="006D7AC1"/>
    <w:pPr>
      <w:suppressLineNumbers/>
      <w:suppressAutoHyphens/>
      <w:spacing w:before="120" w:after="120"/>
    </w:pPr>
    <w:rPr>
      <w:rFonts w:eastAsia="Times New Roman" w:cs="Mangal"/>
      <w:i/>
      <w:iCs/>
      <w:lang w:eastAsia="zh-CN"/>
    </w:rPr>
  </w:style>
  <w:style w:type="paragraph" w:customStyle="1" w:styleId="60">
    <w:name w:val="Указатель6"/>
    <w:basedOn w:val="a"/>
    <w:rsid w:val="006D7AC1"/>
    <w:pPr>
      <w:suppressLineNumbers/>
      <w:suppressAutoHyphens/>
    </w:pPr>
    <w:rPr>
      <w:rFonts w:eastAsia="Times New Roman" w:cs="Mangal"/>
      <w:sz w:val="20"/>
      <w:szCs w:val="20"/>
      <w:lang w:eastAsia="zh-CN"/>
    </w:rPr>
  </w:style>
  <w:style w:type="paragraph" w:customStyle="1" w:styleId="50">
    <w:name w:val="Название объекта5"/>
    <w:basedOn w:val="a"/>
    <w:rsid w:val="006D7AC1"/>
    <w:pPr>
      <w:suppressLineNumbers/>
      <w:suppressAutoHyphens/>
      <w:spacing w:before="120" w:after="120"/>
    </w:pPr>
    <w:rPr>
      <w:rFonts w:eastAsia="Times New Roman" w:cs="Mangal"/>
      <w:i/>
      <w:iCs/>
      <w:lang w:eastAsia="zh-CN"/>
    </w:rPr>
  </w:style>
  <w:style w:type="paragraph" w:customStyle="1" w:styleId="51">
    <w:name w:val="Указатель5"/>
    <w:basedOn w:val="a"/>
    <w:rsid w:val="006D7AC1"/>
    <w:pPr>
      <w:suppressLineNumbers/>
      <w:suppressAutoHyphens/>
    </w:pPr>
    <w:rPr>
      <w:rFonts w:eastAsia="Times New Roman" w:cs="Mangal"/>
      <w:sz w:val="20"/>
      <w:szCs w:val="20"/>
      <w:lang w:eastAsia="zh-CN"/>
    </w:rPr>
  </w:style>
  <w:style w:type="paragraph" w:customStyle="1" w:styleId="40">
    <w:name w:val="Название объекта4"/>
    <w:basedOn w:val="a"/>
    <w:rsid w:val="006D7AC1"/>
    <w:pPr>
      <w:suppressLineNumbers/>
      <w:suppressAutoHyphens/>
      <w:spacing w:before="120" w:after="120"/>
    </w:pPr>
    <w:rPr>
      <w:rFonts w:eastAsia="Times New Roman" w:cs="Mangal"/>
      <w:i/>
      <w:iCs/>
      <w:lang w:eastAsia="zh-CN"/>
    </w:rPr>
  </w:style>
  <w:style w:type="paragraph" w:customStyle="1" w:styleId="41">
    <w:name w:val="Указатель4"/>
    <w:basedOn w:val="a"/>
    <w:rsid w:val="006D7AC1"/>
    <w:pPr>
      <w:suppressLineNumbers/>
      <w:suppressAutoHyphens/>
    </w:pPr>
    <w:rPr>
      <w:rFonts w:eastAsia="Times New Roman" w:cs="Mangal"/>
      <w:sz w:val="20"/>
      <w:szCs w:val="20"/>
      <w:lang w:eastAsia="zh-CN"/>
    </w:rPr>
  </w:style>
  <w:style w:type="paragraph" w:customStyle="1" w:styleId="30">
    <w:name w:val="Название объекта3"/>
    <w:basedOn w:val="a"/>
    <w:rsid w:val="006D7AC1"/>
    <w:pPr>
      <w:suppressLineNumbers/>
      <w:suppressAutoHyphens/>
      <w:spacing w:before="120" w:after="120"/>
    </w:pPr>
    <w:rPr>
      <w:rFonts w:eastAsia="Times New Roman" w:cs="Mangal"/>
      <w:i/>
      <w:iCs/>
      <w:lang w:eastAsia="zh-CN"/>
    </w:rPr>
  </w:style>
  <w:style w:type="paragraph" w:customStyle="1" w:styleId="31">
    <w:name w:val="Указатель3"/>
    <w:basedOn w:val="a"/>
    <w:rsid w:val="006D7AC1"/>
    <w:pPr>
      <w:suppressLineNumbers/>
      <w:suppressAutoHyphens/>
    </w:pPr>
    <w:rPr>
      <w:rFonts w:eastAsia="Times New Roman" w:cs="Mangal"/>
      <w:sz w:val="20"/>
      <w:szCs w:val="20"/>
      <w:lang w:eastAsia="zh-CN"/>
    </w:rPr>
  </w:style>
  <w:style w:type="paragraph" w:customStyle="1" w:styleId="21">
    <w:name w:val="Название объекта2"/>
    <w:basedOn w:val="a"/>
    <w:rsid w:val="006D7AC1"/>
    <w:pPr>
      <w:suppressLineNumbers/>
      <w:suppressAutoHyphens/>
      <w:spacing w:before="120" w:after="120"/>
    </w:pPr>
    <w:rPr>
      <w:rFonts w:eastAsia="Times New Roman" w:cs="Mangal"/>
      <w:i/>
      <w:iCs/>
      <w:lang w:eastAsia="zh-CN"/>
    </w:rPr>
  </w:style>
  <w:style w:type="paragraph" w:customStyle="1" w:styleId="22">
    <w:name w:val="Указатель2"/>
    <w:basedOn w:val="a"/>
    <w:rsid w:val="006D7AC1"/>
    <w:pPr>
      <w:suppressLineNumbers/>
      <w:suppressAutoHyphens/>
    </w:pPr>
    <w:rPr>
      <w:rFonts w:eastAsia="Times New Roman" w:cs="Mangal"/>
      <w:sz w:val="20"/>
      <w:szCs w:val="20"/>
      <w:lang w:eastAsia="zh-CN"/>
    </w:rPr>
  </w:style>
  <w:style w:type="paragraph" w:customStyle="1" w:styleId="10">
    <w:name w:val="Название объекта1"/>
    <w:basedOn w:val="a"/>
    <w:rsid w:val="006D7AC1"/>
    <w:pPr>
      <w:suppressLineNumbers/>
      <w:suppressAutoHyphens/>
      <w:spacing w:before="120" w:after="120"/>
    </w:pPr>
    <w:rPr>
      <w:rFonts w:eastAsia="Times New Roman" w:cs="Mangal"/>
      <w:i/>
      <w:iCs/>
      <w:lang w:eastAsia="zh-CN"/>
    </w:rPr>
  </w:style>
  <w:style w:type="paragraph" w:customStyle="1" w:styleId="11">
    <w:name w:val="Указатель1"/>
    <w:basedOn w:val="a"/>
    <w:rsid w:val="006D7AC1"/>
    <w:pPr>
      <w:suppressLineNumbers/>
      <w:suppressAutoHyphens/>
    </w:pPr>
    <w:rPr>
      <w:rFonts w:eastAsia="Times New Roman" w:cs="Mangal"/>
      <w:sz w:val="20"/>
      <w:szCs w:val="20"/>
      <w:lang w:eastAsia="zh-CN"/>
    </w:rPr>
  </w:style>
  <w:style w:type="paragraph" w:styleId="af4">
    <w:name w:val="Body Text Indent"/>
    <w:basedOn w:val="a"/>
    <w:link w:val="af5"/>
    <w:rsid w:val="006D7AC1"/>
    <w:pPr>
      <w:suppressAutoHyphens/>
      <w:jc w:val="center"/>
    </w:pPr>
    <w:rPr>
      <w:rFonts w:eastAsia="Times New Roman"/>
      <w:position w:val="-27"/>
      <w:sz w:val="28"/>
      <w:szCs w:val="20"/>
      <w:lang w:eastAsia="zh-CN"/>
    </w:rPr>
  </w:style>
  <w:style w:type="character" w:customStyle="1" w:styleId="af5">
    <w:name w:val="Основной текст с отступом Знак"/>
    <w:basedOn w:val="a0"/>
    <w:link w:val="af4"/>
    <w:rsid w:val="006D7AC1"/>
    <w:rPr>
      <w:rFonts w:ascii="Times New Roman" w:eastAsia="Times New Roman" w:hAnsi="Times New Roman" w:cs="Times New Roman"/>
      <w:position w:val="-27"/>
      <w:sz w:val="28"/>
      <w:szCs w:val="20"/>
      <w:lang w:eastAsia="zh-CN"/>
    </w:rPr>
  </w:style>
  <w:style w:type="paragraph" w:customStyle="1" w:styleId="210">
    <w:name w:val="Основной текст 21"/>
    <w:basedOn w:val="a"/>
    <w:rsid w:val="006D7AC1"/>
    <w:pPr>
      <w:suppressAutoHyphens/>
      <w:spacing w:after="120" w:line="480" w:lineRule="auto"/>
    </w:pPr>
    <w:rPr>
      <w:rFonts w:eastAsia="Times New Roman"/>
      <w:sz w:val="20"/>
      <w:szCs w:val="20"/>
      <w:lang w:eastAsia="zh-CN"/>
    </w:rPr>
  </w:style>
  <w:style w:type="paragraph" w:customStyle="1" w:styleId="xl22">
    <w:name w:val="xl22"/>
    <w:basedOn w:val="a"/>
    <w:rsid w:val="006D7AC1"/>
    <w:pPr>
      <w:suppressAutoHyphens/>
      <w:spacing w:before="280" w:after="280"/>
    </w:pPr>
    <w:rPr>
      <w:rFonts w:eastAsia="Times New Roman"/>
      <w:b/>
      <w:bCs/>
      <w:lang w:eastAsia="zh-CN"/>
    </w:rPr>
  </w:style>
  <w:style w:type="paragraph" w:customStyle="1" w:styleId="xl23">
    <w:name w:val="xl23"/>
    <w:basedOn w:val="a"/>
    <w:rsid w:val="006D7AC1"/>
    <w:pPr>
      <w:pBdr>
        <w:top w:val="none" w:sz="0" w:space="0" w:color="000000"/>
        <w:left w:val="none" w:sz="0" w:space="0" w:color="000000"/>
        <w:bottom w:val="single" w:sz="8" w:space="0" w:color="000000"/>
        <w:right w:val="none" w:sz="0" w:space="0" w:color="000000"/>
      </w:pBdr>
      <w:suppressAutoHyphens/>
      <w:spacing w:before="280" w:after="280"/>
      <w:jc w:val="center"/>
    </w:pPr>
    <w:rPr>
      <w:rFonts w:eastAsia="Times New Roman"/>
      <w:b/>
      <w:bCs/>
      <w:sz w:val="22"/>
      <w:szCs w:val="22"/>
      <w:lang w:eastAsia="zh-CN"/>
    </w:rPr>
  </w:style>
  <w:style w:type="paragraph" w:customStyle="1" w:styleId="xl24">
    <w:name w:val="xl24"/>
    <w:basedOn w:val="a"/>
    <w:rsid w:val="006D7AC1"/>
    <w:pPr>
      <w:pBdr>
        <w:top w:val="single" w:sz="8" w:space="0" w:color="000000"/>
        <w:left w:val="single" w:sz="8" w:space="0" w:color="000000"/>
        <w:bottom w:val="none" w:sz="0" w:space="0" w:color="000000"/>
        <w:right w:val="single" w:sz="8" w:space="0" w:color="000000"/>
      </w:pBdr>
      <w:suppressAutoHyphens/>
      <w:spacing w:before="280" w:after="280"/>
      <w:jc w:val="center"/>
    </w:pPr>
    <w:rPr>
      <w:rFonts w:eastAsia="Times New Roman"/>
      <w:b/>
      <w:bCs/>
      <w:sz w:val="22"/>
      <w:szCs w:val="22"/>
      <w:lang w:eastAsia="zh-CN"/>
    </w:rPr>
  </w:style>
  <w:style w:type="paragraph" w:customStyle="1" w:styleId="xl25">
    <w:name w:val="xl25"/>
    <w:basedOn w:val="a"/>
    <w:rsid w:val="006D7AC1"/>
    <w:pPr>
      <w:pBdr>
        <w:top w:val="none" w:sz="0" w:space="0" w:color="000000"/>
        <w:left w:val="single" w:sz="8" w:space="0" w:color="000000"/>
        <w:bottom w:val="single" w:sz="8" w:space="0" w:color="000000"/>
        <w:right w:val="single" w:sz="8" w:space="0" w:color="000000"/>
      </w:pBdr>
      <w:suppressAutoHyphens/>
      <w:spacing w:before="280" w:after="280"/>
      <w:jc w:val="center"/>
    </w:pPr>
    <w:rPr>
      <w:rFonts w:eastAsia="Times New Roman"/>
      <w:b/>
      <w:bCs/>
      <w:sz w:val="22"/>
      <w:szCs w:val="22"/>
      <w:lang w:eastAsia="zh-CN"/>
    </w:rPr>
  </w:style>
  <w:style w:type="paragraph" w:customStyle="1" w:styleId="xl26">
    <w:name w:val="xl26"/>
    <w:basedOn w:val="a"/>
    <w:rsid w:val="006D7AC1"/>
    <w:pPr>
      <w:pBdr>
        <w:top w:val="single" w:sz="8" w:space="0" w:color="000000"/>
        <w:left w:val="none" w:sz="0" w:space="0" w:color="000000"/>
        <w:bottom w:val="single" w:sz="8" w:space="0" w:color="000000"/>
        <w:right w:val="none" w:sz="0" w:space="0" w:color="000000"/>
      </w:pBdr>
      <w:suppressAutoHyphens/>
      <w:spacing w:before="280" w:after="280"/>
      <w:jc w:val="center"/>
    </w:pPr>
    <w:rPr>
      <w:rFonts w:eastAsia="Times New Roman"/>
      <w:b/>
      <w:bCs/>
      <w:sz w:val="22"/>
      <w:szCs w:val="22"/>
      <w:lang w:eastAsia="zh-CN"/>
    </w:rPr>
  </w:style>
  <w:style w:type="paragraph" w:customStyle="1" w:styleId="xl27">
    <w:name w:val="xl27"/>
    <w:basedOn w:val="a"/>
    <w:rsid w:val="006D7AC1"/>
    <w:pPr>
      <w:pBdr>
        <w:top w:val="single" w:sz="8" w:space="0" w:color="000000"/>
        <w:left w:val="single" w:sz="8" w:space="0" w:color="000000"/>
        <w:bottom w:val="single" w:sz="8" w:space="0" w:color="000000"/>
        <w:right w:val="none" w:sz="0" w:space="0" w:color="000000"/>
      </w:pBdr>
      <w:suppressAutoHyphens/>
      <w:spacing w:before="280" w:after="280"/>
    </w:pPr>
    <w:rPr>
      <w:rFonts w:eastAsia="Times New Roman"/>
      <w:b/>
      <w:bCs/>
      <w:sz w:val="22"/>
      <w:szCs w:val="22"/>
      <w:lang w:eastAsia="zh-CN"/>
    </w:rPr>
  </w:style>
  <w:style w:type="paragraph" w:customStyle="1" w:styleId="xl28">
    <w:name w:val="xl28"/>
    <w:basedOn w:val="a"/>
    <w:rsid w:val="006D7AC1"/>
    <w:pPr>
      <w:suppressAutoHyphens/>
      <w:spacing w:before="280" w:after="280"/>
      <w:jc w:val="center"/>
    </w:pPr>
    <w:rPr>
      <w:rFonts w:eastAsia="Times New Roman"/>
      <w:b/>
      <w:bCs/>
      <w:sz w:val="22"/>
      <w:szCs w:val="22"/>
      <w:lang w:eastAsia="zh-CN"/>
    </w:rPr>
  </w:style>
  <w:style w:type="paragraph" w:customStyle="1" w:styleId="xl29">
    <w:name w:val="xl29"/>
    <w:basedOn w:val="a"/>
    <w:rsid w:val="006D7AC1"/>
    <w:pPr>
      <w:suppressAutoHyphens/>
      <w:spacing w:before="280" w:after="280"/>
    </w:pPr>
    <w:rPr>
      <w:rFonts w:eastAsia="Times New Roman"/>
      <w:b/>
      <w:bCs/>
      <w:sz w:val="22"/>
      <w:szCs w:val="22"/>
      <w:lang w:eastAsia="zh-CN"/>
    </w:rPr>
  </w:style>
  <w:style w:type="paragraph" w:customStyle="1" w:styleId="xl30">
    <w:name w:val="xl30"/>
    <w:basedOn w:val="a"/>
    <w:rsid w:val="006D7AC1"/>
    <w:pPr>
      <w:pBdr>
        <w:top w:val="none" w:sz="0" w:space="0" w:color="000000"/>
        <w:left w:val="single" w:sz="8" w:space="0" w:color="000000"/>
        <w:bottom w:val="none" w:sz="0" w:space="0" w:color="000000"/>
        <w:right w:val="single" w:sz="8" w:space="0" w:color="000000"/>
      </w:pBdr>
      <w:suppressAutoHyphens/>
      <w:spacing w:before="280" w:after="280"/>
      <w:jc w:val="center"/>
    </w:pPr>
    <w:rPr>
      <w:rFonts w:eastAsia="Times New Roman"/>
      <w:b/>
      <w:bCs/>
      <w:sz w:val="22"/>
      <w:szCs w:val="22"/>
      <w:lang w:eastAsia="zh-CN"/>
    </w:rPr>
  </w:style>
  <w:style w:type="paragraph" w:customStyle="1" w:styleId="xl31">
    <w:name w:val="xl31"/>
    <w:basedOn w:val="a"/>
    <w:rsid w:val="006D7AC1"/>
    <w:pPr>
      <w:pBdr>
        <w:top w:val="single" w:sz="4" w:space="0" w:color="000000"/>
        <w:left w:val="single" w:sz="4" w:space="0" w:color="000000"/>
        <w:bottom w:val="single" w:sz="4" w:space="0" w:color="000000"/>
        <w:right w:val="single" w:sz="4" w:space="0" w:color="000000"/>
      </w:pBdr>
      <w:suppressAutoHyphens/>
      <w:spacing w:before="280" w:after="280"/>
      <w:jc w:val="center"/>
    </w:pPr>
    <w:rPr>
      <w:rFonts w:eastAsia="Times New Roman"/>
      <w:lang w:eastAsia="zh-CN"/>
    </w:rPr>
  </w:style>
  <w:style w:type="paragraph" w:customStyle="1" w:styleId="xl32">
    <w:name w:val="xl32"/>
    <w:basedOn w:val="a"/>
    <w:rsid w:val="006D7AC1"/>
    <w:pPr>
      <w:pBdr>
        <w:top w:val="single" w:sz="4" w:space="0" w:color="000000"/>
        <w:left w:val="single" w:sz="4" w:space="0" w:color="000000"/>
        <w:bottom w:val="single" w:sz="4" w:space="0" w:color="000000"/>
        <w:right w:val="single" w:sz="4" w:space="0" w:color="000000"/>
      </w:pBdr>
      <w:suppressAutoHyphens/>
      <w:spacing w:before="280" w:after="280"/>
      <w:jc w:val="center"/>
    </w:pPr>
    <w:rPr>
      <w:rFonts w:eastAsia="Times New Roman"/>
      <w:b/>
      <w:bCs/>
      <w:lang w:eastAsia="zh-CN"/>
    </w:rPr>
  </w:style>
  <w:style w:type="paragraph" w:customStyle="1" w:styleId="xl33">
    <w:name w:val="xl33"/>
    <w:basedOn w:val="a"/>
    <w:rsid w:val="006D7AC1"/>
    <w:pPr>
      <w:pBdr>
        <w:top w:val="single" w:sz="4" w:space="0" w:color="000000"/>
        <w:left w:val="single" w:sz="4" w:space="0" w:color="000000"/>
        <w:bottom w:val="single" w:sz="4" w:space="0" w:color="000000"/>
        <w:right w:val="single" w:sz="4" w:space="0" w:color="000000"/>
      </w:pBdr>
      <w:suppressAutoHyphens/>
      <w:spacing w:before="280" w:after="280"/>
      <w:jc w:val="center"/>
    </w:pPr>
    <w:rPr>
      <w:rFonts w:eastAsia="Times New Roman"/>
      <w:lang w:eastAsia="zh-CN"/>
    </w:rPr>
  </w:style>
  <w:style w:type="paragraph" w:customStyle="1" w:styleId="xl34">
    <w:name w:val="xl34"/>
    <w:basedOn w:val="a"/>
    <w:rsid w:val="006D7AC1"/>
    <w:pPr>
      <w:pBdr>
        <w:top w:val="single" w:sz="4" w:space="0" w:color="000000"/>
        <w:left w:val="single" w:sz="4" w:space="0" w:color="000000"/>
        <w:bottom w:val="single" w:sz="4" w:space="0" w:color="000000"/>
        <w:right w:val="single" w:sz="4" w:space="0" w:color="000000"/>
      </w:pBdr>
      <w:suppressAutoHyphens/>
      <w:spacing w:before="280" w:after="280"/>
      <w:jc w:val="center"/>
    </w:pPr>
    <w:rPr>
      <w:rFonts w:eastAsia="Times New Roman"/>
      <w:b/>
      <w:bCs/>
      <w:lang w:eastAsia="zh-CN"/>
    </w:rPr>
  </w:style>
  <w:style w:type="paragraph" w:customStyle="1" w:styleId="xl35">
    <w:name w:val="xl35"/>
    <w:basedOn w:val="a"/>
    <w:rsid w:val="006D7AC1"/>
    <w:pPr>
      <w:pBdr>
        <w:top w:val="single" w:sz="4" w:space="0" w:color="000000"/>
        <w:left w:val="single" w:sz="4" w:space="0" w:color="000000"/>
        <w:bottom w:val="single" w:sz="4" w:space="0" w:color="000000"/>
        <w:right w:val="single" w:sz="4" w:space="0" w:color="000000"/>
      </w:pBdr>
      <w:suppressAutoHyphens/>
      <w:spacing w:before="280" w:after="280"/>
    </w:pPr>
    <w:rPr>
      <w:rFonts w:eastAsia="Times New Roman"/>
      <w:lang w:eastAsia="zh-CN"/>
    </w:rPr>
  </w:style>
  <w:style w:type="paragraph" w:customStyle="1" w:styleId="xl36">
    <w:name w:val="xl36"/>
    <w:basedOn w:val="a"/>
    <w:rsid w:val="006D7AC1"/>
    <w:pPr>
      <w:pBdr>
        <w:top w:val="single" w:sz="4" w:space="0" w:color="000000"/>
        <w:left w:val="single" w:sz="4" w:space="0" w:color="000000"/>
        <w:bottom w:val="single" w:sz="4" w:space="0" w:color="000000"/>
        <w:right w:val="single" w:sz="4" w:space="0" w:color="000000"/>
      </w:pBdr>
      <w:suppressAutoHyphens/>
      <w:spacing w:before="280" w:after="280"/>
      <w:jc w:val="center"/>
    </w:pPr>
    <w:rPr>
      <w:rFonts w:eastAsia="Times New Roman"/>
      <w:lang w:eastAsia="zh-CN"/>
    </w:rPr>
  </w:style>
  <w:style w:type="paragraph" w:customStyle="1" w:styleId="xl37">
    <w:name w:val="xl37"/>
    <w:basedOn w:val="a"/>
    <w:rsid w:val="006D7AC1"/>
    <w:pPr>
      <w:pBdr>
        <w:top w:val="single" w:sz="8" w:space="0" w:color="000000"/>
        <w:left w:val="single" w:sz="8" w:space="0" w:color="000000"/>
        <w:bottom w:val="single" w:sz="4" w:space="0" w:color="000000"/>
        <w:right w:val="single" w:sz="4" w:space="0" w:color="000000"/>
      </w:pBdr>
      <w:suppressAutoHyphens/>
      <w:spacing w:before="280" w:after="280"/>
    </w:pPr>
    <w:rPr>
      <w:rFonts w:eastAsia="Times New Roman"/>
      <w:b/>
      <w:bCs/>
      <w:lang w:eastAsia="zh-CN"/>
    </w:rPr>
  </w:style>
  <w:style w:type="paragraph" w:customStyle="1" w:styleId="xl38">
    <w:name w:val="xl38"/>
    <w:basedOn w:val="a"/>
    <w:rsid w:val="006D7AC1"/>
    <w:pPr>
      <w:pBdr>
        <w:top w:val="single" w:sz="8" w:space="0" w:color="000000"/>
        <w:left w:val="single" w:sz="4" w:space="0" w:color="000000"/>
        <w:bottom w:val="single" w:sz="4" w:space="0" w:color="000000"/>
        <w:right w:val="single" w:sz="4" w:space="0" w:color="000000"/>
      </w:pBdr>
      <w:suppressAutoHyphens/>
      <w:spacing w:before="280" w:after="280"/>
      <w:jc w:val="center"/>
    </w:pPr>
    <w:rPr>
      <w:rFonts w:eastAsia="Times New Roman"/>
      <w:b/>
      <w:bCs/>
      <w:lang w:eastAsia="zh-CN"/>
    </w:rPr>
  </w:style>
  <w:style w:type="paragraph" w:customStyle="1" w:styleId="xl39">
    <w:name w:val="xl39"/>
    <w:basedOn w:val="a"/>
    <w:rsid w:val="006D7AC1"/>
    <w:pPr>
      <w:pBdr>
        <w:top w:val="single" w:sz="8" w:space="0" w:color="000000"/>
        <w:left w:val="single" w:sz="4" w:space="0" w:color="000000"/>
        <w:bottom w:val="single" w:sz="4" w:space="0" w:color="000000"/>
        <w:right w:val="single" w:sz="4" w:space="0" w:color="000000"/>
      </w:pBdr>
      <w:suppressAutoHyphens/>
      <w:spacing w:before="280" w:after="280"/>
      <w:jc w:val="center"/>
    </w:pPr>
    <w:rPr>
      <w:rFonts w:eastAsia="Times New Roman"/>
      <w:b/>
      <w:bCs/>
      <w:lang w:eastAsia="zh-CN"/>
    </w:rPr>
  </w:style>
  <w:style w:type="paragraph" w:customStyle="1" w:styleId="xl40">
    <w:name w:val="xl40"/>
    <w:basedOn w:val="a"/>
    <w:rsid w:val="006D7AC1"/>
    <w:pPr>
      <w:pBdr>
        <w:top w:val="single" w:sz="8" w:space="0" w:color="000000"/>
        <w:left w:val="single" w:sz="4" w:space="0" w:color="000000"/>
        <w:bottom w:val="single" w:sz="4" w:space="0" w:color="000000"/>
        <w:right w:val="single" w:sz="4" w:space="0" w:color="000000"/>
      </w:pBdr>
      <w:suppressAutoHyphens/>
      <w:spacing w:before="280" w:after="280"/>
      <w:jc w:val="center"/>
    </w:pPr>
    <w:rPr>
      <w:rFonts w:eastAsia="Times New Roman"/>
      <w:b/>
      <w:bCs/>
      <w:lang w:eastAsia="zh-CN"/>
    </w:rPr>
  </w:style>
  <w:style w:type="paragraph" w:customStyle="1" w:styleId="xl41">
    <w:name w:val="xl41"/>
    <w:basedOn w:val="a"/>
    <w:rsid w:val="006D7AC1"/>
    <w:pPr>
      <w:pBdr>
        <w:top w:val="single" w:sz="4" w:space="0" w:color="000000"/>
        <w:left w:val="single" w:sz="8" w:space="0" w:color="000000"/>
        <w:bottom w:val="single" w:sz="4" w:space="0" w:color="000000"/>
        <w:right w:val="single" w:sz="4" w:space="0" w:color="000000"/>
      </w:pBdr>
      <w:suppressAutoHyphens/>
      <w:spacing w:before="280" w:after="280"/>
    </w:pPr>
    <w:rPr>
      <w:rFonts w:eastAsia="Times New Roman"/>
      <w:b/>
      <w:bCs/>
      <w:lang w:eastAsia="zh-CN"/>
    </w:rPr>
  </w:style>
  <w:style w:type="paragraph" w:customStyle="1" w:styleId="xl42">
    <w:name w:val="xl42"/>
    <w:basedOn w:val="a"/>
    <w:rsid w:val="006D7AC1"/>
    <w:pPr>
      <w:pBdr>
        <w:top w:val="single" w:sz="4" w:space="0" w:color="000000"/>
        <w:left w:val="single" w:sz="4" w:space="0" w:color="000000"/>
        <w:bottom w:val="single" w:sz="4" w:space="0" w:color="000000"/>
        <w:right w:val="single" w:sz="8" w:space="0" w:color="000000"/>
      </w:pBdr>
      <w:suppressAutoHyphens/>
      <w:spacing w:before="280" w:after="280"/>
      <w:jc w:val="center"/>
    </w:pPr>
    <w:rPr>
      <w:rFonts w:eastAsia="Times New Roman"/>
      <w:b/>
      <w:bCs/>
      <w:lang w:eastAsia="zh-CN"/>
    </w:rPr>
  </w:style>
  <w:style w:type="paragraph" w:customStyle="1" w:styleId="xl43">
    <w:name w:val="xl43"/>
    <w:basedOn w:val="a"/>
    <w:rsid w:val="006D7AC1"/>
    <w:pPr>
      <w:pBdr>
        <w:top w:val="single" w:sz="4" w:space="0" w:color="000000"/>
        <w:left w:val="single" w:sz="8" w:space="0" w:color="000000"/>
        <w:bottom w:val="single" w:sz="4" w:space="0" w:color="000000"/>
        <w:right w:val="single" w:sz="4" w:space="0" w:color="000000"/>
      </w:pBdr>
      <w:suppressAutoHyphens/>
      <w:spacing w:before="280" w:after="280"/>
    </w:pPr>
    <w:rPr>
      <w:rFonts w:eastAsia="Times New Roman"/>
      <w:lang w:eastAsia="zh-CN"/>
    </w:rPr>
  </w:style>
  <w:style w:type="paragraph" w:customStyle="1" w:styleId="xl44">
    <w:name w:val="xl44"/>
    <w:basedOn w:val="a"/>
    <w:rsid w:val="006D7AC1"/>
    <w:pPr>
      <w:pBdr>
        <w:top w:val="single" w:sz="4" w:space="0" w:color="000000"/>
        <w:left w:val="single" w:sz="4" w:space="0" w:color="000000"/>
        <w:bottom w:val="single" w:sz="4" w:space="0" w:color="000000"/>
        <w:right w:val="single" w:sz="8" w:space="0" w:color="000000"/>
      </w:pBdr>
      <w:suppressAutoHyphens/>
      <w:spacing w:before="280" w:after="280"/>
      <w:jc w:val="center"/>
    </w:pPr>
    <w:rPr>
      <w:rFonts w:eastAsia="Times New Roman"/>
      <w:lang w:eastAsia="zh-CN"/>
    </w:rPr>
  </w:style>
  <w:style w:type="paragraph" w:customStyle="1" w:styleId="xl45">
    <w:name w:val="xl45"/>
    <w:basedOn w:val="a"/>
    <w:rsid w:val="006D7AC1"/>
    <w:pPr>
      <w:pBdr>
        <w:top w:val="single" w:sz="4" w:space="0" w:color="000000"/>
        <w:left w:val="single" w:sz="4" w:space="0" w:color="000000"/>
        <w:bottom w:val="single" w:sz="4" w:space="0" w:color="000000"/>
        <w:right w:val="single" w:sz="8" w:space="0" w:color="000000"/>
      </w:pBdr>
      <w:suppressAutoHyphens/>
      <w:spacing w:before="280" w:after="280"/>
      <w:jc w:val="center"/>
    </w:pPr>
    <w:rPr>
      <w:rFonts w:eastAsia="Times New Roman"/>
      <w:lang w:eastAsia="zh-CN"/>
    </w:rPr>
  </w:style>
  <w:style w:type="paragraph" w:customStyle="1" w:styleId="xl46">
    <w:name w:val="xl46"/>
    <w:basedOn w:val="a"/>
    <w:rsid w:val="006D7AC1"/>
    <w:pPr>
      <w:pBdr>
        <w:top w:val="none" w:sz="0" w:space="0" w:color="000000"/>
        <w:left w:val="single" w:sz="8" w:space="0" w:color="000000"/>
        <w:bottom w:val="none" w:sz="0" w:space="0" w:color="000000"/>
        <w:right w:val="none" w:sz="0" w:space="0" w:color="000000"/>
      </w:pBdr>
      <w:suppressAutoHyphens/>
      <w:spacing w:before="280" w:after="280"/>
    </w:pPr>
    <w:rPr>
      <w:rFonts w:eastAsia="Times New Roman"/>
      <w:b/>
      <w:bCs/>
      <w:lang w:eastAsia="zh-CN"/>
    </w:rPr>
  </w:style>
  <w:style w:type="paragraph" w:customStyle="1" w:styleId="xl47">
    <w:name w:val="xl47"/>
    <w:basedOn w:val="a"/>
    <w:rsid w:val="006D7AC1"/>
    <w:pPr>
      <w:pBdr>
        <w:top w:val="single" w:sz="4" w:space="0" w:color="000000"/>
        <w:left w:val="single" w:sz="8" w:space="0" w:color="000000"/>
        <w:bottom w:val="single" w:sz="4" w:space="0" w:color="000000"/>
        <w:right w:val="single" w:sz="4" w:space="0" w:color="000000"/>
      </w:pBdr>
      <w:suppressAutoHyphens/>
      <w:spacing w:before="280" w:after="280"/>
    </w:pPr>
    <w:rPr>
      <w:rFonts w:eastAsia="Times New Roman"/>
      <w:b/>
      <w:bCs/>
      <w:lang w:eastAsia="zh-CN"/>
    </w:rPr>
  </w:style>
  <w:style w:type="paragraph" w:customStyle="1" w:styleId="xl48">
    <w:name w:val="xl48"/>
    <w:basedOn w:val="a"/>
    <w:rsid w:val="006D7AC1"/>
    <w:pPr>
      <w:pBdr>
        <w:top w:val="single" w:sz="4" w:space="0" w:color="000000"/>
        <w:left w:val="single" w:sz="8" w:space="0" w:color="000000"/>
        <w:bottom w:val="single" w:sz="4" w:space="0" w:color="000000"/>
        <w:right w:val="single" w:sz="4" w:space="0" w:color="000000"/>
      </w:pBdr>
      <w:suppressAutoHyphens/>
      <w:spacing w:before="280" w:after="280"/>
    </w:pPr>
    <w:rPr>
      <w:rFonts w:eastAsia="Times New Roman"/>
      <w:lang w:eastAsia="zh-CN"/>
    </w:rPr>
  </w:style>
  <w:style w:type="paragraph" w:customStyle="1" w:styleId="xl49">
    <w:name w:val="xl49"/>
    <w:basedOn w:val="a"/>
    <w:rsid w:val="006D7AC1"/>
    <w:pPr>
      <w:pBdr>
        <w:top w:val="single" w:sz="4" w:space="0" w:color="000000"/>
        <w:left w:val="single" w:sz="8" w:space="0" w:color="000000"/>
        <w:bottom w:val="single" w:sz="4" w:space="0" w:color="000000"/>
        <w:right w:val="single" w:sz="4" w:space="0" w:color="000000"/>
      </w:pBdr>
      <w:suppressAutoHyphens/>
      <w:spacing w:before="280" w:after="280"/>
    </w:pPr>
    <w:rPr>
      <w:rFonts w:eastAsia="Times New Roman"/>
      <w:lang w:eastAsia="zh-CN"/>
    </w:rPr>
  </w:style>
  <w:style w:type="paragraph" w:customStyle="1" w:styleId="xl50">
    <w:name w:val="xl50"/>
    <w:basedOn w:val="a"/>
    <w:rsid w:val="006D7AC1"/>
    <w:pPr>
      <w:pBdr>
        <w:top w:val="single" w:sz="4" w:space="0" w:color="000000"/>
        <w:left w:val="single" w:sz="4" w:space="0" w:color="000000"/>
        <w:bottom w:val="single" w:sz="4" w:space="0" w:color="000000"/>
        <w:right w:val="single" w:sz="4" w:space="0" w:color="000000"/>
      </w:pBdr>
      <w:suppressAutoHyphens/>
      <w:spacing w:before="280" w:after="280"/>
      <w:jc w:val="center"/>
    </w:pPr>
    <w:rPr>
      <w:rFonts w:eastAsia="Times New Roman"/>
      <w:lang w:eastAsia="zh-CN"/>
    </w:rPr>
  </w:style>
  <w:style w:type="paragraph" w:customStyle="1" w:styleId="xl51">
    <w:name w:val="xl51"/>
    <w:basedOn w:val="a"/>
    <w:rsid w:val="006D7AC1"/>
    <w:pPr>
      <w:pBdr>
        <w:top w:val="single" w:sz="8" w:space="0" w:color="000000"/>
        <w:left w:val="single" w:sz="8" w:space="0" w:color="000000"/>
        <w:bottom w:val="single" w:sz="4" w:space="0" w:color="000000"/>
        <w:right w:val="single" w:sz="4" w:space="0" w:color="000000"/>
      </w:pBdr>
      <w:suppressAutoHyphens/>
      <w:spacing w:before="280" w:after="280"/>
    </w:pPr>
    <w:rPr>
      <w:rFonts w:eastAsia="Times New Roman"/>
      <w:b/>
      <w:bCs/>
      <w:lang w:eastAsia="zh-CN"/>
    </w:rPr>
  </w:style>
  <w:style w:type="paragraph" w:customStyle="1" w:styleId="xl52">
    <w:name w:val="xl52"/>
    <w:basedOn w:val="a"/>
    <w:rsid w:val="006D7AC1"/>
    <w:pPr>
      <w:pBdr>
        <w:top w:val="none" w:sz="0" w:space="0" w:color="000000"/>
        <w:left w:val="single" w:sz="8" w:space="0" w:color="000000"/>
        <w:bottom w:val="single" w:sz="8" w:space="0" w:color="000000"/>
        <w:right w:val="single" w:sz="4" w:space="0" w:color="000000"/>
      </w:pBdr>
      <w:suppressAutoHyphens/>
      <w:spacing w:before="280" w:after="280"/>
    </w:pPr>
    <w:rPr>
      <w:rFonts w:eastAsia="Times New Roman"/>
      <w:lang w:eastAsia="zh-CN"/>
    </w:rPr>
  </w:style>
  <w:style w:type="paragraph" w:customStyle="1" w:styleId="xl53">
    <w:name w:val="xl53"/>
    <w:basedOn w:val="a"/>
    <w:rsid w:val="006D7AC1"/>
    <w:pPr>
      <w:pBdr>
        <w:top w:val="none" w:sz="0" w:space="0" w:color="000000"/>
        <w:left w:val="single" w:sz="4" w:space="0" w:color="000000"/>
        <w:bottom w:val="single" w:sz="8" w:space="0" w:color="000000"/>
        <w:right w:val="single" w:sz="4" w:space="0" w:color="000000"/>
      </w:pBdr>
      <w:suppressAutoHyphens/>
      <w:spacing w:before="280" w:after="280"/>
      <w:jc w:val="center"/>
    </w:pPr>
    <w:rPr>
      <w:rFonts w:eastAsia="Times New Roman"/>
      <w:lang w:eastAsia="zh-CN"/>
    </w:rPr>
  </w:style>
  <w:style w:type="paragraph" w:customStyle="1" w:styleId="xl54">
    <w:name w:val="xl54"/>
    <w:basedOn w:val="a"/>
    <w:rsid w:val="006D7AC1"/>
    <w:pPr>
      <w:pBdr>
        <w:top w:val="none" w:sz="0" w:space="0" w:color="000000"/>
        <w:left w:val="single" w:sz="4" w:space="0" w:color="000000"/>
        <w:bottom w:val="single" w:sz="8" w:space="0" w:color="000000"/>
        <w:right w:val="single" w:sz="8" w:space="0" w:color="000000"/>
      </w:pBdr>
      <w:suppressAutoHyphens/>
      <w:spacing w:before="280" w:after="280"/>
      <w:jc w:val="center"/>
    </w:pPr>
    <w:rPr>
      <w:rFonts w:eastAsia="Times New Roman"/>
      <w:lang w:eastAsia="zh-CN"/>
    </w:rPr>
  </w:style>
  <w:style w:type="paragraph" w:customStyle="1" w:styleId="xl55">
    <w:name w:val="xl55"/>
    <w:basedOn w:val="a"/>
    <w:rsid w:val="006D7AC1"/>
    <w:pPr>
      <w:pBdr>
        <w:top w:val="none" w:sz="0" w:space="0" w:color="000000"/>
        <w:left w:val="single" w:sz="8" w:space="0" w:color="000000"/>
        <w:bottom w:val="single" w:sz="8" w:space="0" w:color="000000"/>
        <w:right w:val="single" w:sz="4" w:space="0" w:color="000000"/>
      </w:pBdr>
      <w:suppressAutoHyphens/>
      <w:spacing w:before="280" w:after="280"/>
    </w:pPr>
    <w:rPr>
      <w:rFonts w:eastAsia="Times New Roman"/>
      <w:b/>
      <w:bCs/>
      <w:lang w:eastAsia="zh-CN"/>
    </w:rPr>
  </w:style>
  <w:style w:type="paragraph" w:customStyle="1" w:styleId="xl56">
    <w:name w:val="xl56"/>
    <w:basedOn w:val="a"/>
    <w:rsid w:val="006D7AC1"/>
    <w:pPr>
      <w:pBdr>
        <w:top w:val="none" w:sz="0" w:space="0" w:color="000000"/>
        <w:left w:val="single" w:sz="4" w:space="0" w:color="000000"/>
        <w:bottom w:val="single" w:sz="8" w:space="0" w:color="000000"/>
        <w:right w:val="single" w:sz="4" w:space="0" w:color="000000"/>
      </w:pBdr>
      <w:suppressAutoHyphens/>
      <w:spacing w:before="280" w:after="280"/>
      <w:jc w:val="center"/>
    </w:pPr>
    <w:rPr>
      <w:rFonts w:eastAsia="Times New Roman"/>
      <w:b/>
      <w:bCs/>
      <w:lang w:eastAsia="zh-CN"/>
    </w:rPr>
  </w:style>
  <w:style w:type="paragraph" w:customStyle="1" w:styleId="xl57">
    <w:name w:val="xl57"/>
    <w:basedOn w:val="a"/>
    <w:rsid w:val="006D7AC1"/>
    <w:pPr>
      <w:pBdr>
        <w:top w:val="single" w:sz="4" w:space="0" w:color="000000"/>
        <w:left w:val="single" w:sz="4" w:space="0" w:color="000000"/>
        <w:bottom w:val="single" w:sz="4" w:space="0" w:color="000000"/>
        <w:right w:val="single" w:sz="8" w:space="0" w:color="000000"/>
      </w:pBdr>
      <w:suppressAutoHyphens/>
      <w:spacing w:before="280" w:after="280"/>
      <w:jc w:val="center"/>
    </w:pPr>
    <w:rPr>
      <w:rFonts w:eastAsia="Times New Roman"/>
      <w:lang w:eastAsia="zh-CN"/>
    </w:rPr>
  </w:style>
  <w:style w:type="paragraph" w:customStyle="1" w:styleId="xl58">
    <w:name w:val="xl58"/>
    <w:basedOn w:val="a"/>
    <w:rsid w:val="006D7AC1"/>
    <w:pPr>
      <w:pBdr>
        <w:top w:val="single" w:sz="4" w:space="0" w:color="000000"/>
        <w:left w:val="single" w:sz="4" w:space="0" w:color="000000"/>
        <w:bottom w:val="single" w:sz="4" w:space="0" w:color="000000"/>
        <w:right w:val="single" w:sz="8" w:space="0" w:color="000000"/>
      </w:pBdr>
      <w:suppressAutoHyphens/>
      <w:spacing w:before="280" w:after="280"/>
      <w:jc w:val="center"/>
    </w:pPr>
    <w:rPr>
      <w:rFonts w:eastAsia="Times New Roman"/>
      <w:b/>
      <w:bCs/>
      <w:lang w:eastAsia="zh-CN"/>
    </w:rPr>
  </w:style>
  <w:style w:type="paragraph" w:customStyle="1" w:styleId="xl59">
    <w:name w:val="xl59"/>
    <w:basedOn w:val="a"/>
    <w:rsid w:val="006D7AC1"/>
    <w:pPr>
      <w:pBdr>
        <w:top w:val="single" w:sz="4" w:space="0" w:color="000000"/>
        <w:left w:val="single" w:sz="4" w:space="0" w:color="000000"/>
        <w:bottom w:val="single" w:sz="4" w:space="0" w:color="000000"/>
        <w:right w:val="single" w:sz="8" w:space="0" w:color="000000"/>
      </w:pBdr>
      <w:suppressAutoHyphens/>
      <w:spacing w:before="280" w:after="280"/>
      <w:jc w:val="center"/>
    </w:pPr>
    <w:rPr>
      <w:rFonts w:eastAsia="Times New Roman"/>
      <w:lang w:eastAsia="zh-CN"/>
    </w:rPr>
  </w:style>
  <w:style w:type="paragraph" w:customStyle="1" w:styleId="xl60">
    <w:name w:val="xl60"/>
    <w:basedOn w:val="a"/>
    <w:rsid w:val="006D7AC1"/>
    <w:pPr>
      <w:pBdr>
        <w:top w:val="single" w:sz="8" w:space="0" w:color="000000"/>
        <w:left w:val="single" w:sz="4" w:space="0" w:color="000000"/>
        <w:bottom w:val="single" w:sz="4" w:space="0" w:color="000000"/>
        <w:right w:val="single" w:sz="8" w:space="0" w:color="000000"/>
      </w:pBdr>
      <w:suppressAutoHyphens/>
      <w:spacing w:before="280" w:after="280"/>
      <w:jc w:val="center"/>
    </w:pPr>
    <w:rPr>
      <w:rFonts w:eastAsia="Times New Roman"/>
      <w:b/>
      <w:bCs/>
      <w:lang w:eastAsia="zh-CN"/>
    </w:rPr>
  </w:style>
  <w:style w:type="paragraph" w:customStyle="1" w:styleId="xl61">
    <w:name w:val="xl61"/>
    <w:basedOn w:val="a"/>
    <w:rsid w:val="006D7AC1"/>
    <w:pPr>
      <w:pBdr>
        <w:top w:val="single" w:sz="4" w:space="0" w:color="000000"/>
        <w:left w:val="single" w:sz="4" w:space="0" w:color="000000"/>
        <w:bottom w:val="single" w:sz="4" w:space="0" w:color="000000"/>
        <w:right w:val="single" w:sz="8" w:space="0" w:color="000000"/>
      </w:pBdr>
      <w:shd w:val="clear" w:color="auto" w:fill="FFFFFF"/>
      <w:suppressAutoHyphens/>
      <w:spacing w:before="280" w:after="280"/>
      <w:jc w:val="center"/>
    </w:pPr>
    <w:rPr>
      <w:rFonts w:eastAsia="Times New Roman"/>
      <w:lang w:eastAsia="zh-CN"/>
    </w:rPr>
  </w:style>
  <w:style w:type="paragraph" w:customStyle="1" w:styleId="xl62">
    <w:name w:val="xl62"/>
    <w:basedOn w:val="a"/>
    <w:rsid w:val="006D7AC1"/>
    <w:pPr>
      <w:pBdr>
        <w:top w:val="single" w:sz="8" w:space="0" w:color="000000"/>
        <w:left w:val="single" w:sz="8" w:space="0" w:color="000000"/>
        <w:bottom w:val="none" w:sz="0" w:space="0" w:color="000000"/>
        <w:right w:val="single" w:sz="4" w:space="0" w:color="000000"/>
      </w:pBdr>
      <w:suppressAutoHyphens/>
      <w:spacing w:before="280" w:after="280"/>
    </w:pPr>
    <w:rPr>
      <w:rFonts w:eastAsia="Times New Roman"/>
      <w:b/>
      <w:bCs/>
      <w:lang w:eastAsia="zh-CN"/>
    </w:rPr>
  </w:style>
  <w:style w:type="paragraph" w:customStyle="1" w:styleId="xl63">
    <w:name w:val="xl63"/>
    <w:basedOn w:val="a"/>
    <w:rsid w:val="006D7AC1"/>
    <w:pPr>
      <w:pBdr>
        <w:top w:val="single" w:sz="8" w:space="0" w:color="000000"/>
        <w:left w:val="single" w:sz="4" w:space="0" w:color="000000"/>
        <w:bottom w:val="none" w:sz="0" w:space="0" w:color="000000"/>
        <w:right w:val="single" w:sz="4" w:space="0" w:color="000000"/>
      </w:pBdr>
      <w:suppressAutoHyphens/>
      <w:spacing w:before="280" w:after="280"/>
      <w:jc w:val="center"/>
    </w:pPr>
    <w:rPr>
      <w:rFonts w:eastAsia="Times New Roman"/>
      <w:b/>
      <w:bCs/>
      <w:lang w:eastAsia="zh-CN"/>
    </w:rPr>
  </w:style>
  <w:style w:type="paragraph" w:customStyle="1" w:styleId="xl64">
    <w:name w:val="xl64"/>
    <w:basedOn w:val="a"/>
    <w:rsid w:val="006D7AC1"/>
    <w:pPr>
      <w:pBdr>
        <w:top w:val="none" w:sz="0" w:space="0" w:color="000000"/>
        <w:left w:val="single" w:sz="4" w:space="0" w:color="000000"/>
        <w:bottom w:val="single" w:sz="8" w:space="0" w:color="000000"/>
        <w:right w:val="single" w:sz="8" w:space="0" w:color="000000"/>
      </w:pBdr>
      <w:suppressAutoHyphens/>
      <w:spacing w:before="280" w:after="280"/>
      <w:jc w:val="center"/>
    </w:pPr>
    <w:rPr>
      <w:rFonts w:eastAsia="Times New Roman"/>
      <w:b/>
      <w:bCs/>
      <w:lang w:eastAsia="zh-CN"/>
    </w:rPr>
  </w:style>
  <w:style w:type="paragraph" w:customStyle="1" w:styleId="xl65">
    <w:name w:val="xl65"/>
    <w:basedOn w:val="a"/>
    <w:rsid w:val="006D7AC1"/>
    <w:pPr>
      <w:pBdr>
        <w:top w:val="single" w:sz="8" w:space="0" w:color="000000"/>
        <w:left w:val="single" w:sz="4" w:space="0" w:color="000000"/>
        <w:bottom w:val="none" w:sz="0" w:space="0" w:color="000000"/>
        <w:right w:val="single" w:sz="8" w:space="0" w:color="000000"/>
      </w:pBdr>
      <w:suppressAutoHyphens/>
      <w:spacing w:before="280" w:after="280"/>
      <w:jc w:val="center"/>
    </w:pPr>
    <w:rPr>
      <w:rFonts w:eastAsia="Times New Roman"/>
      <w:b/>
      <w:bCs/>
      <w:lang w:eastAsia="zh-CN"/>
    </w:rPr>
  </w:style>
  <w:style w:type="paragraph" w:customStyle="1" w:styleId="xl66">
    <w:name w:val="xl66"/>
    <w:basedOn w:val="a"/>
    <w:rsid w:val="006D7AC1"/>
    <w:pPr>
      <w:pBdr>
        <w:top w:val="single" w:sz="4" w:space="0" w:color="000000"/>
        <w:left w:val="single" w:sz="4" w:space="0" w:color="000000"/>
        <w:bottom w:val="single" w:sz="4" w:space="0" w:color="000000"/>
        <w:right w:val="single" w:sz="8" w:space="0" w:color="000000"/>
      </w:pBdr>
      <w:suppressAutoHyphens/>
      <w:spacing w:before="280" w:after="280"/>
      <w:jc w:val="center"/>
    </w:pPr>
    <w:rPr>
      <w:rFonts w:eastAsia="Times New Roman"/>
      <w:lang w:eastAsia="zh-CN"/>
    </w:rPr>
  </w:style>
  <w:style w:type="paragraph" w:customStyle="1" w:styleId="xl67">
    <w:name w:val="xl67"/>
    <w:basedOn w:val="a"/>
    <w:rsid w:val="006D7AC1"/>
    <w:pPr>
      <w:pBdr>
        <w:top w:val="single" w:sz="4" w:space="0" w:color="000000"/>
        <w:left w:val="single" w:sz="4" w:space="0" w:color="000000"/>
        <w:bottom w:val="single" w:sz="4" w:space="0" w:color="000000"/>
        <w:right w:val="single" w:sz="8" w:space="0" w:color="000000"/>
      </w:pBdr>
      <w:shd w:val="clear" w:color="auto" w:fill="FFFFFF"/>
      <w:suppressAutoHyphens/>
      <w:spacing w:before="280" w:after="280"/>
      <w:jc w:val="center"/>
    </w:pPr>
    <w:rPr>
      <w:rFonts w:eastAsia="Times New Roman"/>
      <w:b/>
      <w:bCs/>
      <w:lang w:eastAsia="zh-CN"/>
    </w:rPr>
  </w:style>
  <w:style w:type="paragraph" w:customStyle="1" w:styleId="ConsNormal">
    <w:name w:val="ConsNormal"/>
    <w:uiPriority w:val="99"/>
    <w:rsid w:val="006D7AC1"/>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PlusTitle">
    <w:name w:val="ConsPlusTitle"/>
    <w:rsid w:val="006D7AC1"/>
    <w:pPr>
      <w:widowControl w:val="0"/>
      <w:suppressAutoHyphens/>
      <w:autoSpaceDE w:val="0"/>
      <w:spacing w:after="0" w:line="240" w:lineRule="auto"/>
    </w:pPr>
    <w:rPr>
      <w:rFonts w:ascii="Arial" w:eastAsia="Times New Roman" w:hAnsi="Arial" w:cs="Arial"/>
      <w:b/>
      <w:bCs/>
      <w:sz w:val="20"/>
      <w:szCs w:val="20"/>
      <w:lang w:eastAsia="zh-CN"/>
    </w:rPr>
  </w:style>
  <w:style w:type="paragraph" w:customStyle="1" w:styleId="xl68">
    <w:name w:val="xl68"/>
    <w:basedOn w:val="a"/>
    <w:rsid w:val="006D7AC1"/>
    <w:pPr>
      <w:shd w:val="clear" w:color="auto" w:fill="FFFFFF"/>
      <w:suppressAutoHyphens/>
      <w:spacing w:before="280" w:after="280"/>
      <w:jc w:val="center"/>
    </w:pPr>
    <w:rPr>
      <w:rFonts w:eastAsia="Times New Roman"/>
      <w:lang w:eastAsia="zh-CN"/>
    </w:rPr>
  </w:style>
  <w:style w:type="paragraph" w:customStyle="1" w:styleId="xl69">
    <w:name w:val="xl69"/>
    <w:basedOn w:val="a"/>
    <w:rsid w:val="006D7AC1"/>
    <w:pPr>
      <w:shd w:val="clear" w:color="auto" w:fill="FFFFFF"/>
      <w:suppressAutoHyphens/>
      <w:spacing w:before="280" w:after="280"/>
      <w:jc w:val="center"/>
    </w:pPr>
    <w:rPr>
      <w:rFonts w:eastAsia="Times New Roman"/>
      <w:b/>
      <w:bCs/>
      <w:sz w:val="22"/>
      <w:szCs w:val="22"/>
      <w:lang w:eastAsia="zh-CN"/>
    </w:rPr>
  </w:style>
  <w:style w:type="paragraph" w:customStyle="1" w:styleId="xl70">
    <w:name w:val="xl70"/>
    <w:basedOn w:val="a"/>
    <w:rsid w:val="006D7AC1"/>
    <w:pPr>
      <w:pBdr>
        <w:top w:val="single" w:sz="4" w:space="0" w:color="000000"/>
        <w:left w:val="single" w:sz="4" w:space="0" w:color="000000"/>
        <w:bottom w:val="single" w:sz="4" w:space="0" w:color="000000"/>
        <w:right w:val="single" w:sz="4" w:space="0" w:color="000000"/>
      </w:pBdr>
      <w:suppressAutoHyphens/>
      <w:spacing w:before="280" w:after="280"/>
      <w:jc w:val="center"/>
    </w:pPr>
    <w:rPr>
      <w:rFonts w:eastAsia="Times New Roman"/>
      <w:b/>
      <w:bCs/>
      <w:lang w:eastAsia="zh-CN"/>
    </w:rPr>
  </w:style>
  <w:style w:type="paragraph" w:customStyle="1" w:styleId="xl71">
    <w:name w:val="xl71"/>
    <w:basedOn w:val="a"/>
    <w:rsid w:val="006D7AC1"/>
    <w:pPr>
      <w:pBdr>
        <w:top w:val="single" w:sz="4" w:space="0" w:color="000000"/>
        <w:left w:val="single" w:sz="4" w:space="0" w:color="000000"/>
        <w:bottom w:val="single" w:sz="4" w:space="0" w:color="000000"/>
        <w:right w:val="single" w:sz="4" w:space="0" w:color="000000"/>
      </w:pBdr>
      <w:suppressAutoHyphens/>
      <w:spacing w:before="280" w:after="280"/>
      <w:jc w:val="center"/>
    </w:pPr>
    <w:rPr>
      <w:rFonts w:eastAsia="Times New Roman"/>
      <w:lang w:eastAsia="zh-CN"/>
    </w:rPr>
  </w:style>
  <w:style w:type="paragraph" w:customStyle="1" w:styleId="xl72">
    <w:name w:val="xl72"/>
    <w:basedOn w:val="a"/>
    <w:rsid w:val="006D7AC1"/>
    <w:pPr>
      <w:pBdr>
        <w:top w:val="single" w:sz="4" w:space="0" w:color="000000"/>
        <w:left w:val="single" w:sz="4" w:space="0" w:color="000000"/>
        <w:bottom w:val="single" w:sz="4" w:space="0" w:color="000000"/>
        <w:right w:val="single" w:sz="4" w:space="0" w:color="000000"/>
      </w:pBdr>
      <w:suppressAutoHyphens/>
      <w:spacing w:before="280" w:after="280"/>
      <w:jc w:val="center"/>
    </w:pPr>
    <w:rPr>
      <w:rFonts w:eastAsia="Times New Roman"/>
      <w:b/>
      <w:bCs/>
      <w:lang w:eastAsia="zh-CN"/>
    </w:rPr>
  </w:style>
  <w:style w:type="paragraph" w:customStyle="1" w:styleId="xl73">
    <w:name w:val="xl73"/>
    <w:basedOn w:val="a"/>
    <w:rsid w:val="006D7AC1"/>
    <w:pPr>
      <w:pBdr>
        <w:top w:val="single" w:sz="4" w:space="0" w:color="000000"/>
        <w:left w:val="single" w:sz="4" w:space="0" w:color="000000"/>
        <w:bottom w:val="single" w:sz="4" w:space="0" w:color="000000"/>
        <w:right w:val="single" w:sz="4" w:space="0" w:color="000000"/>
      </w:pBdr>
      <w:suppressAutoHyphens/>
      <w:spacing w:before="280" w:after="280"/>
      <w:jc w:val="center"/>
    </w:pPr>
    <w:rPr>
      <w:rFonts w:eastAsia="Times New Roman"/>
      <w:lang w:eastAsia="zh-CN"/>
    </w:rPr>
  </w:style>
  <w:style w:type="paragraph" w:customStyle="1" w:styleId="xl74">
    <w:name w:val="xl74"/>
    <w:basedOn w:val="a"/>
    <w:rsid w:val="006D7AC1"/>
    <w:pPr>
      <w:pBdr>
        <w:top w:val="single" w:sz="4" w:space="0" w:color="000000"/>
        <w:left w:val="single" w:sz="4" w:space="0" w:color="000000"/>
        <w:bottom w:val="single" w:sz="4" w:space="0" w:color="000000"/>
        <w:right w:val="single" w:sz="4" w:space="0" w:color="000000"/>
      </w:pBdr>
      <w:suppressAutoHyphens/>
      <w:spacing w:before="280" w:after="280"/>
      <w:jc w:val="center"/>
    </w:pPr>
    <w:rPr>
      <w:rFonts w:eastAsia="Times New Roman"/>
      <w:b/>
      <w:bCs/>
      <w:lang w:eastAsia="zh-CN"/>
    </w:rPr>
  </w:style>
  <w:style w:type="paragraph" w:customStyle="1" w:styleId="xl75">
    <w:name w:val="xl75"/>
    <w:basedOn w:val="a"/>
    <w:rsid w:val="006D7AC1"/>
    <w:pPr>
      <w:pBdr>
        <w:top w:val="single" w:sz="4" w:space="0" w:color="000000"/>
        <w:left w:val="single" w:sz="4" w:space="0" w:color="000000"/>
        <w:bottom w:val="single" w:sz="4" w:space="0" w:color="000000"/>
        <w:right w:val="single" w:sz="4" w:space="0" w:color="000000"/>
      </w:pBdr>
      <w:suppressAutoHyphens/>
      <w:spacing w:before="280" w:after="280"/>
      <w:jc w:val="center"/>
    </w:pPr>
    <w:rPr>
      <w:rFonts w:eastAsia="Times New Roman"/>
      <w:lang w:eastAsia="zh-CN"/>
    </w:rPr>
  </w:style>
  <w:style w:type="paragraph" w:customStyle="1" w:styleId="xl76">
    <w:name w:val="xl76"/>
    <w:basedOn w:val="a"/>
    <w:rsid w:val="006D7AC1"/>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rFonts w:eastAsia="Times New Roman"/>
      <w:lang w:eastAsia="zh-CN"/>
    </w:rPr>
  </w:style>
  <w:style w:type="paragraph" w:customStyle="1" w:styleId="xl77">
    <w:name w:val="xl77"/>
    <w:basedOn w:val="a"/>
    <w:rsid w:val="006D7AC1"/>
    <w:pPr>
      <w:pBdr>
        <w:top w:val="single" w:sz="4" w:space="0" w:color="000000"/>
        <w:left w:val="single" w:sz="4" w:space="0" w:color="000000"/>
        <w:bottom w:val="single" w:sz="4" w:space="0" w:color="000000"/>
        <w:right w:val="single" w:sz="4" w:space="0" w:color="000000"/>
      </w:pBdr>
      <w:suppressAutoHyphens/>
      <w:spacing w:before="280" w:after="280"/>
      <w:jc w:val="center"/>
    </w:pPr>
    <w:rPr>
      <w:rFonts w:eastAsia="Times New Roman"/>
      <w:lang w:eastAsia="zh-CN"/>
    </w:rPr>
  </w:style>
  <w:style w:type="paragraph" w:customStyle="1" w:styleId="xl78">
    <w:name w:val="xl78"/>
    <w:basedOn w:val="a"/>
    <w:rsid w:val="006D7AC1"/>
    <w:pPr>
      <w:shd w:val="clear" w:color="auto" w:fill="FFFFFF"/>
      <w:suppressAutoHyphens/>
      <w:spacing w:before="280" w:after="280"/>
    </w:pPr>
    <w:rPr>
      <w:rFonts w:eastAsia="Times New Roman"/>
      <w:b/>
      <w:bCs/>
      <w:lang w:eastAsia="zh-CN"/>
    </w:rPr>
  </w:style>
  <w:style w:type="paragraph" w:customStyle="1" w:styleId="xl79">
    <w:name w:val="xl79"/>
    <w:basedOn w:val="a"/>
    <w:rsid w:val="006D7AC1"/>
    <w:pPr>
      <w:pBdr>
        <w:top w:val="single" w:sz="4" w:space="0" w:color="000000"/>
        <w:left w:val="single" w:sz="4" w:space="0" w:color="000000"/>
        <w:bottom w:val="single" w:sz="4" w:space="0" w:color="000000"/>
        <w:right w:val="single" w:sz="4" w:space="0" w:color="000000"/>
      </w:pBdr>
      <w:suppressAutoHyphens/>
      <w:spacing w:before="280" w:after="280"/>
      <w:jc w:val="center"/>
    </w:pPr>
    <w:rPr>
      <w:rFonts w:eastAsia="Times New Roman"/>
      <w:b/>
      <w:bCs/>
      <w:lang w:eastAsia="zh-CN"/>
    </w:rPr>
  </w:style>
  <w:style w:type="paragraph" w:customStyle="1" w:styleId="xl80">
    <w:name w:val="xl80"/>
    <w:basedOn w:val="a"/>
    <w:rsid w:val="006D7AC1"/>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rFonts w:eastAsia="Times New Roman"/>
      <w:lang w:eastAsia="zh-CN"/>
    </w:rPr>
  </w:style>
  <w:style w:type="paragraph" w:customStyle="1" w:styleId="xl81">
    <w:name w:val="xl81"/>
    <w:basedOn w:val="a"/>
    <w:rsid w:val="006D7AC1"/>
    <w:pPr>
      <w:pBdr>
        <w:top w:val="single" w:sz="4" w:space="0" w:color="000000"/>
        <w:left w:val="single" w:sz="4" w:space="0" w:color="000000"/>
        <w:bottom w:val="single" w:sz="4" w:space="0" w:color="000000"/>
        <w:right w:val="single" w:sz="4" w:space="0" w:color="000000"/>
      </w:pBdr>
      <w:suppressAutoHyphens/>
      <w:spacing w:before="280" w:after="280"/>
    </w:pPr>
    <w:rPr>
      <w:rFonts w:eastAsia="Times New Roman"/>
      <w:b/>
      <w:bCs/>
      <w:lang w:eastAsia="zh-CN"/>
    </w:rPr>
  </w:style>
  <w:style w:type="paragraph" w:customStyle="1" w:styleId="xl82">
    <w:name w:val="xl82"/>
    <w:basedOn w:val="a"/>
    <w:rsid w:val="006D7AC1"/>
    <w:pPr>
      <w:pBdr>
        <w:top w:val="single" w:sz="4" w:space="0" w:color="000000"/>
        <w:left w:val="single" w:sz="4" w:space="0" w:color="000000"/>
        <w:bottom w:val="single" w:sz="4" w:space="0" w:color="000000"/>
        <w:right w:val="single" w:sz="4" w:space="0" w:color="000000"/>
      </w:pBdr>
      <w:suppressAutoHyphens/>
      <w:spacing w:before="280" w:after="280"/>
    </w:pPr>
    <w:rPr>
      <w:rFonts w:eastAsia="Times New Roman"/>
      <w:b/>
      <w:bCs/>
      <w:lang w:eastAsia="zh-CN"/>
    </w:rPr>
  </w:style>
  <w:style w:type="paragraph" w:customStyle="1" w:styleId="xl83">
    <w:name w:val="xl83"/>
    <w:basedOn w:val="a"/>
    <w:rsid w:val="006D7AC1"/>
    <w:pPr>
      <w:pBdr>
        <w:top w:val="single" w:sz="4" w:space="0" w:color="000000"/>
        <w:left w:val="single" w:sz="4" w:space="0" w:color="000000"/>
        <w:bottom w:val="single" w:sz="4" w:space="0" w:color="000000"/>
        <w:right w:val="single" w:sz="4" w:space="0" w:color="000000"/>
      </w:pBdr>
      <w:suppressAutoHyphens/>
      <w:spacing w:before="280" w:after="280"/>
    </w:pPr>
    <w:rPr>
      <w:rFonts w:eastAsia="Times New Roman"/>
      <w:lang w:eastAsia="zh-CN"/>
    </w:rPr>
  </w:style>
  <w:style w:type="paragraph" w:customStyle="1" w:styleId="xl84">
    <w:name w:val="xl84"/>
    <w:basedOn w:val="a"/>
    <w:rsid w:val="006D7AC1"/>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eastAsia="Times New Roman"/>
      <w:lang w:eastAsia="zh-CN"/>
    </w:rPr>
  </w:style>
  <w:style w:type="paragraph" w:customStyle="1" w:styleId="xl85">
    <w:name w:val="xl85"/>
    <w:basedOn w:val="a"/>
    <w:rsid w:val="006D7AC1"/>
    <w:pPr>
      <w:pBdr>
        <w:top w:val="single" w:sz="4" w:space="0" w:color="000000"/>
        <w:left w:val="single" w:sz="4" w:space="0" w:color="000000"/>
        <w:bottom w:val="single" w:sz="4" w:space="0" w:color="000000"/>
        <w:right w:val="single" w:sz="4" w:space="0" w:color="000000"/>
      </w:pBdr>
      <w:suppressAutoHyphens/>
      <w:spacing w:before="280" w:after="280"/>
    </w:pPr>
    <w:rPr>
      <w:rFonts w:ascii="Arial" w:eastAsia="Times New Roman" w:hAnsi="Arial" w:cs="Arial"/>
      <w:lang w:eastAsia="zh-CN"/>
    </w:rPr>
  </w:style>
  <w:style w:type="paragraph" w:customStyle="1" w:styleId="xl86">
    <w:name w:val="xl86"/>
    <w:basedOn w:val="a"/>
    <w:rsid w:val="006D7AC1"/>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w:eastAsia="Times New Roman" w:hAnsi="Arial" w:cs="Arial"/>
      <w:lang w:eastAsia="zh-CN"/>
    </w:rPr>
  </w:style>
  <w:style w:type="paragraph" w:customStyle="1" w:styleId="xl87">
    <w:name w:val="xl87"/>
    <w:basedOn w:val="a"/>
    <w:rsid w:val="006D7AC1"/>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w:eastAsia="Times New Roman" w:hAnsi="Arial" w:cs="Arial"/>
      <w:lang w:eastAsia="zh-CN"/>
    </w:rPr>
  </w:style>
  <w:style w:type="paragraph" w:customStyle="1" w:styleId="xl88">
    <w:name w:val="xl88"/>
    <w:basedOn w:val="a"/>
    <w:rsid w:val="006D7AC1"/>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eastAsia="Times New Roman"/>
      <w:b/>
      <w:bCs/>
      <w:lang w:eastAsia="zh-CN"/>
    </w:rPr>
  </w:style>
  <w:style w:type="paragraph" w:customStyle="1" w:styleId="xl89">
    <w:name w:val="xl89"/>
    <w:basedOn w:val="a"/>
    <w:rsid w:val="006D7AC1"/>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w:eastAsia="Times New Roman" w:hAnsi="Arial" w:cs="Arial"/>
      <w:lang w:eastAsia="zh-CN"/>
    </w:rPr>
  </w:style>
  <w:style w:type="paragraph" w:customStyle="1" w:styleId="xl90">
    <w:name w:val="xl90"/>
    <w:basedOn w:val="a"/>
    <w:rsid w:val="006D7AC1"/>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ascii="Arial" w:eastAsia="Times New Roman" w:hAnsi="Arial" w:cs="Arial"/>
      <w:b/>
      <w:bCs/>
      <w:lang w:eastAsia="zh-CN"/>
    </w:rPr>
  </w:style>
  <w:style w:type="paragraph" w:customStyle="1" w:styleId="xl91">
    <w:name w:val="xl91"/>
    <w:basedOn w:val="a"/>
    <w:rsid w:val="006D7AC1"/>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ascii="Arial" w:eastAsia="Times New Roman" w:hAnsi="Arial" w:cs="Arial"/>
      <w:lang w:eastAsia="zh-CN"/>
    </w:rPr>
  </w:style>
  <w:style w:type="paragraph" w:customStyle="1" w:styleId="xl92">
    <w:name w:val="xl92"/>
    <w:basedOn w:val="a"/>
    <w:rsid w:val="006D7AC1"/>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ascii="Arial" w:eastAsia="Times New Roman" w:hAnsi="Arial" w:cs="Arial"/>
      <w:lang w:eastAsia="zh-CN"/>
    </w:rPr>
  </w:style>
  <w:style w:type="paragraph" w:customStyle="1" w:styleId="xl93">
    <w:name w:val="xl93"/>
    <w:basedOn w:val="a"/>
    <w:rsid w:val="006D7AC1"/>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ascii="Arial" w:eastAsia="Times New Roman" w:hAnsi="Arial" w:cs="Arial"/>
      <w:b/>
      <w:bCs/>
      <w:lang w:eastAsia="zh-CN"/>
    </w:rPr>
  </w:style>
  <w:style w:type="paragraph" w:customStyle="1" w:styleId="xl94">
    <w:name w:val="xl94"/>
    <w:basedOn w:val="a"/>
    <w:rsid w:val="006D7AC1"/>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w:eastAsia="Times New Roman" w:hAnsi="Arial" w:cs="Arial"/>
      <w:b/>
      <w:bCs/>
      <w:lang w:eastAsia="zh-CN"/>
    </w:rPr>
  </w:style>
  <w:style w:type="paragraph" w:customStyle="1" w:styleId="xl95">
    <w:name w:val="xl95"/>
    <w:basedOn w:val="a"/>
    <w:rsid w:val="006D7AC1"/>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w:eastAsia="Times New Roman" w:hAnsi="Arial" w:cs="Arial"/>
      <w:lang w:eastAsia="zh-CN"/>
    </w:rPr>
  </w:style>
  <w:style w:type="paragraph" w:customStyle="1" w:styleId="xl96">
    <w:name w:val="xl96"/>
    <w:basedOn w:val="a"/>
    <w:rsid w:val="006D7AC1"/>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eastAsia="Times New Roman"/>
      <w:lang w:eastAsia="zh-CN"/>
    </w:rPr>
  </w:style>
  <w:style w:type="paragraph" w:customStyle="1" w:styleId="xl97">
    <w:name w:val="xl97"/>
    <w:basedOn w:val="a"/>
    <w:rsid w:val="006D7AC1"/>
    <w:pPr>
      <w:pBdr>
        <w:top w:val="single" w:sz="4" w:space="0" w:color="000000"/>
        <w:left w:val="single" w:sz="4" w:space="0" w:color="000000"/>
        <w:bottom w:val="single" w:sz="4" w:space="0" w:color="000000"/>
        <w:right w:val="single" w:sz="4" w:space="0" w:color="000000"/>
      </w:pBdr>
      <w:suppressAutoHyphens/>
      <w:spacing w:before="280" w:after="280"/>
    </w:pPr>
    <w:rPr>
      <w:rFonts w:ascii="Arial" w:eastAsia="Times New Roman" w:hAnsi="Arial" w:cs="Arial"/>
      <w:b/>
      <w:bCs/>
      <w:lang w:eastAsia="zh-CN"/>
    </w:rPr>
  </w:style>
  <w:style w:type="paragraph" w:customStyle="1" w:styleId="xl98">
    <w:name w:val="xl98"/>
    <w:basedOn w:val="a"/>
    <w:rsid w:val="006D7AC1"/>
    <w:pPr>
      <w:pBdr>
        <w:top w:val="single" w:sz="4" w:space="0" w:color="000000"/>
        <w:left w:val="single" w:sz="8" w:space="0" w:color="000000"/>
        <w:bottom w:val="single" w:sz="4" w:space="0" w:color="000000"/>
        <w:right w:val="single" w:sz="4" w:space="0" w:color="000000"/>
      </w:pBdr>
      <w:shd w:val="clear" w:color="auto" w:fill="FFFFFF"/>
      <w:suppressAutoHyphens/>
      <w:spacing w:before="280" w:after="280"/>
    </w:pPr>
    <w:rPr>
      <w:rFonts w:eastAsia="Times New Roman"/>
      <w:lang w:eastAsia="zh-CN"/>
    </w:rPr>
  </w:style>
  <w:style w:type="paragraph" w:customStyle="1" w:styleId="xl99">
    <w:name w:val="xl99"/>
    <w:basedOn w:val="a"/>
    <w:rsid w:val="006D7AC1"/>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rFonts w:eastAsia="Times New Roman"/>
      <w:lang w:eastAsia="zh-CN"/>
    </w:rPr>
  </w:style>
  <w:style w:type="paragraph" w:customStyle="1" w:styleId="xl100">
    <w:name w:val="xl100"/>
    <w:basedOn w:val="a"/>
    <w:rsid w:val="006D7AC1"/>
    <w:pPr>
      <w:pBdr>
        <w:top w:val="single" w:sz="4" w:space="0" w:color="000000"/>
        <w:left w:val="single" w:sz="4" w:space="0" w:color="000000"/>
        <w:bottom w:val="single" w:sz="4" w:space="0" w:color="000000"/>
        <w:right w:val="none" w:sz="0" w:space="0" w:color="000000"/>
      </w:pBdr>
      <w:shd w:val="clear" w:color="auto" w:fill="FFFFFF"/>
      <w:suppressAutoHyphens/>
      <w:spacing w:before="280" w:after="280"/>
      <w:jc w:val="center"/>
    </w:pPr>
    <w:rPr>
      <w:rFonts w:eastAsia="Times New Roman"/>
      <w:lang w:eastAsia="zh-CN"/>
    </w:rPr>
  </w:style>
  <w:style w:type="paragraph" w:customStyle="1" w:styleId="xl101">
    <w:name w:val="xl101"/>
    <w:basedOn w:val="a"/>
    <w:rsid w:val="006D7AC1"/>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rFonts w:eastAsia="Times New Roman"/>
      <w:lang w:eastAsia="zh-CN"/>
    </w:rPr>
  </w:style>
  <w:style w:type="paragraph" w:customStyle="1" w:styleId="xl102">
    <w:name w:val="xl102"/>
    <w:basedOn w:val="a"/>
    <w:rsid w:val="006D7AC1"/>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rFonts w:eastAsia="Times New Roman"/>
      <w:b/>
      <w:bCs/>
      <w:sz w:val="22"/>
      <w:szCs w:val="22"/>
      <w:lang w:eastAsia="zh-CN"/>
    </w:rPr>
  </w:style>
  <w:style w:type="paragraph" w:customStyle="1" w:styleId="xl103">
    <w:name w:val="xl103"/>
    <w:basedOn w:val="a"/>
    <w:rsid w:val="006D7AC1"/>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rFonts w:eastAsia="Times New Roman"/>
      <w:lang w:eastAsia="zh-CN"/>
    </w:rPr>
  </w:style>
  <w:style w:type="paragraph" w:customStyle="1" w:styleId="xl104">
    <w:name w:val="xl104"/>
    <w:basedOn w:val="a"/>
    <w:rsid w:val="006D7AC1"/>
    <w:pPr>
      <w:pBdr>
        <w:top w:val="single" w:sz="4" w:space="0" w:color="000000"/>
        <w:left w:val="single" w:sz="4" w:space="0" w:color="000000"/>
        <w:bottom w:val="none" w:sz="0" w:space="0" w:color="000000"/>
        <w:right w:val="single" w:sz="4" w:space="0" w:color="000000"/>
      </w:pBdr>
      <w:shd w:val="clear" w:color="auto" w:fill="FFFFFF"/>
      <w:suppressAutoHyphens/>
      <w:spacing w:before="280" w:after="280"/>
      <w:jc w:val="center"/>
    </w:pPr>
    <w:rPr>
      <w:rFonts w:eastAsia="Times New Roman"/>
      <w:lang w:eastAsia="zh-CN"/>
    </w:rPr>
  </w:style>
  <w:style w:type="paragraph" w:customStyle="1" w:styleId="xl105">
    <w:name w:val="xl105"/>
    <w:basedOn w:val="a"/>
    <w:rsid w:val="006D7AC1"/>
    <w:pPr>
      <w:pBdr>
        <w:top w:val="single" w:sz="8" w:space="0" w:color="000000"/>
        <w:left w:val="single" w:sz="4" w:space="0" w:color="000000"/>
        <w:bottom w:val="single" w:sz="4" w:space="0" w:color="000000"/>
        <w:right w:val="single" w:sz="8" w:space="0" w:color="000000"/>
      </w:pBdr>
      <w:shd w:val="clear" w:color="auto" w:fill="FFFFFF"/>
      <w:suppressAutoHyphens/>
      <w:spacing w:before="280" w:after="280"/>
      <w:jc w:val="center"/>
    </w:pPr>
    <w:rPr>
      <w:rFonts w:eastAsia="Times New Roman"/>
      <w:b/>
      <w:bCs/>
      <w:sz w:val="22"/>
      <w:szCs w:val="22"/>
      <w:lang w:eastAsia="zh-CN"/>
    </w:rPr>
  </w:style>
  <w:style w:type="paragraph" w:customStyle="1" w:styleId="xl106">
    <w:name w:val="xl106"/>
    <w:basedOn w:val="a"/>
    <w:rsid w:val="006D7AC1"/>
    <w:pPr>
      <w:pBdr>
        <w:top w:val="single" w:sz="4" w:space="0" w:color="000000"/>
        <w:left w:val="single" w:sz="4" w:space="0" w:color="000000"/>
        <w:bottom w:val="single" w:sz="4" w:space="0" w:color="000000"/>
        <w:right w:val="single" w:sz="8" w:space="0" w:color="000000"/>
      </w:pBdr>
      <w:shd w:val="clear" w:color="auto" w:fill="FFFFFF"/>
      <w:suppressAutoHyphens/>
      <w:spacing w:before="280" w:after="280"/>
      <w:jc w:val="center"/>
    </w:pPr>
    <w:rPr>
      <w:rFonts w:eastAsia="Times New Roman"/>
      <w:lang w:eastAsia="zh-CN"/>
    </w:rPr>
  </w:style>
  <w:style w:type="paragraph" w:customStyle="1" w:styleId="xl107">
    <w:name w:val="xl107"/>
    <w:basedOn w:val="a"/>
    <w:rsid w:val="006D7AC1"/>
    <w:pPr>
      <w:pBdr>
        <w:top w:val="single" w:sz="4" w:space="0" w:color="000000"/>
        <w:left w:val="single" w:sz="4" w:space="0" w:color="000000"/>
        <w:bottom w:val="none" w:sz="0" w:space="0" w:color="000000"/>
        <w:right w:val="single" w:sz="8" w:space="0" w:color="000000"/>
      </w:pBdr>
      <w:shd w:val="clear" w:color="auto" w:fill="FFFFFF"/>
      <w:suppressAutoHyphens/>
      <w:spacing w:before="280" w:after="280"/>
      <w:jc w:val="center"/>
    </w:pPr>
    <w:rPr>
      <w:rFonts w:eastAsia="Times New Roman"/>
      <w:lang w:eastAsia="zh-CN"/>
    </w:rPr>
  </w:style>
  <w:style w:type="paragraph" w:customStyle="1" w:styleId="xl108">
    <w:name w:val="xl108"/>
    <w:basedOn w:val="a"/>
    <w:rsid w:val="006D7AC1"/>
    <w:pPr>
      <w:pBdr>
        <w:top w:val="single" w:sz="8" w:space="0" w:color="000000"/>
        <w:left w:val="single" w:sz="4" w:space="0" w:color="000000"/>
        <w:bottom w:val="single" w:sz="4" w:space="0" w:color="000000"/>
        <w:right w:val="none" w:sz="0" w:space="0" w:color="000000"/>
      </w:pBdr>
      <w:shd w:val="clear" w:color="auto" w:fill="FFFFFF"/>
      <w:suppressAutoHyphens/>
      <w:spacing w:before="280" w:after="280"/>
      <w:jc w:val="center"/>
    </w:pPr>
    <w:rPr>
      <w:rFonts w:eastAsia="Times New Roman"/>
      <w:lang w:eastAsia="zh-CN"/>
    </w:rPr>
  </w:style>
  <w:style w:type="paragraph" w:customStyle="1" w:styleId="xl109">
    <w:name w:val="xl109"/>
    <w:basedOn w:val="a"/>
    <w:rsid w:val="006D7AC1"/>
    <w:pPr>
      <w:pBdr>
        <w:top w:val="single" w:sz="8" w:space="0" w:color="000000"/>
        <w:left w:val="none" w:sz="0" w:space="0" w:color="000000"/>
        <w:bottom w:val="single" w:sz="4" w:space="0" w:color="000000"/>
        <w:right w:val="single" w:sz="4" w:space="0" w:color="000000"/>
      </w:pBdr>
      <w:shd w:val="clear" w:color="auto" w:fill="FFFFFF"/>
      <w:suppressAutoHyphens/>
      <w:spacing w:before="280" w:after="280"/>
      <w:jc w:val="center"/>
    </w:pPr>
    <w:rPr>
      <w:rFonts w:eastAsia="Times New Roman"/>
      <w:lang w:eastAsia="zh-CN"/>
    </w:rPr>
  </w:style>
  <w:style w:type="paragraph" w:customStyle="1" w:styleId="xl110">
    <w:name w:val="xl110"/>
    <w:basedOn w:val="a"/>
    <w:rsid w:val="006D7AC1"/>
    <w:pPr>
      <w:pBdr>
        <w:top w:val="single" w:sz="8" w:space="0" w:color="000000"/>
        <w:left w:val="single" w:sz="8" w:space="0" w:color="000000"/>
        <w:bottom w:val="single" w:sz="4" w:space="0" w:color="000000"/>
        <w:right w:val="single" w:sz="4" w:space="0" w:color="000000"/>
      </w:pBdr>
      <w:shd w:val="clear" w:color="auto" w:fill="FFFFFF"/>
      <w:suppressAutoHyphens/>
      <w:spacing w:before="280" w:after="280"/>
      <w:jc w:val="center"/>
    </w:pPr>
    <w:rPr>
      <w:rFonts w:eastAsia="Times New Roman"/>
      <w:b/>
      <w:bCs/>
      <w:sz w:val="22"/>
      <w:szCs w:val="22"/>
      <w:lang w:eastAsia="zh-CN"/>
    </w:rPr>
  </w:style>
  <w:style w:type="paragraph" w:customStyle="1" w:styleId="xl111">
    <w:name w:val="xl111"/>
    <w:basedOn w:val="a"/>
    <w:rsid w:val="006D7AC1"/>
    <w:pPr>
      <w:pBdr>
        <w:top w:val="single" w:sz="4" w:space="0" w:color="000000"/>
        <w:left w:val="single" w:sz="8" w:space="0" w:color="000000"/>
        <w:bottom w:val="single" w:sz="4" w:space="0" w:color="000000"/>
        <w:right w:val="single" w:sz="4" w:space="0" w:color="000000"/>
      </w:pBdr>
      <w:shd w:val="clear" w:color="auto" w:fill="FFFFFF"/>
      <w:suppressAutoHyphens/>
      <w:spacing w:before="280" w:after="280"/>
      <w:jc w:val="center"/>
    </w:pPr>
    <w:rPr>
      <w:rFonts w:eastAsia="Times New Roman"/>
      <w:lang w:eastAsia="zh-CN"/>
    </w:rPr>
  </w:style>
  <w:style w:type="paragraph" w:customStyle="1" w:styleId="xl112">
    <w:name w:val="xl112"/>
    <w:basedOn w:val="a"/>
    <w:rsid w:val="006D7AC1"/>
    <w:pPr>
      <w:pBdr>
        <w:top w:val="single" w:sz="4" w:space="0" w:color="000000"/>
        <w:left w:val="single" w:sz="8" w:space="0" w:color="000000"/>
        <w:bottom w:val="none" w:sz="0" w:space="0" w:color="000000"/>
        <w:right w:val="single" w:sz="4" w:space="0" w:color="000000"/>
      </w:pBdr>
      <w:shd w:val="clear" w:color="auto" w:fill="FFFFFF"/>
      <w:suppressAutoHyphens/>
      <w:spacing w:before="280" w:after="280"/>
      <w:jc w:val="center"/>
    </w:pPr>
    <w:rPr>
      <w:rFonts w:eastAsia="Times New Roman"/>
      <w:lang w:eastAsia="zh-CN"/>
    </w:rPr>
  </w:style>
  <w:style w:type="paragraph" w:customStyle="1" w:styleId="xl113">
    <w:name w:val="xl113"/>
    <w:basedOn w:val="a"/>
    <w:rsid w:val="006D7AC1"/>
    <w:pPr>
      <w:pBdr>
        <w:top w:val="single" w:sz="8" w:space="0" w:color="000000"/>
        <w:left w:val="single" w:sz="4" w:space="0" w:color="000000"/>
        <w:bottom w:val="single" w:sz="8" w:space="0" w:color="000000"/>
        <w:right w:val="none" w:sz="0" w:space="0" w:color="000000"/>
      </w:pBdr>
      <w:suppressAutoHyphens/>
      <w:spacing w:before="280" w:after="280"/>
      <w:jc w:val="center"/>
    </w:pPr>
    <w:rPr>
      <w:rFonts w:eastAsia="Times New Roman"/>
      <w:b/>
      <w:bCs/>
      <w:lang w:eastAsia="zh-CN"/>
    </w:rPr>
  </w:style>
  <w:style w:type="paragraph" w:customStyle="1" w:styleId="xl114">
    <w:name w:val="xl114"/>
    <w:basedOn w:val="a"/>
    <w:rsid w:val="006D7AC1"/>
    <w:pPr>
      <w:pBdr>
        <w:top w:val="single" w:sz="4" w:space="0" w:color="000000"/>
        <w:left w:val="single" w:sz="4" w:space="0" w:color="000000"/>
        <w:bottom w:val="single" w:sz="4" w:space="0" w:color="000000"/>
        <w:right w:val="single" w:sz="4" w:space="0" w:color="000000"/>
      </w:pBdr>
      <w:suppressAutoHyphens/>
      <w:spacing w:before="280" w:after="280"/>
      <w:jc w:val="center"/>
    </w:pPr>
    <w:rPr>
      <w:rFonts w:eastAsia="Times New Roman"/>
      <w:b/>
      <w:bCs/>
      <w:lang w:eastAsia="zh-CN"/>
    </w:rPr>
  </w:style>
  <w:style w:type="paragraph" w:customStyle="1" w:styleId="xl115">
    <w:name w:val="xl115"/>
    <w:basedOn w:val="a"/>
    <w:rsid w:val="006D7AC1"/>
    <w:pPr>
      <w:pBdr>
        <w:top w:val="single" w:sz="4" w:space="0" w:color="000000"/>
        <w:left w:val="single" w:sz="4" w:space="0" w:color="000000"/>
        <w:bottom w:val="single" w:sz="4" w:space="0" w:color="000000"/>
        <w:right w:val="single" w:sz="4" w:space="0" w:color="000000"/>
      </w:pBdr>
      <w:suppressAutoHyphens/>
      <w:spacing w:before="280" w:after="280"/>
      <w:jc w:val="center"/>
    </w:pPr>
    <w:rPr>
      <w:rFonts w:eastAsia="Times New Roman"/>
      <w:lang w:eastAsia="zh-CN"/>
    </w:rPr>
  </w:style>
  <w:style w:type="paragraph" w:customStyle="1" w:styleId="xl116">
    <w:name w:val="xl116"/>
    <w:basedOn w:val="a"/>
    <w:rsid w:val="006D7AC1"/>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rFonts w:eastAsia="Times New Roman"/>
      <w:lang w:eastAsia="zh-CN"/>
    </w:rPr>
  </w:style>
  <w:style w:type="paragraph" w:customStyle="1" w:styleId="xl117">
    <w:name w:val="xl117"/>
    <w:basedOn w:val="a"/>
    <w:rsid w:val="006D7AC1"/>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rFonts w:eastAsia="Times New Roman"/>
      <w:b/>
      <w:bCs/>
      <w:lang w:eastAsia="zh-CN"/>
    </w:rPr>
  </w:style>
  <w:style w:type="paragraph" w:customStyle="1" w:styleId="xl118">
    <w:name w:val="xl118"/>
    <w:basedOn w:val="a"/>
    <w:rsid w:val="006D7AC1"/>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rFonts w:eastAsia="Times New Roman"/>
      <w:lang w:eastAsia="zh-CN"/>
    </w:rPr>
  </w:style>
  <w:style w:type="paragraph" w:customStyle="1" w:styleId="xl119">
    <w:name w:val="xl119"/>
    <w:basedOn w:val="a"/>
    <w:rsid w:val="006D7AC1"/>
    <w:pPr>
      <w:pBdr>
        <w:top w:val="none" w:sz="0" w:space="0" w:color="000000"/>
        <w:left w:val="single" w:sz="8" w:space="0" w:color="000000"/>
        <w:bottom w:val="none" w:sz="0" w:space="0" w:color="000000"/>
        <w:right w:val="single" w:sz="4" w:space="0" w:color="000000"/>
      </w:pBdr>
      <w:shd w:val="clear" w:color="auto" w:fill="FFFFFF"/>
      <w:suppressAutoHyphens/>
      <w:spacing w:before="280" w:after="280"/>
    </w:pPr>
    <w:rPr>
      <w:rFonts w:eastAsia="Times New Roman"/>
      <w:lang w:eastAsia="zh-CN"/>
    </w:rPr>
  </w:style>
  <w:style w:type="paragraph" w:customStyle="1" w:styleId="xl120">
    <w:name w:val="xl120"/>
    <w:basedOn w:val="a"/>
    <w:rsid w:val="006D7AC1"/>
    <w:pPr>
      <w:pBdr>
        <w:top w:val="none" w:sz="0" w:space="0" w:color="000000"/>
        <w:left w:val="single" w:sz="4" w:space="0" w:color="000000"/>
        <w:bottom w:val="none" w:sz="0" w:space="0" w:color="000000"/>
        <w:right w:val="single" w:sz="4" w:space="0" w:color="000000"/>
      </w:pBdr>
      <w:shd w:val="clear" w:color="auto" w:fill="FFFFFF"/>
      <w:suppressAutoHyphens/>
      <w:spacing w:before="280" w:after="280"/>
      <w:jc w:val="center"/>
    </w:pPr>
    <w:rPr>
      <w:rFonts w:eastAsia="Times New Roman"/>
      <w:lang w:eastAsia="zh-CN"/>
    </w:rPr>
  </w:style>
  <w:style w:type="paragraph" w:customStyle="1" w:styleId="xl121">
    <w:name w:val="xl121"/>
    <w:basedOn w:val="a"/>
    <w:rsid w:val="006D7AC1"/>
    <w:pPr>
      <w:pBdr>
        <w:top w:val="none" w:sz="0" w:space="0" w:color="000000"/>
        <w:left w:val="single" w:sz="4" w:space="0" w:color="000000"/>
        <w:bottom w:val="none" w:sz="0" w:space="0" w:color="000000"/>
        <w:right w:val="none" w:sz="0" w:space="0" w:color="000000"/>
      </w:pBdr>
      <w:shd w:val="clear" w:color="auto" w:fill="FFFFFF"/>
      <w:suppressAutoHyphens/>
      <w:spacing w:before="280" w:after="280"/>
      <w:jc w:val="center"/>
    </w:pPr>
    <w:rPr>
      <w:rFonts w:eastAsia="Times New Roman"/>
      <w:lang w:eastAsia="zh-CN"/>
    </w:rPr>
  </w:style>
  <w:style w:type="paragraph" w:customStyle="1" w:styleId="xl122">
    <w:name w:val="xl122"/>
    <w:basedOn w:val="a"/>
    <w:rsid w:val="006D7AC1"/>
    <w:pPr>
      <w:pBdr>
        <w:top w:val="single" w:sz="8" w:space="0" w:color="000000"/>
        <w:left w:val="single" w:sz="8" w:space="0" w:color="000000"/>
        <w:bottom w:val="none" w:sz="0" w:space="0" w:color="000000"/>
        <w:right w:val="single" w:sz="8" w:space="0" w:color="000000"/>
      </w:pBdr>
      <w:shd w:val="clear" w:color="auto" w:fill="FFFFFF"/>
      <w:suppressAutoHyphens/>
      <w:spacing w:before="280" w:after="280"/>
      <w:jc w:val="center"/>
    </w:pPr>
    <w:rPr>
      <w:rFonts w:eastAsia="Times New Roman"/>
      <w:b/>
      <w:bCs/>
      <w:sz w:val="22"/>
      <w:szCs w:val="22"/>
      <w:lang w:eastAsia="zh-CN"/>
    </w:rPr>
  </w:style>
  <w:style w:type="paragraph" w:customStyle="1" w:styleId="xl123">
    <w:name w:val="xl123"/>
    <w:basedOn w:val="a"/>
    <w:rsid w:val="006D7AC1"/>
    <w:pPr>
      <w:pBdr>
        <w:top w:val="none" w:sz="0" w:space="0" w:color="000000"/>
        <w:left w:val="single" w:sz="8" w:space="0" w:color="000000"/>
        <w:bottom w:val="none" w:sz="0" w:space="0" w:color="000000"/>
        <w:right w:val="single" w:sz="8" w:space="0" w:color="000000"/>
      </w:pBdr>
      <w:shd w:val="clear" w:color="auto" w:fill="FFFFFF"/>
      <w:suppressAutoHyphens/>
      <w:spacing w:before="280" w:after="280"/>
      <w:jc w:val="center"/>
    </w:pPr>
    <w:rPr>
      <w:rFonts w:eastAsia="Times New Roman"/>
      <w:b/>
      <w:bCs/>
      <w:sz w:val="22"/>
      <w:szCs w:val="22"/>
      <w:lang w:eastAsia="zh-CN"/>
    </w:rPr>
  </w:style>
  <w:style w:type="paragraph" w:customStyle="1" w:styleId="xl124">
    <w:name w:val="xl124"/>
    <w:basedOn w:val="a"/>
    <w:rsid w:val="006D7AC1"/>
    <w:pPr>
      <w:pBdr>
        <w:top w:val="single" w:sz="8" w:space="0" w:color="000000"/>
        <w:left w:val="single" w:sz="8" w:space="0" w:color="000000"/>
        <w:bottom w:val="none" w:sz="0" w:space="0" w:color="000000"/>
        <w:right w:val="none" w:sz="0" w:space="0" w:color="000000"/>
      </w:pBdr>
      <w:shd w:val="clear" w:color="auto" w:fill="FFFFFF"/>
      <w:suppressAutoHyphens/>
      <w:spacing w:before="280" w:after="280"/>
      <w:jc w:val="center"/>
    </w:pPr>
    <w:rPr>
      <w:rFonts w:eastAsia="Times New Roman"/>
      <w:b/>
      <w:bCs/>
      <w:sz w:val="22"/>
      <w:szCs w:val="22"/>
      <w:lang w:eastAsia="zh-CN"/>
    </w:rPr>
  </w:style>
  <w:style w:type="paragraph" w:customStyle="1" w:styleId="xl125">
    <w:name w:val="xl125"/>
    <w:basedOn w:val="a"/>
    <w:rsid w:val="006D7AC1"/>
    <w:pPr>
      <w:pBdr>
        <w:top w:val="none" w:sz="0" w:space="0" w:color="000000"/>
        <w:left w:val="single" w:sz="8" w:space="0" w:color="000000"/>
        <w:bottom w:val="none" w:sz="0" w:space="0" w:color="000000"/>
        <w:right w:val="none" w:sz="0" w:space="0" w:color="000000"/>
      </w:pBdr>
      <w:shd w:val="clear" w:color="auto" w:fill="FFFFFF"/>
      <w:suppressAutoHyphens/>
      <w:spacing w:before="280" w:after="280"/>
      <w:jc w:val="center"/>
    </w:pPr>
    <w:rPr>
      <w:rFonts w:eastAsia="Times New Roman"/>
      <w:lang w:eastAsia="zh-CN"/>
    </w:rPr>
  </w:style>
  <w:style w:type="paragraph" w:customStyle="1" w:styleId="xl126">
    <w:name w:val="xl126"/>
    <w:basedOn w:val="a"/>
    <w:rsid w:val="006D7AC1"/>
    <w:pPr>
      <w:pBdr>
        <w:top w:val="single" w:sz="8" w:space="0" w:color="000000"/>
        <w:left w:val="single" w:sz="8" w:space="0" w:color="000000"/>
        <w:bottom w:val="single" w:sz="8" w:space="0" w:color="000000"/>
        <w:right w:val="none" w:sz="0" w:space="0" w:color="000000"/>
      </w:pBdr>
      <w:shd w:val="clear" w:color="auto" w:fill="FFFFFF"/>
      <w:suppressAutoHyphens/>
      <w:spacing w:before="280" w:after="280"/>
      <w:jc w:val="center"/>
    </w:pPr>
    <w:rPr>
      <w:rFonts w:eastAsia="Times New Roman"/>
      <w:b/>
      <w:bCs/>
      <w:sz w:val="22"/>
      <w:szCs w:val="22"/>
      <w:lang w:eastAsia="zh-CN"/>
    </w:rPr>
  </w:style>
  <w:style w:type="paragraph" w:customStyle="1" w:styleId="xl127">
    <w:name w:val="xl127"/>
    <w:basedOn w:val="a"/>
    <w:rsid w:val="006D7AC1"/>
    <w:pPr>
      <w:pBdr>
        <w:top w:val="single" w:sz="8" w:space="0" w:color="000000"/>
        <w:left w:val="none" w:sz="0" w:space="0" w:color="000000"/>
        <w:bottom w:val="single" w:sz="8" w:space="0" w:color="000000"/>
        <w:right w:val="none" w:sz="0" w:space="0" w:color="000000"/>
      </w:pBdr>
      <w:shd w:val="clear" w:color="auto" w:fill="FFFFFF"/>
      <w:suppressAutoHyphens/>
      <w:spacing w:before="280" w:after="280"/>
      <w:jc w:val="center"/>
    </w:pPr>
    <w:rPr>
      <w:rFonts w:eastAsia="Times New Roman"/>
      <w:lang w:eastAsia="zh-CN"/>
    </w:rPr>
  </w:style>
  <w:style w:type="paragraph" w:customStyle="1" w:styleId="xl128">
    <w:name w:val="xl128"/>
    <w:basedOn w:val="a"/>
    <w:rsid w:val="006D7AC1"/>
    <w:pPr>
      <w:pBdr>
        <w:top w:val="single" w:sz="8" w:space="0" w:color="000000"/>
        <w:left w:val="none" w:sz="0" w:space="0" w:color="000000"/>
        <w:bottom w:val="single" w:sz="8" w:space="0" w:color="000000"/>
        <w:right w:val="single" w:sz="8" w:space="0" w:color="000000"/>
      </w:pBdr>
      <w:shd w:val="clear" w:color="auto" w:fill="FFFFFF"/>
      <w:suppressAutoHyphens/>
      <w:spacing w:before="280" w:after="280"/>
      <w:jc w:val="center"/>
    </w:pPr>
    <w:rPr>
      <w:rFonts w:eastAsia="Times New Roman"/>
      <w:lang w:eastAsia="zh-CN"/>
    </w:rPr>
  </w:style>
  <w:style w:type="paragraph" w:customStyle="1" w:styleId="font5">
    <w:name w:val="font5"/>
    <w:basedOn w:val="a"/>
    <w:rsid w:val="006D7AC1"/>
    <w:pPr>
      <w:suppressAutoHyphens/>
      <w:spacing w:before="280" w:after="280"/>
    </w:pPr>
    <w:rPr>
      <w:rFonts w:eastAsia="Times New Roman"/>
      <w:color w:val="000000"/>
      <w:sz w:val="20"/>
      <w:szCs w:val="20"/>
      <w:lang w:eastAsia="zh-CN"/>
    </w:rPr>
  </w:style>
  <w:style w:type="paragraph" w:customStyle="1" w:styleId="font6">
    <w:name w:val="font6"/>
    <w:basedOn w:val="a"/>
    <w:rsid w:val="006D7AC1"/>
    <w:pPr>
      <w:suppressAutoHyphens/>
      <w:spacing w:before="280" w:after="280"/>
    </w:pPr>
    <w:rPr>
      <w:rFonts w:eastAsia="Times New Roman"/>
      <w:color w:val="000000"/>
      <w:lang w:eastAsia="zh-CN"/>
    </w:rPr>
  </w:style>
  <w:style w:type="paragraph" w:customStyle="1" w:styleId="font7">
    <w:name w:val="font7"/>
    <w:basedOn w:val="a"/>
    <w:rsid w:val="006D7AC1"/>
    <w:pPr>
      <w:suppressAutoHyphens/>
      <w:spacing w:before="280" w:after="280"/>
    </w:pPr>
    <w:rPr>
      <w:rFonts w:eastAsia="Times New Roman"/>
      <w:color w:val="000000"/>
      <w:lang w:eastAsia="zh-CN"/>
    </w:rPr>
  </w:style>
  <w:style w:type="paragraph" w:customStyle="1" w:styleId="font8">
    <w:name w:val="font8"/>
    <w:basedOn w:val="a"/>
    <w:rsid w:val="006D7AC1"/>
    <w:pPr>
      <w:suppressAutoHyphens/>
      <w:spacing w:before="280" w:after="280"/>
    </w:pPr>
    <w:rPr>
      <w:rFonts w:eastAsia="Times New Roman"/>
      <w:color w:val="000000"/>
      <w:lang w:eastAsia="zh-CN"/>
    </w:rPr>
  </w:style>
  <w:style w:type="paragraph" w:customStyle="1" w:styleId="font9">
    <w:name w:val="font9"/>
    <w:basedOn w:val="a"/>
    <w:rsid w:val="006D7AC1"/>
    <w:pPr>
      <w:suppressAutoHyphens/>
      <w:spacing w:before="280" w:after="280"/>
    </w:pPr>
    <w:rPr>
      <w:rFonts w:eastAsia="Times New Roman"/>
      <w:color w:val="000000"/>
      <w:sz w:val="26"/>
      <w:szCs w:val="26"/>
      <w:lang w:eastAsia="zh-CN"/>
    </w:rPr>
  </w:style>
  <w:style w:type="paragraph" w:customStyle="1" w:styleId="font10">
    <w:name w:val="font10"/>
    <w:basedOn w:val="a"/>
    <w:rsid w:val="006D7AC1"/>
    <w:pPr>
      <w:suppressAutoHyphens/>
      <w:spacing w:before="280" w:after="280"/>
    </w:pPr>
    <w:rPr>
      <w:rFonts w:eastAsia="Times New Roman"/>
      <w:color w:val="000000"/>
      <w:sz w:val="26"/>
      <w:szCs w:val="26"/>
      <w:lang w:eastAsia="zh-CN"/>
    </w:rPr>
  </w:style>
  <w:style w:type="paragraph" w:customStyle="1" w:styleId="font11">
    <w:name w:val="font11"/>
    <w:basedOn w:val="a"/>
    <w:rsid w:val="006D7AC1"/>
    <w:pPr>
      <w:suppressAutoHyphens/>
      <w:spacing w:before="280" w:after="280"/>
    </w:pPr>
    <w:rPr>
      <w:rFonts w:ascii="Calibri" w:eastAsia="Times New Roman" w:hAnsi="Calibri" w:cs="Calibri"/>
      <w:color w:val="000000"/>
      <w:sz w:val="20"/>
      <w:szCs w:val="20"/>
      <w:lang w:eastAsia="zh-CN"/>
    </w:rPr>
  </w:style>
  <w:style w:type="paragraph" w:customStyle="1" w:styleId="xl129">
    <w:name w:val="xl129"/>
    <w:basedOn w:val="a"/>
    <w:rsid w:val="006D7AC1"/>
    <w:pPr>
      <w:shd w:val="clear" w:color="auto" w:fill="FFFFFF"/>
      <w:suppressAutoHyphens/>
      <w:spacing w:before="280" w:after="280"/>
      <w:jc w:val="center"/>
    </w:pPr>
    <w:rPr>
      <w:rFonts w:eastAsia="Times New Roman"/>
      <w:b/>
      <w:bCs/>
      <w:lang w:eastAsia="zh-CN"/>
    </w:rPr>
  </w:style>
  <w:style w:type="paragraph" w:customStyle="1" w:styleId="xl130">
    <w:name w:val="xl130"/>
    <w:basedOn w:val="a"/>
    <w:rsid w:val="006D7AC1"/>
    <w:pPr>
      <w:shd w:val="clear" w:color="auto" w:fill="FFFFFF"/>
      <w:suppressAutoHyphens/>
      <w:spacing w:before="280" w:after="280"/>
      <w:jc w:val="center"/>
    </w:pPr>
    <w:rPr>
      <w:rFonts w:eastAsia="Times New Roman"/>
      <w:lang w:eastAsia="zh-CN"/>
    </w:rPr>
  </w:style>
  <w:style w:type="paragraph" w:customStyle="1" w:styleId="xl131">
    <w:name w:val="xl131"/>
    <w:basedOn w:val="a"/>
    <w:rsid w:val="006D7AC1"/>
    <w:pPr>
      <w:shd w:val="clear" w:color="auto" w:fill="FFFFFF"/>
      <w:suppressAutoHyphens/>
      <w:spacing w:before="280" w:after="280"/>
      <w:jc w:val="center"/>
    </w:pPr>
    <w:rPr>
      <w:rFonts w:eastAsia="Times New Roman"/>
      <w:b/>
      <w:bCs/>
      <w:lang w:eastAsia="zh-CN"/>
    </w:rPr>
  </w:style>
  <w:style w:type="paragraph" w:customStyle="1" w:styleId="xl132">
    <w:name w:val="xl132"/>
    <w:basedOn w:val="a"/>
    <w:rsid w:val="006D7AC1"/>
    <w:pPr>
      <w:suppressAutoHyphens/>
      <w:spacing w:before="280" w:after="280"/>
      <w:jc w:val="center"/>
    </w:pPr>
    <w:rPr>
      <w:rFonts w:eastAsia="Times New Roman"/>
      <w:lang w:eastAsia="zh-CN"/>
    </w:rPr>
  </w:style>
  <w:style w:type="paragraph" w:customStyle="1" w:styleId="xl133">
    <w:name w:val="xl133"/>
    <w:basedOn w:val="a"/>
    <w:rsid w:val="006D7AC1"/>
    <w:pPr>
      <w:pBdr>
        <w:top w:val="single" w:sz="8" w:space="0" w:color="000000"/>
        <w:left w:val="single" w:sz="8" w:space="0" w:color="000000"/>
        <w:bottom w:val="single" w:sz="8" w:space="0" w:color="000000"/>
        <w:right w:val="none" w:sz="0" w:space="0" w:color="000000"/>
      </w:pBdr>
      <w:shd w:val="clear" w:color="auto" w:fill="FFFFFF"/>
      <w:suppressAutoHyphens/>
      <w:spacing w:before="280" w:after="280"/>
      <w:jc w:val="center"/>
    </w:pPr>
    <w:rPr>
      <w:rFonts w:eastAsia="Times New Roman"/>
      <w:b/>
      <w:bCs/>
      <w:sz w:val="22"/>
      <w:szCs w:val="22"/>
      <w:lang w:eastAsia="zh-CN"/>
    </w:rPr>
  </w:style>
  <w:style w:type="paragraph" w:customStyle="1" w:styleId="xl134">
    <w:name w:val="xl134"/>
    <w:basedOn w:val="a"/>
    <w:rsid w:val="006D7AC1"/>
    <w:pPr>
      <w:pBdr>
        <w:top w:val="single" w:sz="8" w:space="0" w:color="000000"/>
        <w:left w:val="none" w:sz="0" w:space="0" w:color="000000"/>
        <w:bottom w:val="single" w:sz="8" w:space="0" w:color="000000"/>
        <w:right w:val="none" w:sz="0" w:space="0" w:color="000000"/>
      </w:pBdr>
      <w:shd w:val="clear" w:color="auto" w:fill="FFFFFF"/>
      <w:suppressAutoHyphens/>
      <w:spacing w:before="280" w:after="280"/>
      <w:jc w:val="center"/>
    </w:pPr>
    <w:rPr>
      <w:rFonts w:eastAsia="Times New Roman"/>
      <w:lang w:eastAsia="zh-CN"/>
    </w:rPr>
  </w:style>
  <w:style w:type="paragraph" w:customStyle="1" w:styleId="xl135">
    <w:name w:val="xl135"/>
    <w:basedOn w:val="a"/>
    <w:rsid w:val="006D7AC1"/>
    <w:pPr>
      <w:pBdr>
        <w:top w:val="single" w:sz="8" w:space="0" w:color="000000"/>
        <w:left w:val="none" w:sz="0" w:space="0" w:color="000000"/>
        <w:bottom w:val="single" w:sz="8" w:space="0" w:color="000000"/>
        <w:right w:val="single" w:sz="8" w:space="0" w:color="000000"/>
      </w:pBdr>
      <w:shd w:val="clear" w:color="auto" w:fill="FFFFFF"/>
      <w:suppressAutoHyphens/>
      <w:spacing w:before="280" w:after="280"/>
      <w:jc w:val="center"/>
    </w:pPr>
    <w:rPr>
      <w:rFonts w:eastAsia="Times New Roman"/>
      <w:lang w:eastAsia="zh-CN"/>
    </w:rPr>
  </w:style>
  <w:style w:type="paragraph" w:customStyle="1" w:styleId="af6">
    <w:name w:val="Содержимое таблицы"/>
    <w:basedOn w:val="a"/>
    <w:rsid w:val="006D7AC1"/>
    <w:pPr>
      <w:suppressLineNumbers/>
      <w:suppressAutoHyphens/>
    </w:pPr>
    <w:rPr>
      <w:rFonts w:eastAsia="Times New Roman"/>
      <w:sz w:val="20"/>
      <w:szCs w:val="20"/>
      <w:lang w:eastAsia="zh-CN"/>
    </w:rPr>
  </w:style>
  <w:style w:type="paragraph" w:customStyle="1" w:styleId="af7">
    <w:name w:val="Заголовок таблицы"/>
    <w:basedOn w:val="af6"/>
    <w:rsid w:val="006D7AC1"/>
    <w:pPr>
      <w:jc w:val="center"/>
    </w:pPr>
    <w:rPr>
      <w:b/>
      <w:bCs/>
    </w:rPr>
  </w:style>
  <w:style w:type="paragraph" w:customStyle="1" w:styleId="12">
    <w:name w:val="Стиль1"/>
    <w:basedOn w:val="a"/>
    <w:next w:val="a"/>
    <w:rsid w:val="006D7AC1"/>
    <w:pPr>
      <w:suppressAutoHyphens/>
      <w:ind w:firstLine="709"/>
      <w:jc w:val="both"/>
    </w:pPr>
    <w:rPr>
      <w:rFonts w:ascii="Arial" w:eastAsia="Times New Roman" w:hAnsi="Arial" w:cs="Arial"/>
      <w:lang w:eastAsia="zh-CN"/>
    </w:rPr>
  </w:style>
  <w:style w:type="paragraph" w:customStyle="1" w:styleId="font12">
    <w:name w:val="font12"/>
    <w:basedOn w:val="a"/>
    <w:rsid w:val="006D7AC1"/>
    <w:pPr>
      <w:spacing w:before="280" w:after="280"/>
    </w:pPr>
    <w:rPr>
      <w:rFonts w:eastAsia="Times New Roman"/>
      <w:color w:val="000000"/>
      <w:lang w:eastAsia="zh-CN"/>
    </w:rPr>
  </w:style>
  <w:style w:type="numbering" w:customStyle="1" w:styleId="13">
    <w:name w:val="Нет списка1"/>
    <w:next w:val="a2"/>
    <w:uiPriority w:val="99"/>
    <w:semiHidden/>
    <w:unhideWhenUsed/>
    <w:rsid w:val="006D7AC1"/>
  </w:style>
  <w:style w:type="numbering" w:customStyle="1" w:styleId="23">
    <w:name w:val="Нет списка2"/>
    <w:next w:val="a2"/>
    <w:uiPriority w:val="99"/>
    <w:semiHidden/>
    <w:unhideWhenUsed/>
    <w:rsid w:val="006D7AC1"/>
  </w:style>
  <w:style w:type="paragraph" w:customStyle="1" w:styleId="xl136">
    <w:name w:val="xl136"/>
    <w:basedOn w:val="a"/>
    <w:rsid w:val="006D7A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rPr>
  </w:style>
  <w:style w:type="paragraph" w:customStyle="1" w:styleId="xl137">
    <w:name w:val="xl137"/>
    <w:basedOn w:val="a"/>
    <w:rsid w:val="006D7AC1"/>
    <w:pPr>
      <w:pBdr>
        <w:top w:val="single" w:sz="4" w:space="0" w:color="auto"/>
        <w:left w:val="single" w:sz="4" w:space="0" w:color="auto"/>
        <w:bottom w:val="single" w:sz="4" w:space="0" w:color="auto"/>
      </w:pBdr>
      <w:spacing w:before="100" w:beforeAutospacing="1" w:after="100" w:afterAutospacing="1"/>
      <w:jc w:val="center"/>
    </w:pPr>
    <w:rPr>
      <w:rFonts w:ascii="Arial" w:eastAsia="Times New Roman" w:hAnsi="Arial" w:cs="Arial"/>
      <w:b/>
      <w:bCs/>
    </w:rPr>
  </w:style>
  <w:style w:type="paragraph" w:customStyle="1" w:styleId="xl138">
    <w:name w:val="xl138"/>
    <w:basedOn w:val="a"/>
    <w:rsid w:val="006D7AC1"/>
    <w:pPr>
      <w:pBdr>
        <w:top w:val="single" w:sz="4" w:space="0" w:color="auto"/>
        <w:bottom w:val="single" w:sz="4" w:space="0" w:color="auto"/>
      </w:pBdr>
      <w:spacing w:before="100" w:beforeAutospacing="1" w:after="100" w:afterAutospacing="1"/>
      <w:jc w:val="center"/>
    </w:pPr>
    <w:rPr>
      <w:rFonts w:ascii="Arial" w:eastAsia="Times New Roman" w:hAnsi="Arial" w:cs="Arial"/>
      <w:b/>
      <w:bCs/>
    </w:rPr>
  </w:style>
  <w:style w:type="paragraph" w:customStyle="1" w:styleId="xl139">
    <w:name w:val="xl139"/>
    <w:basedOn w:val="a"/>
    <w:rsid w:val="006D7AC1"/>
    <w:pPr>
      <w:pBdr>
        <w:top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rPr>
  </w:style>
  <w:style w:type="paragraph" w:customStyle="1" w:styleId="xl140">
    <w:name w:val="xl140"/>
    <w:basedOn w:val="a"/>
    <w:rsid w:val="006D7AC1"/>
    <w:pPr>
      <w:pBdr>
        <w:top w:val="single" w:sz="4" w:space="0" w:color="auto"/>
        <w:left w:val="single" w:sz="4" w:space="0" w:color="auto"/>
        <w:right w:val="single" w:sz="4" w:space="0" w:color="auto"/>
      </w:pBdr>
      <w:spacing w:before="100" w:beforeAutospacing="1" w:after="100" w:afterAutospacing="1"/>
      <w:jc w:val="center"/>
    </w:pPr>
    <w:rPr>
      <w:rFonts w:ascii="Arial" w:eastAsia="Times New Roman" w:hAnsi="Arial" w:cs="Arial"/>
      <w:b/>
      <w:bCs/>
    </w:rPr>
  </w:style>
  <w:style w:type="paragraph" w:customStyle="1" w:styleId="xl141">
    <w:name w:val="xl141"/>
    <w:basedOn w:val="a"/>
    <w:rsid w:val="006D7AC1"/>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rPr>
  </w:style>
  <w:style w:type="numbering" w:customStyle="1" w:styleId="32">
    <w:name w:val="Нет списка3"/>
    <w:next w:val="a2"/>
    <w:uiPriority w:val="99"/>
    <w:semiHidden/>
    <w:unhideWhenUsed/>
    <w:rsid w:val="006D7AC1"/>
  </w:style>
  <w:style w:type="numbering" w:customStyle="1" w:styleId="42">
    <w:name w:val="Нет списка4"/>
    <w:next w:val="a2"/>
    <w:uiPriority w:val="99"/>
    <w:semiHidden/>
    <w:unhideWhenUsed/>
    <w:rsid w:val="006D7AC1"/>
  </w:style>
  <w:style w:type="numbering" w:customStyle="1" w:styleId="52">
    <w:name w:val="Нет списка5"/>
    <w:next w:val="a2"/>
    <w:uiPriority w:val="99"/>
    <w:semiHidden/>
    <w:unhideWhenUsed/>
    <w:rsid w:val="006D7AC1"/>
  </w:style>
  <w:style w:type="paragraph" w:customStyle="1" w:styleId="xl142">
    <w:name w:val="xl142"/>
    <w:basedOn w:val="a"/>
    <w:rsid w:val="006D7A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8"/>
      <w:szCs w:val="18"/>
    </w:rPr>
  </w:style>
  <w:style w:type="paragraph" w:customStyle="1" w:styleId="xl143">
    <w:name w:val="xl143"/>
    <w:basedOn w:val="a"/>
    <w:rsid w:val="006D7A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rPr>
  </w:style>
  <w:style w:type="paragraph" w:customStyle="1" w:styleId="xl144">
    <w:name w:val="xl144"/>
    <w:basedOn w:val="a"/>
    <w:rsid w:val="006D7AC1"/>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rPr>
  </w:style>
  <w:style w:type="paragraph" w:customStyle="1" w:styleId="xl145">
    <w:name w:val="xl145"/>
    <w:basedOn w:val="a"/>
    <w:rsid w:val="006D7AC1"/>
    <w:pPr>
      <w:pBdr>
        <w:left w:val="single" w:sz="4" w:space="0" w:color="auto"/>
        <w:bottom w:val="single" w:sz="4" w:space="0" w:color="auto"/>
        <w:right w:val="single" w:sz="4" w:space="0" w:color="auto"/>
      </w:pBdr>
      <w:spacing w:before="100" w:beforeAutospacing="1" w:after="100" w:afterAutospacing="1"/>
      <w:jc w:val="center"/>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169494">
      <w:bodyDiv w:val="1"/>
      <w:marLeft w:val="0"/>
      <w:marRight w:val="0"/>
      <w:marTop w:val="0"/>
      <w:marBottom w:val="0"/>
      <w:divBdr>
        <w:top w:val="none" w:sz="0" w:space="0" w:color="auto"/>
        <w:left w:val="none" w:sz="0" w:space="0" w:color="auto"/>
        <w:bottom w:val="none" w:sz="0" w:space="0" w:color="auto"/>
        <w:right w:val="none" w:sz="0" w:space="0" w:color="auto"/>
      </w:divBdr>
    </w:div>
    <w:div w:id="211111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212</Pages>
  <Words>48290</Words>
  <Characters>275259</Characters>
  <Application>Microsoft Office Word</Application>
  <DocSecurity>0</DocSecurity>
  <Lines>2293</Lines>
  <Paragraphs>645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ZemSpec</cp:lastModifiedBy>
  <cp:revision>3</cp:revision>
  <cp:lastPrinted>2020-03-03T07:35:00Z</cp:lastPrinted>
  <dcterms:created xsi:type="dcterms:W3CDTF">2020-03-03T06:59:00Z</dcterms:created>
  <dcterms:modified xsi:type="dcterms:W3CDTF">2020-03-03T07:37:00Z</dcterms:modified>
</cp:coreProperties>
</file>