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A97092" w:rsidRDefault="00681A55" w:rsidP="004A7251">
      <w:pPr>
        <w:jc w:val="center"/>
        <w:rPr>
          <w:rFonts w:eastAsia="Times New Roman"/>
        </w:rPr>
      </w:pPr>
      <w:r w:rsidRPr="00A97092">
        <w:rPr>
          <w:noProof/>
        </w:rPr>
        <w:drawing>
          <wp:inline distT="0" distB="0" distL="0" distR="0" wp14:anchorId="75D460DC" wp14:editId="6F94CC35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A97092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A97092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A97092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A97092">
        <w:rPr>
          <w:rFonts w:eastAsia="Times New Roman"/>
          <w:spacing w:val="60"/>
          <w:position w:val="-38"/>
        </w:rPr>
        <w:t>РЕШЕНИЕ</w:t>
      </w:r>
    </w:p>
    <w:p w:rsidR="00681A55" w:rsidRPr="00A97092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A97092" w:rsidRDefault="00BF3264" w:rsidP="002135F4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A97092">
        <w:rPr>
          <w:rFonts w:eastAsia="Times New Roman"/>
          <w:u w:val="single"/>
        </w:rPr>
        <w:t>30</w:t>
      </w:r>
      <w:r w:rsidR="005678AA" w:rsidRPr="00A97092">
        <w:rPr>
          <w:rFonts w:eastAsia="Times New Roman"/>
          <w:u w:val="single"/>
        </w:rPr>
        <w:t xml:space="preserve"> </w:t>
      </w:r>
      <w:r w:rsidRPr="00A97092">
        <w:rPr>
          <w:rFonts w:eastAsia="Times New Roman"/>
          <w:u w:val="single"/>
        </w:rPr>
        <w:t>ма</w:t>
      </w:r>
      <w:r w:rsidR="00706CD1" w:rsidRPr="00A97092">
        <w:rPr>
          <w:rFonts w:eastAsia="Times New Roman"/>
          <w:u w:val="single"/>
        </w:rPr>
        <w:t>я</w:t>
      </w:r>
      <w:r w:rsidR="00681A55" w:rsidRPr="00A97092">
        <w:rPr>
          <w:rFonts w:eastAsia="Times New Roman"/>
          <w:u w:val="single"/>
        </w:rPr>
        <w:t xml:space="preserve"> 201</w:t>
      </w:r>
      <w:r w:rsidR="00114619" w:rsidRPr="00A97092">
        <w:rPr>
          <w:rFonts w:eastAsia="Times New Roman"/>
          <w:u w:val="single"/>
        </w:rPr>
        <w:t>9</w:t>
      </w:r>
      <w:r w:rsidR="00681A55" w:rsidRPr="00A97092">
        <w:rPr>
          <w:rFonts w:eastAsia="Times New Roman"/>
          <w:u w:val="single"/>
        </w:rPr>
        <w:t xml:space="preserve"> года</w:t>
      </w:r>
      <w:r w:rsidR="00681A55" w:rsidRPr="00A97092">
        <w:rPr>
          <w:rFonts w:eastAsia="Times New Roman"/>
        </w:rPr>
        <w:tab/>
      </w:r>
      <w:r w:rsidRPr="00A97092">
        <w:rPr>
          <w:rFonts w:eastAsia="Times New Roman"/>
        </w:rPr>
        <w:tab/>
      </w:r>
      <w:r w:rsidR="00681A55" w:rsidRPr="00A97092">
        <w:rPr>
          <w:rFonts w:eastAsia="Times New Roman"/>
        </w:rPr>
        <w:t>№</w:t>
      </w:r>
      <w:r w:rsidR="002135F4" w:rsidRPr="00A97092">
        <w:rPr>
          <w:rFonts w:eastAsia="Times New Roman"/>
          <w:u w:val="single"/>
        </w:rPr>
        <w:t>36</w:t>
      </w:r>
    </w:p>
    <w:p w:rsidR="00A97092" w:rsidRPr="00A97092" w:rsidRDefault="00A97092" w:rsidP="00A97092">
      <w:pPr>
        <w:rPr>
          <w:rFonts w:eastAsia="Times New Roman"/>
          <w:u w:val="single"/>
        </w:rPr>
      </w:pPr>
    </w:p>
    <w:p w:rsidR="00A97092" w:rsidRPr="00A97092" w:rsidRDefault="00A97092" w:rsidP="00A97092">
      <w:pPr>
        <w:rPr>
          <w:rFonts w:eastAsia="Times New Roman"/>
          <w:u w:val="single"/>
        </w:rPr>
      </w:pPr>
    </w:p>
    <w:p w:rsidR="00A97092" w:rsidRPr="00A97092" w:rsidRDefault="00A97092" w:rsidP="00A97092">
      <w:pPr>
        <w:jc w:val="center"/>
        <w:rPr>
          <w:b/>
          <w:bCs/>
        </w:rPr>
      </w:pPr>
      <w:r w:rsidRPr="00A97092">
        <w:rPr>
          <w:b/>
          <w:bCs/>
        </w:rPr>
        <w:t xml:space="preserve">О внесении изменений в решение Земского собрания Воскресенского муниципального района Нижегородской области от 27 декабря 2018 года №100 «О бюджете </w:t>
      </w:r>
    </w:p>
    <w:p w:rsidR="00A97092" w:rsidRPr="00A97092" w:rsidRDefault="00A97092" w:rsidP="00A97092">
      <w:pPr>
        <w:jc w:val="center"/>
        <w:rPr>
          <w:b/>
          <w:bCs/>
        </w:rPr>
      </w:pPr>
      <w:r w:rsidRPr="00A97092">
        <w:rPr>
          <w:b/>
          <w:bCs/>
        </w:rPr>
        <w:t>муниципального района на 2019 год и на плановый период 2020 и 2021 годов»</w:t>
      </w:r>
    </w:p>
    <w:p w:rsidR="00A97092" w:rsidRPr="00A97092" w:rsidRDefault="00A97092" w:rsidP="00A97092">
      <w:pPr>
        <w:jc w:val="center"/>
        <w:rPr>
          <w:b/>
          <w:bCs/>
        </w:rPr>
      </w:pPr>
    </w:p>
    <w:p w:rsidR="00A97092" w:rsidRPr="00A97092" w:rsidRDefault="00A97092" w:rsidP="00A97092">
      <w:pPr>
        <w:jc w:val="center"/>
        <w:rPr>
          <w:b/>
          <w:bCs/>
        </w:rPr>
      </w:pPr>
    </w:p>
    <w:p w:rsidR="00A97092" w:rsidRPr="00A97092" w:rsidRDefault="00A97092" w:rsidP="00A97092">
      <w:pPr>
        <w:ind w:firstLine="709"/>
        <w:jc w:val="both"/>
        <w:rPr>
          <w:bCs/>
        </w:rPr>
      </w:pPr>
      <w:r w:rsidRPr="00A97092">
        <w:rPr>
          <w:bCs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районе,</w:t>
      </w:r>
    </w:p>
    <w:p w:rsidR="00A97092" w:rsidRPr="00A97092" w:rsidRDefault="00A97092" w:rsidP="00F45592">
      <w:pPr>
        <w:jc w:val="center"/>
        <w:rPr>
          <w:bCs/>
        </w:rPr>
      </w:pPr>
    </w:p>
    <w:p w:rsidR="00F45592" w:rsidRPr="00A97092" w:rsidRDefault="00F45592" w:rsidP="00F45592">
      <w:pPr>
        <w:jc w:val="center"/>
        <w:rPr>
          <w:spacing w:val="60"/>
        </w:rPr>
      </w:pPr>
      <w:r w:rsidRPr="00A97092">
        <w:t xml:space="preserve">Земское собрание района </w:t>
      </w:r>
      <w:r w:rsidRPr="00A97092">
        <w:rPr>
          <w:spacing w:val="60"/>
        </w:rPr>
        <w:t>решило:</w:t>
      </w:r>
    </w:p>
    <w:p w:rsidR="00A97092" w:rsidRPr="00A97092" w:rsidRDefault="00A97092" w:rsidP="00A97092">
      <w:pPr>
        <w:suppressAutoHyphens/>
        <w:spacing w:line="240" w:lineRule="atLeast"/>
        <w:rPr>
          <w:rFonts w:eastAsia="Times New Roman"/>
          <w:lang w:eastAsia="zh-CN"/>
        </w:rPr>
      </w:pPr>
    </w:p>
    <w:p w:rsidR="00861053" w:rsidRDefault="00A97092" w:rsidP="00861053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1.В решение Земского собрания Воскресенского муниципального района Нижегородской области от 27 декабря 2018 года №100 «О бюджете муниципального района на 2019 год и на плановый период 2020 и 2021 годов»  внести следующие изменения:</w:t>
      </w:r>
    </w:p>
    <w:p w:rsidR="00A97092" w:rsidRPr="00A97092" w:rsidRDefault="00861053" w:rsidP="00861053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 </w:t>
      </w:r>
      <w:r w:rsidR="00A97092" w:rsidRPr="00A97092">
        <w:rPr>
          <w:rFonts w:eastAsia="Times New Roman"/>
          <w:lang w:eastAsia="zh-CN"/>
        </w:rPr>
        <w:t>Пункт 1 изложить в новой редакции:</w:t>
      </w:r>
    </w:p>
    <w:p w:rsidR="00A97092" w:rsidRPr="00A97092" w:rsidRDefault="00A97092" w:rsidP="00464D45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«1.Утвердить основные характеристики бюджета муниципального района на 2019 год:</w:t>
      </w:r>
    </w:p>
    <w:p w:rsidR="00A97092" w:rsidRPr="00A97092" w:rsidRDefault="00A97092" w:rsidP="00464D45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1) общий объем доходов в сумме 708522233,29 рубля;</w:t>
      </w:r>
    </w:p>
    <w:p w:rsidR="00A97092" w:rsidRPr="00A97092" w:rsidRDefault="00A97092" w:rsidP="00464D45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2) общий объем расходов в сумме 712571691,53 рубля;</w:t>
      </w:r>
    </w:p>
    <w:p w:rsidR="00A97092" w:rsidRPr="00A97092" w:rsidRDefault="00A97092" w:rsidP="00464D45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3) размер дефицита в сумме 4049458,24 рублей</w:t>
      </w:r>
      <w:proofErr w:type="gramStart"/>
      <w:r w:rsidRPr="00A97092">
        <w:rPr>
          <w:rFonts w:eastAsia="Times New Roman"/>
          <w:lang w:eastAsia="zh-CN"/>
        </w:rPr>
        <w:t>.»</w:t>
      </w:r>
      <w:r w:rsidR="00861053">
        <w:rPr>
          <w:rFonts w:eastAsia="Times New Roman"/>
          <w:lang w:eastAsia="zh-CN"/>
        </w:rPr>
        <w:t>;</w:t>
      </w:r>
      <w:proofErr w:type="gramEnd"/>
    </w:p>
    <w:p w:rsidR="00A97092" w:rsidRPr="00A97092" w:rsidRDefault="00A97092" w:rsidP="00464D45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1.2 Пункт 2 изложить в новой редакции: </w:t>
      </w:r>
    </w:p>
    <w:p w:rsidR="00A97092" w:rsidRPr="00A97092" w:rsidRDefault="00A97092" w:rsidP="00464D45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kern w:val="2"/>
          <w:lang w:eastAsia="zh-CN"/>
        </w:rPr>
        <w:t>«2.Утвердить основные характеристики бюджета муниципального района на плановый период 2020 и 2021 годов:</w:t>
      </w:r>
    </w:p>
    <w:p w:rsidR="00A97092" w:rsidRPr="00A97092" w:rsidRDefault="00A97092" w:rsidP="00464D45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kern w:val="2"/>
          <w:lang w:eastAsia="zh-CN"/>
        </w:rPr>
        <w:t>1)общий объем доходов на 2020 год в сумме 620767978,00 рублей, на 2021 год в сумме 728666067,00 рублей;</w:t>
      </w:r>
    </w:p>
    <w:p w:rsidR="00A97092" w:rsidRPr="00A97092" w:rsidRDefault="00A97092" w:rsidP="00464D45">
      <w:pPr>
        <w:suppressAutoHyphens/>
        <w:autoSpaceDE w:val="0"/>
        <w:ind w:firstLine="709"/>
        <w:jc w:val="both"/>
        <w:rPr>
          <w:rFonts w:eastAsia="Times New Roman"/>
          <w:kern w:val="2"/>
          <w:lang w:eastAsia="zh-CN"/>
        </w:rPr>
      </w:pPr>
      <w:r w:rsidRPr="00A97092">
        <w:rPr>
          <w:rFonts w:eastAsia="Times New Roman"/>
          <w:kern w:val="2"/>
          <w:lang w:eastAsia="zh-CN"/>
        </w:rPr>
        <w:t>2)общий объем расходов на 2020 год в сумме 619467978,00 рублей,</w:t>
      </w:r>
      <w:r w:rsidRPr="00A97092">
        <w:rPr>
          <w:rFonts w:eastAsia="Times New Roman"/>
          <w:lang w:eastAsia="zh-CN"/>
        </w:rPr>
        <w:t xml:space="preserve"> в том числе условно утверждаемые расходы в сумме 7751297,50 рублей,</w:t>
      </w:r>
      <w:r w:rsidRPr="00A97092">
        <w:rPr>
          <w:rFonts w:eastAsia="Times New Roman"/>
          <w:kern w:val="2"/>
          <w:lang w:eastAsia="zh-CN"/>
        </w:rPr>
        <w:t xml:space="preserve"> на 2021 год в сумме 726666067,00 рублей</w:t>
      </w:r>
      <w:r w:rsidRPr="00A97092">
        <w:rPr>
          <w:rFonts w:eastAsia="Times New Roman"/>
          <w:lang w:eastAsia="zh-CN"/>
        </w:rPr>
        <w:t>, в том числе условно утверждаемые расходы в сумме 16649310,00 рублей</w:t>
      </w:r>
      <w:r w:rsidRPr="00A97092">
        <w:rPr>
          <w:rFonts w:eastAsia="Times New Roman"/>
          <w:kern w:val="2"/>
          <w:lang w:eastAsia="zh-CN"/>
        </w:rPr>
        <w:t>;</w:t>
      </w:r>
    </w:p>
    <w:p w:rsidR="00A97092" w:rsidRPr="00A97092" w:rsidRDefault="00A97092" w:rsidP="00464D45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kern w:val="2"/>
          <w:lang w:eastAsia="zh-CN"/>
        </w:rPr>
        <w:t>3)размер профицита на 2020 год в сумме 1300000,00 рублей, на 2021 год в сумме 2000000,00 рублей</w:t>
      </w:r>
      <w:proofErr w:type="gramStart"/>
      <w:r w:rsidRPr="00A97092">
        <w:rPr>
          <w:rFonts w:eastAsia="Times New Roman"/>
          <w:kern w:val="2"/>
          <w:lang w:eastAsia="zh-CN"/>
        </w:rPr>
        <w:t>.</w:t>
      </w:r>
      <w:r w:rsidR="00D33BAE">
        <w:rPr>
          <w:rFonts w:eastAsia="Times New Roman"/>
          <w:kern w:val="2"/>
          <w:lang w:eastAsia="zh-CN"/>
        </w:rPr>
        <w:t>»;</w:t>
      </w:r>
      <w:proofErr w:type="gramEnd"/>
    </w:p>
    <w:p w:rsidR="00A97092" w:rsidRPr="00A97092" w:rsidRDefault="00A97092" w:rsidP="00464D45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Arial"/>
          <w:lang w:eastAsia="zh-CN"/>
        </w:rPr>
        <w:t xml:space="preserve"> </w:t>
      </w:r>
      <w:r w:rsidRPr="00A97092">
        <w:rPr>
          <w:rFonts w:eastAsia="Times New Roman"/>
          <w:lang w:eastAsia="zh-CN"/>
        </w:rPr>
        <w:t>1.3 Пункт 6 изложить в новой редакции: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1)на 2019 год в сумме 563916153,57 рублей, в том числе объем субсидий, субвенций и иных межбюджетных трансфертов, имеющих целевое назначение, в сумме 369208853,57 рублей;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2)на 2020 год в сумме 471822678,00 рублей, в том числе объем субсидий, субвенций и иных межбюджетных трансфертов, имеющих целевое назначение, в сумме 309416078,00 рублей;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lastRenderedPageBreak/>
        <w:t>3)на 2021 год в сумме 575066067,00 рублей, в том числе объем субсидий, субвенций и иных межбюджетных трансфертов, имеющих целевое назначение, в сумме 393679867,00 рублей</w:t>
      </w:r>
      <w:proofErr w:type="gramStart"/>
      <w:r w:rsidRPr="00A97092">
        <w:rPr>
          <w:rFonts w:eastAsia="Times New Roman"/>
          <w:lang w:eastAsia="zh-CN"/>
        </w:rPr>
        <w:t>.»</w:t>
      </w:r>
      <w:r w:rsidR="00D33BAE">
        <w:rPr>
          <w:rFonts w:eastAsia="Times New Roman"/>
          <w:lang w:eastAsia="zh-CN"/>
        </w:rPr>
        <w:t>;</w:t>
      </w:r>
      <w:proofErr w:type="gramEnd"/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1.4. В абзаце 1 пункта 7 цифры «5303500,00</w:t>
      </w:r>
      <w:r w:rsidR="00D33BAE">
        <w:rPr>
          <w:rFonts w:eastAsia="Times New Roman"/>
          <w:lang w:eastAsia="zh-CN"/>
        </w:rPr>
        <w:t>» заменить цифрами «7192478,94»;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1.5 Пункт 11 изложить в новой редакции: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«11. Утвердить объем межбюджетных трансфертов нижестоящим бюджетам на 2019 год в сумме 53074900,00 рублей, на 2020 год в сумме 52315500,00 рублей, на 2021 год в сумме 52759100,00 рублей</w:t>
      </w:r>
      <w:proofErr w:type="gramStart"/>
      <w:r w:rsidRPr="00A97092">
        <w:rPr>
          <w:rFonts w:eastAsia="Times New Roman"/>
          <w:lang w:eastAsia="zh-CN"/>
        </w:rPr>
        <w:t>.»</w:t>
      </w:r>
      <w:r w:rsidR="00D33BAE">
        <w:rPr>
          <w:rFonts w:eastAsia="Times New Roman"/>
          <w:lang w:eastAsia="zh-CN"/>
        </w:rPr>
        <w:t>;</w:t>
      </w:r>
      <w:proofErr w:type="gramEnd"/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1.6 Пункт 15 изложить в новой редакции:</w:t>
      </w:r>
    </w:p>
    <w:p w:rsidR="00A97092" w:rsidRPr="00A97092" w:rsidRDefault="00A97092" w:rsidP="00464D45">
      <w:pPr>
        <w:ind w:firstLine="709"/>
        <w:jc w:val="both"/>
        <w:rPr>
          <w:rFonts w:eastAsia="Times New Roman"/>
        </w:rPr>
      </w:pPr>
      <w:r w:rsidRPr="00A97092">
        <w:rPr>
          <w:rFonts w:eastAsia="Times New Roman"/>
        </w:rPr>
        <w:t>«15.Утвердить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A97092" w:rsidRPr="00A97092" w:rsidRDefault="00A97092" w:rsidP="00464D45">
      <w:pPr>
        <w:ind w:firstLine="709"/>
        <w:jc w:val="both"/>
        <w:rPr>
          <w:rFonts w:eastAsia="Times New Roman"/>
        </w:rPr>
      </w:pPr>
      <w:r w:rsidRPr="00A97092">
        <w:rPr>
          <w:rFonts w:eastAsia="Times New Roman"/>
        </w:rPr>
        <w:t>1) в 2019 году в сумме 1675600,00 рублей;</w:t>
      </w:r>
    </w:p>
    <w:p w:rsidR="00A97092" w:rsidRPr="00A97092" w:rsidRDefault="00A97092" w:rsidP="00464D45">
      <w:pPr>
        <w:ind w:firstLine="709"/>
        <w:jc w:val="both"/>
        <w:rPr>
          <w:rFonts w:eastAsia="Times New Roman"/>
        </w:rPr>
      </w:pPr>
      <w:r w:rsidRPr="00A97092">
        <w:rPr>
          <w:rFonts w:eastAsia="Times New Roman"/>
        </w:rPr>
        <w:t>2) в 2020 году в сумме 1887900,00 рублей;</w:t>
      </w:r>
    </w:p>
    <w:p w:rsidR="00A97092" w:rsidRPr="00A97092" w:rsidRDefault="00A97092" w:rsidP="00464D45">
      <w:pPr>
        <w:ind w:firstLine="709"/>
        <w:jc w:val="both"/>
        <w:rPr>
          <w:rFonts w:eastAsia="Times New Roman"/>
        </w:rPr>
      </w:pPr>
      <w:r w:rsidRPr="00A97092">
        <w:rPr>
          <w:rFonts w:eastAsia="Times New Roman"/>
        </w:rPr>
        <w:t>3) в 2021 году в сумме 700900,00 рублей</w:t>
      </w:r>
      <w:proofErr w:type="gramStart"/>
      <w:r w:rsidRPr="00A97092">
        <w:rPr>
          <w:rFonts w:eastAsia="Times New Roman"/>
        </w:rPr>
        <w:t>.»</w:t>
      </w:r>
      <w:r w:rsidR="00D33BAE">
        <w:rPr>
          <w:rFonts w:eastAsia="Times New Roman"/>
        </w:rPr>
        <w:t>;</w:t>
      </w:r>
      <w:proofErr w:type="gramEnd"/>
    </w:p>
    <w:p w:rsidR="00A97092" w:rsidRPr="00A97092" w:rsidRDefault="00A97092" w:rsidP="00464D45">
      <w:pPr>
        <w:ind w:firstLine="709"/>
        <w:jc w:val="both"/>
        <w:rPr>
          <w:rFonts w:eastAsia="Times New Roman"/>
        </w:rPr>
      </w:pPr>
      <w:r w:rsidRPr="00A97092">
        <w:rPr>
          <w:rFonts w:eastAsia="Times New Roman"/>
        </w:rPr>
        <w:t>1.7</w:t>
      </w:r>
      <w:proofErr w:type="gramStart"/>
      <w:r w:rsidRPr="00A97092">
        <w:rPr>
          <w:rFonts w:eastAsia="Times New Roman"/>
          <w:sz w:val="20"/>
          <w:szCs w:val="20"/>
          <w:lang w:eastAsia="zh-CN"/>
        </w:rPr>
        <w:t xml:space="preserve"> </w:t>
      </w:r>
      <w:r w:rsidRPr="00A97092">
        <w:rPr>
          <w:rFonts w:eastAsia="Times New Roman"/>
        </w:rPr>
        <w:t>В</w:t>
      </w:r>
      <w:proofErr w:type="gramEnd"/>
      <w:r w:rsidRPr="00A97092">
        <w:rPr>
          <w:rFonts w:eastAsia="Times New Roman"/>
        </w:rPr>
        <w:t xml:space="preserve"> абзаце 1 пункта 24 цифры «24097308,89» замен</w:t>
      </w:r>
      <w:r w:rsidR="00D33BAE">
        <w:rPr>
          <w:rFonts w:eastAsia="Times New Roman"/>
        </w:rPr>
        <w:t>ить цифрами «24232726,53»;</w:t>
      </w:r>
    </w:p>
    <w:p w:rsidR="00A97092" w:rsidRPr="00A97092" w:rsidRDefault="00D33BAE" w:rsidP="00464D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1.8 Пункт 29 считать пунктом 30;</w:t>
      </w:r>
    </w:p>
    <w:p w:rsidR="00A97092" w:rsidRPr="00A97092" w:rsidRDefault="00A97092" w:rsidP="00464D45">
      <w:pPr>
        <w:ind w:firstLine="709"/>
        <w:jc w:val="both"/>
        <w:rPr>
          <w:rFonts w:eastAsia="Times New Roman"/>
        </w:rPr>
      </w:pPr>
      <w:r w:rsidRPr="00A97092">
        <w:rPr>
          <w:rFonts w:eastAsia="Times New Roman"/>
        </w:rPr>
        <w:t>1.9 Пункт 29 изложить в новой редакции.</w:t>
      </w:r>
    </w:p>
    <w:p w:rsidR="00A97092" w:rsidRPr="00A97092" w:rsidRDefault="008167AC" w:rsidP="00464D4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A97092" w:rsidRPr="00A97092">
        <w:rPr>
          <w:rFonts w:eastAsia="Times New Roman"/>
        </w:rPr>
        <w:t>Ввести в действие муниципальную программу «Обеспечение общественного правопорядка и противодействия преступности в Воскресенском муниципальном районе Нижегородской области» без финансирования из</w:t>
      </w:r>
      <w:r>
        <w:rPr>
          <w:rFonts w:eastAsia="Times New Roman"/>
        </w:rPr>
        <w:t xml:space="preserve"> бюджета муниципального района</w:t>
      </w:r>
      <w:proofErr w:type="gramStart"/>
      <w:r>
        <w:rPr>
          <w:rFonts w:eastAsia="Times New Roman"/>
        </w:rPr>
        <w:t>.»;</w:t>
      </w:r>
      <w:proofErr w:type="gramEnd"/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1.10 Приложение 1 изложить в новой редакции согласно пр</w:t>
      </w:r>
      <w:r w:rsidR="008167AC">
        <w:rPr>
          <w:rFonts w:eastAsia="Times New Roman"/>
          <w:lang w:eastAsia="zh-CN"/>
        </w:rPr>
        <w:t>иложению 1 к настоящему решению;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1.11 Приложение 3 изложить в новой редакции согласно пр</w:t>
      </w:r>
      <w:r w:rsidR="008167AC">
        <w:rPr>
          <w:rFonts w:eastAsia="Times New Roman"/>
          <w:lang w:eastAsia="zh-CN"/>
        </w:rPr>
        <w:t>иложению 2 к настоящему решению;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1.12</w:t>
      </w:r>
      <w:r w:rsidRPr="00A97092">
        <w:rPr>
          <w:rFonts w:eastAsia="Times New Roman"/>
          <w:sz w:val="20"/>
          <w:szCs w:val="20"/>
          <w:lang w:eastAsia="zh-CN"/>
        </w:rPr>
        <w:t xml:space="preserve"> </w:t>
      </w:r>
      <w:r w:rsidRPr="00A97092">
        <w:rPr>
          <w:rFonts w:eastAsia="Times New Roman"/>
          <w:lang w:eastAsia="zh-CN"/>
        </w:rPr>
        <w:t>Приложение 4 изложить в новой редакции согласно пр</w:t>
      </w:r>
      <w:r w:rsidR="008167AC">
        <w:rPr>
          <w:rFonts w:eastAsia="Times New Roman"/>
          <w:lang w:eastAsia="zh-CN"/>
        </w:rPr>
        <w:t>иложению 3 к настоящему решению;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1.13 Приложение 5 изложить в новой редакции согласно приложению 4 к настоящему решению</w:t>
      </w:r>
      <w:r w:rsidR="008167AC">
        <w:rPr>
          <w:rFonts w:eastAsia="Times New Roman"/>
          <w:lang w:eastAsia="zh-CN"/>
        </w:rPr>
        <w:t>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1.14 Приложение 8 изложить в новой редакции согласно пр</w:t>
      </w:r>
      <w:r w:rsidR="008167AC">
        <w:rPr>
          <w:rFonts w:eastAsia="Times New Roman"/>
          <w:lang w:eastAsia="zh-CN"/>
        </w:rPr>
        <w:t>иложению 5 к настоящему решению;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1.15 Приложение 10 изложить в новой редакции согласно пр</w:t>
      </w:r>
      <w:r w:rsidR="008167AC">
        <w:rPr>
          <w:rFonts w:eastAsia="Times New Roman"/>
          <w:lang w:eastAsia="zh-CN"/>
        </w:rPr>
        <w:t>иложению 6 к настоящему решению;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1.16 Приложение11 изложить в новой редакции согласно пр</w:t>
      </w:r>
      <w:r w:rsidR="008167AC">
        <w:rPr>
          <w:rFonts w:eastAsia="Times New Roman"/>
          <w:lang w:eastAsia="zh-CN"/>
        </w:rPr>
        <w:t>иложению 7 к настоящему решению;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1.17 Приложение 12 изложить в новой редакции согласно приложению 8 к настоящему решению.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2.</w:t>
      </w:r>
      <w:proofErr w:type="gramStart"/>
      <w:r w:rsidRPr="00A97092">
        <w:rPr>
          <w:rFonts w:eastAsia="Times New Roman"/>
          <w:lang w:eastAsia="zh-CN"/>
        </w:rPr>
        <w:t>Контроль за</w:t>
      </w:r>
      <w:proofErr w:type="gramEnd"/>
      <w:r w:rsidRPr="00A97092">
        <w:rPr>
          <w:rFonts w:eastAsia="Times New Roman"/>
          <w:lang w:eastAsia="zh-CN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</w:t>
      </w:r>
      <w:proofErr w:type="spellStart"/>
      <w:r w:rsidRPr="00A97092">
        <w:rPr>
          <w:rFonts w:eastAsia="Times New Roman"/>
          <w:lang w:eastAsia="zh-CN"/>
        </w:rPr>
        <w:t>Н.В.Мясникова</w:t>
      </w:r>
      <w:proofErr w:type="spellEnd"/>
      <w:r w:rsidRPr="00A97092">
        <w:rPr>
          <w:rFonts w:eastAsia="Times New Roman"/>
          <w:lang w:eastAsia="zh-CN"/>
        </w:rPr>
        <w:t>).</w:t>
      </w:r>
    </w:p>
    <w:p w:rsidR="00A97092" w:rsidRPr="00A97092" w:rsidRDefault="00A97092" w:rsidP="00464D45">
      <w:pPr>
        <w:suppressAutoHyphens/>
        <w:ind w:firstLine="709"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3.Настоящее решение вступает в силу со дня принятия.</w:t>
      </w:r>
    </w:p>
    <w:p w:rsidR="00464D45" w:rsidRDefault="00464D45" w:rsidP="00464D45">
      <w:pPr>
        <w:suppressAutoHyphens/>
        <w:jc w:val="both"/>
        <w:rPr>
          <w:rFonts w:eastAsia="Times New Roman"/>
          <w:lang w:eastAsia="zh-CN"/>
        </w:rPr>
      </w:pPr>
    </w:p>
    <w:p w:rsidR="00464D45" w:rsidRDefault="00464D45" w:rsidP="00464D45">
      <w:pPr>
        <w:suppressAutoHyphens/>
        <w:jc w:val="both"/>
        <w:rPr>
          <w:rFonts w:eastAsia="Times New Roman"/>
          <w:lang w:eastAsia="zh-CN"/>
        </w:rPr>
      </w:pPr>
    </w:p>
    <w:p w:rsidR="00464D45" w:rsidRDefault="00464D45" w:rsidP="00464D45">
      <w:pPr>
        <w:suppressAutoHyphens/>
        <w:jc w:val="both"/>
        <w:rPr>
          <w:rFonts w:eastAsia="Times New Roman"/>
          <w:lang w:eastAsia="zh-CN"/>
        </w:rPr>
      </w:pPr>
    </w:p>
    <w:p w:rsidR="00A97092" w:rsidRPr="00A97092" w:rsidRDefault="00A97092" w:rsidP="00464D45">
      <w:pPr>
        <w:suppressAutoHyphens/>
        <w:jc w:val="both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Гла</w:t>
      </w:r>
      <w:r w:rsidR="00464D45">
        <w:rPr>
          <w:rFonts w:eastAsia="Times New Roman"/>
          <w:lang w:eastAsia="zh-CN"/>
        </w:rPr>
        <w:t>ва местного самоуправления</w:t>
      </w:r>
      <w:r w:rsidR="00464D45">
        <w:rPr>
          <w:rFonts w:eastAsia="Times New Roman"/>
          <w:lang w:eastAsia="zh-CN"/>
        </w:rPr>
        <w:tab/>
      </w:r>
      <w:r w:rsidR="00464D45">
        <w:rPr>
          <w:rFonts w:eastAsia="Times New Roman"/>
          <w:lang w:eastAsia="zh-CN"/>
        </w:rPr>
        <w:tab/>
      </w:r>
      <w:r w:rsidRPr="00A97092">
        <w:rPr>
          <w:rFonts w:eastAsia="Times New Roman"/>
          <w:lang w:eastAsia="zh-CN"/>
        </w:rPr>
        <w:t>А.В.Безденежных</w:t>
      </w:r>
    </w:p>
    <w:p w:rsidR="00A97092" w:rsidRPr="003D7AD7" w:rsidRDefault="00A97092" w:rsidP="00A97092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3D7AD7">
        <w:rPr>
          <w:rFonts w:eastAsia="Times New Roman"/>
          <w:b/>
          <w:sz w:val="32"/>
          <w:szCs w:val="32"/>
          <w:lang w:eastAsia="zh-CN"/>
        </w:rPr>
        <w:lastRenderedPageBreak/>
        <w:t>Приложение 1</w:t>
      </w:r>
    </w:p>
    <w:p w:rsidR="00A97092" w:rsidRPr="008167AC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к решению Земского собрания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Воскресенского муниципального района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 xml:space="preserve">Нижегородской области 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 xml:space="preserve">«О внесении изменений в решение </w:t>
      </w:r>
      <w:proofErr w:type="gramStart"/>
      <w:r w:rsidRPr="008167AC">
        <w:rPr>
          <w:rFonts w:eastAsia="Times New Roman"/>
          <w:b/>
          <w:lang w:eastAsia="zh-CN"/>
        </w:rPr>
        <w:t>Земского</w:t>
      </w:r>
      <w:proofErr w:type="gramEnd"/>
      <w:r w:rsidRPr="008167AC">
        <w:rPr>
          <w:rFonts w:eastAsia="Times New Roman"/>
          <w:b/>
          <w:lang w:eastAsia="zh-CN"/>
        </w:rPr>
        <w:t xml:space="preserve"> 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 xml:space="preserve">собрания Воскресенского муниципального района 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 xml:space="preserve">Нижегородской области 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от 27 декабря 2018 года №100</w:t>
      </w:r>
    </w:p>
    <w:p w:rsidR="00A97092" w:rsidRPr="008167AC" w:rsidRDefault="00A97092" w:rsidP="00A97092">
      <w:pPr>
        <w:suppressAutoHyphens/>
        <w:spacing w:line="240" w:lineRule="atLeast"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 xml:space="preserve">«О бюджете муниципального района на 2019 год </w:t>
      </w:r>
    </w:p>
    <w:p w:rsidR="00A97092" w:rsidRPr="008167AC" w:rsidRDefault="00A97092" w:rsidP="00A97092">
      <w:pPr>
        <w:suppressAutoHyphens/>
        <w:spacing w:line="240" w:lineRule="atLeast"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и на плановый период 2020 и 2021 годов»</w:t>
      </w:r>
    </w:p>
    <w:p w:rsidR="00A97092" w:rsidRPr="008167AC" w:rsidRDefault="00A97092" w:rsidP="00A97092">
      <w:pPr>
        <w:suppressAutoHyphens/>
        <w:ind w:left="5580" w:hanging="5580"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 xml:space="preserve">от 30 мая 2019 года №36 </w:t>
      </w:r>
    </w:p>
    <w:p w:rsidR="00A97092" w:rsidRPr="008167AC" w:rsidRDefault="00A97092" w:rsidP="00A97092">
      <w:pPr>
        <w:suppressAutoHyphens/>
        <w:ind w:left="5580" w:hanging="5580"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«Приложение 1</w:t>
      </w:r>
    </w:p>
    <w:p w:rsidR="00A97092" w:rsidRPr="008167AC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к решению Земского собрания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Воскресенского муниципального района</w:t>
      </w:r>
    </w:p>
    <w:p w:rsidR="00A97092" w:rsidRPr="008167AC" w:rsidRDefault="00A97092" w:rsidP="00A97092">
      <w:pPr>
        <w:suppressAutoHyphens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Нижегородской области</w:t>
      </w:r>
    </w:p>
    <w:p w:rsidR="00A97092" w:rsidRPr="008167AC" w:rsidRDefault="00A97092" w:rsidP="00A97092">
      <w:pPr>
        <w:suppressAutoHyphens/>
        <w:ind w:left="5580" w:hanging="5580"/>
        <w:jc w:val="right"/>
        <w:rPr>
          <w:rFonts w:eastAsia="Times New Roman"/>
          <w:b/>
          <w:lang w:eastAsia="zh-CN"/>
        </w:rPr>
      </w:pPr>
      <w:r w:rsidRPr="008167AC">
        <w:rPr>
          <w:rFonts w:eastAsia="Times New Roman"/>
          <w:b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97092" w:rsidRPr="003D7AD7" w:rsidRDefault="00A97092" w:rsidP="003D7AD7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A97092">
        <w:rPr>
          <w:rFonts w:eastAsia="Times New Roman"/>
          <w:b/>
          <w:sz w:val="32"/>
          <w:szCs w:val="32"/>
          <w:lang w:eastAsia="zh-CN"/>
        </w:rPr>
        <w:t>Перечень и коды администраторов доходов бюджета муниципаль</w:t>
      </w:r>
      <w:r w:rsidR="003D7AD7">
        <w:rPr>
          <w:rFonts w:eastAsia="Times New Roman"/>
          <w:b/>
          <w:sz w:val="32"/>
          <w:szCs w:val="32"/>
          <w:lang w:eastAsia="zh-CN"/>
        </w:rPr>
        <w:t xml:space="preserve">ного района </w:t>
      </w:r>
      <w:r w:rsidRPr="00A97092">
        <w:rPr>
          <w:rFonts w:eastAsia="Times New Roman"/>
          <w:b/>
          <w:sz w:val="32"/>
          <w:szCs w:val="32"/>
          <w:lang w:eastAsia="zh-CN"/>
        </w:rPr>
        <w:t>на 2019 год и на плановый период 2020 и 2021 годов</w:t>
      </w:r>
    </w:p>
    <w:tbl>
      <w:tblPr>
        <w:tblW w:w="10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05"/>
        <w:gridCol w:w="6687"/>
      </w:tblGrid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474BC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Ведом</w:t>
            </w:r>
            <w:r w:rsidR="00474BCC">
              <w:rPr>
                <w:rFonts w:eastAsia="Times New Roman"/>
                <w:lang w:eastAsia="zh-CN"/>
              </w:rPr>
              <w:t>-</w:t>
            </w:r>
            <w:proofErr w:type="spellStart"/>
            <w:r w:rsidRPr="00A97092">
              <w:rPr>
                <w:rFonts w:eastAsia="Times New Roman"/>
                <w:lang w:eastAsia="zh-CN"/>
              </w:rPr>
              <w:t>ство</w:t>
            </w:r>
            <w:proofErr w:type="spellEnd"/>
            <w:proofErr w:type="gramEnd"/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474BC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474BC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Администратор доходов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11103050050000120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11701050100000180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бюджеты  сельских поселений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11701050130000180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бюджеты городских поселений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20215001050220150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20215002050220150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A97092" w:rsidRPr="00A97092" w:rsidTr="00A97092">
        <w:trPr>
          <w:trHeight w:val="557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A97092" w:rsidRPr="00A97092" w:rsidTr="00A97092">
        <w:trPr>
          <w:trHeight w:val="557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A97092">
              <w:rPr>
                <w:rFonts w:eastAsia="Times New Roman"/>
                <w:lang w:eastAsia="zh-C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A97092" w:rsidRPr="00A97092" w:rsidTr="00A97092">
        <w:trPr>
          <w:trHeight w:val="239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20235118050110150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20805000050000150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20805000100000150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474BCC" w:rsidRPr="00A97092">
              <w:rPr>
                <w:rFonts w:eastAsia="Times New Roman"/>
                <w:lang w:eastAsia="zh-CN"/>
              </w:rPr>
              <w:t>процентов</w:t>
            </w:r>
            <w:r w:rsidRPr="00A97092">
              <w:rPr>
                <w:rFonts w:eastAsia="Times New Roman"/>
                <w:lang w:eastAsia="zh-CN"/>
              </w:rPr>
              <w:t>, начисленных на излишне взысканные суммы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20805000130000150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474BCC" w:rsidRPr="00A97092">
              <w:rPr>
                <w:rFonts w:eastAsia="Times New Roman"/>
                <w:lang w:eastAsia="zh-CN"/>
              </w:rPr>
              <w:t>процентов</w:t>
            </w:r>
            <w:r w:rsidRPr="00A97092">
              <w:rPr>
                <w:rFonts w:eastAsia="Times New Roman"/>
                <w:lang w:eastAsia="zh-CN"/>
              </w:rPr>
              <w:t>, начисленных на излишне взысканные суммы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21860010050000150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21960010050000150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21945160050000150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Департамент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Росприроднадзора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по Приволжскому федеральному округу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11201010010000120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11201030010000120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Плата за выбросы загрязняющих веществ в водные объекты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11201040010000120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Плата за размещение отходов производства и потребления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11625050016000140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11635030056000140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11301995050013130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11301995050023130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11301995050033130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11301995050041130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11301995050043130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11301995050133130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оказания платных услуг (работ)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получателями средств бюджетов муниципальных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11302065050013130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11302065050023130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имущества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11302995050043130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компенсации затрат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бюджетов муниципальных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20225467050110150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20225467050220150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Субсидии бюджетам муниципальных районов на обеспечение </w:t>
            </w:r>
            <w:r w:rsidRPr="00A97092">
              <w:rPr>
                <w:rFonts w:eastAsia="Times New Roman"/>
                <w:lang w:eastAsia="zh-CN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20225519050110150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Субсидия бюджетам муниципальных районов на поддержку отрасли культуры</w:t>
            </w:r>
            <w:r w:rsidR="00474BCC">
              <w:rPr>
                <w:rFonts w:eastAsia="Times New Roman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за счёт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20225519050220150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20305010050000150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Министерство экологии и природных ресурсов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11625050010000140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11301995050000130 11301995050011130 11301995050013130 11301995050021130 11301995050023130 11301995050031130 11301995050033130 11301995050041130 11301995050043130 </w:t>
            </w:r>
            <w:r w:rsidRPr="00A97092">
              <w:rPr>
                <w:rFonts w:eastAsia="Times New Roman"/>
                <w:lang w:eastAsia="zh-CN"/>
              </w:rPr>
              <w:lastRenderedPageBreak/>
              <w:t xml:space="preserve">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 11301995050161130 11301995050171130 11301995050181130 11301995050191130 11301995050211130 11301995050261130 11301995050263130 11301995050271130 11301995050273130 11301995050281130 11301995050323130 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Субвенции на осуществление полномочий по </w:t>
            </w:r>
            <w:r w:rsidRPr="00A97092">
              <w:rPr>
                <w:rFonts w:eastAsia="Times New Roman"/>
                <w:lang w:eastAsia="zh-CN"/>
              </w:rPr>
              <w:lastRenderedPageBreak/>
              <w:t>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20235541050110150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20235541050220150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20235542050110150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20235542050220150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21960010050000150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Министерство финансов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11633050050000140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Федеральная служба по надзору в сфере транспорта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116900050056000140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11633050056000140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</w:t>
            </w:r>
            <w:r w:rsidRPr="00A97092">
              <w:rPr>
                <w:rFonts w:eastAsia="Times New Roman"/>
                <w:lang w:eastAsia="zh-CN"/>
              </w:rPr>
              <w:lastRenderedPageBreak/>
              <w:t>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20225497050110150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20225497050220150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20225555050110150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20225555050220150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20225097050110150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Субсидии на создание в общеобразовательных </w:t>
            </w:r>
            <w:r w:rsidR="00474BCC" w:rsidRPr="00A97092">
              <w:rPr>
                <w:rFonts w:eastAsia="Times New Roman"/>
                <w:lang w:eastAsia="zh-CN"/>
              </w:rPr>
              <w:t>организациях</w:t>
            </w:r>
            <w:r w:rsidRPr="00A97092">
              <w:rPr>
                <w:rFonts w:eastAsia="Times New Roman"/>
                <w:lang w:eastAsia="zh-CN"/>
              </w:rPr>
              <w:t>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20227567050110150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20227567050220150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20235082050110150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20235082050220150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474BCC" w:rsidRPr="00A97092">
              <w:rPr>
                <w:rFonts w:eastAsia="Times New Roman"/>
                <w:lang w:eastAsia="zh-CN"/>
              </w:rPr>
              <w:t>оставшихся</w:t>
            </w:r>
            <w:r w:rsidRPr="00A97092">
              <w:rPr>
                <w:rFonts w:eastAsia="Times New Roman"/>
                <w:lang w:eastAsia="zh-CN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20235134050110150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  <w:proofErr w:type="gramEnd"/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20235135050110150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Министерство социальной политики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178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Федеральной налоговой службы по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10102010010000110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10102020010000110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10102030010000110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10102040010000110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10502010020000110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Единый налог на вмененный доход для отдельных видов деятельности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10503010010000110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Единый сельскохозяйственный налог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10504020020000110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10803010010000110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10807010018000110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</w:t>
            </w:r>
            <w:r w:rsidRPr="00A97092">
              <w:rPr>
                <w:rFonts w:eastAsia="Times New Roman"/>
                <w:lang w:eastAsia="zh-CN"/>
              </w:rPr>
              <w:lastRenderedPageBreak/>
              <w:t>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11603010010000140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11606000010000140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Главное управление МВД России по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10806000010000110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10807100010000110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10807141010000110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11630030010000140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11643000010000140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Федеральной службы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государственной регистрации,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кадастра и картографии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по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10807020010000110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11625060010000140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Денежные взыскания (штрафы) за нарушение земельного </w:t>
            </w:r>
            <w:r w:rsidRPr="00A97092">
              <w:rPr>
                <w:rFonts w:eastAsia="Times New Roman"/>
                <w:lang w:eastAsia="zh-CN"/>
              </w:rPr>
              <w:lastRenderedPageBreak/>
              <w:t>законодательства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116430000010000140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Доходы, получаемые в виде арендной платы за земельн</w:t>
            </w:r>
            <w:r w:rsidR="00F42DE0">
              <w:rPr>
                <w:rFonts w:eastAsia="Times New Roman"/>
                <w:lang w:eastAsia="zh-CN"/>
              </w:rPr>
              <w:t>ые участки, государственная соб</w:t>
            </w:r>
            <w:r w:rsidRPr="00A97092">
              <w:rPr>
                <w:rFonts w:eastAsia="Times New Roman"/>
                <w:lang w:eastAsia="zh-CN"/>
              </w:rPr>
              <w:t>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11105025050000120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11105035050000120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11107015050000120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11109045050000120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11402052050000410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A97092">
              <w:rPr>
                <w:rFonts w:eastAsia="Times New Roman"/>
                <w:lang w:eastAsia="zh-CN"/>
              </w:rPr>
              <w:lastRenderedPageBreak/>
              <w:t>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11402052050000440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11406013050000430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proofErr w:type="gramStart"/>
            <w:r w:rsidRPr="00A97092">
              <w:rPr>
                <w:rFonts w:eastAsia="Times New Roman"/>
                <w:lang w:eastAsia="zh-CN"/>
              </w:rPr>
              <w:t>межселен-ных</w:t>
            </w:r>
            <w:proofErr w:type="spellEnd"/>
            <w:proofErr w:type="gramEnd"/>
            <w:r w:rsidRPr="00A97092">
              <w:rPr>
                <w:rFonts w:eastAsia="Times New Roman"/>
                <w:lang w:eastAsia="zh-CN"/>
              </w:rPr>
              <w:t xml:space="preserve"> территорий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11406013130000430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11406025050000430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11406313100000430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11406313130000430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11406325050000430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10804020011000110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10804020014000110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A97092">
              <w:rPr>
                <w:rFonts w:eastAsia="Times New Roman"/>
                <w:lang w:eastAsia="zh-CN"/>
              </w:rPr>
              <w:lastRenderedPageBreak/>
              <w:t>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10807150011000110</w:t>
            </w:r>
          </w:p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10807150014000110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11301995050013130 11301995050023130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11302065050000130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обеспечение доступа к системе электронного документооборота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A97092" w:rsidRPr="00A97092" w:rsidTr="00A97092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</w:tbl>
    <w:p w:rsidR="00A97092" w:rsidRPr="00A97092" w:rsidRDefault="00A97092" w:rsidP="00A97092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»</w:t>
      </w:r>
      <w:r w:rsidR="00F42DE0">
        <w:rPr>
          <w:rFonts w:eastAsia="Times New Roman"/>
          <w:lang w:eastAsia="zh-CN"/>
        </w:rPr>
        <w:t>.</w:t>
      </w:r>
    </w:p>
    <w:p w:rsidR="00A97092" w:rsidRPr="00A97092" w:rsidRDefault="00A97092" w:rsidP="00A97092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</w:p>
    <w:p w:rsidR="00A97092" w:rsidRPr="003A7732" w:rsidRDefault="00A97092" w:rsidP="00A97092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3A7732">
        <w:rPr>
          <w:rFonts w:eastAsia="Times New Roman"/>
          <w:b/>
          <w:sz w:val="32"/>
          <w:szCs w:val="32"/>
          <w:lang w:eastAsia="zh-CN"/>
        </w:rPr>
        <w:lastRenderedPageBreak/>
        <w:t>Приложение 2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  <w:r w:rsidRPr="00A97092">
        <w:rPr>
          <w:rFonts w:eastAsia="Times New Roman"/>
          <w:b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97092">
        <w:rPr>
          <w:rFonts w:eastAsia="Times New Roman"/>
          <w:lang w:eastAsia="zh-CN"/>
        </w:rPr>
        <w:t>Земского</w:t>
      </w:r>
      <w:proofErr w:type="gramEnd"/>
      <w:r w:rsidRPr="00A97092">
        <w:rPr>
          <w:rFonts w:eastAsia="Times New Roman"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и на плановый период 2020 и 2021 годов»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30 мая 2019 года №36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«Приложение 3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3A7732" w:rsidRDefault="00A97092" w:rsidP="00A97092">
      <w:pPr>
        <w:suppressAutoHyphens/>
        <w:ind w:left="5580" w:hanging="5580"/>
        <w:jc w:val="right"/>
        <w:rPr>
          <w:rFonts w:eastAsia="Times New Roman"/>
          <w:b/>
          <w:sz w:val="32"/>
          <w:szCs w:val="32"/>
          <w:lang w:eastAsia="zh-CN"/>
        </w:rPr>
      </w:pPr>
    </w:p>
    <w:p w:rsidR="00A97092" w:rsidRPr="003A7732" w:rsidRDefault="00A97092" w:rsidP="00A97092">
      <w:pPr>
        <w:tabs>
          <w:tab w:val="left" w:pos="2820"/>
        </w:tabs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3A7732">
        <w:rPr>
          <w:rFonts w:eastAsia="Times New Roman"/>
          <w:b/>
          <w:sz w:val="32"/>
          <w:szCs w:val="32"/>
          <w:lang w:eastAsia="zh-CN"/>
        </w:rPr>
        <w:t>Поступления доходов</w:t>
      </w:r>
    </w:p>
    <w:p w:rsidR="00A97092" w:rsidRPr="003A7732" w:rsidRDefault="00A97092" w:rsidP="00A97092">
      <w:pPr>
        <w:tabs>
          <w:tab w:val="left" w:pos="2820"/>
        </w:tabs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3A7732">
        <w:rPr>
          <w:rFonts w:eastAsia="Times New Roman"/>
          <w:b/>
          <w:sz w:val="32"/>
          <w:szCs w:val="32"/>
          <w:lang w:eastAsia="zh-CN"/>
        </w:rPr>
        <w:t>по группам, подгруппам и статьям бюджетной классификации на 2019 год и на плановый период 2020 и 2021 годов.</w:t>
      </w:r>
    </w:p>
    <w:p w:rsidR="00A97092" w:rsidRPr="00A97092" w:rsidRDefault="00A97092" w:rsidP="00A97092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рублей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453"/>
        <w:gridCol w:w="1425"/>
        <w:gridCol w:w="1412"/>
        <w:gridCol w:w="1350"/>
      </w:tblGrid>
      <w:tr w:rsidR="00A97092" w:rsidRPr="003A7732" w:rsidTr="00A97092">
        <w:tc>
          <w:tcPr>
            <w:tcW w:w="1560" w:type="dxa"/>
            <w:shd w:val="clear" w:color="auto" w:fill="FFFFFF"/>
            <w:vAlign w:val="center"/>
          </w:tcPr>
          <w:p w:rsidR="00A97092" w:rsidRPr="003A7732" w:rsidRDefault="00A97092" w:rsidP="003A7732">
            <w:pPr>
              <w:suppressLineNumbers/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A77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A97092" w:rsidRPr="003A7732" w:rsidRDefault="00A97092" w:rsidP="003A7732">
            <w:pPr>
              <w:suppressLineNumbers/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A7732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Наименование доходов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A97092" w:rsidRPr="003A7732" w:rsidRDefault="00A97092" w:rsidP="003A7732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A7732">
              <w:rPr>
                <w:rFonts w:eastAsia="Times New Roman"/>
                <w:b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A97092" w:rsidRPr="003A7732" w:rsidRDefault="00A97092" w:rsidP="003A7732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A7732">
              <w:rPr>
                <w:rFonts w:eastAsia="Times New Roman"/>
                <w:b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97092" w:rsidRPr="003A7732" w:rsidRDefault="00A97092" w:rsidP="003A7732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3A7732">
              <w:rPr>
                <w:rFonts w:eastAsia="Times New Roman"/>
                <w:b/>
                <w:sz w:val="20"/>
                <w:szCs w:val="20"/>
                <w:lang w:eastAsia="zh-CN"/>
              </w:rPr>
              <w:t>2021 год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1.НАЛОГОВЫЕ И НЕНАЛОГОВЫЕ ДОХОДЫ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144606079,72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148945300,00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153600000,00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1.1.НАЛОГИ НА ПРИБЫЛЬ, ДОХОДЫ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108021700,00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112118400,00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118793500,00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10102000010000110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1.1.1.Налог на доходы физических лиц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108021700,00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112118400,00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118793500,00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10102010010000110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102627200,00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106452900,00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112840000,00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10102020010000110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97092">
              <w:rPr>
                <w:rFonts w:eastAsia="Times New Roman"/>
                <w:lang w:eastAsia="zh-CN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516600,00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547600,00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580400,00</w:t>
            </w:r>
          </w:p>
        </w:tc>
      </w:tr>
      <w:tr w:rsidR="00A97092" w:rsidRPr="00A97092" w:rsidTr="00A97092">
        <w:trPr>
          <w:trHeight w:val="134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10102030010000110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2376400,00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2518900,00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2670100,00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10102040010000110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2501500,00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2599000,00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2703000,00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10500000000000000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1.2.НАЛОГИ НА СОВОКУПНЫЙ ДОХОД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7895800,00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7366400,00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4407400,00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10502000020000110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7002300,00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6302100,00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1651200,00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10502010020000110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7002300,00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6302100,00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1651200,00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10503000010000110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1.2.2.Единый сельскохозяйственный налог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10503010010000110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1.2.2.1.Единый сельскохозяйственный налог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10504000020000110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1018800,00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2709800,00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10504020020000110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1018800,00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2709800,00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10800000000000000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1.3.ГОСУДАРСТВЕННАЯ ПОШЛИНА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2471700,00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2565500,00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2668100,00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10803000010000110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1276700,00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1325200,00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1378200,00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10803010010000110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1.3.1.1. Государственная пошлина по делам, рассматриваемым в судах общей юрисдикции, мировыми судьями (за </w:t>
            </w:r>
            <w:r w:rsidRPr="00A97092">
              <w:rPr>
                <w:rFonts w:eastAsia="Times New Roman"/>
                <w:lang w:eastAsia="zh-CN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1276700,00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1325200,00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1378200,00</w:t>
            </w:r>
          </w:p>
        </w:tc>
      </w:tr>
      <w:tr w:rsidR="00A97092" w:rsidRPr="00A97092" w:rsidTr="00A97092">
        <w:trPr>
          <w:trHeight w:val="14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10806000010000110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194500,00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10807000010000110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1014800,00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1053300,00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1095400,00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10807010010000110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10807020010000110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703200,00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730000,00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759300,00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10807100010000110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122600,00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10807140010000110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196000,00</w:t>
            </w:r>
          </w:p>
        </w:tc>
      </w:tr>
      <w:tr w:rsidR="00A97092" w:rsidRPr="00A97092" w:rsidTr="003A7732">
        <w:trPr>
          <w:trHeight w:val="26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10807141010000110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</w:t>
            </w:r>
            <w:r w:rsidRPr="00A97092">
              <w:rPr>
                <w:rFonts w:eastAsia="Times New Roman"/>
                <w:lang w:eastAsia="zh-CN"/>
              </w:rPr>
              <w:lastRenderedPageBreak/>
              <w:t>удостоверений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181500,00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196000,00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10807150010000110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11100000000000000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8778200,00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9120600,00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9485300,00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11105000000000120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8775700,00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9118000,00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9482600,00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11105010000000120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3666700,00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3809700,00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3962000,00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1.4.1.1.1.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2116000,00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2286400,00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1110502550000120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267000,00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288400,00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1.4.1.1.3.Доходы, получаемые в виде арендной платы за земельные участки, </w:t>
            </w:r>
            <w:r w:rsidRPr="00A97092">
              <w:rPr>
                <w:rFonts w:eastAsia="Times New Roman"/>
                <w:lang w:eastAsia="zh-CN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1283700,00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1333800,00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1387200,00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11105030000000120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5109000,00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5308300,00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5520600,00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11105035050000120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5109000,00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5308300,00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5520600,00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11109000000000120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11109040000000120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</w:tr>
      <w:tr w:rsidR="00A97092" w:rsidRPr="00A97092" w:rsidTr="003A7732">
        <w:trPr>
          <w:trHeight w:val="26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11109045050000120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A97092">
              <w:rPr>
                <w:rFonts w:eastAsia="Times New Roman"/>
                <w:lang w:eastAsia="zh-CN"/>
              </w:rPr>
              <w:lastRenderedPageBreak/>
              <w:t>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11107000000000120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11107010000000120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11107015050000120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11200000000000000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1.5.ПЛАТЕЖИ ПРИ ПОЛЬЗОВАНИИ ПРИРОДНЫМИ РЕСУРСАМИ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215100,00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223700,00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232400,00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11201000010000120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1.5.1.Плата за негативное воздействие на окружающую среду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215100,00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223700,00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232400,00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11201010010000120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58900,00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63600,00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11201030010000120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1.5.1.3. Плата за выбросы загрязняющих веществ в водные объекты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11201040010000120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1.5.1.4.Плата за размещение отходов производства и потребления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128300,00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11300000000000000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14413044,22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14896200,00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15492400,00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11301000000000130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1.6.1.Доходы от оказания  платных услуг (работ)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14194020,00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14735500,00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15325300,00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11301990000000130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1.6.1.1.Прочие доходы от оказания платных услуг     (работ)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14194020,00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14735500,00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15325300,00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14194020,00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14735500,00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15325300,00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11302000000000130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1.6.2.Доходы от компенсации затрат государства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219024,22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167100,00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11302060000000130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214118,00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167100,00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11302065050000130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1.6.2.1.1.Доходы, поступающие в порядке возмещения расходов, понесенных в связи </w:t>
            </w:r>
            <w:r w:rsidRPr="00A97092">
              <w:rPr>
                <w:rFonts w:eastAsia="Times New Roman"/>
                <w:lang w:eastAsia="zh-CN"/>
              </w:rPr>
              <w:lastRenderedPageBreak/>
              <w:t>с эксплуатацией имущества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214118,00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167100,00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11302990000000130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1.6.2.2.Прочие доходы от компенсации затрат государства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4906,22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1.6.2.2.1.Прочие доходы от компенсации затрат бюджетов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4906,22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11400000000000000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1.7.ДОХОДЫ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1960535,50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1771300,00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1602400,00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11402000000000410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101535,50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11402050050000410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1.7.1.1.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101535,50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11402052050000410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11402052050000440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1.7.1.1.2.Доходы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1535,50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114060000000</w:t>
            </w:r>
            <w:r w:rsidRPr="00A97092">
              <w:rPr>
                <w:rFonts w:eastAsia="Times New Roman"/>
                <w:lang w:eastAsia="zh-CN"/>
              </w:rPr>
              <w:lastRenderedPageBreak/>
              <w:t>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1.7.2.Доходы от продажи земельных </w:t>
            </w:r>
            <w:r w:rsidRPr="00A97092">
              <w:rPr>
                <w:rFonts w:eastAsia="Times New Roman"/>
                <w:lang w:eastAsia="zh-CN"/>
              </w:rPr>
              <w:lastRenderedPageBreak/>
              <w:t>участков, находящихся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1800000,00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1458000,00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11406010000000430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1458000,00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11406013050000430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1440000,00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1296000,00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11406013130000430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11406300000000430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11406310000000430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63400,00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11406313050000430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11406313130000430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1.7.3.1.2. 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A97092">
              <w:rPr>
                <w:rFonts w:eastAsia="Times New Roman"/>
                <w:lang w:eastAsia="zh-CN"/>
              </w:rPr>
              <w:lastRenderedPageBreak/>
              <w:t>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11600000000000000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1.8.ШТРАФЫ, САНКЦИИ, ВОЗМЕЩЕНИЕ УЩЕРБА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883200,00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918500,00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11625000000000140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1.8.1.Денежные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199500,00</w:t>
            </w:r>
          </w:p>
        </w:tc>
      </w:tr>
      <w:tr w:rsidR="00A97092" w:rsidRPr="00A97092" w:rsidTr="00A97092">
        <w:trPr>
          <w:trHeight w:val="703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11625050010000140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1.8.1.1.Денежные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108900,00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113200,00</w:t>
            </w:r>
          </w:p>
        </w:tc>
      </w:tr>
      <w:tr w:rsidR="00A97092" w:rsidRPr="00A97092" w:rsidTr="00A97092">
        <w:trPr>
          <w:trHeight w:val="80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11625060010000140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1.8.1.2.Денежные взыскания (штрафы) за нарушение земельного законодательства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79900,00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86300,00</w:t>
            </w:r>
          </w:p>
        </w:tc>
      </w:tr>
      <w:tr w:rsidR="00A97092" w:rsidRPr="00A97092" w:rsidTr="00A97092">
        <w:trPr>
          <w:trHeight w:val="75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11630000010000140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1.8.2.Денежные взыскания (штрафы) за правонарушения в области дорожного движения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44600,00</w:t>
            </w:r>
          </w:p>
        </w:tc>
      </w:tr>
      <w:tr w:rsidR="00A97092" w:rsidRPr="00A97092" w:rsidTr="00A97092">
        <w:trPr>
          <w:trHeight w:val="91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11630030010000140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1.8.2.1.Прочие денежные взыскания (штрафы) за правонарушения в области дорожного движения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44600,00</w:t>
            </w:r>
          </w:p>
        </w:tc>
      </w:tr>
      <w:tr w:rsidR="00A97092" w:rsidRPr="00A97092" w:rsidTr="003A7732">
        <w:trPr>
          <w:trHeight w:val="167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11633000000000140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1.8.3Денежные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17600,00</w:t>
            </w:r>
          </w:p>
        </w:tc>
      </w:tr>
      <w:tr w:rsidR="00A97092" w:rsidRPr="00A97092" w:rsidTr="00A97092">
        <w:trPr>
          <w:trHeight w:val="36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1163305005600140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1.8.3.1.Денежные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</w:t>
            </w:r>
            <w:r w:rsidRPr="00A97092">
              <w:rPr>
                <w:rFonts w:eastAsia="Times New Roman"/>
                <w:lang w:eastAsia="zh-CN"/>
              </w:rPr>
              <w:lastRenderedPageBreak/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16300,00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17600,00</w:t>
            </w:r>
          </w:p>
        </w:tc>
      </w:tr>
      <w:tr w:rsidR="00A97092" w:rsidRPr="00A97092" w:rsidTr="00A97092">
        <w:trPr>
          <w:trHeight w:val="1918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11643000010000140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1.8.4.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128900,00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139300,00</w:t>
            </w:r>
          </w:p>
        </w:tc>
      </w:tr>
      <w:tr w:rsidR="00A97092" w:rsidRPr="00A97092" w:rsidTr="00A97092">
        <w:trPr>
          <w:trHeight w:val="91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11608000010000140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1.8.5.Денежные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88200,00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11608010016000140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1.8.5.1.Денежные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88200,00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11628000010000140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1.8.6.Денежные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11628000016000140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1.8.6.1.Денежные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11690000000000140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1.8.7.Прочие поступления от денежных взысканий (штрафов) и иных сумм в возмещение ущерба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394900,00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426700,00</w:t>
            </w:r>
          </w:p>
        </w:tc>
      </w:tr>
      <w:tr w:rsidR="00A97092" w:rsidRPr="00A97092" w:rsidTr="00A97092">
        <w:trPr>
          <w:trHeight w:val="61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1.8.7.1.Прочие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394900,00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426700,00</w:t>
            </w:r>
          </w:p>
        </w:tc>
      </w:tr>
      <w:tr w:rsidR="00A97092" w:rsidRPr="00A97092" w:rsidTr="00A97092">
        <w:trPr>
          <w:trHeight w:val="808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2.БЕЗВОЗМЕЗДНЫЕ ПОСТУПЛЕНИЯ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563916153,57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471822678,00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575066067,00</w:t>
            </w:r>
          </w:p>
        </w:tc>
      </w:tr>
      <w:tr w:rsidR="00A97092" w:rsidRPr="00A97092" w:rsidTr="00A97092">
        <w:trPr>
          <w:trHeight w:val="735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20200000000000000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563916153,57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471822678,00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575066067,00</w:t>
            </w:r>
          </w:p>
        </w:tc>
      </w:tr>
      <w:tr w:rsidR="00A97092" w:rsidRPr="00A97092" w:rsidTr="00A97092">
        <w:trPr>
          <w:trHeight w:val="563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20210000000000150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2.1.1.ДОТАЦИИ БЮДЖЕТАМ БЮДЖЕТНОЙ СИСТЕМЫ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194707300,00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181386200,00</w:t>
            </w:r>
          </w:p>
        </w:tc>
      </w:tr>
      <w:tr w:rsidR="00A97092" w:rsidRPr="00A97092" w:rsidTr="00A97092">
        <w:trPr>
          <w:trHeight w:val="55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20215001000000150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2.1.1.1. Дотации на выравнивание бюджетной обеспеченности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194707300,00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181386200,00</w:t>
            </w:r>
          </w:p>
        </w:tc>
      </w:tr>
      <w:tr w:rsidR="00A97092" w:rsidRPr="00A97092" w:rsidTr="00A97092">
        <w:trPr>
          <w:trHeight w:val="108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20215001050000150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194707300,00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181386200,00</w:t>
            </w:r>
          </w:p>
        </w:tc>
      </w:tr>
      <w:tr w:rsidR="00A97092" w:rsidRPr="00A97092" w:rsidTr="00A97092">
        <w:trPr>
          <w:trHeight w:val="11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20215001050220150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194707300,00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181386200,00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06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20220000000000150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90500074,85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41971078,00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122410767,00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39370400,00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25599950,00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A97092">
        <w:trPr>
          <w:trHeight w:val="21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39370400,00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25599950,00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0923EE">
        <w:trPr>
          <w:trHeight w:val="54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2.1.2.1.1.1.Субсидии бюджетам муниципальных районов на софинансирование капитальных вложений </w:t>
            </w:r>
            <w:r w:rsidRPr="00A97092">
              <w:rPr>
                <w:rFonts w:eastAsia="Times New Roman"/>
                <w:lang w:eastAsia="zh-CN"/>
              </w:rPr>
              <w:lastRenderedPageBreak/>
              <w:t>в объекты муниципальной собственности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39370400,00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25599950,00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75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4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15746000,00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7600000,00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21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A97092">
        <w:trPr>
          <w:trHeight w:val="78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20220299000000150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13819143,00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45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20220299050220150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13819143,00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88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20220302000000150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2.1.2.1.1.3.Субсидии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465985,00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47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20220302050220150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2.1.2.1.1.3.1.Субсидии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="000923EE" w:rsidRPr="00A97092">
              <w:rPr>
                <w:rFonts w:eastAsia="Times New Roman"/>
                <w:lang w:eastAsia="zh-CN"/>
              </w:rPr>
              <w:t>областного</w:t>
            </w:r>
            <w:r w:rsidRPr="00A97092">
              <w:rPr>
                <w:rFonts w:eastAsia="Times New Roman"/>
                <w:lang w:eastAsia="zh-CN"/>
              </w:rPr>
              <w:t xml:space="preserve">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465985,00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0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20225097000000150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20225097050110150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740000,00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74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20225097050220150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2.1.2.1.1.4.2.Субсидии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3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20225467000000150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2.1.2.1.1.3.Субсидии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1297942,46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06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20225467050110150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2.1.2.1.1.3.1.Субсидии бюджетам муниципальных районов на обеспечение развития и укрепления материально-технической базы домов культуры в </w:t>
            </w:r>
            <w:r w:rsidRPr="00A97092">
              <w:rPr>
                <w:rFonts w:eastAsia="Times New Roman"/>
                <w:lang w:eastAsia="zh-CN"/>
              </w:rPr>
              <w:lastRenderedPageBreak/>
              <w:t>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902234,96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2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20225467050220150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2.1.2.1.1.3.2.Субсидии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395707,50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2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20225497000000150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2.1.2.2.Субсидии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562500,00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8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20225497050110150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2.1.2.2.1.Субсидии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162512,24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20225497050220150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2.1.2.2.2.Субсидии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399987,76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00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20225519050000150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2.1.2.3.Субсидия бюджетам муниципальных районов на поддержку отрасли культуры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1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20225519050110150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2.1.2.3.1.Субсидия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105877,03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5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20225519050220150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2.1.2.3.2.Субсидия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37200,04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20225555000000150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2.1.2.4.Субсидии бюджетам на поддержку го</w:t>
            </w:r>
            <w:r w:rsidR="0007435C">
              <w:rPr>
                <w:rFonts w:eastAsia="Times New Roman"/>
                <w:lang w:eastAsia="zh-CN"/>
              </w:rPr>
              <w:t>с</w:t>
            </w:r>
            <w:r w:rsidRPr="00A97092">
              <w:rPr>
                <w:rFonts w:eastAsia="Times New Roman"/>
                <w:lang w:eastAsia="zh-CN"/>
              </w:rPr>
              <w:t>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5390564,57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4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20225555050110150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2.1.2.4.1.Субсидии бюджетам на поддержку го</w:t>
            </w:r>
            <w:r w:rsidR="0007435C">
              <w:rPr>
                <w:rFonts w:eastAsia="Times New Roman"/>
                <w:lang w:eastAsia="zh-CN"/>
              </w:rPr>
              <w:t>с</w:t>
            </w:r>
            <w:r w:rsidRPr="00A97092">
              <w:rPr>
                <w:rFonts w:eastAsia="Times New Roman"/>
                <w:lang w:eastAsia="zh-CN"/>
              </w:rPr>
              <w:t xml:space="preserve">ударственных программ субъектов Российской Федерации и </w:t>
            </w:r>
            <w:r w:rsidRPr="00A97092">
              <w:rPr>
                <w:rFonts w:eastAsia="Times New Roman"/>
                <w:lang w:eastAsia="zh-CN"/>
              </w:rPr>
              <w:lastRenderedPageBreak/>
              <w:t>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5174941,98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7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20225555000220150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2.1.2.4.2.Субсидии бюджетам на поддержку </w:t>
            </w:r>
            <w:r w:rsidR="000923EE" w:rsidRPr="00A97092">
              <w:rPr>
                <w:rFonts w:eastAsia="Times New Roman"/>
                <w:lang w:eastAsia="zh-CN"/>
              </w:rPr>
              <w:t>государственных</w:t>
            </w:r>
            <w:r w:rsidRPr="00A97092">
              <w:rPr>
                <w:rFonts w:eastAsia="Times New Roman"/>
                <w:lang w:eastAsia="zh-CN"/>
              </w:rPr>
              <w:t xml:space="preserve">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215622,59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20225567000000150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2.1.2.5.Субсидии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5620600,00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10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20225567050000150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2.1.2.5.1.Субсидии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5620600,00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79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20225567050220150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2.1.2.5.1.1.Субсидии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5620600,00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08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20227567050000150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2.1.2.6.Субсидии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15997000,00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2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20227567050110150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2.1.2.6.1.Субсидии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15997000,00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2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2.1.2.7.Прочие субсидии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21117990,75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2086000,00</w:t>
            </w:r>
          </w:p>
        </w:tc>
      </w:tr>
      <w:tr w:rsidR="00A97092" w:rsidRPr="00A97092" w:rsidTr="00A97092">
        <w:trPr>
          <w:trHeight w:val="56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2.1.2.7.1.Прочие субсидии бюджетам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21117990,75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2086000,00</w:t>
            </w:r>
          </w:p>
        </w:tc>
      </w:tr>
      <w:tr w:rsidR="00A97092" w:rsidRPr="00A97092" w:rsidTr="00A97092">
        <w:trPr>
          <w:trHeight w:val="9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2.1.2.7.1.1.Прочие субсидии бюджетам муниципальных районов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21117990,75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2086000,00</w:t>
            </w:r>
          </w:p>
        </w:tc>
      </w:tr>
      <w:tr w:rsidR="00A97092" w:rsidRPr="00A97092" w:rsidTr="00A97092">
        <w:trPr>
          <w:trHeight w:val="107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</w:tr>
      <w:tr w:rsidR="00A97092" w:rsidRPr="00A97092" w:rsidTr="00A97092">
        <w:trPr>
          <w:trHeight w:val="139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</w:tr>
      <w:tr w:rsidR="00A97092" w:rsidRPr="00A97092" w:rsidTr="00A97092">
        <w:trPr>
          <w:trHeight w:val="888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2.1.2.7.1.1.3.Субсидии на обеспечение доступа к системе электронного документооборота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419400,00</w:t>
            </w:r>
          </w:p>
        </w:tc>
      </w:tr>
      <w:tr w:rsidR="00A97092" w:rsidRPr="00A97092" w:rsidTr="00A97092">
        <w:trPr>
          <w:trHeight w:val="107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2.1.2.7.1.1.4.Субсидии на капремонт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13715700,00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7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2.1.2.7.1.1.5.Субсидии на ликвидацию свалок и объектов размещения отходов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579500,00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3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2.1.2.7.1.1.6.Субсидии на создание (обустройство) контейнерных площадок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2394000,00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03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2.1.2.7.1.1.7.Субсидии на реконструкцию муниципального сегмента РАСЦО (региональной автоматизированной системы централизованного оповещения) населения 176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2342790,75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03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20230000000000150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271711978,93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267445000,00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271269100,00</w:t>
            </w:r>
          </w:p>
        </w:tc>
      </w:tr>
      <w:tr w:rsidR="00A97092" w:rsidRPr="00A97092" w:rsidTr="00A97092">
        <w:trPr>
          <w:trHeight w:val="21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239656131,00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237804100,00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239528900,00</w:t>
            </w:r>
          </w:p>
        </w:tc>
      </w:tr>
      <w:tr w:rsidR="00A97092" w:rsidRPr="00A97092" w:rsidTr="00A97092">
        <w:trPr>
          <w:trHeight w:val="135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239656131,00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237804100,00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239528900,00</w:t>
            </w:r>
          </w:p>
        </w:tc>
      </w:tr>
      <w:tr w:rsidR="00A97092" w:rsidRPr="00A97092" w:rsidTr="00A97092">
        <w:trPr>
          <w:trHeight w:val="163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239656131,00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237804100,00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239528900,00</w:t>
            </w:r>
          </w:p>
        </w:tc>
      </w:tr>
      <w:tr w:rsidR="00A97092" w:rsidRPr="00A97092" w:rsidTr="00A97092">
        <w:trPr>
          <w:trHeight w:val="161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2.1.3.1.1.1.1.Субвенции на осуществление отдельных государственных  полномочий по поддержке сельскохозяйственного производства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</w:tr>
      <w:tr w:rsidR="00A97092" w:rsidRPr="00A97092" w:rsidTr="00A97092">
        <w:trPr>
          <w:trHeight w:val="115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2.1.3.1.1.1.2. Субвенции на возмещение части затрат на приобретение зерноуборочных и кормоуборочных комбайнов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7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2.1.3.2.1.1.3.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</w:tr>
      <w:tr w:rsidR="00A97092" w:rsidRPr="00A97092" w:rsidTr="00A97092">
        <w:trPr>
          <w:trHeight w:val="136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2.1.3.1.1.1.4.Субвенции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49910600,00</w:t>
            </w:r>
          </w:p>
        </w:tc>
      </w:tr>
      <w:tr w:rsidR="00A97092" w:rsidRPr="00A97092" w:rsidTr="00A97092">
        <w:trPr>
          <w:trHeight w:val="21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125840000,00</w:t>
            </w:r>
          </w:p>
        </w:tc>
      </w:tr>
      <w:tr w:rsidR="00A97092" w:rsidRPr="00A97092" w:rsidTr="00A97092">
        <w:trPr>
          <w:trHeight w:val="873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</w:tr>
      <w:tr w:rsidR="00A97092" w:rsidRPr="00A97092" w:rsidTr="00A97092">
        <w:trPr>
          <w:trHeight w:val="783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2.1.3.1.1.1.7.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</w:tr>
      <w:tr w:rsidR="00A97092" w:rsidRPr="00A97092" w:rsidTr="00A97092">
        <w:trPr>
          <w:trHeight w:val="17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458700,00</w:t>
            </w:r>
          </w:p>
        </w:tc>
      </w:tr>
      <w:tr w:rsidR="00A97092" w:rsidRPr="00A97092" w:rsidTr="00A97092">
        <w:trPr>
          <w:trHeight w:val="17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A97092">
              <w:rPr>
                <w:rFonts w:eastAsia="Times New Roman"/>
                <w:lang w:eastAsia="zh-C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50737400,00</w:t>
            </w:r>
          </w:p>
        </w:tc>
      </w:tr>
      <w:tr w:rsidR="00A97092" w:rsidRPr="00A97092" w:rsidTr="00A97092">
        <w:trPr>
          <w:trHeight w:val="35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</w:tr>
      <w:tr w:rsidR="00A97092" w:rsidRPr="00A97092" w:rsidTr="00A97092">
        <w:trPr>
          <w:trHeight w:val="162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2.1.3.1.1.1.11.Субвенция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387000,00</w:t>
            </w:r>
          </w:p>
        </w:tc>
      </w:tr>
      <w:tr w:rsidR="00A97092" w:rsidRPr="00A97092" w:rsidTr="00A97092">
        <w:trPr>
          <w:trHeight w:val="2148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187800,00</w:t>
            </w:r>
          </w:p>
        </w:tc>
      </w:tr>
      <w:tr w:rsidR="00A97092" w:rsidRPr="00A97092" w:rsidTr="00A97092">
        <w:trPr>
          <w:trHeight w:val="135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</w:tr>
      <w:tr w:rsidR="00A97092" w:rsidRPr="00A97092" w:rsidTr="00A97092">
        <w:trPr>
          <w:trHeight w:val="117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</w:tr>
      <w:tr w:rsidR="00A97092" w:rsidRPr="00A97092" w:rsidTr="00A97092">
        <w:trPr>
          <w:trHeight w:val="118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2.1.3.1.1.1.15.Субвенции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613231,00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598200,00</w:t>
            </w:r>
          </w:p>
        </w:tc>
      </w:tr>
      <w:tr w:rsidR="00A97092" w:rsidRPr="00A97092" w:rsidTr="00A97092">
        <w:trPr>
          <w:trHeight w:val="136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2.1.3.1.1.1.16.Субвенции на предоставление субсидий на 1 килограмм реализованного и (или) </w:t>
            </w:r>
            <w:proofErr w:type="spellStart"/>
            <w:r w:rsidRPr="00A97092">
              <w:rPr>
                <w:rFonts w:eastAsia="Times New Roman"/>
                <w:lang w:eastAsia="zh-CN"/>
              </w:rPr>
              <w:t>отгруженногона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собственную переработку молока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</w:tr>
      <w:tr w:rsidR="00A97092" w:rsidRPr="00A97092" w:rsidTr="00A97092">
        <w:trPr>
          <w:trHeight w:val="78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2.1.3.1.1.1.17. Субвенция на возмещение части затрат на развитие мясного скотоводства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73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2.1.3.1.1.1.18.Субвенция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471600,00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4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20230029000000150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2.1.3.2.Субвенции бюджетам на компенсацию части платы, взимаемой с родителей (законных представителей) за </w:t>
            </w:r>
            <w:r w:rsidRPr="00A97092">
              <w:rPr>
                <w:rFonts w:eastAsia="Times New Roman"/>
                <w:lang w:eastAsia="zh-CN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2330000,00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35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20230029050000150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7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7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20235082000000150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18997200,00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24274200,00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7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20235082050000150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18997200,00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24274200,00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73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20235082050110150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2957927,43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4642900,00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48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20235082050220150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2.1.3.3.1.2.Субвенции на обеспечение детей-сирот и детей, оставшихся без </w:t>
            </w:r>
            <w:r w:rsidRPr="00A97092">
              <w:rPr>
                <w:rFonts w:eastAsia="Times New Roman"/>
                <w:lang w:eastAsia="zh-CN"/>
              </w:rPr>
              <w:lastRenderedPageBreak/>
              <w:t xml:space="preserve">попечения родителей, лиц из числа детей-сирот и детей, </w:t>
            </w:r>
            <w:r w:rsidR="000923EE" w:rsidRPr="00A97092">
              <w:rPr>
                <w:rFonts w:eastAsia="Times New Roman"/>
                <w:lang w:eastAsia="zh-CN"/>
              </w:rPr>
              <w:t>оставшихся</w:t>
            </w:r>
            <w:r w:rsidRPr="00A97092">
              <w:rPr>
                <w:rFonts w:eastAsia="Times New Roman"/>
                <w:lang w:eastAsia="zh-CN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16039272,57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18342500,00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19631300,00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20235118000000150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1320800,00</w:t>
            </w:r>
          </w:p>
        </w:tc>
      </w:tr>
      <w:tr w:rsidR="00A97092" w:rsidRPr="00A97092" w:rsidTr="00A97092">
        <w:tblPrEx>
          <w:tblCellMar>
            <w:right w:w="0" w:type="dxa"/>
          </w:tblCellMar>
        </w:tblPrEx>
        <w:trPr>
          <w:trHeight w:val="1334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20235118050000150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1320800,00</w:t>
            </w:r>
          </w:p>
        </w:tc>
      </w:tr>
      <w:tr w:rsidR="00A97092" w:rsidRPr="00A97092" w:rsidTr="00A97092">
        <w:tblPrEx>
          <w:tblCellMar>
            <w:top w:w="0" w:type="dxa"/>
            <w:right w:w="0" w:type="dxa"/>
          </w:tblCellMar>
        </w:tblPrEx>
        <w:trPr>
          <w:trHeight w:val="160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20235118050110150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20235118050110150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20235120000000150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20235120050000150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20235120050110150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20235120050110150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20235134000000150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20235134050000150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20235134050110150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  <w:r w:rsidR="000923EE">
              <w:rPr>
                <w:rFonts w:eastAsia="Times New Roman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>за счет средств федерального бюджета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20235134050110150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20235135000000150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20235135050000150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2.1.3.7.1.Субвенции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20235135050110150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2.1.3.7.1.1.Субвенции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2.1.3.8.Субвенции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1592051,93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1687700,00</w:t>
            </w:r>
          </w:p>
        </w:tc>
      </w:tr>
      <w:tr w:rsidR="00A97092" w:rsidRPr="00A97092" w:rsidTr="00A97092">
        <w:trPr>
          <w:trHeight w:val="1076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1592051,93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1687700,00</w:t>
            </w:r>
          </w:p>
        </w:tc>
      </w:tr>
      <w:tr w:rsidR="00A97092" w:rsidRPr="00A97092" w:rsidTr="00A97092">
        <w:trPr>
          <w:trHeight w:val="500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20235541050220150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413933,50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2.1.3.8.1.2.Субвенции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18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20235541050110150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2.1.3.8.1.3.Субвенции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1178118,43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1215800,00</w:t>
            </w:r>
          </w:p>
        </w:tc>
      </w:tr>
      <w:tr w:rsidR="00A97092" w:rsidRPr="00A97092" w:rsidTr="00A97092">
        <w:trPr>
          <w:trHeight w:val="1048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</w:tr>
      <w:tr w:rsidR="00A97092" w:rsidRPr="00A97092" w:rsidTr="00A97092">
        <w:trPr>
          <w:trHeight w:val="62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387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20235542050220150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2.1.3.9.1.1.Субвенции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911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2.1.3.9.1.1.Субвенции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245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20235542050110150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2.1.3.9.1.3.Субвенции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738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939300,00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847200,00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792000,00</w:t>
            </w:r>
          </w:p>
        </w:tc>
      </w:tr>
      <w:tr w:rsidR="00A97092" w:rsidRPr="00A97092" w:rsidTr="00A97092">
        <w:tblPrEx>
          <w:tblCellMar>
            <w:top w:w="0" w:type="dxa"/>
            <w:right w:w="0" w:type="dxa"/>
          </w:tblCellMar>
        </w:tblPrEx>
        <w:trPr>
          <w:trHeight w:val="80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939300,00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847200,00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792000,00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2.1.3.10.1.1.3.Субвенции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2.1.3.10.1.2.Субвенции на реализацию экономически значимой программы "Развитие мясного скотоводства в Нижегородской области на 2015-2020 годы"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2.1.3.10.1.2.1.Субвенции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230100,00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82800,00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20235543050110150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2.1.3.10.1.3.1.Субвенции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2.1.3.10.1.3.2.Субвенции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2.1.3.10.1.3.3.Субвенции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2.1.3.10.1.4.Субвенции бюджетам муниципальных районов на поддержку племенного животноводства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2.1.3.8.10.4.1.Субвенции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2.1.3.8.10.4.2.Субвенции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20240000000000150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2.1.4.Иные межбюджетные трансферты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8726103,94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20240014000000150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7192478,94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0923EE">
        <w:tblPrEx>
          <w:tblCellMar>
            <w:top w:w="0" w:type="dxa"/>
          </w:tblCellMar>
        </w:tblPrEx>
        <w:trPr>
          <w:trHeight w:val="289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A97092">
              <w:rPr>
                <w:rFonts w:eastAsia="Times New Roman"/>
                <w:lang w:eastAsia="zh-CN"/>
              </w:rPr>
              <w:lastRenderedPageBreak/>
              <w:t>соглашениями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7192478,94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20245160000000150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28825,00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28825,00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20249999000000150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2.1.4.3.Прочие межбюджетные трансферты, передаваемые бюджетам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1504800,00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20249999050220150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2.1.4.3.1.Прочие межбюджетные трансферты, передаваемые бюджетам муниципальных районов,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1504800,00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20700000000000000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2.1.5.ПРОЧИЕ БЕЗВОЗДМЕЗДНЫЕ ПОСТУПЛЕНИЯ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2.1.5.1.Прочие </w:t>
            </w:r>
            <w:r w:rsidR="000923EE" w:rsidRPr="00A97092">
              <w:rPr>
                <w:rFonts w:eastAsia="Times New Roman"/>
                <w:lang w:eastAsia="zh-CN"/>
              </w:rPr>
              <w:t>безвозмездные</w:t>
            </w:r>
            <w:r w:rsidRPr="00A97092">
              <w:rPr>
                <w:rFonts w:eastAsia="Times New Roman"/>
                <w:lang w:eastAsia="zh-CN"/>
              </w:rPr>
              <w:t xml:space="preserve"> поступления в бюджеты муниципальных районов 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9500,00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21900000000000000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2.1.6.ВОЗВРАТ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-1738804,15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21945160050000150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2.1.6.1.Возврат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2.1.6.2.Возврат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-1738804,15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4453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5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708522233,29</w:t>
            </w:r>
          </w:p>
        </w:tc>
        <w:tc>
          <w:tcPr>
            <w:tcW w:w="1412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620767978,00</w:t>
            </w:r>
          </w:p>
        </w:tc>
        <w:tc>
          <w:tcPr>
            <w:tcW w:w="1350" w:type="dxa"/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728666067,00</w:t>
            </w:r>
          </w:p>
        </w:tc>
      </w:tr>
    </w:tbl>
    <w:p w:rsidR="0007435C" w:rsidRPr="00A97092" w:rsidRDefault="0007435C" w:rsidP="0007435C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»</w:t>
      </w:r>
      <w:r>
        <w:rPr>
          <w:rFonts w:eastAsia="Times New Roman"/>
          <w:lang w:eastAsia="zh-CN"/>
        </w:rPr>
        <w:t>.</w:t>
      </w:r>
    </w:p>
    <w:p w:rsidR="00A97092" w:rsidRPr="000923EE" w:rsidRDefault="00A97092" w:rsidP="00A97092">
      <w:pPr>
        <w:suppressAutoHyphens/>
        <w:ind w:left="5580" w:hanging="5580"/>
        <w:jc w:val="right"/>
        <w:rPr>
          <w:rFonts w:eastAsia="Times New Roman"/>
          <w:b/>
          <w:sz w:val="32"/>
          <w:szCs w:val="32"/>
          <w:lang w:eastAsia="zh-CN"/>
        </w:rPr>
      </w:pPr>
      <w:r w:rsidRPr="00A97092">
        <w:rPr>
          <w:rFonts w:eastAsia="Times New Roman"/>
          <w:lang w:eastAsia="zh-CN"/>
        </w:rPr>
        <w:br w:type="page"/>
      </w:r>
      <w:r w:rsidRPr="000923EE">
        <w:rPr>
          <w:rFonts w:eastAsia="Times New Roman"/>
          <w:b/>
          <w:sz w:val="32"/>
          <w:szCs w:val="32"/>
          <w:lang w:eastAsia="zh-CN"/>
        </w:rPr>
        <w:lastRenderedPageBreak/>
        <w:t>Приложение 3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97092">
        <w:rPr>
          <w:rFonts w:eastAsia="Times New Roman"/>
          <w:lang w:eastAsia="zh-CN"/>
        </w:rPr>
        <w:t>Земского</w:t>
      </w:r>
      <w:proofErr w:type="gramEnd"/>
      <w:r w:rsidRPr="00A97092">
        <w:rPr>
          <w:rFonts w:eastAsia="Times New Roman"/>
          <w:lang w:eastAsia="zh-CN"/>
        </w:rPr>
        <w:t xml:space="preserve"> 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и на плановый период 2020 и 2021 годов»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30 мая 2019 года № 36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«Приложение 4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97092" w:rsidRPr="00A97092" w:rsidRDefault="00A97092" w:rsidP="00A97092">
      <w:pPr>
        <w:jc w:val="center"/>
        <w:rPr>
          <w:rFonts w:eastAsia="Times New Roman"/>
          <w:b/>
          <w:iCs/>
          <w:kern w:val="32"/>
          <w:sz w:val="32"/>
          <w:szCs w:val="32"/>
        </w:rPr>
      </w:pPr>
      <w:r w:rsidRPr="00A97092">
        <w:rPr>
          <w:rFonts w:eastAsia="Times New Roman"/>
          <w:b/>
          <w:iCs/>
          <w:kern w:val="32"/>
          <w:sz w:val="32"/>
          <w:szCs w:val="32"/>
        </w:rPr>
        <w:t>Распределение по</w:t>
      </w:r>
      <w:r w:rsidR="0007435C">
        <w:rPr>
          <w:rFonts w:eastAsia="Times New Roman"/>
          <w:b/>
          <w:iCs/>
          <w:kern w:val="32"/>
          <w:sz w:val="32"/>
          <w:szCs w:val="32"/>
        </w:rPr>
        <w:t xml:space="preserve"> видам межбюджетных трансфертов</w:t>
      </w:r>
      <w:r w:rsidRPr="00A97092">
        <w:rPr>
          <w:rFonts w:eastAsia="Times New Roman"/>
          <w:b/>
          <w:iCs/>
          <w:kern w:val="32"/>
          <w:sz w:val="32"/>
          <w:szCs w:val="32"/>
        </w:rPr>
        <w:t>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2019 год</w:t>
      </w:r>
    </w:p>
    <w:p w:rsidR="00A97092" w:rsidRPr="00A97092" w:rsidRDefault="00A97092" w:rsidP="00A97092">
      <w:pPr>
        <w:jc w:val="right"/>
        <w:rPr>
          <w:rFonts w:eastAsia="Times New Roman"/>
        </w:rPr>
      </w:pPr>
      <w:r w:rsidRPr="00A97092">
        <w:rPr>
          <w:rFonts w:eastAsia="Times New Roman"/>
        </w:rPr>
        <w:t>(рублей)</w:t>
      </w: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2174"/>
        <w:gridCol w:w="1619"/>
        <w:gridCol w:w="1559"/>
        <w:gridCol w:w="1559"/>
        <w:gridCol w:w="1561"/>
        <w:gridCol w:w="1701"/>
      </w:tblGrid>
      <w:tr w:rsidR="00A97092" w:rsidRPr="000923EE" w:rsidTr="00A97092">
        <w:trPr>
          <w:trHeight w:val="61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923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вопроса местного значения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Администра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ция</w:t>
            </w:r>
            <w:proofErr w:type="spellEnd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р.п</w:t>
            </w:r>
            <w:proofErr w:type="gram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оскресен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Администра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Капустихин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ского</w:t>
            </w:r>
            <w:proofErr w:type="spellEnd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Администра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Нахратовско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го</w:t>
            </w:r>
            <w:proofErr w:type="spellEnd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Администра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Воздвиженс</w:t>
            </w:r>
            <w:proofErr w:type="spellEnd"/>
            <w:r w:rsidR="000923EE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кого с/с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0923EE" w:rsidRDefault="00A97092" w:rsidP="000923E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>Благовещенского</w:t>
            </w:r>
            <w:proofErr w:type="gramEnd"/>
            <w:r w:rsidRPr="000923E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с/с</w:t>
            </w:r>
          </w:p>
        </w:tc>
      </w:tr>
      <w:tr w:rsidR="00A97092" w:rsidRPr="00A97092" w:rsidTr="00A97092">
        <w:trPr>
          <w:trHeight w:val="10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92" w:rsidRPr="00A97092" w:rsidRDefault="00A97092" w:rsidP="000923EE">
            <w:pPr>
              <w:jc w:val="both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Организация в границах поселения электро-, тепл</w:t>
            </w:r>
            <w:proofErr w:type="gramStart"/>
            <w:r w:rsidRPr="00A97092">
              <w:rPr>
                <w:rFonts w:eastAsia="Times New Roman"/>
              </w:rPr>
              <w:t>о-</w:t>
            </w:r>
            <w:proofErr w:type="gramEnd"/>
            <w:r w:rsidRPr="00A97092">
              <w:rPr>
                <w:rFonts w:eastAsia="Times New Roman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92" w:rsidRPr="00A97092" w:rsidRDefault="00A97092" w:rsidP="000923EE">
            <w:pPr>
              <w:jc w:val="both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6343500,00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</w:rPr>
            </w:pPr>
          </w:p>
        </w:tc>
      </w:tr>
      <w:tr w:rsidR="00A97092" w:rsidRPr="00A97092" w:rsidTr="00A97092">
        <w:trPr>
          <w:trHeight w:val="31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color w:val="333333"/>
              </w:rPr>
              <w:lastRenderedPageBreak/>
              <w:t xml:space="preserve">Утверждение правил благоустройства территории поселения, осуществление </w:t>
            </w:r>
            <w:proofErr w:type="gramStart"/>
            <w:r w:rsidRPr="00A97092">
              <w:rPr>
                <w:rFonts w:eastAsia="Times New Roman"/>
                <w:color w:val="333333"/>
              </w:rPr>
              <w:t>контроля за</w:t>
            </w:r>
            <w:proofErr w:type="gramEnd"/>
            <w:r w:rsidRPr="00A97092">
              <w:rPr>
                <w:rFonts w:eastAsia="Times New Roman"/>
                <w:color w:val="333333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97092">
              <w:rPr>
                <w:rFonts w:eastAsia="Times New Roman"/>
                <w:bCs/>
                <w:color w:val="000000"/>
              </w:rPr>
              <w:t>600000,00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A97092" w:rsidRPr="00A97092" w:rsidTr="00A97092">
        <w:trPr>
          <w:trHeight w:val="31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97092">
              <w:rPr>
                <w:rFonts w:eastAsia="Times New Roman"/>
                <w:bCs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97092">
              <w:rPr>
                <w:rFonts w:eastAsia="Times New Roman"/>
                <w:bCs/>
                <w:color w:val="000000"/>
              </w:rPr>
              <w:t>52144,11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97092">
              <w:rPr>
                <w:rFonts w:eastAsia="Times New Roman"/>
                <w:bCs/>
                <w:color w:val="000000"/>
              </w:rPr>
              <w:t>68901,56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97092">
              <w:rPr>
                <w:rFonts w:eastAsia="Times New Roman"/>
                <w:bCs/>
                <w:color w:val="000000"/>
              </w:rPr>
              <w:t>84298,32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97092">
              <w:rPr>
                <w:rFonts w:eastAsia="Times New Roman"/>
                <w:bCs/>
                <w:color w:val="000000"/>
              </w:rPr>
              <w:t>43634,95</w:t>
            </w:r>
          </w:p>
        </w:tc>
      </w:tr>
      <w:tr w:rsidR="00A97092" w:rsidRPr="00A97092" w:rsidTr="00A97092">
        <w:trPr>
          <w:trHeight w:val="31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6943500,00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52144,11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68901,56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84298,32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43634,95</w:t>
            </w:r>
          </w:p>
        </w:tc>
      </w:tr>
      <w:tr w:rsidR="00A97092" w:rsidRPr="00A97092" w:rsidTr="00A97092">
        <w:trPr>
          <w:trHeight w:val="31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92" w:rsidRPr="00A97092" w:rsidRDefault="00A97092" w:rsidP="000923E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97092">
              <w:rPr>
                <w:rFonts w:eastAsia="Times New Roman"/>
                <w:b/>
                <w:bCs/>
                <w:color w:val="000000"/>
              </w:rPr>
              <w:t>7192478,94</w:t>
            </w:r>
          </w:p>
        </w:tc>
      </w:tr>
    </w:tbl>
    <w:p w:rsidR="00A97092" w:rsidRPr="000923EE" w:rsidRDefault="00A97092" w:rsidP="00A97092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0923EE">
        <w:rPr>
          <w:rFonts w:eastAsia="Times New Roman"/>
          <w:b/>
          <w:sz w:val="32"/>
          <w:szCs w:val="32"/>
          <w:lang w:eastAsia="zh-CN"/>
        </w:rPr>
        <w:lastRenderedPageBreak/>
        <w:t>Приложение 4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  <w:r w:rsidRPr="00A97092">
        <w:rPr>
          <w:rFonts w:eastAsia="Times New Roman"/>
          <w:b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97092">
        <w:rPr>
          <w:rFonts w:eastAsia="Times New Roman"/>
          <w:lang w:eastAsia="zh-CN"/>
        </w:rPr>
        <w:t>Земского</w:t>
      </w:r>
      <w:proofErr w:type="gramEnd"/>
      <w:r w:rsidRPr="00A97092">
        <w:rPr>
          <w:rFonts w:eastAsia="Times New Roman"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и на плановый период 2020 и 2021 годов»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30 мая 2019 года №36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«Приложение 5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sz w:val="32"/>
          <w:szCs w:val="32"/>
          <w:lang w:eastAsia="zh-CN"/>
        </w:rPr>
      </w:pPr>
    </w:p>
    <w:p w:rsidR="00A97092" w:rsidRPr="00A97092" w:rsidRDefault="00A97092" w:rsidP="00A97092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A97092">
        <w:rPr>
          <w:rFonts w:eastAsia="Times New Roman"/>
          <w:b/>
          <w:bCs/>
          <w:sz w:val="32"/>
          <w:szCs w:val="32"/>
          <w:lang w:eastAsia="zh-CN"/>
        </w:rPr>
        <w:t>Источники финансирования дефицита бюджета муниципального района</w:t>
      </w:r>
      <w:r w:rsidRPr="00A97092">
        <w:rPr>
          <w:rFonts w:eastAsia="Times New Roman"/>
          <w:sz w:val="32"/>
          <w:szCs w:val="32"/>
          <w:lang w:eastAsia="zh-CN"/>
        </w:rPr>
        <w:t xml:space="preserve"> </w:t>
      </w:r>
      <w:r w:rsidRPr="00A97092">
        <w:rPr>
          <w:rFonts w:eastAsia="Times New Roman"/>
          <w:b/>
          <w:bCs/>
          <w:sz w:val="32"/>
          <w:szCs w:val="32"/>
          <w:lang w:eastAsia="zh-CN"/>
        </w:rPr>
        <w:t xml:space="preserve">на 2019 год и на плановый период 2020 и 2021 годов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(рублей)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650"/>
        <w:gridCol w:w="1362"/>
        <w:gridCol w:w="1425"/>
        <w:gridCol w:w="1350"/>
      </w:tblGrid>
      <w:tr w:rsidR="00A97092" w:rsidRPr="000923EE" w:rsidTr="00A97092">
        <w:trPr>
          <w:trHeight w:val="626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0923EE" w:rsidRDefault="00A97092" w:rsidP="000923EE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Код </w:t>
            </w:r>
            <w:proofErr w:type="gramStart"/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бюджетной</w:t>
            </w:r>
            <w:proofErr w:type="gramEnd"/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классифика</w:t>
            </w:r>
            <w:r w:rsid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-</w:t>
            </w:r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ции</w:t>
            </w:r>
            <w:proofErr w:type="spellEnd"/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0923EE" w:rsidRDefault="00A97092" w:rsidP="000923EE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Наименование источников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0923EE" w:rsidRDefault="00A97092" w:rsidP="000923EE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0923EE" w:rsidRDefault="00A97092" w:rsidP="000923EE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0923EE" w:rsidRDefault="00A97092" w:rsidP="000923EE">
            <w:pPr>
              <w:suppressLineNumbers/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923EE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2021 год</w:t>
            </w:r>
          </w:p>
        </w:tc>
      </w:tr>
      <w:tr w:rsidR="00A97092" w:rsidRPr="00A97092" w:rsidTr="00A97092">
        <w:trPr>
          <w:trHeight w:val="438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01000000000000000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Источники финансирования дефицита бюджета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4049458,24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-2000000,00</w:t>
            </w:r>
          </w:p>
        </w:tc>
      </w:tr>
      <w:tr w:rsidR="00A97092" w:rsidRPr="00A97092" w:rsidTr="00A97092">
        <w:trPr>
          <w:trHeight w:val="392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01030000000000000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A97092" w:rsidRPr="00A97092" w:rsidTr="00A97092">
        <w:trPr>
          <w:trHeight w:val="532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01030000000000700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391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01030100050000710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59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01030000000000800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A97092" w:rsidRPr="00A97092" w:rsidTr="00A97092">
        <w:trPr>
          <w:trHeight w:val="175"/>
        </w:trPr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01030100050000810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01050000000000000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Изменение остатков средств на счетах по учёту средств бюджета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5049458,24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0,00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01050000000000500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-707522233,29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01050200000000500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-707522233,29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01050201000000510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-707522233,29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01050201050000510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-707522233,29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-728666067,00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01050000000000600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712571691,53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01050200000000600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712571691,53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01050201000000610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712571691,53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01050201050000610</w:t>
            </w: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Уменьшение прочих </w:t>
            </w:r>
            <w:r w:rsidR="003160BC" w:rsidRPr="00A97092">
              <w:rPr>
                <w:rFonts w:eastAsia="Times New Roman"/>
                <w:lang w:eastAsia="zh-CN"/>
              </w:rPr>
              <w:t>остатков</w:t>
            </w:r>
            <w:r w:rsidRPr="00A97092">
              <w:rPr>
                <w:rFonts w:eastAsia="Times New Roman"/>
                <w:lang w:eastAsia="zh-CN"/>
              </w:rPr>
              <w:t xml:space="preserve"> денежных средств бюджетов муниципальных районов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712571691,53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620767978,00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728666067,00</w:t>
            </w:r>
          </w:p>
        </w:tc>
      </w:tr>
      <w:tr w:rsidR="00A97092" w:rsidRPr="00A97092" w:rsidTr="00A97092">
        <w:tc>
          <w:tcPr>
            <w:tcW w:w="14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rPr>
                <w:rFonts w:eastAsia="Times New Roman"/>
                <w:b/>
                <w:color w:val="000000"/>
                <w:lang w:eastAsia="zh-CN"/>
              </w:rPr>
            </w:pPr>
          </w:p>
        </w:tc>
        <w:tc>
          <w:tcPr>
            <w:tcW w:w="4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ВСЕГО источников финансирования дефицита бюджета</w:t>
            </w:r>
          </w:p>
        </w:tc>
        <w:tc>
          <w:tcPr>
            <w:tcW w:w="1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4049458,24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A97092" w:rsidRDefault="00A97092" w:rsidP="00A97092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color w:val="000000"/>
                <w:lang w:eastAsia="zh-CN"/>
              </w:rPr>
              <w:t>-2000000,00</w:t>
            </w:r>
          </w:p>
        </w:tc>
      </w:tr>
    </w:tbl>
    <w:p w:rsidR="0007435C" w:rsidRPr="00A97092" w:rsidRDefault="0007435C" w:rsidP="0007435C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»</w:t>
      </w:r>
      <w:r w:rsidR="00E26E9C">
        <w:rPr>
          <w:rFonts w:eastAsia="Times New Roman"/>
          <w:lang w:eastAsia="zh-CN"/>
        </w:rPr>
        <w:t>.</w:t>
      </w:r>
    </w:p>
    <w:p w:rsidR="00A97092" w:rsidRPr="00DD213A" w:rsidRDefault="00A97092" w:rsidP="0007435C">
      <w:pPr>
        <w:suppressAutoHyphens/>
        <w:jc w:val="right"/>
        <w:rPr>
          <w:rFonts w:eastAsia="Times New Roman"/>
          <w:b/>
          <w:sz w:val="32"/>
          <w:szCs w:val="32"/>
        </w:rPr>
      </w:pPr>
      <w:r w:rsidRPr="00A97092">
        <w:rPr>
          <w:rFonts w:eastAsia="Times New Roman"/>
          <w:lang w:eastAsia="zh-CN"/>
        </w:rPr>
        <w:br w:type="page"/>
      </w:r>
      <w:r w:rsidRPr="00DD213A">
        <w:rPr>
          <w:rFonts w:eastAsia="Times New Roman"/>
          <w:b/>
          <w:sz w:val="32"/>
          <w:szCs w:val="32"/>
        </w:rPr>
        <w:lastRenderedPageBreak/>
        <w:t>Приложение 5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 xml:space="preserve">«О внесении изменений в решение </w:t>
      </w:r>
      <w:proofErr w:type="gramStart"/>
      <w:r w:rsidRPr="00A97092">
        <w:rPr>
          <w:rFonts w:eastAsia="Times New Roman"/>
        </w:rPr>
        <w:t>Земского</w:t>
      </w:r>
      <w:proofErr w:type="gramEnd"/>
      <w:r w:rsidRPr="00A97092">
        <w:rPr>
          <w:rFonts w:eastAsia="Times New Roma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 xml:space="preserve">собрания Воскресенского муниципального района 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от 27 декабря 2018 года №100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 xml:space="preserve">«О бюджете муниципального района на 2019 год 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и на плановый период 2020 и 2021 годов»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от 30 мая 2019 года №36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«Приложение 8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Нижегородской области</w:t>
      </w:r>
    </w:p>
    <w:p w:rsidR="00A97092" w:rsidRPr="00A97092" w:rsidRDefault="00A97092" w:rsidP="00A97092">
      <w:pPr>
        <w:suppressAutoHyphens/>
        <w:jc w:val="right"/>
        <w:rPr>
          <w:rFonts w:eastAsia="Times New Roman"/>
        </w:rPr>
      </w:pPr>
      <w:r w:rsidRPr="00A97092">
        <w:rPr>
          <w:rFonts w:eastAsia="Times New Roman"/>
        </w:rPr>
        <w:t>от 27 декабря 2018 года №100</w:t>
      </w:r>
    </w:p>
    <w:p w:rsidR="00A97092" w:rsidRPr="00A97092" w:rsidRDefault="00A97092" w:rsidP="00A97092">
      <w:pPr>
        <w:suppressAutoHyphens/>
        <w:jc w:val="center"/>
        <w:rPr>
          <w:rFonts w:eastAsia="Times New Roman"/>
          <w:b/>
        </w:rPr>
      </w:pPr>
    </w:p>
    <w:p w:rsidR="00A97092" w:rsidRPr="00A97092" w:rsidRDefault="00A97092" w:rsidP="00A97092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A97092">
        <w:rPr>
          <w:rFonts w:eastAsia="Times New Roman"/>
          <w:b/>
          <w:sz w:val="32"/>
          <w:szCs w:val="32"/>
        </w:rPr>
        <w:t>Распределение иных межбюджетных трансфертов</w:t>
      </w:r>
    </w:p>
    <w:p w:rsidR="00A97092" w:rsidRPr="00A97092" w:rsidRDefault="00A97092" w:rsidP="00A97092">
      <w:pPr>
        <w:jc w:val="center"/>
        <w:rPr>
          <w:rFonts w:eastAsia="Times New Roman"/>
          <w:b/>
          <w:sz w:val="32"/>
          <w:szCs w:val="32"/>
        </w:rPr>
      </w:pPr>
      <w:r w:rsidRPr="00A97092">
        <w:rPr>
          <w:rFonts w:eastAsia="Times New Roman"/>
          <w:b/>
          <w:sz w:val="32"/>
          <w:szCs w:val="32"/>
        </w:rPr>
        <w:t>на поддержку мер по обеспечению сбалансированности бюджетов поселений на 2019 год и на плановый период 2020 и 2021 годов</w:t>
      </w:r>
    </w:p>
    <w:p w:rsidR="00A97092" w:rsidRPr="00A97092" w:rsidRDefault="00A97092" w:rsidP="00A97092">
      <w:pPr>
        <w:jc w:val="right"/>
        <w:rPr>
          <w:rFonts w:eastAsia="Times New Roman"/>
        </w:rPr>
      </w:pPr>
      <w:r w:rsidRPr="00A97092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464"/>
        <w:gridCol w:w="2372"/>
        <w:gridCol w:w="2372"/>
      </w:tblGrid>
      <w:tr w:rsidR="00A97092" w:rsidRPr="00A97092" w:rsidTr="00A97092">
        <w:trPr>
          <w:trHeight w:val="623"/>
        </w:trPr>
        <w:tc>
          <w:tcPr>
            <w:tcW w:w="1542" w:type="pct"/>
            <w:shd w:val="clear" w:color="auto" w:fill="auto"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458" w:type="pct"/>
            <w:gridSpan w:val="3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</w:rPr>
            </w:pPr>
            <w:r w:rsidRPr="00A97092">
              <w:rPr>
                <w:rFonts w:eastAsia="Times New Roman"/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A97092" w:rsidRPr="00A97092" w:rsidTr="00A97092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</w:rPr>
            </w:pPr>
            <w:r w:rsidRPr="00A97092">
              <w:rPr>
                <w:rFonts w:eastAsia="Times New Roman"/>
                <w:b/>
              </w:rPr>
              <w:t>2019 год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</w:rPr>
            </w:pPr>
            <w:r w:rsidRPr="00A97092">
              <w:rPr>
                <w:rFonts w:eastAsia="Times New Roman"/>
                <w:b/>
              </w:rPr>
              <w:t>2020 год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</w:rPr>
            </w:pPr>
            <w:r w:rsidRPr="00A97092">
              <w:rPr>
                <w:rFonts w:eastAsia="Times New Roman"/>
                <w:b/>
              </w:rPr>
              <w:t>2021 год</w:t>
            </w:r>
          </w:p>
        </w:tc>
      </w:tr>
      <w:tr w:rsidR="00A97092" w:rsidRPr="00A97092" w:rsidTr="00A97092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787700,0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677100,0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503800,0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346600,0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307000,0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proofErr w:type="spellStart"/>
            <w:r w:rsidRPr="00A97092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A97092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245900,0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415900,0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81700,0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proofErr w:type="spellStart"/>
            <w:r w:rsidRPr="00A97092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A97092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proofErr w:type="spellStart"/>
            <w:r w:rsidRPr="00A97092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A97092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proofErr w:type="spellStart"/>
            <w:r w:rsidRPr="00A97092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A97092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167200,0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proofErr w:type="spellStart"/>
            <w:r w:rsidRPr="00A97092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A97092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295400,0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320700,0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115400,0</w:t>
            </w:r>
          </w:p>
        </w:tc>
      </w:tr>
      <w:tr w:rsidR="00A97092" w:rsidRPr="00A97092" w:rsidTr="00A97092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</w:rPr>
            </w:pPr>
            <w:r w:rsidRPr="00A97092">
              <w:rPr>
                <w:rFonts w:eastAsia="Times New Roman"/>
              </w:rPr>
              <w:t>0,0</w:t>
            </w:r>
          </w:p>
        </w:tc>
      </w:tr>
      <w:tr w:rsidR="00A97092" w:rsidRPr="00A97092" w:rsidTr="00A97092">
        <w:trPr>
          <w:trHeight w:val="540"/>
        </w:trPr>
        <w:tc>
          <w:tcPr>
            <w:tcW w:w="1542" w:type="pct"/>
            <w:shd w:val="clear" w:color="auto" w:fill="auto"/>
            <w:vAlign w:val="bottom"/>
          </w:tcPr>
          <w:p w:rsidR="00A97092" w:rsidRPr="00A97092" w:rsidRDefault="00A97092" w:rsidP="00A97092">
            <w:pPr>
              <w:rPr>
                <w:rFonts w:eastAsia="Times New Roman"/>
                <w:b/>
                <w:bCs/>
              </w:rPr>
            </w:pPr>
            <w:r w:rsidRPr="00A97092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82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</w:rPr>
            </w:pPr>
            <w:r w:rsidRPr="00A97092">
              <w:rPr>
                <w:rFonts w:eastAsia="Times New Roman"/>
                <w:b/>
              </w:rPr>
              <w:t>1675600,0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</w:rPr>
            </w:pPr>
            <w:r w:rsidRPr="00A97092">
              <w:rPr>
                <w:rFonts w:eastAsia="Times New Roman"/>
                <w:b/>
              </w:rPr>
              <w:t>1887900,0</w:t>
            </w:r>
          </w:p>
        </w:tc>
        <w:tc>
          <w:tcPr>
            <w:tcW w:w="1138" w:type="pct"/>
            <w:vAlign w:val="bottom"/>
          </w:tcPr>
          <w:p w:rsidR="00A97092" w:rsidRPr="00A97092" w:rsidRDefault="00A97092" w:rsidP="00A97092">
            <w:pPr>
              <w:jc w:val="center"/>
              <w:rPr>
                <w:rFonts w:eastAsia="Times New Roman"/>
                <w:b/>
              </w:rPr>
            </w:pPr>
            <w:r w:rsidRPr="00A97092">
              <w:rPr>
                <w:rFonts w:eastAsia="Times New Roman"/>
                <w:b/>
              </w:rPr>
              <w:t>700900,0</w:t>
            </w:r>
          </w:p>
        </w:tc>
      </w:tr>
    </w:tbl>
    <w:p w:rsidR="00E26E9C" w:rsidRPr="00A97092" w:rsidRDefault="00E26E9C" w:rsidP="00E26E9C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»</w:t>
      </w:r>
      <w:r>
        <w:rPr>
          <w:rFonts w:eastAsia="Times New Roman"/>
          <w:lang w:eastAsia="zh-CN"/>
        </w:rPr>
        <w:t>.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97092" w:rsidRPr="00A97092" w:rsidRDefault="00A97092" w:rsidP="00A97092">
      <w:pPr>
        <w:suppressAutoHyphens/>
        <w:rPr>
          <w:rFonts w:eastAsia="Times New Roman"/>
          <w:lang w:eastAsia="zh-CN"/>
        </w:rPr>
      </w:pPr>
    </w:p>
    <w:p w:rsidR="00A97092" w:rsidRPr="00DD213A" w:rsidRDefault="00A97092" w:rsidP="00A97092">
      <w:pPr>
        <w:pageBreakBefore/>
        <w:suppressAutoHyphens/>
        <w:ind w:left="7920"/>
        <w:jc w:val="right"/>
        <w:rPr>
          <w:rFonts w:eastAsia="Times New Roman"/>
          <w:b/>
          <w:sz w:val="32"/>
          <w:szCs w:val="32"/>
          <w:lang w:eastAsia="zh-CN"/>
        </w:rPr>
      </w:pPr>
      <w:r w:rsidRPr="00DD213A">
        <w:rPr>
          <w:rFonts w:eastAsia="Times New Roman"/>
          <w:b/>
          <w:sz w:val="32"/>
          <w:szCs w:val="32"/>
          <w:lang w:eastAsia="zh-CN"/>
        </w:rPr>
        <w:lastRenderedPageBreak/>
        <w:t>Приложение 6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  <w:r w:rsidRPr="00A97092">
        <w:rPr>
          <w:rFonts w:eastAsia="Times New Roman"/>
          <w:b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97092">
        <w:rPr>
          <w:rFonts w:eastAsia="Times New Roman"/>
          <w:lang w:eastAsia="zh-CN"/>
        </w:rPr>
        <w:t>Земского</w:t>
      </w:r>
      <w:proofErr w:type="gramEnd"/>
      <w:r w:rsidRPr="00A97092">
        <w:rPr>
          <w:rFonts w:eastAsia="Times New Roman"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и на плановый период 2020 и 2021 годов»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30 мая 2019 года № 36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«Приложение10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97092" w:rsidRPr="00A97092" w:rsidRDefault="00A97092" w:rsidP="00A97092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A97092">
        <w:rPr>
          <w:rFonts w:eastAsia="Times New Roman"/>
          <w:b/>
          <w:bCs/>
          <w:sz w:val="32"/>
          <w:szCs w:val="32"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A97092">
        <w:rPr>
          <w:rFonts w:eastAsia="Times New Roman"/>
          <w:b/>
          <w:bCs/>
          <w:sz w:val="32"/>
          <w:szCs w:val="32"/>
          <w:lang w:eastAsia="zh-CN"/>
        </w:rPr>
        <w:t>видов расходов классификации расходов бюджета</w:t>
      </w:r>
      <w:proofErr w:type="gramEnd"/>
      <w:r w:rsidRPr="00A97092">
        <w:rPr>
          <w:rFonts w:eastAsia="Times New Roman"/>
          <w:sz w:val="32"/>
          <w:szCs w:val="32"/>
          <w:lang w:eastAsia="zh-CN"/>
        </w:rPr>
        <w:t xml:space="preserve"> </w:t>
      </w:r>
      <w:r w:rsidRPr="00A97092">
        <w:rPr>
          <w:rFonts w:eastAsia="Times New Roman"/>
          <w:b/>
          <w:bCs/>
          <w:sz w:val="32"/>
          <w:szCs w:val="32"/>
          <w:lang w:eastAsia="zh-CN"/>
        </w:rPr>
        <w:t>на 2019 год и на плановый период 2020 и 2021 годов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bCs/>
          <w:lang w:eastAsia="zh-CN"/>
        </w:rPr>
        <w:t>(рублей)</w:t>
      </w:r>
    </w:p>
    <w:tbl>
      <w:tblPr>
        <w:tblW w:w="10196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1591"/>
        <w:gridCol w:w="670"/>
        <w:gridCol w:w="1376"/>
        <w:gridCol w:w="1417"/>
        <w:gridCol w:w="1417"/>
      </w:tblGrid>
      <w:tr w:rsidR="00A97092" w:rsidRPr="00A97092" w:rsidTr="00A97092">
        <w:trPr>
          <w:trHeight w:val="315"/>
          <w:jc w:val="center"/>
        </w:trPr>
        <w:tc>
          <w:tcPr>
            <w:tcW w:w="3725" w:type="dxa"/>
            <w:vMerge w:val="restart"/>
            <w:shd w:val="clear" w:color="auto" w:fill="auto"/>
            <w:hideMark/>
          </w:tcPr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Наименование</w:t>
            </w:r>
          </w:p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1" w:type="dxa"/>
            <w:gridSpan w:val="2"/>
            <w:shd w:val="clear" w:color="auto" w:fill="auto"/>
            <w:hideMark/>
          </w:tcPr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376" w:type="dxa"/>
            <w:vMerge w:val="restart"/>
            <w:shd w:val="clear" w:color="auto" w:fill="auto"/>
            <w:noWrap/>
            <w:hideMark/>
          </w:tcPr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2020 год</w:t>
            </w:r>
          </w:p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2021 год</w:t>
            </w:r>
          </w:p>
          <w:p w:rsidR="00A97092" w:rsidRPr="00DD213A" w:rsidRDefault="00A97092" w:rsidP="00DD213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A97092" w:rsidRPr="00A97092" w:rsidTr="00A97092">
        <w:trPr>
          <w:trHeight w:val="905"/>
          <w:jc w:val="center"/>
        </w:trPr>
        <w:tc>
          <w:tcPr>
            <w:tcW w:w="3725" w:type="dxa"/>
            <w:vMerge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97092" w:rsidRPr="00DD213A" w:rsidRDefault="00A97092" w:rsidP="00A970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Целевая статья расходов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97092" w:rsidRPr="00DD213A" w:rsidRDefault="00A97092" w:rsidP="00A970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Вид рас</w:t>
            </w:r>
            <w:r w:rsidR="00DD213A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хо</w:t>
            </w:r>
            <w:r w:rsidR="00DD213A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DD213A">
              <w:rPr>
                <w:rFonts w:eastAsia="Times New Roman"/>
                <w:b/>
                <w:sz w:val="20"/>
                <w:szCs w:val="20"/>
                <w:lang w:eastAsia="zh-CN"/>
              </w:rPr>
              <w:t>дов</w:t>
            </w:r>
            <w:proofErr w:type="spellEnd"/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jc w:val="right"/>
              <w:rPr>
                <w:rFonts w:eastAsia="Times New Roman"/>
              </w:rPr>
            </w:pP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712571691,53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611716680,50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710016757,00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348385464,37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345062300,00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346122000,00</w:t>
            </w:r>
          </w:p>
        </w:tc>
      </w:tr>
      <w:tr w:rsidR="00A97092" w:rsidRPr="00A97092" w:rsidTr="00A97092">
        <w:trPr>
          <w:trHeight w:val="52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293559545,37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292559140,00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292559140,00</w:t>
            </w:r>
          </w:p>
        </w:tc>
      </w:tr>
      <w:tr w:rsidR="00A97092" w:rsidRPr="00A97092" w:rsidTr="00DD213A">
        <w:trPr>
          <w:trHeight w:val="110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95597062,00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95384700,00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95384700,00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42333762,00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42121400,00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42121400,00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15538400,00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15538400,00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15538400,00</w:t>
            </w:r>
          </w:p>
        </w:tc>
      </w:tr>
      <w:tr w:rsidR="00A97092" w:rsidRPr="00A97092" w:rsidTr="00A97092">
        <w:trPr>
          <w:trHeight w:val="86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26300305,31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26085000,00</w:t>
            </w:r>
          </w:p>
        </w:tc>
      </w:tr>
      <w:tr w:rsidR="00A97092" w:rsidRPr="00A97092" w:rsidTr="00A97092">
        <w:trPr>
          <w:trHeight w:val="55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495056,69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49910600,00</w:t>
            </w:r>
          </w:p>
        </w:tc>
      </w:tr>
      <w:tr w:rsidR="00A97092" w:rsidRPr="00A97092" w:rsidTr="00DD213A">
        <w:trPr>
          <w:trHeight w:val="220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46917700,00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46917700,00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46917700,00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2992900,00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2992900,00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2992900,00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r w:rsidR="00621A5F" w:rsidRPr="00A97092">
              <w:rPr>
                <w:rFonts w:eastAsia="Times New Roman"/>
                <w:lang w:eastAsia="zh-CN"/>
              </w:rPr>
              <w:t>детьми,</w:t>
            </w:r>
            <w:r w:rsidRPr="00A97092">
              <w:rPr>
                <w:rFonts w:eastAsia="Times New Roman"/>
                <w:lang w:eastAsia="zh-C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DD213A" w:rsidRPr="00A97092">
              <w:rPr>
                <w:rFonts w:eastAsia="Times New Roman"/>
                <w:lang w:eastAsia="zh-CN"/>
              </w:rPr>
              <w:t>образовательных</w:t>
            </w:r>
            <w:r w:rsidRPr="00A97092">
              <w:rPr>
                <w:rFonts w:eastAsia="Times New Roman"/>
                <w:lang w:eastAsia="zh-CN"/>
              </w:rPr>
              <w:t xml:space="preserve"> организациях, реализующих </w:t>
            </w:r>
            <w:r w:rsidR="00DD213A" w:rsidRPr="00A97092">
              <w:rPr>
                <w:rFonts w:eastAsia="Times New Roman"/>
                <w:lang w:eastAsia="zh-CN"/>
              </w:rPr>
              <w:t>образовательные</w:t>
            </w:r>
            <w:r w:rsidRPr="00A97092">
              <w:rPr>
                <w:rFonts w:eastAsia="Times New Roman"/>
                <w:lang w:eastAsia="zh-C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0110173170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0110173170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1022700,00</w:t>
            </w:r>
          </w:p>
        </w:tc>
      </w:tr>
      <w:tr w:rsidR="00A97092" w:rsidRPr="00A97092" w:rsidTr="00A97092">
        <w:trPr>
          <w:trHeight w:val="15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197962483,37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197174440,00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197174440,00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67395147,31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67847840,00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67847840,00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19841900,00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19841900,00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19841900,00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47079976,31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47481840,00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47481840,00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473271,00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524100,00</w:t>
            </w:r>
          </w:p>
        </w:tc>
      </w:tr>
      <w:tr w:rsidR="00A97092" w:rsidRPr="00A97092" w:rsidTr="00A97092">
        <w:trPr>
          <w:trHeight w:val="12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8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125840000,00</w:t>
            </w:r>
          </w:p>
        </w:tc>
      </w:tr>
      <w:tr w:rsidR="00A97092" w:rsidRPr="00A97092" w:rsidTr="00A97092">
        <w:trPr>
          <w:trHeight w:val="27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119168657,43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119549320,00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119549320,00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6671342,57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6290680,00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6290680,00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</w:t>
            </w:r>
            <w:proofErr w:type="gramStart"/>
            <w:r w:rsidRPr="00A97092">
              <w:rPr>
                <w:rFonts w:eastAsia="Times New Roman"/>
                <w:lang w:eastAsia="zh-CN"/>
              </w:rPr>
              <w:t>по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адаптированным основным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0110873180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0110873180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621A5F">
        <w:trPr>
          <w:trHeight w:val="2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</w:t>
            </w:r>
            <w:r w:rsidRPr="00A97092">
              <w:rPr>
                <w:rFonts w:eastAsia="Times New Roman"/>
                <w:lang w:eastAsia="zh-CN"/>
              </w:rPr>
              <w:lastRenderedPageBreak/>
              <w:t>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0110873180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0110873180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18279568,00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17234600,00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18294300,00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16129850,00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16129850,00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16204200,00</w:t>
            </w:r>
          </w:p>
        </w:tc>
      </w:tr>
      <w:tr w:rsidR="00A97092" w:rsidRPr="00A97092" w:rsidTr="00A97092">
        <w:trPr>
          <w:trHeight w:val="49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14918780,00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15132800,00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15132800,00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1198070,00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1058400,00</w:t>
            </w:r>
          </w:p>
        </w:tc>
      </w:tr>
      <w:tr w:rsidR="00A97092" w:rsidRPr="00A97092" w:rsidTr="00A97092">
        <w:trPr>
          <w:trHeight w:val="5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2149718,00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2090100,00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74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1363571,00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1363571,00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1300000,00</w:t>
            </w:r>
          </w:p>
        </w:tc>
      </w:tr>
      <w:tr w:rsidR="00A97092" w:rsidRPr="00A97092" w:rsidTr="00A97092">
        <w:trPr>
          <w:trHeight w:val="9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167047,00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150000,00</w:t>
            </w:r>
          </w:p>
        </w:tc>
      </w:tr>
      <w:tr w:rsidR="00A97092" w:rsidRPr="00A97092" w:rsidTr="00A97092">
        <w:trPr>
          <w:trHeight w:val="46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167047,00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150000,00</w:t>
            </w:r>
          </w:p>
        </w:tc>
      </w:tr>
      <w:tr w:rsidR="00A97092" w:rsidRPr="00A97092" w:rsidTr="00A97092">
        <w:trPr>
          <w:trHeight w:val="166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0120973320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</w:tr>
      <w:tr w:rsidR="00A97092" w:rsidRPr="00A97092" w:rsidTr="00A97092">
        <w:trPr>
          <w:trHeight w:val="55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0120973320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657800,00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Формирование культуры оценки качества образования на уровне района и отдельных организаций </w:t>
            </w:r>
            <w:r w:rsidRPr="00A97092">
              <w:rPr>
                <w:rFonts w:eastAsia="Times New Roman"/>
                <w:lang w:eastAsia="zh-CN"/>
              </w:rPr>
              <w:lastRenderedPageBreak/>
              <w:t>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0130400000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</w:tr>
      <w:tr w:rsidR="00A97092" w:rsidRPr="00A97092" w:rsidTr="00A97092">
        <w:trPr>
          <w:trHeight w:val="77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336200,00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336200,00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336200,00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321600,00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0140500000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8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Проведение мероприятий в рамках подпрограммы "Патриотическое воспитание и </w:t>
            </w:r>
            <w:r w:rsidRPr="00A97092">
              <w:rPr>
                <w:rFonts w:eastAsia="Times New Roman"/>
                <w:lang w:eastAsia="zh-CN"/>
              </w:rPr>
              <w:lastRenderedPageBreak/>
              <w:t>подготовка граждан к военной службе"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0140529140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3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0140529140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"Социально-правовая защита детей"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0160000000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455400,00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Совершенствование системы социально-правовой защиты детей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0160100000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423600,00</w:t>
            </w:r>
          </w:p>
        </w:tc>
      </w:tr>
      <w:tr w:rsidR="00A97092" w:rsidRPr="00A97092" w:rsidTr="00A97092">
        <w:trPr>
          <w:trHeight w:val="54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0180000000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35383151,00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34155360,00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34155360,00</w:t>
            </w:r>
          </w:p>
        </w:tc>
      </w:tr>
      <w:tr w:rsidR="00A97092" w:rsidRPr="00A97092" w:rsidTr="00A97092">
        <w:trPr>
          <w:trHeight w:val="63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0180100000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3092103,00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3083800,00</w:t>
            </w:r>
          </w:p>
        </w:tc>
      </w:tr>
      <w:tr w:rsidR="00A97092" w:rsidRPr="00A97092" w:rsidTr="00A97092">
        <w:trPr>
          <w:trHeight w:val="71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3092103,00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3083800,00</w:t>
            </w:r>
          </w:p>
        </w:tc>
      </w:tr>
      <w:tr w:rsidR="00A97092" w:rsidRPr="00A97092" w:rsidTr="00A97092">
        <w:trPr>
          <w:trHeight w:val="15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2966903,00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2960600,00</w:t>
            </w:r>
          </w:p>
        </w:tc>
      </w:tr>
      <w:tr w:rsidR="00A97092" w:rsidRPr="00A97092" w:rsidTr="00E26E9C">
        <w:trPr>
          <w:trHeight w:val="2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0180120190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123200,00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0180200000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32291048,00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31071560,00</w:t>
            </w:r>
          </w:p>
        </w:tc>
      </w:tr>
      <w:tr w:rsidR="00A97092" w:rsidRPr="00A97092" w:rsidTr="00A97092">
        <w:trPr>
          <w:trHeight w:val="71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32291048,00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31071560,00</w:t>
            </w:r>
          </w:p>
        </w:tc>
      </w:tr>
      <w:tr w:rsidR="00A97092" w:rsidRPr="00A97092" w:rsidTr="00A97092">
        <w:trPr>
          <w:trHeight w:val="9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23543035,35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12401200,00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12401200,00</w:t>
            </w:r>
          </w:p>
        </w:tc>
      </w:tr>
      <w:tr w:rsidR="00A97092" w:rsidRPr="00A97092" w:rsidTr="00A97092">
        <w:trPr>
          <w:trHeight w:val="81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2420077,18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1061660,00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1061660,00</w:t>
            </w:r>
          </w:p>
        </w:tc>
      </w:tr>
      <w:tr w:rsidR="00A97092" w:rsidRPr="00A97092" w:rsidTr="00A97092">
        <w:trPr>
          <w:trHeight w:val="12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6327935,47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17608700,00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17608700,00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205042,00</w:t>
            </w:r>
          </w:p>
        </w:tc>
      </w:tr>
      <w:tr w:rsidR="00A97092" w:rsidRPr="00A97092" w:rsidTr="00A97092">
        <w:trPr>
          <w:trHeight w:val="126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205042,00</w:t>
            </w:r>
          </w:p>
        </w:tc>
      </w:tr>
      <w:tr w:rsidR="00A97092" w:rsidRPr="00A97092" w:rsidTr="00A97092">
        <w:trPr>
          <w:trHeight w:val="9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0210100000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205042,00</w:t>
            </w:r>
          </w:p>
        </w:tc>
      </w:tr>
      <w:tr w:rsidR="00A97092" w:rsidRPr="00A97092" w:rsidTr="00A97092">
        <w:trPr>
          <w:trHeight w:val="15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205042,00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205042,00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1096047,00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665903,00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1096047,00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665903,00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919807,00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665903,00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687943,00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665903,00</w:t>
            </w:r>
          </w:p>
        </w:tc>
      </w:tr>
      <w:tr w:rsidR="00A97092" w:rsidRPr="00A97092" w:rsidTr="00A97092">
        <w:trPr>
          <w:trHeight w:val="126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687943,00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665903,00</w:t>
            </w:r>
          </w:p>
        </w:tc>
      </w:tr>
      <w:tr w:rsidR="00A97092" w:rsidRPr="00A97092" w:rsidTr="00A97092">
        <w:trPr>
          <w:trHeight w:val="74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7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138119777,66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74121378,00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165445667,00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133684797,66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69853978,00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161178267,00</w:t>
            </w:r>
          </w:p>
        </w:tc>
      </w:tr>
      <w:tr w:rsidR="00A97092" w:rsidRPr="00A97092" w:rsidTr="00A97092">
        <w:trPr>
          <w:trHeight w:val="113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5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3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0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обеспечение мероприятий по переселению граждан из аварийного жилищного фонда за счёт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041F39502A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13819143,00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3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041F39502A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13819143,00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041F39602A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465985,00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8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041F39602A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465985,00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Реконструкция хозяйственно-питьевого водопровода </w:t>
            </w:r>
            <w:proofErr w:type="gramStart"/>
            <w:r w:rsidRPr="00A97092">
              <w:rPr>
                <w:rFonts w:eastAsia="Times New Roman"/>
                <w:lang w:eastAsia="zh-CN"/>
              </w:rPr>
              <w:t>в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A97092">
              <w:rPr>
                <w:rFonts w:eastAsia="Times New Roman"/>
                <w:lang w:eastAsia="zh-CN"/>
              </w:rPr>
              <w:t>с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. Воздвиженское, п. </w:t>
            </w:r>
            <w:proofErr w:type="spellStart"/>
            <w:r w:rsidRPr="00A97092">
              <w:rPr>
                <w:rFonts w:eastAsia="Times New Roman"/>
                <w:lang w:eastAsia="zh-CN"/>
              </w:rPr>
              <w:t>Руя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Воскресенского района Нижегородской области.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48896329,13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25271929,13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25271929,13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9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8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15997000,00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5624500,00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4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</w:t>
            </w:r>
            <w:r w:rsidRPr="00A97092">
              <w:rPr>
                <w:rFonts w:eastAsia="Times New Roman"/>
                <w:lang w:eastAsia="zh-CN"/>
              </w:rPr>
              <w:lastRenderedPageBreak/>
              <w:t>счёт средств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3650199,13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43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21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за счет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15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территорий документами </w:t>
            </w:r>
            <w:proofErr w:type="spellStart"/>
            <w:r w:rsidRPr="00A97092">
              <w:rPr>
                <w:rFonts w:eastAsia="Times New Roman"/>
                <w:lang w:eastAsia="zh-CN"/>
              </w:rPr>
              <w:t>терпланирования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и реализация архитектурной деятельности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Технические паспорта на вводимые объекты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24603696,00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24274200,00</w:t>
            </w:r>
          </w:p>
        </w:tc>
      </w:tr>
      <w:tr w:rsidR="00A97092" w:rsidRPr="00A97092" w:rsidTr="00A97092">
        <w:trPr>
          <w:trHeight w:val="29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</w:t>
            </w:r>
            <w:r w:rsidRPr="00A97092">
              <w:rPr>
                <w:rFonts w:eastAsia="Times New Roman"/>
                <w:lang w:eastAsia="zh-CN"/>
              </w:rPr>
              <w:lastRenderedPageBreak/>
              <w:t>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0410451340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8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0410451340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18000000,00</w:t>
            </w:r>
          </w:p>
        </w:tc>
      </w:tr>
      <w:tr w:rsidR="00A97092" w:rsidRPr="00A97092" w:rsidTr="00A97092">
        <w:trPr>
          <w:trHeight w:val="4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3997200,00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5163400,00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6274200,00</w:t>
            </w:r>
          </w:p>
        </w:tc>
      </w:tr>
      <w:tr w:rsidR="00A97092" w:rsidRPr="00A97092" w:rsidTr="00A97092">
        <w:trPr>
          <w:trHeight w:val="74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3997200,00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5163400,00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6274200,00</w:t>
            </w:r>
          </w:p>
        </w:tc>
      </w:tr>
      <w:tr w:rsidR="00A97092" w:rsidRPr="00A97092" w:rsidTr="00A97092">
        <w:trPr>
          <w:trHeight w:val="26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2957900,00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4642900,00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2957900,00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4642900,00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1039300,00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1342500,00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1631300,00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1039300,00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1342500,00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1631300,00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Строительство объектов газоснабжения и разработка ПИР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22686170,00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Газификация МОУ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ДО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A97092">
              <w:rPr>
                <w:rFonts w:eastAsia="Times New Roman"/>
                <w:lang w:eastAsia="zh-CN"/>
              </w:rPr>
              <w:t>Центр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546670,00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546670,00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.Г</w:t>
            </w:r>
            <w:proofErr w:type="gramEnd"/>
            <w:r w:rsidRPr="00A97092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Родионова дома с 33-41 и ул. Дорожная д. 12,13 </w:t>
            </w:r>
            <w:proofErr w:type="spellStart"/>
            <w:r w:rsidRPr="00A97092">
              <w:rPr>
                <w:rFonts w:eastAsia="Times New Roman"/>
                <w:lang w:eastAsia="zh-CN"/>
              </w:rPr>
              <w:t>мкр</w:t>
            </w:r>
            <w:proofErr w:type="spellEnd"/>
            <w:r w:rsidRPr="00A97092">
              <w:rPr>
                <w:rFonts w:eastAsia="Times New Roman"/>
                <w:lang w:eastAsia="zh-CN"/>
              </w:rPr>
              <w:t>. «Северо-Западный» р.п.Воскресенское Нижегородской области.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2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6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8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2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8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Капитальные вложения в объекты государственной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9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.С</w:t>
            </w:r>
            <w:proofErr w:type="gramEnd"/>
            <w:r w:rsidRPr="00A97092">
              <w:rPr>
                <w:rFonts w:eastAsia="Times New Roman"/>
                <w:lang w:eastAsia="zh-CN"/>
              </w:rPr>
              <w:t>верлова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>,</w:t>
            </w:r>
            <w:r w:rsidR="00621A5F">
              <w:rPr>
                <w:rFonts w:eastAsia="Times New Roman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 xml:space="preserve">переулок Транспортный, переулок Сплавной,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ул.Комсомольская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ул.Пушкина</w:t>
            </w:r>
            <w:proofErr w:type="spellEnd"/>
            <w:r w:rsidRPr="00A97092">
              <w:rPr>
                <w:rFonts w:eastAsia="Times New Roman"/>
                <w:lang w:eastAsia="zh-CN"/>
              </w:rPr>
              <w:t>,</w:t>
            </w:r>
            <w:r w:rsidR="00621A5F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ул.Свободы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ул.Мира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15746000,00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1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3403500,00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A97092">
              <w:rPr>
                <w:rFonts w:eastAsia="Times New Roman"/>
                <w:lang w:eastAsia="zh-CN"/>
              </w:rPr>
              <w:t>д</w:t>
            </w:r>
            <w:proofErr w:type="gramStart"/>
            <w:r w:rsidRPr="00A97092">
              <w:rPr>
                <w:rFonts w:eastAsia="Times New Roman"/>
                <w:lang w:eastAsia="zh-CN"/>
              </w:rPr>
              <w:t>.Ч</w:t>
            </w:r>
            <w:proofErr w:type="gramEnd"/>
            <w:r w:rsidRPr="00A97092">
              <w:rPr>
                <w:rFonts w:eastAsia="Times New Roman"/>
                <w:lang w:eastAsia="zh-CN"/>
              </w:rPr>
              <w:t>ухломка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Воскресенского района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3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.Г</w:t>
            </w:r>
            <w:proofErr w:type="gramEnd"/>
            <w:r w:rsidRPr="00A97092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>, Родионова (дома 33-41),</w:t>
            </w:r>
            <w:r w:rsidR="00621A5F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ул.Дорожная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(дома 12,13), микрорайон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Северозападный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р.п.Воскресенское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2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6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технического обслуживания газопроводов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2608697,75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2608697,75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2608697,75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</w:tr>
      <w:tr w:rsidR="00A97092" w:rsidRPr="00A97092" w:rsidTr="00A97092">
        <w:trPr>
          <w:trHeight w:val="38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</w:tr>
      <w:tr w:rsidR="00A97092" w:rsidRPr="00A97092" w:rsidTr="00A97092">
        <w:trPr>
          <w:trHeight w:val="24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</w:tr>
      <w:tr w:rsidR="00A97092" w:rsidRPr="00A97092" w:rsidTr="00A97092">
        <w:trPr>
          <w:trHeight w:val="27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04108L5550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8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04108L5550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2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13369300,00</w:t>
            </w:r>
          </w:p>
        </w:tc>
      </w:tr>
      <w:tr w:rsidR="00A97092" w:rsidRPr="00A97092" w:rsidTr="00A97092">
        <w:trPr>
          <w:trHeight w:val="25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13369300,00</w:t>
            </w:r>
          </w:p>
        </w:tc>
      </w:tr>
      <w:tr w:rsidR="00A97092" w:rsidRPr="00A97092" w:rsidTr="00A97092">
        <w:trPr>
          <w:trHeight w:val="55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A97092">
        <w:trPr>
          <w:trHeight w:val="2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120324767,00</w:t>
            </w:r>
          </w:p>
        </w:tc>
      </w:tr>
      <w:tr w:rsidR="00A97092" w:rsidRPr="00A97092" w:rsidTr="00A97092">
        <w:trPr>
          <w:trHeight w:val="26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Реализация государственной региональной адресной программы "Переселение граждан из аварийного жилищного фонда на территории </w:t>
            </w:r>
            <w:r w:rsidRPr="00A97092">
              <w:rPr>
                <w:rFonts w:eastAsia="Times New Roman"/>
                <w:lang w:eastAsia="zh-CN"/>
              </w:rPr>
              <w:lastRenderedPageBreak/>
              <w:t>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0411000000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8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0411009602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0411009602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Разработка проектно-сметной документации по объекту "</w:t>
            </w:r>
            <w:proofErr w:type="spellStart"/>
            <w:r w:rsidRPr="00A97092">
              <w:rPr>
                <w:rFonts w:eastAsia="Times New Roman"/>
                <w:lang w:eastAsia="zh-CN"/>
              </w:rPr>
              <w:t>Берегоукрепление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0411110201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1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0411110201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3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22138159,88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0410974700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1584000,00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0410974700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1584000,00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1950037,48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1950037,48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0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Проектно-сметная документация на капитальный ремонт школы по адресу:</w:t>
            </w:r>
            <w:r w:rsidR="00621A5F">
              <w:rPr>
                <w:rFonts w:eastAsia="Times New Roman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 xml:space="preserve">Нижегородская область, р.п.Воскресенское,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.П</w:t>
            </w:r>
            <w:proofErr w:type="gramEnd"/>
            <w:r w:rsidRPr="00A97092">
              <w:rPr>
                <w:rFonts w:eastAsia="Times New Roman"/>
                <w:lang w:eastAsia="zh-CN"/>
              </w:rPr>
              <w:t>анфилова</w:t>
            </w:r>
            <w:proofErr w:type="spellEnd"/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0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Капитальный ремонт детского сада №4 "Рябинка"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1018015,00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1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1018015,00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04112L4670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1546921,40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9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04112L4670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1546921,40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6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ликвидацию свалок и объектов размещения отходов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04112S2290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724380,00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9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04112S2290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724380,00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бюджета муниципального района на капитальный ремонт образовательных организаций Нижегородской области, </w:t>
            </w:r>
            <w:r w:rsidRPr="00A97092">
              <w:rPr>
                <w:rFonts w:eastAsia="Times New Roman"/>
                <w:lang w:eastAsia="zh-CN"/>
              </w:rPr>
              <w:lastRenderedPageBreak/>
              <w:t>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04112S2180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15281054,00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04112S2180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15281054,00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2142349,00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2142349,00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бюджета муниципального района на строительство и реконструкцию (модернизацию) объектов питьевого водоснабжения за счёт средств федерального,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6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3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5174941,98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415622,59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4434980,00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4267400,00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4267400,00</w:t>
            </w:r>
          </w:p>
        </w:tc>
      </w:tr>
      <w:tr w:rsidR="00A97092" w:rsidRPr="00A97092" w:rsidTr="00A97092">
        <w:trPr>
          <w:trHeight w:val="4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4434980,00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4267400,00</w:t>
            </w:r>
          </w:p>
        </w:tc>
      </w:tr>
      <w:tr w:rsidR="00A97092" w:rsidRPr="00A97092" w:rsidTr="00A97092">
        <w:trPr>
          <w:trHeight w:val="49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ОКСА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4434980,00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4267400,00</w:t>
            </w:r>
          </w:p>
        </w:tc>
      </w:tr>
      <w:tr w:rsidR="00A97092" w:rsidRPr="00A97092" w:rsidTr="00A97092">
        <w:trPr>
          <w:trHeight w:val="27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4189940,00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4209700,00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4209700,00</w:t>
            </w:r>
          </w:p>
        </w:tc>
      </w:tr>
      <w:tr w:rsidR="00A97092" w:rsidRPr="00A97092" w:rsidTr="00A97092">
        <w:trPr>
          <w:trHeight w:val="28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245040,00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57700,00</w:t>
            </w:r>
          </w:p>
        </w:tc>
      </w:tr>
      <w:tr w:rsidR="00A97092" w:rsidRPr="00A97092" w:rsidTr="00A97092">
        <w:trPr>
          <w:trHeight w:val="27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3525400,00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2565400,00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59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E26E9C">
        <w:trPr>
          <w:trHeight w:val="2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АСУ для замены башен «</w:t>
            </w:r>
            <w:proofErr w:type="spellStart"/>
            <w:r w:rsidRPr="00A97092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» на муниципальных системах </w:t>
            </w:r>
            <w:r w:rsidRPr="00A97092">
              <w:rPr>
                <w:rFonts w:eastAsia="Times New Roman"/>
                <w:lang w:eastAsia="zh-CN"/>
              </w:rPr>
              <w:lastRenderedPageBreak/>
              <w:t xml:space="preserve">водоснабжения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0510200000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приобретение АСУ для замены башен «</w:t>
            </w:r>
            <w:proofErr w:type="spellStart"/>
            <w:r w:rsidRPr="00A97092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» на муниципальных системах водоснабжения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6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на погашение кредита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7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погашение кредита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8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Ремонт колодцев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ремонт колодцев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7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Приобретение </w:t>
            </w:r>
            <w:proofErr w:type="spellStart"/>
            <w:r w:rsidRPr="00A97092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приобретение </w:t>
            </w:r>
            <w:proofErr w:type="spellStart"/>
            <w:r w:rsidRPr="00A97092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5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экскаватора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0510700000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экскаватора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Ремонт кровли школьной котельной д. </w:t>
            </w:r>
            <w:proofErr w:type="spellStart"/>
            <w:r w:rsidRPr="00A97092">
              <w:rPr>
                <w:rFonts w:eastAsia="Times New Roman"/>
                <w:lang w:eastAsia="zh-CN"/>
              </w:rPr>
              <w:t>Галибиха</w:t>
            </w:r>
            <w:proofErr w:type="spellEnd"/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0510800000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250634,00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9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0510829050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250634,00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0510829050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250634,00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7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Подпрограмма "Снижение количества технологических </w:t>
            </w:r>
            <w:r w:rsidRPr="00A97092">
              <w:rPr>
                <w:rFonts w:eastAsia="Times New Roman"/>
                <w:lang w:eastAsia="zh-CN"/>
              </w:rPr>
              <w:lastRenderedPageBreak/>
              <w:t xml:space="preserve">нарушений на системах и устранение их в нормативные сроки"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0520000000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20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38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1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6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Лабораторный контроль качества питьевой воды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1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лабораторный контроль качества питьевой воды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0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5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395000,00</w:t>
            </w:r>
          </w:p>
        </w:tc>
      </w:tr>
      <w:tr w:rsidR="00A97092" w:rsidRPr="00A97092" w:rsidTr="00A97092">
        <w:trPr>
          <w:trHeight w:val="28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0610000000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Проведение районного конкурса «Лучшая трудовая бригада»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</w:tr>
      <w:tr w:rsidR="00A97092" w:rsidRPr="00A97092" w:rsidTr="00A97092">
        <w:trPr>
          <w:trHeight w:val="52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</w:tr>
      <w:tr w:rsidR="00A97092" w:rsidRPr="00A97092" w:rsidTr="00A97092">
        <w:trPr>
          <w:trHeight w:val="31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375000,00</w:t>
            </w:r>
          </w:p>
        </w:tc>
      </w:tr>
      <w:tr w:rsidR="00A97092" w:rsidRPr="00A97092" w:rsidTr="00A97092">
        <w:trPr>
          <w:trHeight w:val="52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375000,00</w:t>
            </w:r>
          </w:p>
        </w:tc>
      </w:tr>
      <w:tr w:rsidR="00A97092" w:rsidRPr="00A97092" w:rsidTr="00A97092">
        <w:trPr>
          <w:trHeight w:val="26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"Организация оплачиваемых общественных работ на территории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</w:tr>
      <w:tr w:rsidR="00A97092" w:rsidRPr="00A97092" w:rsidTr="00A97092">
        <w:trPr>
          <w:trHeight w:val="3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536437,00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187800,00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536437,00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187800,00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подвижного состава для сбора и вывоза КГО: КО-440АМ: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1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2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0720700000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187800,00</w:t>
            </w:r>
          </w:p>
        </w:tc>
      </w:tr>
      <w:tr w:rsidR="00A97092" w:rsidRPr="00A97092" w:rsidTr="00A97092">
        <w:trPr>
          <w:trHeight w:val="27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0720773400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187800,00</w:t>
            </w:r>
          </w:p>
        </w:tc>
      </w:tr>
      <w:tr w:rsidR="00A97092" w:rsidRPr="00A97092" w:rsidTr="00A97092">
        <w:trPr>
          <w:trHeight w:val="22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0720773400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5991085,21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Платежи по кредиту на покупку подвижного состава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9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A97092">
              <w:rPr>
                <w:rFonts w:eastAsia="Times New Roman"/>
                <w:lang w:eastAsia="zh-CN"/>
              </w:rPr>
              <w:t>подключённых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к РНИЦ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0810325060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5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0810325060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0810425060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0810425060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Установка </w:t>
            </w:r>
            <w:proofErr w:type="spellStart"/>
            <w:r w:rsidRPr="00A97092">
              <w:rPr>
                <w:rFonts w:eastAsia="Times New Roman"/>
                <w:lang w:eastAsia="zh-CN"/>
              </w:rPr>
              <w:t>тахографов</w:t>
            </w:r>
            <w:proofErr w:type="spellEnd"/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Страхование пассажиров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3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2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5241085,21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Компенсация убытков при осуществлении пассажирских перевозок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851300,00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2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0820125060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851300,00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9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0820125060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851300,00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4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Оплата услуг, связанных с осуществлением регулярных пассажирских перевозок по регулируемым тарифам по </w:t>
            </w:r>
            <w:r w:rsidRPr="00A97092">
              <w:rPr>
                <w:rFonts w:eastAsia="Times New Roman"/>
                <w:lang w:eastAsia="zh-CN"/>
              </w:rPr>
              <w:lastRenderedPageBreak/>
              <w:t>муниципальным маршрутам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0820200000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445800,00</w:t>
            </w:r>
          </w:p>
        </w:tc>
      </w:tr>
      <w:tr w:rsidR="00A97092" w:rsidRPr="00A97092" w:rsidTr="00A97092">
        <w:trPr>
          <w:trHeight w:val="53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445800,00</w:t>
            </w:r>
          </w:p>
        </w:tc>
      </w:tr>
      <w:tr w:rsidR="00A97092" w:rsidRPr="00A97092" w:rsidTr="00A97092">
        <w:trPr>
          <w:trHeight w:val="64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445800,00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72301415,32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69991785,00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71569000,00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50586532,92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49099785,00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50578000,00</w:t>
            </w:r>
          </w:p>
        </w:tc>
      </w:tr>
      <w:tr w:rsidR="00A97092" w:rsidRPr="00A97092" w:rsidTr="00A97092">
        <w:trPr>
          <w:trHeight w:val="86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16158362,00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16102862,00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16064362,00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библиотек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16158362,00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16102862,00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16064362,00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14129100,00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2012900,00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1961800,00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1926500,00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16362,00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16762,00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16762,00</w:t>
            </w:r>
          </w:p>
        </w:tc>
      </w:tr>
      <w:tr w:rsidR="00A97092" w:rsidRPr="00A97092" w:rsidTr="00A97092">
        <w:trPr>
          <w:trHeight w:val="96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9333462,48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за счёт средств фонда на поддержку территорий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0910222000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28825,00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49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0910222000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28825,00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обеспечение деятельности МКОУ "Детская школа искусств"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9304637,48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9055700,00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9055700,00</w:t>
            </w:r>
          </w:p>
        </w:tc>
      </w:tr>
      <w:tr w:rsidR="00A97092" w:rsidRPr="00A97092" w:rsidTr="00A97092">
        <w:trPr>
          <w:trHeight w:val="55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8372685,90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8365500,00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8365500,00</w:t>
            </w:r>
          </w:p>
        </w:tc>
      </w:tr>
      <w:tr w:rsidR="00A97092" w:rsidRPr="00A97092" w:rsidTr="00A97092">
        <w:trPr>
          <w:trHeight w:val="56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924351,58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683000,00</w:t>
            </w:r>
          </w:p>
        </w:tc>
      </w:tr>
      <w:tr w:rsidR="00A97092" w:rsidRPr="00A97092" w:rsidTr="00A97092">
        <w:trPr>
          <w:trHeight w:val="69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14879291,61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14807265,00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15340065,00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музеев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14879291,61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14807265,00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15340065,00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11897085,00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11896485,00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11895885,00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2975641,61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2904215,00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3437615,00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6565,00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10072339,76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9133958,00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10117873,00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10072339,76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9133958,00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10117873,00</w:t>
            </w:r>
          </w:p>
        </w:tc>
      </w:tr>
      <w:tr w:rsidR="00A97092" w:rsidRPr="00A97092" w:rsidTr="00A97092">
        <w:trPr>
          <w:trHeight w:val="52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A97092">
              <w:rPr>
                <w:rFonts w:eastAsia="Times New Roman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6546590,00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6618500,00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6618500,00</w:t>
            </w:r>
          </w:p>
        </w:tc>
      </w:tr>
      <w:tr w:rsidR="00A97092" w:rsidRPr="00A97092" w:rsidTr="00A97092">
        <w:trPr>
          <w:trHeight w:val="71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3518038,76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2507747,00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3491662,00</w:t>
            </w:r>
          </w:p>
        </w:tc>
      </w:tr>
      <w:tr w:rsidR="00A97092" w:rsidRPr="00A97092" w:rsidTr="00A97092">
        <w:trPr>
          <w:trHeight w:val="68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7711,00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7711,00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7711,00</w:t>
            </w:r>
          </w:p>
        </w:tc>
      </w:tr>
      <w:tr w:rsidR="00A97092" w:rsidRPr="00A97092" w:rsidTr="00A97092">
        <w:trPr>
          <w:trHeight w:val="26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 и областного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09104L4670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8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09104L4670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6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091A155190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091A155190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777734,90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55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Творческие мероприятия (по отдельному плану)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7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6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27734,90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Патриотические акции (по отдельному плану)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0920529080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27734,90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E26E9C">
        <w:trPr>
          <w:trHeight w:val="2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0920529080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27734,90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5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Повышение интереса населения к занятиям физической культурой и спортом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51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в области спорта и физической культуры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20937147,50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20891000,00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Содержание аппарата управления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2307600,00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2307600,00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2309600,00</w:t>
            </w:r>
          </w:p>
        </w:tc>
      </w:tr>
      <w:tr w:rsidR="00A97092" w:rsidRPr="00A97092" w:rsidTr="00A97092">
        <w:trPr>
          <w:trHeight w:val="57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2257800,00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51800,00</w:t>
            </w:r>
          </w:p>
        </w:tc>
      </w:tr>
      <w:tr w:rsidR="00A97092" w:rsidRPr="00A97092" w:rsidTr="00A97092">
        <w:trPr>
          <w:trHeight w:val="78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18629547,50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18581400,00</w:t>
            </w:r>
          </w:p>
        </w:tc>
      </w:tr>
      <w:tr w:rsidR="00A97092" w:rsidRPr="00A97092" w:rsidTr="00A97092">
        <w:trPr>
          <w:trHeight w:val="2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18629547,50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18581400,00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A97092">
              <w:rPr>
                <w:rFonts w:eastAsia="Times New Roman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0940245590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18612510,00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18540400,00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18540400,00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17037,50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41000,00</w:t>
            </w:r>
          </w:p>
        </w:tc>
      </w:tr>
      <w:tr w:rsidR="00A97092" w:rsidRPr="00A97092" w:rsidTr="00A97092">
        <w:trPr>
          <w:trHeight w:val="52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7564414,00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5955420,00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6139854,00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3329250,00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3329250,00</w:t>
            </w:r>
          </w:p>
        </w:tc>
      </w:tr>
      <w:tr w:rsidR="00A97092" w:rsidRPr="00A97092" w:rsidTr="00A97092">
        <w:trPr>
          <w:trHeight w:val="54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241970,00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234404,00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184434,00</w:t>
            </w:r>
          </w:p>
        </w:tc>
      </w:tr>
      <w:tr w:rsidR="00A97092" w:rsidRPr="00A97092" w:rsidTr="00A97092">
        <w:trPr>
          <w:trHeight w:val="58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184434,00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184434,00</w:t>
            </w:r>
          </w:p>
        </w:tc>
      </w:tr>
      <w:tr w:rsidR="00A97092" w:rsidRPr="00A97092" w:rsidTr="00A97092">
        <w:trPr>
          <w:trHeight w:val="46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</w:tr>
      <w:tr w:rsidR="00A97092" w:rsidRPr="00A97092" w:rsidTr="00A97092">
        <w:trPr>
          <w:trHeight w:val="34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3055756,00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2052000,00</w:t>
            </w:r>
          </w:p>
        </w:tc>
      </w:tr>
      <w:tr w:rsidR="00A97092" w:rsidRPr="00A97092" w:rsidTr="00A97092">
        <w:trPr>
          <w:trHeight w:val="28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3055756,00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2052000,00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1414156,00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1414156,00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410400,00</w:t>
            </w:r>
          </w:p>
        </w:tc>
      </w:tr>
      <w:tr w:rsidR="00A97092" w:rsidRPr="00A97092" w:rsidTr="00A97092">
        <w:trPr>
          <w:trHeight w:val="67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</w:tr>
      <w:tr w:rsidR="00A97092" w:rsidRPr="00A97092" w:rsidTr="00A97092">
        <w:trPr>
          <w:trHeight w:val="25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1641600,00</w:t>
            </w:r>
          </w:p>
        </w:tc>
      </w:tr>
      <w:tr w:rsidR="00A97092" w:rsidRPr="00A97092" w:rsidTr="00A97092">
        <w:trPr>
          <w:trHeight w:val="38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489480,00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доступа к системе электронного документооборота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обеспечение доступа к системе электронного документооборота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524200,00</w:t>
            </w:r>
          </w:p>
        </w:tc>
      </w:tr>
      <w:tr w:rsidR="00A97092" w:rsidRPr="00A97092" w:rsidTr="00A97092">
        <w:trPr>
          <w:trHeight w:val="33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524200,00</w:t>
            </w:r>
          </w:p>
        </w:tc>
      </w:tr>
      <w:tr w:rsidR="00A97092" w:rsidRPr="00A97092" w:rsidTr="00A97092">
        <w:trPr>
          <w:trHeight w:val="26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419400,00</w:t>
            </w:r>
          </w:p>
        </w:tc>
      </w:tr>
      <w:tr w:rsidR="00A97092" w:rsidRPr="00A97092" w:rsidTr="00A97092">
        <w:trPr>
          <w:trHeight w:val="25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средств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70080,00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104800,00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7388620,74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4357820,00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3772120,00</w:t>
            </w:r>
          </w:p>
        </w:tc>
      </w:tr>
      <w:tr w:rsidR="00A97092" w:rsidRPr="00A97092" w:rsidTr="00A97092">
        <w:trPr>
          <w:trHeight w:val="23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3583000,75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2928490,75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5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</w:t>
            </w:r>
            <w:r w:rsidRPr="00A97092">
              <w:rPr>
                <w:rFonts w:eastAsia="Times New Roman"/>
                <w:lang w:eastAsia="zh-CN"/>
              </w:rPr>
              <w:lastRenderedPageBreak/>
              <w:t>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11101S2370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2342790,75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11101S2370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2342790,75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81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1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1110229910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0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1110229910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2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9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Поддержание необходимого количества финансовых сре</w:t>
            </w:r>
            <w:proofErr w:type="gramStart"/>
            <w:r w:rsidRPr="00A97092">
              <w:rPr>
                <w:rFonts w:eastAsia="Times New Roman"/>
                <w:lang w:eastAsia="zh-CN"/>
              </w:rPr>
              <w:t>дств в ц</w:t>
            </w:r>
            <w:proofErr w:type="gramEnd"/>
            <w:r w:rsidRPr="00A97092">
              <w:rPr>
                <w:rFonts w:eastAsia="Times New Roman"/>
                <w:lang w:eastAsia="zh-C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24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1110525041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1110525041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6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1122100000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 </w:t>
            </w:r>
            <w:proofErr w:type="gramStart"/>
            <w:r w:rsidRPr="00A97092">
              <w:rPr>
                <w:rFonts w:eastAsia="Times New Roman"/>
                <w:lang w:eastAsia="zh-CN"/>
              </w:rPr>
              <w:t xml:space="preserve">( </w:t>
            </w:r>
            <w:proofErr w:type="gramEnd"/>
            <w:r w:rsidRPr="00A97092">
              <w:rPr>
                <w:rFonts w:eastAsia="Times New Roman"/>
                <w:lang w:eastAsia="zh-CN"/>
              </w:rPr>
              <w:t>обучение руководящего состава ГО и ЧС в УМЦ ГО и ЧС области)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1122129910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1122129910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5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3684619,99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повседневной деятельности ЕДДС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3684619,99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3572120,00</w:t>
            </w:r>
          </w:p>
        </w:tc>
      </w:tr>
      <w:tr w:rsidR="00A97092" w:rsidRPr="00A97092" w:rsidTr="00A97092">
        <w:trPr>
          <w:trHeight w:val="76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ЕДДС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3684619,99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3143600,00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3133100,00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3133100,00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541019,99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439020,00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439020,00</w:t>
            </w:r>
          </w:p>
        </w:tc>
      </w:tr>
      <w:tr w:rsidR="00A97092" w:rsidRPr="00A97092" w:rsidTr="00A97092">
        <w:trPr>
          <w:trHeight w:val="30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Подпрограмма «Повышение безопасности дорожного </w:t>
            </w:r>
            <w:r w:rsidRPr="00A97092">
              <w:rPr>
                <w:rFonts w:eastAsia="Times New Roman"/>
                <w:lang w:eastAsia="zh-CN"/>
              </w:rPr>
              <w:lastRenderedPageBreak/>
              <w:t>движения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1150000000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1150100000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по повышению безопасности дорожного движения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0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11831752,93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9804300,00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10246800,00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8683952,93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6656500,00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7099000,00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производства продукции растениеводства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3249582,93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2328400,00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2326100,00</w:t>
            </w:r>
          </w:p>
        </w:tc>
      </w:tr>
      <w:tr w:rsidR="00A97092" w:rsidRPr="00A97092" w:rsidTr="00A97092">
        <w:trPr>
          <w:trHeight w:val="24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324100,00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1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324100,00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8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4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6E22EC">
        <w:trPr>
          <w:trHeight w:val="2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на приобретение элитных семян за счёт средств областного </w:t>
            </w:r>
            <w:r w:rsidRPr="00A97092">
              <w:rPr>
                <w:rFonts w:eastAsia="Times New Roman"/>
                <w:lang w:eastAsia="zh-CN"/>
              </w:rPr>
              <w:lastRenderedPageBreak/>
              <w:t>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1211173260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</w:tr>
      <w:tr w:rsidR="00A97092" w:rsidRPr="00A97092" w:rsidTr="006E22EC">
        <w:trPr>
          <w:trHeight w:val="27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1211173260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613231,00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613231,00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598200,00</w:t>
            </w:r>
          </w:p>
        </w:tc>
      </w:tr>
      <w:tr w:rsidR="00A97092" w:rsidRPr="00A97092" w:rsidTr="00A97092">
        <w:trPr>
          <w:trHeight w:val="9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1592051,93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1687700,00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1592051,93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1687700,00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1221300,00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1215800,00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1221300,00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370751,93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471900,00</w:t>
            </w:r>
          </w:p>
        </w:tc>
      </w:tr>
      <w:tr w:rsidR="00A97092" w:rsidRPr="00A97092" w:rsidTr="00A97092">
        <w:trPr>
          <w:trHeight w:val="29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370751,93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производства продукции животноводства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4946100,00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4590100,00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266000,00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266000,00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8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6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</w:tr>
      <w:tr w:rsidR="00A97092" w:rsidRPr="00A97092" w:rsidTr="00A97092">
        <w:trPr>
          <w:trHeight w:val="53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2198800,00</w:t>
            </w:r>
          </w:p>
        </w:tc>
      </w:tr>
      <w:tr w:rsidR="00A97092" w:rsidRPr="00A97092" w:rsidTr="00A97092">
        <w:trPr>
          <w:trHeight w:val="33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</w:tr>
      <w:tr w:rsidR="00A97092" w:rsidRPr="00A97092" w:rsidTr="00A97092">
        <w:trPr>
          <w:trHeight w:val="31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978500,00</w:t>
            </w:r>
          </w:p>
        </w:tc>
      </w:tr>
      <w:tr w:rsidR="00A97092" w:rsidRPr="00A97092" w:rsidTr="006E22EC">
        <w:trPr>
          <w:trHeight w:val="28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счёт средств областного </w:t>
            </w:r>
            <w:r w:rsidRPr="00A97092">
              <w:rPr>
                <w:rFonts w:eastAsia="Times New Roman"/>
                <w:lang w:eastAsia="zh-CN"/>
              </w:rPr>
              <w:lastRenderedPageBreak/>
              <w:t>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7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6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82800,00</w:t>
            </w:r>
          </w:p>
        </w:tc>
      </w:tr>
      <w:tr w:rsidR="00A97092" w:rsidRPr="00A97092" w:rsidTr="00A97092">
        <w:trPr>
          <w:trHeight w:val="51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8200,00</w:t>
            </w:r>
          </w:p>
        </w:tc>
      </w:tr>
      <w:tr w:rsidR="00A97092" w:rsidRPr="00A97092" w:rsidTr="00A97092">
        <w:trPr>
          <w:trHeight w:val="70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74600,00</w:t>
            </w:r>
          </w:p>
        </w:tc>
      </w:tr>
      <w:tr w:rsidR="00A97092" w:rsidRPr="00A97092" w:rsidTr="00A97092">
        <w:trPr>
          <w:trHeight w:val="70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74600,00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55200,00</w:t>
            </w:r>
          </w:p>
        </w:tc>
      </w:tr>
      <w:tr w:rsidR="00A97092" w:rsidRPr="00A97092" w:rsidTr="006E22EC">
        <w:trPr>
          <w:trHeight w:val="43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19400,00</w:t>
            </w:r>
          </w:p>
        </w:tc>
      </w:tr>
      <w:tr w:rsidR="00A97092" w:rsidRPr="00A97092" w:rsidTr="00A97092">
        <w:trPr>
          <w:trHeight w:val="21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Финансовое оздоровление сельскохозяйственных товаропроизводителей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1213300000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1213326040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126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1214100000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9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27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5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"Эпизоотическое благополучие"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Мероприятия по предупреждению и ликвидации болезней животных, их лечению, </w:t>
            </w:r>
            <w:r w:rsidRPr="00A97092">
              <w:rPr>
                <w:rFonts w:eastAsia="Times New Roman"/>
                <w:lang w:eastAsia="zh-CN"/>
              </w:rPr>
              <w:lastRenderedPageBreak/>
              <w:t>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1221100000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</w:tr>
      <w:tr w:rsidR="00A97092" w:rsidRPr="00A97092" w:rsidTr="00A97092">
        <w:trPr>
          <w:trHeight w:val="21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3072400,00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3072400,00</w:t>
            </w:r>
          </w:p>
        </w:tc>
      </w:tr>
      <w:tr w:rsidR="00A97092" w:rsidRPr="00A97092" w:rsidTr="00A97092">
        <w:trPr>
          <w:trHeight w:val="72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2713800,00</w:t>
            </w:r>
          </w:p>
        </w:tc>
      </w:tr>
      <w:tr w:rsidR="00A97092" w:rsidRPr="00A97092" w:rsidTr="00A97092">
        <w:trPr>
          <w:trHeight w:val="82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358600,00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358600,00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358600,00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2995760,00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2524800,00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2524800,00</w:t>
            </w:r>
          </w:p>
        </w:tc>
      </w:tr>
      <w:tr w:rsidR="00A97092" w:rsidRPr="00A97092" w:rsidTr="00A97092">
        <w:trPr>
          <w:trHeight w:val="69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552260,00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156300,00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1310200000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552260,00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156300,00</w:t>
            </w:r>
          </w:p>
        </w:tc>
      </w:tr>
      <w:tr w:rsidR="00A97092" w:rsidRPr="00A97092" w:rsidTr="00A97092">
        <w:trPr>
          <w:trHeight w:val="42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62500,00</w:t>
            </w:r>
          </w:p>
        </w:tc>
      </w:tr>
      <w:tr w:rsidR="00A97092" w:rsidRPr="00A97092" w:rsidTr="00A97092">
        <w:trPr>
          <w:trHeight w:val="53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A97092">
              <w:rPr>
                <w:rFonts w:eastAsia="Times New Roman"/>
                <w:lang w:eastAsia="zh-CN"/>
              </w:rPr>
              <w:t>т.ч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395960,00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9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395960,00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42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2443500,00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2368500,00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2368500,00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2443500,00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КУМИ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2443500,00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2303800,00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65875200,00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64160800,00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65383431,00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2509800,00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1727300,00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2506331,00</w:t>
            </w:r>
          </w:p>
        </w:tc>
      </w:tr>
      <w:tr w:rsidR="00A97092" w:rsidRPr="00A97092" w:rsidTr="00A97092">
        <w:trPr>
          <w:trHeight w:val="30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1411400000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Резервный фонд местной администрации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600000,00</w:t>
            </w:r>
          </w:p>
        </w:tc>
      </w:tr>
      <w:tr w:rsidR="00A97092" w:rsidRPr="00A97092" w:rsidTr="00A97092">
        <w:trPr>
          <w:trHeight w:val="52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1905500,00</w:t>
            </w:r>
          </w:p>
        </w:tc>
      </w:tr>
      <w:tr w:rsidR="00A97092" w:rsidRPr="00A97092" w:rsidTr="00A97092">
        <w:trPr>
          <w:trHeight w:val="54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1905500,00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1905500,00</w:t>
            </w:r>
          </w:p>
        </w:tc>
      </w:tr>
      <w:tr w:rsidR="00A97092" w:rsidRPr="00A97092" w:rsidTr="00A97092">
        <w:trPr>
          <w:trHeight w:val="29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Своевременное исполнение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долговых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1413200000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831,00</w:t>
            </w:r>
          </w:p>
        </w:tc>
      </w:tr>
      <w:tr w:rsidR="00A97092" w:rsidRPr="00A97092" w:rsidTr="00A97092">
        <w:trPr>
          <w:trHeight w:val="12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831,00</w:t>
            </w:r>
          </w:p>
        </w:tc>
      </w:tr>
      <w:tr w:rsidR="00A97092" w:rsidRPr="00A97092" w:rsidTr="00A97092">
        <w:trPr>
          <w:trHeight w:val="757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831,00</w:t>
            </w:r>
          </w:p>
        </w:tc>
      </w:tr>
      <w:tr w:rsidR="00A97092" w:rsidRPr="00A97092" w:rsidTr="00A97092">
        <w:trPr>
          <w:trHeight w:val="41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53074900,00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52315500,00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52759100,00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1421100000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51818600,00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51040100,00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51438300,00</w:t>
            </w:r>
          </w:p>
        </w:tc>
      </w:tr>
      <w:tr w:rsidR="00A97092" w:rsidRPr="00A97092" w:rsidTr="00A97092">
        <w:trPr>
          <w:trHeight w:val="3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50737400,00</w:t>
            </w:r>
          </w:p>
        </w:tc>
      </w:tr>
      <w:tr w:rsidR="00A97092" w:rsidRPr="00A97092" w:rsidTr="00A97092">
        <w:trPr>
          <w:trHeight w:val="48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50737400,00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700900,00</w:t>
            </w:r>
          </w:p>
        </w:tc>
      </w:tr>
      <w:tr w:rsidR="00A97092" w:rsidRPr="00A97092" w:rsidTr="00A97092">
        <w:trPr>
          <w:trHeight w:val="67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1320800,00</w:t>
            </w:r>
          </w:p>
        </w:tc>
      </w:tr>
      <w:tr w:rsidR="00A97092" w:rsidRPr="00A97092" w:rsidTr="00A97092">
        <w:trPr>
          <w:trHeight w:val="954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10290500,00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10118000,00</w:t>
            </w:r>
          </w:p>
        </w:tc>
      </w:tr>
      <w:tr w:rsidR="00A97092" w:rsidRPr="00A97092" w:rsidTr="00A97092">
        <w:trPr>
          <w:trHeight w:val="41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10290500,00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10118000,00</w:t>
            </w:r>
          </w:p>
        </w:tc>
      </w:tr>
      <w:tr w:rsidR="00A97092" w:rsidRPr="00A97092" w:rsidTr="00A97092">
        <w:trPr>
          <w:trHeight w:val="22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10290500,00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10118000,00</w:t>
            </w:r>
          </w:p>
        </w:tc>
      </w:tr>
      <w:tr w:rsidR="00A97092" w:rsidRPr="00A97092" w:rsidTr="00A97092">
        <w:trPr>
          <w:trHeight w:val="552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432500,00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9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проведение торжественных совещаний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Софинансирование социальных проектов при участии в конкурсах, проводимых Министерством внутренней региональной и муниципальной </w:t>
            </w:r>
            <w:r w:rsidRPr="00A97092">
              <w:rPr>
                <w:rFonts w:eastAsia="Times New Roman"/>
                <w:lang w:eastAsia="zh-CN"/>
              </w:rPr>
              <w:lastRenderedPageBreak/>
              <w:t>политики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1510500000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9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софинансирование социальных проектов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5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73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3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Фонду поддержки предпринимательства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1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5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 xml:space="preserve">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1600000000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5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"Создание условий для развития муниципальной службы"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6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3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специальных коробок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1710100000 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специальных коробок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металлических стеллажей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металлических стеллажей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7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Ремонт архивохранилищ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28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компьютера, ЭЦП и продление лицензии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компьютера, ЭЦП и продление лицензии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529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"Ремонт дел по личному составу, оцифровка ОЦД в лаборатории г. Нижний Новгород»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6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"Расходы на ремонт дел по личному составу, оцифровка ОЦД в лаборатории г. Нижний Новгород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1710629110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75"/>
          <w:jc w:val="center"/>
        </w:trPr>
        <w:tc>
          <w:tcPr>
            <w:tcW w:w="3725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1710629110</w:t>
            </w:r>
          </w:p>
        </w:tc>
        <w:tc>
          <w:tcPr>
            <w:tcW w:w="670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1800000000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893678,84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A97092">
              <w:rPr>
                <w:rFonts w:eastAsia="Times New Roman"/>
                <w:b/>
                <w:lang w:eastAsia="zh-CN"/>
              </w:rPr>
              <w:t>порядке</w:t>
            </w:r>
            <w:proofErr w:type="gramEnd"/>
            <w:r w:rsidRPr="00A97092">
              <w:rPr>
                <w:rFonts w:eastAsia="Times New Roman"/>
                <w:b/>
                <w:lang w:eastAsia="zh-CN"/>
              </w:rPr>
              <w:t xml:space="preserve"> нуждающимися в улучшении жилищных условий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1810000000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893678,84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A97092">
              <w:rPr>
                <w:rFonts w:eastAsia="Times New Roman"/>
                <w:lang w:eastAsia="zh-CN"/>
              </w:rPr>
              <w:t>при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893678,84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социальных выплат молодым семьям на приобретение жилья или строительство </w:t>
            </w:r>
            <w:r w:rsidRPr="00A97092">
              <w:rPr>
                <w:rFonts w:eastAsia="Times New Roman"/>
                <w:lang w:eastAsia="zh-CN"/>
              </w:rPr>
              <w:lastRenderedPageBreak/>
              <w:t>индивидуального жилого дома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18101L4970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893678,84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893678,84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162500,00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367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331178,84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1900000000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84000,00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1910000000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1910700000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Проведение мероприятий в рамках муниципальной </w:t>
            </w:r>
            <w:r w:rsidRPr="00A97092">
              <w:rPr>
                <w:rFonts w:eastAsia="Times New Roman"/>
                <w:lang w:eastAsia="zh-CN"/>
              </w:rPr>
              <w:lastRenderedPageBreak/>
              <w:t>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1910729120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1910729120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1910800000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1920000000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Организация обучения по охране труда и проверки </w:t>
            </w:r>
            <w:proofErr w:type="gramStart"/>
            <w:r w:rsidRPr="00A97092">
              <w:rPr>
                <w:rFonts w:eastAsia="Times New Roman"/>
                <w:lang w:eastAsia="zh-CN"/>
              </w:rPr>
              <w:t>знаний требований охраны труда руководителей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1920100000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Непрограммные расходы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43965438,46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34878940,00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36313540,00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43965438,46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34878940,00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36313540,00</w:t>
            </w:r>
          </w:p>
        </w:tc>
      </w:tr>
      <w:tr w:rsidR="00A97092" w:rsidRPr="00A97092" w:rsidTr="00A97092">
        <w:trPr>
          <w:trHeight w:val="245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21684750,00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19806400,00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20806400,00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18872250,00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16993900,00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17993900,00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13141644,00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13141644,00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13141644,00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5724256,00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3851906,00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4851906,00</w:t>
            </w:r>
          </w:p>
        </w:tc>
      </w:tr>
      <w:tr w:rsidR="00A97092" w:rsidRPr="00A97092" w:rsidTr="00A97092">
        <w:trPr>
          <w:trHeight w:val="27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6350,00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созданию и организации деятельности </w:t>
            </w:r>
            <w:r w:rsidRPr="00A97092">
              <w:rPr>
                <w:rFonts w:eastAsia="Times New Roman"/>
                <w:lang w:eastAsia="zh-CN"/>
              </w:rPr>
              <w:lastRenderedPageBreak/>
              <w:t>муниципальных комиссий по делам несовершеннолетних и защите их прав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7770173040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426100,00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426100,00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6E22EC" w:rsidRPr="00A97092">
              <w:rPr>
                <w:rFonts w:eastAsia="Times New Roman"/>
                <w:lang w:eastAsia="zh-CN"/>
              </w:rPr>
              <w:t>опеке</w:t>
            </w:r>
            <w:r w:rsidRPr="00A97092">
              <w:rPr>
                <w:rFonts w:eastAsia="Times New Roman"/>
                <w:lang w:eastAsia="zh-C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353900,00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353900,00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353900,00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Муниципальные учреждения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8291983,33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8270500,00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8270500,00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3768300,00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3768300,00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3768300,00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114900,00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114900,00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114900,00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МКУ "Природный парк "Воскресенское Поветлужье"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3907000,00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3877700,00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3877700,00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470783,33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479600,00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479600,00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Непрограммные расходы за счет средств федерального бюджета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7770300000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13976505,13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6789440,00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7223440,00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проведение выборов 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7770405030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7770405030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Экспертиза сметной документации по объектам "Текущий ремонт зданий СДК"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12656,00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12656,00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Выдача (изготовление) копий архивных материалов по газопроводам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7770410205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41877,60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7770410205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41877,60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7770425041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7770425041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331589,00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331589,00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Борьба с борщевиком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4463394,52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481740,00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815740,00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3595392,34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405000,00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739000,00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347100,00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47100,00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47100,00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520902,18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29640,00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29640,00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2233288,00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  <w:tr w:rsidR="00A97092" w:rsidRPr="00A97092" w:rsidTr="00A97092">
        <w:trPr>
          <w:trHeight w:val="600"/>
          <w:jc w:val="center"/>
        </w:trPr>
        <w:tc>
          <w:tcPr>
            <w:tcW w:w="3725" w:type="dxa"/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70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2233288,00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0,00</w:t>
            </w:r>
          </w:p>
        </w:tc>
      </w:tr>
    </w:tbl>
    <w:p w:rsidR="00E26E9C" w:rsidRPr="00A97092" w:rsidRDefault="00E26E9C" w:rsidP="00E26E9C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»</w:t>
      </w:r>
      <w:r>
        <w:rPr>
          <w:rFonts w:eastAsia="Times New Roman"/>
          <w:lang w:eastAsia="zh-CN"/>
        </w:rPr>
        <w:t>.</w:t>
      </w:r>
    </w:p>
    <w:p w:rsidR="006E22EC" w:rsidRDefault="006E22EC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E1CDA" w:rsidRDefault="007E1CDA">
      <w:pPr>
        <w:spacing w:after="200" w:line="276" w:lineRule="auto"/>
        <w:rPr>
          <w:rFonts w:eastAsia="Times New Roman"/>
          <w:lang w:eastAsia="zh-CN"/>
        </w:rPr>
      </w:pPr>
    </w:p>
    <w:p w:rsidR="00A97092" w:rsidRPr="00A97092" w:rsidRDefault="00A97092" w:rsidP="006E22EC">
      <w:pPr>
        <w:spacing w:after="200" w:line="276" w:lineRule="auto"/>
        <w:rPr>
          <w:rFonts w:eastAsia="Times New Roman"/>
          <w:lang w:eastAsia="zh-CN"/>
        </w:rPr>
      </w:pPr>
    </w:p>
    <w:p w:rsidR="00A97092" w:rsidRPr="007E1CDA" w:rsidRDefault="00A97092" w:rsidP="00A97092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E1CDA">
        <w:rPr>
          <w:rFonts w:eastAsia="Times New Roman"/>
          <w:b/>
          <w:sz w:val="32"/>
          <w:szCs w:val="32"/>
          <w:lang w:eastAsia="zh-CN"/>
        </w:rPr>
        <w:lastRenderedPageBreak/>
        <w:t>Приложение 7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  <w:r w:rsidRPr="00A97092">
        <w:rPr>
          <w:rFonts w:eastAsia="Times New Roman"/>
          <w:b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97092">
        <w:rPr>
          <w:rFonts w:eastAsia="Times New Roman"/>
          <w:lang w:eastAsia="zh-CN"/>
        </w:rPr>
        <w:t>Земского</w:t>
      </w:r>
      <w:proofErr w:type="gramEnd"/>
      <w:r w:rsidRPr="00A97092">
        <w:rPr>
          <w:rFonts w:eastAsia="Times New Roman"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и на плановый период 2020 и 2021 годов»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от 30 мая 2019 года №36 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«Приложение11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97092" w:rsidRPr="00A97092" w:rsidRDefault="00A97092" w:rsidP="00A97092">
      <w:pPr>
        <w:suppressAutoHyphens/>
        <w:ind w:left="180"/>
        <w:jc w:val="center"/>
        <w:rPr>
          <w:rFonts w:eastAsia="Times New Roman"/>
          <w:sz w:val="32"/>
          <w:szCs w:val="32"/>
          <w:lang w:eastAsia="zh-CN"/>
        </w:rPr>
      </w:pPr>
      <w:r w:rsidRPr="00A97092">
        <w:rPr>
          <w:rFonts w:eastAsia="Times New Roman"/>
          <w:b/>
          <w:sz w:val="32"/>
          <w:szCs w:val="32"/>
          <w:lang w:eastAsia="zh-CN"/>
        </w:rPr>
        <w:t>Ведомственная структура расходов бюджета муниципального района</w:t>
      </w:r>
      <w:r w:rsidRPr="00A97092">
        <w:rPr>
          <w:rFonts w:eastAsia="Times New Roman"/>
          <w:sz w:val="32"/>
          <w:szCs w:val="32"/>
          <w:lang w:eastAsia="zh-CN"/>
        </w:rPr>
        <w:t xml:space="preserve"> </w:t>
      </w:r>
      <w:r w:rsidRPr="00A97092">
        <w:rPr>
          <w:rFonts w:eastAsia="Times New Roman"/>
          <w:b/>
          <w:sz w:val="32"/>
          <w:szCs w:val="32"/>
          <w:lang w:eastAsia="zh-CN"/>
        </w:rPr>
        <w:t xml:space="preserve">на 2019 год и на плановый период 2020 и 2021 годов </w:t>
      </w:r>
    </w:p>
    <w:p w:rsidR="00A97092" w:rsidRPr="00A97092" w:rsidRDefault="00A97092" w:rsidP="00A97092">
      <w:pPr>
        <w:suppressAutoHyphens/>
        <w:ind w:left="1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(рублей)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3"/>
        <w:gridCol w:w="715"/>
        <w:gridCol w:w="22"/>
        <w:gridCol w:w="378"/>
        <w:gridCol w:w="22"/>
        <w:gridCol w:w="428"/>
        <w:gridCol w:w="22"/>
        <w:gridCol w:w="687"/>
        <w:gridCol w:w="567"/>
        <w:gridCol w:w="24"/>
        <w:gridCol w:w="22"/>
        <w:gridCol w:w="1353"/>
        <w:gridCol w:w="22"/>
        <w:gridCol w:w="1391"/>
        <w:gridCol w:w="26"/>
        <w:gridCol w:w="1336"/>
        <w:gridCol w:w="26"/>
      </w:tblGrid>
      <w:tr w:rsidR="00A97092" w:rsidRPr="00A97092" w:rsidTr="00A97092">
        <w:tc>
          <w:tcPr>
            <w:tcW w:w="3113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Наименование</w:t>
            </w:r>
          </w:p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1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421" w:type="dxa"/>
            <w:gridSpan w:val="4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417" w:type="dxa"/>
            <w:gridSpan w:val="2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362" w:type="dxa"/>
            <w:gridSpan w:val="2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2021 год</w:t>
            </w:r>
          </w:p>
          <w:p w:rsidR="00A97092" w:rsidRPr="007E1CDA" w:rsidRDefault="00A97092" w:rsidP="007E1CDA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A97092" w:rsidRPr="00A97092" w:rsidTr="00A97092">
        <w:tc>
          <w:tcPr>
            <w:tcW w:w="3113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7E1CDA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Ведом</w:t>
            </w:r>
            <w:r w:rsidR="007E1CDA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ство</w:t>
            </w:r>
            <w:proofErr w:type="spellEnd"/>
            <w:proofErr w:type="gramEnd"/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7E1CDA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5953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Подраз</w:t>
            </w:r>
            <w:proofErr w:type="spellEnd"/>
          </w:p>
          <w:p w:rsidR="00A97092" w:rsidRPr="007E1CDA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дел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7E1CDA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Целе</w:t>
            </w:r>
            <w:r w:rsidR="00585953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вая</w:t>
            </w:r>
            <w:proofErr w:type="spellEnd"/>
            <w:proofErr w:type="gramEnd"/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статья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7E1CDA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Вид </w:t>
            </w:r>
            <w:proofErr w:type="gramStart"/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рас</w:t>
            </w:r>
            <w:r w:rsidR="00585953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r w:rsidRPr="007E1CDA">
              <w:rPr>
                <w:rFonts w:eastAsia="Times New Roman"/>
                <w:b/>
                <w:sz w:val="20"/>
                <w:szCs w:val="20"/>
                <w:lang w:eastAsia="zh-CN"/>
              </w:rPr>
              <w:t>ходов</w:t>
            </w:r>
            <w:proofErr w:type="gramEnd"/>
          </w:p>
        </w:tc>
        <w:tc>
          <w:tcPr>
            <w:tcW w:w="1421" w:type="dxa"/>
            <w:gridSpan w:val="4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62" w:type="dxa"/>
            <w:gridSpan w:val="2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001</w:t>
            </w: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72190352,21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64466337,5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64597531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11292700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11123500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11123500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Обеспечение деятельности финансовых,</w:t>
            </w:r>
            <w:r w:rsidR="007E1CDA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10290500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10290500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1430000000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10290500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10290500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10290500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10118000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432500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Резервные фонды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1411400000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Резервный фонд местной администрации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405500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оборона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1256300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1256300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508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1256300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"Обеспечение сбалансированности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бюджетов поселений, входящих в состав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1256300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</w:tr>
      <w:tr w:rsidR="00A97092" w:rsidRPr="00A97092" w:rsidTr="000A4C08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"Защита населения Воскресенского муниципального района от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чрезвычайных ситуаций"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Поддержание необходимого количества финансовых сре</w:t>
            </w:r>
            <w:proofErr w:type="gramStart"/>
            <w:r w:rsidRPr="00A97092">
              <w:rPr>
                <w:rFonts w:eastAsia="Times New Roman"/>
                <w:lang w:eastAsia="zh-CN"/>
              </w:rPr>
              <w:t>дств в ц</w:t>
            </w:r>
            <w:proofErr w:type="gramEnd"/>
            <w:r w:rsidRPr="00A97092">
              <w:rPr>
                <w:rFonts w:eastAsia="Times New Roman"/>
                <w:lang w:eastAsia="zh-C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1110525041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1110525041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3406085,21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3406085,21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3406085,21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Платежи по кредиту на покупку подвижного состава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</w:t>
            </w:r>
            <w:r w:rsidRPr="00A97092">
              <w:rPr>
                <w:rFonts w:eastAsia="Times New Roman"/>
                <w:lang w:eastAsia="zh-CN"/>
              </w:rPr>
              <w:lastRenderedPageBreak/>
              <w:t xml:space="preserve">или ГЛОНАСС/GPS, </w:t>
            </w:r>
            <w:proofErr w:type="gramStart"/>
            <w:r w:rsidRPr="00A97092">
              <w:rPr>
                <w:rFonts w:eastAsia="Times New Roman"/>
                <w:lang w:eastAsia="zh-CN"/>
              </w:rPr>
              <w:t>подключённых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к РНИЦ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0810300000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0810325060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0810325060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0810400000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0810425060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0810425060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Установка </w:t>
            </w:r>
            <w:proofErr w:type="spellStart"/>
            <w:r w:rsidRPr="00A97092">
              <w:rPr>
                <w:rFonts w:eastAsia="Times New Roman"/>
                <w:lang w:eastAsia="zh-CN"/>
              </w:rPr>
              <w:t>тахографов</w:t>
            </w:r>
            <w:proofErr w:type="spellEnd"/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0810500000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Страхование пассажиров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0810600000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2656085,21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Компенсация убытков при осуществлении пассажирских перевозок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851300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0820125060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851300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0820125060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851300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1804785,21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1804785,21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1804785,21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3658403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810937,5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3174766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810937,5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3174766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810937,5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2314766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810937,5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АСУ для замены башен «</w:t>
            </w:r>
            <w:proofErr w:type="spellStart"/>
            <w:r w:rsidRPr="00A97092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» на муниципальных системах водоснабжения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АСУ для замены башен «</w:t>
            </w:r>
            <w:proofErr w:type="spellStart"/>
            <w:r w:rsidRPr="00A97092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» на муниципальных системах водоснабжения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Предоставление субсидий на погашение кредита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0510300000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964766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810937,5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погашение кредита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964766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810937,5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964766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810937,5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Ремонт колодцев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0510500000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ремонт колодцев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Приобретение </w:t>
            </w:r>
            <w:proofErr w:type="spellStart"/>
            <w:r w:rsidRPr="00A97092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0510600000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приобретение </w:t>
            </w:r>
            <w:proofErr w:type="spellStart"/>
            <w:r w:rsidRPr="00A97092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экскаватора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0510700000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экскаватора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Осуществление мероприятий по капитальному ремонту и аварийно-восстановительным работам </w:t>
            </w:r>
            <w:r w:rsidRPr="00A97092">
              <w:rPr>
                <w:rFonts w:eastAsia="Times New Roman"/>
                <w:lang w:eastAsia="zh-CN"/>
              </w:rPr>
              <w:lastRenderedPageBreak/>
              <w:t>на муниципальных водопроводных сетях р.п.Воскресенское и сельских поселений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0530000000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Лабораторный контроль качества питьевой воды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0530100000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лабораторный контроль качества питьевой воды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483637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483637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483637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подвижного состава для сбора и вывоза КГО: КО-440АМ: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483637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483637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483637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545964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231864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231864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231864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231864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231864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231864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Своевременное исполнение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долговых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1413200000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51818600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51040100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51438300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50143000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49152200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50143000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49152200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50143000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49152200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1421100000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50143000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49152200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50143000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49152200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50143000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49152200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1675600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1887900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1675600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1887900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1675600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1421100000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1675600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1675600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1675600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057</w:t>
            </w: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72303415,32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69991785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71569000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9478747,38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9325062,48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9325062,48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0910200000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9325062,48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9055700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за счёт средств фонда на поддержку территорий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0910222000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28825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61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0910222000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28825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9296237,48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9055700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9055700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8372685,9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8365500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8365500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915951,58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683000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25950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23950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23950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библиотек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0910142590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музеев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</w:t>
            </w:r>
            <w:r w:rsidRPr="00A97092">
              <w:rPr>
                <w:rFonts w:eastAsia="Times New Roman"/>
                <w:lang w:eastAsia="zh-C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</w:t>
            </w:r>
            <w:r w:rsidRPr="00A97092">
              <w:rPr>
                <w:rFonts w:eastAsia="Times New Roman"/>
                <w:lang w:eastAsia="zh-CN"/>
              </w:rPr>
              <w:lastRenderedPageBreak/>
              <w:t>41590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127734,9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2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127734,9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127734,9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Творческие мероприятия (по отдельному плану)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60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0920500000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27734,9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Патриотические акции (по отдельному плану)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0920529080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27734,9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0920529080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27734,9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62174667,94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60936085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62413300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Культура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41192520,44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40044085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41522300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41192520,44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40044085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41522300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41192520,44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40044085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41522300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16149812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16102862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16064362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16149812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16102862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16064362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14129100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14124300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2004350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1961800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1926500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16362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16762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16762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14877291,61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14807265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15340065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музеев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14877291,61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14807265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15340065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11897085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11896485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11895885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2973641,61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2904215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3437615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6565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6565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6565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10022339,76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9133958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10117873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10022339,76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9133958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10117873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6546590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6618500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6618500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3468038,76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2507747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3491662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7711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7711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7711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97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Творческие мероприятия (по отдельному плану)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0910A155190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0910A155190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культуры,</w:t>
            </w:r>
            <w:r w:rsidR="0059396F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кинематографии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20982147,5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20891000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«Развитие культуры, туризма, молодежной политики и спорта Воскресенского муниципального района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20982147,5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20891000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0940000000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20982147,5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20891000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Содержание аппарата управления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2307600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2307600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2309600</w:t>
            </w:r>
          </w:p>
        </w:tc>
      </w:tr>
      <w:tr w:rsidR="00A97092" w:rsidRPr="00A97092" w:rsidTr="00A97092">
        <w:trPr>
          <w:trHeight w:val="481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2257800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2257800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2257800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0940200000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18674547,5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18582400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18581400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18674547,5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18582400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18581400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A97092">
              <w:rPr>
                <w:rFonts w:eastAsia="Times New Roman"/>
                <w:lang w:eastAsia="zh-C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18612510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18540400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18540400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62037,5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41000</w:t>
            </w:r>
          </w:p>
        </w:tc>
      </w:tr>
      <w:tr w:rsidR="00A97092" w:rsidRPr="00A97092" w:rsidTr="00A97092">
        <w:trPr>
          <w:trHeight w:val="598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Массовый спорт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0920600000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в области спорта и физической культуры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349194570,4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345422300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346867000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424106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424106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"Управление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6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0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373206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373206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373206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373206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373206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Общеэкономические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06100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385000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Проведение районного конкурса «Лучшая трудовая бригада»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375000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346055464,4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342732300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343792000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Дошкольное 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93267062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 xml:space="preserve">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93267062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93267062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93267062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93054700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93054700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42333762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42121400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42121400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15538400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15538400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15538400</w:t>
            </w:r>
          </w:p>
        </w:tc>
      </w:tr>
      <w:tr w:rsidR="00A97092" w:rsidRPr="00A97092" w:rsidTr="00A97092">
        <w:trPr>
          <w:trHeight w:val="747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26300305,31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26085000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495056,69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49910600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97092">
              <w:rPr>
                <w:rFonts w:eastAsia="Times New Roman"/>
                <w:lang w:eastAsia="zh-CN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46917700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46917700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46917700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2992900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2992900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2992900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детьми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59396F" w:rsidRPr="00A97092">
              <w:rPr>
                <w:rFonts w:eastAsia="Times New Roman"/>
                <w:lang w:eastAsia="zh-CN"/>
              </w:rPr>
              <w:t>образовательных</w:t>
            </w:r>
            <w:r w:rsidRPr="00A97092">
              <w:rPr>
                <w:rFonts w:eastAsia="Times New Roman"/>
                <w:lang w:eastAsia="zh-CN"/>
              </w:rPr>
              <w:t xml:space="preserve"> организациях, реализующих </w:t>
            </w:r>
            <w:r w:rsidR="0059396F" w:rsidRPr="00A97092">
              <w:rPr>
                <w:rFonts w:eastAsia="Times New Roman"/>
                <w:lang w:eastAsia="zh-CN"/>
              </w:rPr>
              <w:t>образовательные</w:t>
            </w:r>
            <w:r w:rsidRPr="00A97092">
              <w:rPr>
                <w:rFonts w:eastAsia="Times New Roman"/>
                <w:lang w:eastAsia="zh-C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0110173170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</w:t>
            </w:r>
          </w:p>
        </w:tc>
      </w:tr>
      <w:tr w:rsidR="00A97092" w:rsidRPr="00A97092" w:rsidTr="00A97092">
        <w:trPr>
          <w:trHeight w:val="158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0110173170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1022700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197962483,4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197174440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197174440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197962483,4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197174440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197174440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197962483,4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197174440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197174440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деятельности общеобразовательных  </w:t>
            </w:r>
            <w:r w:rsidRPr="00A97092">
              <w:rPr>
                <w:rFonts w:eastAsia="Times New Roman"/>
                <w:lang w:eastAsia="zh-CN"/>
              </w:rPr>
              <w:lastRenderedPageBreak/>
              <w:t>организаций, подведомственных управлению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197962483,4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197174440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197174440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 xml:space="preserve">Обеспечение деятельности общеобразовательных организаций 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67395147,31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67847840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67847840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19841900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19841900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19841900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47079976,31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47481840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47481840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473271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524100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за счёт средств фонда на поддержку территорий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125840000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119168657,4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119549320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119549320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6671342,57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6290680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6290680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0110873140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0110873140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0110873180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0110873180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3486600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16129850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16129850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16204200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16129850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16204200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16129850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16129850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16204200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14918780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15132800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15132800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1198070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1058400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1058400</w:t>
            </w:r>
          </w:p>
        </w:tc>
      </w:tr>
      <w:tr w:rsidR="00A97092" w:rsidRPr="00A97092" w:rsidTr="00A97092">
        <w:trPr>
          <w:trHeight w:val="830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Профессиональная подготовка, переподготовка и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повышение квалификации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0180000000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0180200000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0180245590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0180245590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Молодёжная политика и оздоровление детей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2149718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1030400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2090100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2149718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1030400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2090100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0120000000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2149718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1030400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2090100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2149718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2090100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1363571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1363571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167047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167047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</w:tr>
      <w:tr w:rsidR="00A97092" w:rsidRPr="00A97092" w:rsidTr="0059396F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</w:t>
            </w:r>
            <w:r w:rsidRPr="00A97092">
              <w:rPr>
                <w:rFonts w:eastAsia="Times New Roman"/>
                <w:lang w:eastAsia="zh-CN"/>
              </w:rPr>
              <w:lastRenderedPageBreak/>
              <w:t>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0120973320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0120973320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36529351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35268560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35268560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36529351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35268560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35268560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0130000000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657800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657800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657800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0130400000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</w:t>
            </w:r>
            <w:r w:rsidRPr="00A97092">
              <w:rPr>
                <w:rFonts w:eastAsia="Times New Roman"/>
                <w:lang w:eastAsia="zh-CN"/>
              </w:rPr>
              <w:lastRenderedPageBreak/>
              <w:t>квалификационной категории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657800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336200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336200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336200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321600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0140000000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0140500000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0140529140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0140529140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"Социально-правовая защита детей"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0160000000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455400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455400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Совершенствование системы социально-правовой защиты детей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0160100000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организации и осуществлению деятельности по опеке и </w:t>
            </w:r>
            <w:r w:rsidRPr="00A97092">
              <w:rPr>
                <w:rFonts w:eastAsia="Times New Roman"/>
                <w:lang w:eastAsia="zh-CN"/>
              </w:rPr>
              <w:lastRenderedPageBreak/>
              <w:t>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455400</w:t>
            </w:r>
          </w:p>
        </w:tc>
      </w:tr>
      <w:tr w:rsidR="00A97092" w:rsidRPr="00A97092" w:rsidTr="00A97092">
        <w:trPr>
          <w:trHeight w:val="26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423600</w:t>
            </w:r>
          </w:p>
        </w:tc>
      </w:tr>
      <w:tr w:rsidR="00A97092" w:rsidRPr="00A97092" w:rsidTr="00A97092">
        <w:trPr>
          <w:gridAfter w:val="1"/>
          <w:wAfter w:w="26" w:type="dxa"/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70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59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31800</w:t>
            </w:r>
          </w:p>
        </w:tc>
        <w:tc>
          <w:tcPr>
            <w:tcW w:w="141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31800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0180000000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35366151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34155360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34155360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0180100000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3092103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3092103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3083800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2966903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2960600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123200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Содержание учебно-методических кабинетов, централизованных бухгалтерий, групп хозяйственного обслуживания </w:t>
            </w:r>
            <w:r w:rsidRPr="00A97092">
              <w:rPr>
                <w:rFonts w:eastAsia="Times New Roman"/>
                <w:lang w:eastAsia="zh-CN"/>
              </w:rPr>
              <w:lastRenderedPageBreak/>
              <w:t>муниципальных учреждений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0180200000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32274048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32274048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31071560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23543035,35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12401200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12401200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2403077,18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1061660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1061660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6327935,47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17608700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17608700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Охрана семьи и детства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</w:tr>
      <w:tr w:rsidR="00A97092" w:rsidRPr="00A97092" w:rsidTr="00A97092">
        <w:trPr>
          <w:trHeight w:val="252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2330000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деятельности дошкольных образовательных организаций, подведомственных </w:t>
            </w:r>
            <w:r w:rsidRPr="00A97092">
              <w:rPr>
                <w:rFonts w:eastAsia="Times New Roman"/>
                <w:lang w:eastAsia="zh-CN"/>
              </w:rPr>
              <w:lastRenderedPageBreak/>
              <w:t>управлению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2330000</w:t>
            </w:r>
          </w:p>
        </w:tc>
      </w:tr>
      <w:tr w:rsidR="00A97092" w:rsidRPr="00A97092" w:rsidTr="00A97092">
        <w:trPr>
          <w:trHeight w:val="200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082</w:t>
            </w: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11931752,93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9804300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10346800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11931752,93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9804300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10346800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Сельское хозяйство и рыболовство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11931752,93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9804300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10346800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11831752,93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9804300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10246800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8683952,93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6656500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7099000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производства продукции растениеводства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3249582,93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2328400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2326100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324100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65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04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1211173260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</w:t>
            </w:r>
          </w:p>
        </w:tc>
      </w:tr>
      <w:tr w:rsidR="00A97092" w:rsidRPr="00A97092" w:rsidTr="00A97092">
        <w:trPr>
          <w:trHeight w:val="341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1211173260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613231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613231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598200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1592051,93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1687700</w:t>
            </w:r>
          </w:p>
        </w:tc>
      </w:tr>
      <w:tr w:rsidR="00A97092" w:rsidRPr="00A97092" w:rsidTr="00A97092">
        <w:trPr>
          <w:trHeight w:val="291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1592051,93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1690000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1687700</w:t>
            </w:r>
          </w:p>
        </w:tc>
      </w:tr>
      <w:tr w:rsidR="00A97092" w:rsidRPr="00A97092" w:rsidTr="00A97092">
        <w:trPr>
          <w:trHeight w:val="561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1178118,43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1218100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1178118,43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1218100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413933,5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413933,5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471900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Развитие производства продукции животноводства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4946100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4190100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4590100</w:t>
            </w:r>
          </w:p>
        </w:tc>
      </w:tr>
      <w:tr w:rsidR="00A97092" w:rsidRPr="00A97092" w:rsidTr="00A97092">
        <w:trPr>
          <w:trHeight w:val="367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266000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266000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20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поддержку племенного животноводства за счёт средств областного </w:t>
            </w:r>
            <w:r w:rsidRPr="00A97092">
              <w:rPr>
                <w:rFonts w:eastAsia="Times New Roman"/>
                <w:lang w:eastAsia="zh-CN"/>
              </w:rPr>
              <w:lastRenderedPageBreak/>
              <w:t>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</w:t>
            </w:r>
          </w:p>
        </w:tc>
      </w:tr>
      <w:tr w:rsidR="00A97092" w:rsidRPr="00A97092" w:rsidTr="00A97092">
        <w:trPr>
          <w:trHeight w:val="73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669000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59396F">
              <w:rPr>
                <w:rFonts w:eastAsia="Times New Roman"/>
                <w:lang w:eastAsia="zh-CN"/>
              </w:rPr>
              <w:t>-</w:t>
            </w:r>
            <w:r w:rsidRPr="00A97092">
              <w:rPr>
                <w:rFonts w:eastAsia="Times New Roman"/>
                <w:lang w:eastAsia="zh-CN"/>
              </w:rPr>
              <w:t>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2198800</w:t>
            </w:r>
          </w:p>
        </w:tc>
      </w:tr>
      <w:tr w:rsidR="00A97092" w:rsidRPr="00A97092" w:rsidTr="00A97092">
        <w:trPr>
          <w:trHeight w:val="75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59396F">
              <w:rPr>
                <w:rFonts w:eastAsia="Times New Roman"/>
                <w:lang w:eastAsia="zh-CN"/>
              </w:rPr>
              <w:t>-</w:t>
            </w:r>
            <w:r w:rsidRPr="00A97092">
              <w:rPr>
                <w:rFonts w:eastAsia="Times New Roman"/>
                <w:lang w:eastAsia="zh-CN"/>
              </w:rPr>
              <w:t>лей на 1 килограмм реализованного и (или) отгруженного на собственную переработку молока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</w:t>
            </w:r>
          </w:p>
        </w:tc>
      </w:tr>
      <w:tr w:rsidR="00A97092" w:rsidRPr="00A97092" w:rsidTr="00A97092">
        <w:trPr>
          <w:trHeight w:val="791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1322300</w:t>
            </w:r>
          </w:p>
        </w:tc>
      </w:tr>
      <w:tr w:rsidR="00A97092" w:rsidRPr="00A97092" w:rsidTr="00A97092">
        <w:trPr>
          <w:trHeight w:val="390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0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59396F">
              <w:rPr>
                <w:rFonts w:eastAsia="Times New Roman"/>
                <w:lang w:eastAsia="zh-CN"/>
              </w:rPr>
              <w:t>-</w:t>
            </w:r>
            <w:r w:rsidRPr="00A97092">
              <w:rPr>
                <w:rFonts w:eastAsia="Times New Roman"/>
                <w:lang w:eastAsia="zh-CN"/>
              </w:rPr>
              <w:t>лей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</w:t>
            </w:r>
          </w:p>
        </w:tc>
      </w:tr>
      <w:tr w:rsidR="00A97092" w:rsidRPr="00A97092" w:rsidTr="00A97092">
        <w:trPr>
          <w:trHeight w:val="56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978500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59396F">
              <w:rPr>
                <w:rFonts w:eastAsia="Times New Roman"/>
                <w:lang w:eastAsia="zh-CN"/>
              </w:rPr>
              <w:t>-</w:t>
            </w:r>
            <w:r w:rsidRPr="00A97092">
              <w:rPr>
                <w:rFonts w:eastAsia="Times New Roman"/>
                <w:lang w:eastAsia="zh-CN"/>
              </w:rPr>
              <w:t xml:space="preserve">лей на 1 килограмм реализованного и (или) отгруженного на </w:t>
            </w:r>
            <w:r w:rsidRPr="00A97092">
              <w:rPr>
                <w:rFonts w:eastAsia="Times New Roman"/>
                <w:lang w:eastAsia="zh-CN"/>
              </w:rPr>
              <w:lastRenderedPageBreak/>
              <w:t>собственную переработку молока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343800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1211500000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74600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74600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19400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Финансовое оздоровление сельскохозяйственных товаропроизводителей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1213300000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1213326040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1213326040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1214100000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Реализация мер муниципальной поддержки кадрового потенциала АПК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"Эпизоотическое благополучие"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75400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1221100000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реализации Программы"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1230000000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3072400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3072400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3072400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</w:t>
            </w:r>
          </w:p>
        </w:tc>
      </w:tr>
      <w:tr w:rsidR="00A97092" w:rsidRPr="00A97092" w:rsidTr="00A97092">
        <w:trPr>
          <w:trHeight w:val="50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3072400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358600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358600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358600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Борьба с борщевиком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Отдел капитального строительства и архитектуры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133</w:t>
            </w: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139717413,1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74223578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165687467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proofErr w:type="gramStart"/>
            <w:r w:rsidRPr="00A97092">
              <w:rPr>
                <w:rFonts w:eastAsia="Times New Roman"/>
                <w:b/>
                <w:lang w:eastAsia="zh-CN"/>
              </w:rPr>
              <w:lastRenderedPageBreak/>
              <w:t>ОБЩЕГОСУДАРСТВЕН</w:t>
            </w:r>
            <w:r w:rsidR="00E8049C">
              <w:rPr>
                <w:rFonts w:eastAsia="Times New Roman"/>
                <w:b/>
                <w:lang w:eastAsia="zh-CN"/>
              </w:rPr>
              <w:t>-</w:t>
            </w:r>
            <w:r w:rsidRPr="00A97092">
              <w:rPr>
                <w:rFonts w:eastAsia="Times New Roman"/>
                <w:b/>
                <w:lang w:eastAsia="zh-CN"/>
              </w:rPr>
              <w:t>НЫЕ</w:t>
            </w:r>
            <w:proofErr w:type="gramEnd"/>
            <w:r w:rsidRPr="00A97092">
              <w:rPr>
                <w:rFonts w:eastAsia="Times New Roman"/>
                <w:b/>
                <w:lang w:eastAsia="zh-CN"/>
              </w:rPr>
              <w:t xml:space="preserve">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9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Обеспечение пожарной безопасности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8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5912294,13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4515600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4655200</w:t>
            </w:r>
          </w:p>
        </w:tc>
      </w:tr>
      <w:tr w:rsidR="00A97092" w:rsidRPr="00A97092" w:rsidTr="00A97092">
        <w:trPr>
          <w:trHeight w:val="510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Сельское хозяйство и рыболовство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187800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187800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187800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0720700000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r w:rsidRPr="00A97092">
              <w:rPr>
                <w:rFonts w:eastAsia="Times New Roman"/>
                <w:lang w:eastAsia="zh-CN"/>
              </w:rPr>
              <w:lastRenderedPageBreak/>
              <w:t>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0720773400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0720773400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187800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Водное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"Адресная инвестиционная программа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адресной инвестиционной программы Нижегородской области по государственной программе «Охрана окружающей среду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Разработка проектно-сметной документации по объекту "</w:t>
            </w:r>
            <w:proofErr w:type="spellStart"/>
            <w:r w:rsidRPr="00A97092">
              <w:rPr>
                <w:rFonts w:eastAsia="Times New Roman"/>
                <w:lang w:eastAsia="zh-CN"/>
              </w:rPr>
              <w:t>Берегоукрепление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р. Уста в д. Большие Отары Воскресенского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4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0411110201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4634980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4467400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4467400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«Адресная инвестиционная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4634980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4467400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4467400</w:t>
            </w:r>
          </w:p>
        </w:tc>
      </w:tr>
      <w:tr w:rsidR="00A97092" w:rsidRPr="00A97092" w:rsidTr="00A97092">
        <w:trPr>
          <w:trHeight w:val="32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территорий документами </w:t>
            </w:r>
            <w:proofErr w:type="spellStart"/>
            <w:r w:rsidRPr="00A97092">
              <w:rPr>
                <w:rFonts w:eastAsia="Times New Roman"/>
                <w:lang w:eastAsia="zh-CN"/>
              </w:rPr>
              <w:t>терпланирования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и реализация архитектурной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0410300000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Технические паспорта на вводимые объекты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4434980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4267400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4267400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0420100000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4434980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ОКСА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4434980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4267400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4189940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4209700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4209700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245040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57700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88208596,73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27494628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3014000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349389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0411009602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0411009602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Выполнение государственных обязательств по обеспечению жильём отдельных категорий граждан, установленных законодательством </w:t>
            </w:r>
            <w:r w:rsidRPr="00A97092">
              <w:rPr>
                <w:rFonts w:eastAsia="Times New Roman"/>
                <w:lang w:eastAsia="zh-CN"/>
              </w:rPr>
              <w:lastRenderedPageBreak/>
              <w:t>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14285128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 за счёт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041F39502A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13819143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041F36502A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13819143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041F39602A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465985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041F39602A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465985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277589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277589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277589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277589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277589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79358691,48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13083700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79066179,88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13083700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2960000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 xml:space="preserve">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79066179,88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13083700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2960000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46603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46603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46603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Реконструкция хозяйств</w:t>
            </w:r>
            <w:r w:rsidR="00D95C1F">
              <w:rPr>
                <w:rFonts w:eastAsia="Times New Roman"/>
                <w:lang w:eastAsia="zh-CN"/>
              </w:rPr>
              <w:t>енно-питьевого водопровода в с</w:t>
            </w:r>
            <w:proofErr w:type="gramStart"/>
            <w:r w:rsidR="00D95C1F">
              <w:rPr>
                <w:rFonts w:eastAsia="Times New Roman"/>
                <w:lang w:eastAsia="zh-CN"/>
              </w:rPr>
              <w:t>.</w:t>
            </w:r>
            <w:bookmarkStart w:id="0" w:name="_GoBack"/>
            <w:bookmarkEnd w:id="0"/>
            <w:r w:rsidRPr="00A97092">
              <w:rPr>
                <w:rFonts w:eastAsia="Times New Roman"/>
                <w:lang w:eastAsia="zh-CN"/>
              </w:rPr>
              <w:t>В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оздвиженское, п. </w:t>
            </w:r>
            <w:proofErr w:type="spellStart"/>
            <w:r w:rsidRPr="00A97092">
              <w:rPr>
                <w:rFonts w:eastAsia="Times New Roman"/>
                <w:lang w:eastAsia="zh-CN"/>
              </w:rPr>
              <w:t>Руя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Воскресенского района Нижегородской области.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48896329,13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25271929,13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25271929,13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A97092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 (</w:t>
            </w:r>
            <w:proofErr w:type="gramEnd"/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15997000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5620600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1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3654329,13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23624400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23624400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строительство, реконструкцию, проектно-изыскательские работы и разработку проектно-сметной документации объектов капитального </w:t>
            </w:r>
            <w:r w:rsidRPr="00A97092">
              <w:rPr>
                <w:rFonts w:eastAsia="Times New Roman"/>
                <w:lang w:eastAsia="zh-CN"/>
              </w:rPr>
              <w:lastRenderedPageBreak/>
              <w:t>строительства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23624400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Строительство объектов газоснабжения и разработка ПИР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22686170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Газификация МОУ </w:t>
            </w:r>
            <w:proofErr w:type="gramStart"/>
            <w:r w:rsidRPr="00A97092">
              <w:rPr>
                <w:rFonts w:eastAsia="Times New Roman"/>
                <w:lang w:eastAsia="zh-CN"/>
              </w:rPr>
              <w:t>ДО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A97092">
              <w:rPr>
                <w:rFonts w:eastAsia="Times New Roman"/>
                <w:lang w:eastAsia="zh-CN"/>
              </w:rPr>
              <w:t>Центр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546670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546670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.Г</w:t>
            </w:r>
            <w:proofErr w:type="gramEnd"/>
            <w:r w:rsidRPr="00A97092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Родионова дома с 33-41 и ул. Дорожная д. 12,13 </w:t>
            </w:r>
            <w:proofErr w:type="spellStart"/>
            <w:r w:rsidRPr="00A97092">
              <w:rPr>
                <w:rFonts w:eastAsia="Times New Roman"/>
                <w:lang w:eastAsia="zh-CN"/>
              </w:rPr>
              <w:t>мкр</w:t>
            </w:r>
            <w:proofErr w:type="spellEnd"/>
            <w:r w:rsidRPr="00A97092">
              <w:rPr>
                <w:rFonts w:eastAsia="Times New Roman"/>
                <w:lang w:eastAsia="zh-CN"/>
              </w:rPr>
              <w:t>. «Северо-Западный» р.п.Воскресенское Нижегородской области.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19149500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19149500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68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93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.С</w:t>
            </w:r>
            <w:proofErr w:type="gramEnd"/>
            <w:r w:rsidRPr="00A97092">
              <w:rPr>
                <w:rFonts w:eastAsia="Times New Roman"/>
                <w:lang w:eastAsia="zh-CN"/>
              </w:rPr>
              <w:t>верлова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>,</w:t>
            </w:r>
            <w:r w:rsidR="00E8049C">
              <w:rPr>
                <w:rFonts w:eastAsia="Times New Roman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 xml:space="preserve">переулок Транспортный, переулок Сплавной,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ул.Комсомольская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ул.Пушкина</w:t>
            </w:r>
            <w:proofErr w:type="spellEnd"/>
            <w:r w:rsidRPr="00A97092">
              <w:rPr>
                <w:rFonts w:eastAsia="Times New Roman"/>
                <w:lang w:eastAsia="zh-CN"/>
              </w:rPr>
              <w:t>,</w:t>
            </w:r>
            <w:r w:rsidR="00E8049C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ул.Свободы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ул.Мира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19149500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15746000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3403500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и газопроводы-вводы к жилым </w:t>
            </w:r>
            <w:r w:rsidRPr="00A97092">
              <w:rPr>
                <w:rFonts w:eastAsia="Times New Roman"/>
                <w:lang w:eastAsia="zh-CN"/>
              </w:rPr>
              <w:lastRenderedPageBreak/>
              <w:t xml:space="preserve">домам </w:t>
            </w:r>
            <w:proofErr w:type="spellStart"/>
            <w:r w:rsidRPr="00A97092">
              <w:rPr>
                <w:rFonts w:eastAsia="Times New Roman"/>
                <w:lang w:eastAsia="zh-CN"/>
              </w:rPr>
              <w:t>д</w:t>
            </w:r>
            <w:proofErr w:type="gramStart"/>
            <w:r w:rsidRPr="00A97092">
              <w:rPr>
                <w:rFonts w:eastAsia="Times New Roman"/>
                <w:lang w:eastAsia="zh-CN"/>
              </w:rPr>
              <w:t>.Ч</w:t>
            </w:r>
            <w:proofErr w:type="gramEnd"/>
            <w:r w:rsidRPr="00A97092">
              <w:rPr>
                <w:rFonts w:eastAsia="Times New Roman"/>
                <w:lang w:eastAsia="zh-CN"/>
              </w:rPr>
              <w:t>ухломка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Воскресенского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9500000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 счёт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7600000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.Г</w:t>
            </w:r>
            <w:proofErr w:type="gramEnd"/>
            <w:r w:rsidRPr="00A97092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A97092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A97092">
              <w:rPr>
                <w:rFonts w:eastAsia="Times New Roman"/>
                <w:lang w:eastAsia="zh-CN"/>
              </w:rPr>
              <w:t>, Родионова (дома 33-41),</w:t>
            </w:r>
            <w:r w:rsidR="00E8049C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ул.Дорожная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(дома 12,13), микрорайон </w:t>
            </w:r>
            <w:proofErr w:type="spellStart"/>
            <w:r w:rsidRPr="00A97092">
              <w:rPr>
                <w:rFonts w:eastAsia="Times New Roman"/>
                <w:lang w:eastAsia="zh-CN"/>
              </w:rPr>
              <w:t>Северозападный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 р.п.Воскресенское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технического обслуживания газопроводов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0410600000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2608697,75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2608697,75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2608697,75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0410974700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1584000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0410974700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1584000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D95C1F">
        <w:trPr>
          <w:trHeight w:val="411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местного бюджета на создание (обустройство) контейнерных площадок за счёт средств областного и </w:t>
            </w:r>
            <w:r w:rsidRPr="00A97092">
              <w:rPr>
                <w:rFonts w:eastAsia="Times New Roman"/>
                <w:lang w:eastAsia="zh-CN"/>
              </w:rPr>
              <w:lastRenderedPageBreak/>
              <w:t>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2520000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ликвидацию свалок и объектов размещения отходов за счёт средств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04112S2290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724380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04112S2290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724380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250634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250634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0510800000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250634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08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ремонт кровли школьной котельной </w:t>
            </w:r>
            <w:proofErr w:type="spellStart"/>
            <w:r w:rsidRPr="00A97092">
              <w:rPr>
                <w:rFonts w:eastAsia="Times New Roman"/>
                <w:lang w:eastAsia="zh-CN"/>
              </w:rPr>
              <w:t>д</w:t>
            </w:r>
            <w:proofErr w:type="gramStart"/>
            <w:r w:rsidRPr="00A97092">
              <w:rPr>
                <w:rFonts w:eastAsia="Times New Roman"/>
                <w:lang w:eastAsia="zh-CN"/>
              </w:rPr>
              <w:t>.Г</w:t>
            </w:r>
            <w:proofErr w:type="gramEnd"/>
            <w:r w:rsidRPr="00A97092">
              <w:rPr>
                <w:rFonts w:eastAsia="Times New Roman"/>
                <w:lang w:eastAsia="zh-CN"/>
              </w:rPr>
              <w:t>алибиха</w:t>
            </w:r>
            <w:proofErr w:type="spellEnd"/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0510829050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250634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0510829050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250634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41877,6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41877,6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41877,6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Выдача (изготовление) копий архивных материалов по газопроводам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7770410205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41877,6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7770410205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41877,6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7994602,05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7940602,05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7940602,05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04108L5550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04108L5550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0412000000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1950037,48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D95C1F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местного бюджета на проектирование очистных </w:t>
            </w:r>
            <w:r w:rsidRPr="00A97092">
              <w:rPr>
                <w:rFonts w:eastAsia="Times New Roman"/>
                <w:lang w:eastAsia="zh-CN"/>
              </w:rPr>
              <w:lastRenderedPageBreak/>
              <w:t>сооружений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1950037,48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1950037,48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5374941,98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215622,59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505914,2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505914,2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505914,2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505914,2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бюджета муниципального района на строительство и реконструкцию (модернизацию) объектов питьевого водоснабжения за счёт средств федерального,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505914,2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505914,2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18473118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19999950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133694067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Дошкольное 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1018015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1018015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D95C1F">
        <w:trPr>
          <w:trHeight w:val="552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1018015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Капитальный ремонт детского сада №4 "Рябинка"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1018015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1018015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17453103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19999950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133694067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17453103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19999950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133694067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17453103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19999950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133694067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13369300</w:t>
            </w:r>
          </w:p>
        </w:tc>
      </w:tr>
      <w:tr w:rsidR="00A97092" w:rsidRPr="00A97092" w:rsidTr="00A97092">
        <w:trPr>
          <w:trHeight w:val="29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17999950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17999950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120324767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17453103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Проектно-сметная документация на капитальный ремонт школы по адресу:</w:t>
            </w:r>
            <w:r w:rsidR="00E8049C">
              <w:rPr>
                <w:rFonts w:eastAsia="Times New Roman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 xml:space="preserve">Нижегородская область, р.п.Воскресенское, </w:t>
            </w:r>
            <w:proofErr w:type="spellStart"/>
            <w:r w:rsidRPr="00A97092">
              <w:rPr>
                <w:rFonts w:eastAsia="Times New Roman"/>
                <w:lang w:eastAsia="zh-CN"/>
              </w:rPr>
              <w:t>ул</w:t>
            </w:r>
            <w:proofErr w:type="gramStart"/>
            <w:r w:rsidRPr="00A97092">
              <w:rPr>
                <w:rFonts w:eastAsia="Times New Roman"/>
                <w:lang w:eastAsia="zh-CN"/>
              </w:rPr>
              <w:t>.П</w:t>
            </w:r>
            <w:proofErr w:type="gramEnd"/>
            <w:r w:rsidRPr="00A97092">
              <w:rPr>
                <w:rFonts w:eastAsia="Times New Roman"/>
                <w:lang w:eastAsia="zh-CN"/>
              </w:rPr>
              <w:t>анфилова</w:t>
            </w:r>
            <w:proofErr w:type="spellEnd"/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04112S2180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15281054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04112S2180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15281054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04112S2350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</w:t>
            </w:r>
            <w:r w:rsidRPr="00A97092">
              <w:rPr>
                <w:rFonts w:eastAsia="Times New Roman"/>
                <w:lang w:eastAsia="zh-C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</w:t>
            </w:r>
            <w:r w:rsidRPr="00A97092">
              <w:rPr>
                <w:rFonts w:eastAsia="Times New Roman"/>
                <w:lang w:eastAsia="zh-CN"/>
              </w:rPr>
              <w:lastRenderedPageBreak/>
              <w:t>S2350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2142349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34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2142349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1559577,4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Культура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1559577,4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1546921,4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62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1546921,4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43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1546921,4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04112L4670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1546921,4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04112L4670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1546921,4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12656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12656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7770410204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7770410204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25547374,84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22213400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24324200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Социальное обеспечение населения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5656496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5656496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5656496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0410451340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0410451340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5606496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Охрана семьи и детства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19890878,84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22163400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24274200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18997200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22163400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24274200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18997200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22163400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24274200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18997200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22163400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24274200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</w:t>
            </w:r>
            <w:r w:rsidRPr="00A97092">
              <w:rPr>
                <w:rFonts w:eastAsia="Times New Roman"/>
                <w:lang w:eastAsia="zh-CN"/>
              </w:rPr>
              <w:lastRenderedPageBreak/>
              <w:t>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17000000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3997200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5163400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3997200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5163400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6274200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2957927,43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3820900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4642900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2957927,43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3820900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4642900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1039272,57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1342500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1631300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Капитальные вложения в объекты государственной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(муниципальной)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04104R082</w:t>
            </w:r>
            <w:r w:rsidRPr="00A97092">
              <w:rPr>
                <w:rFonts w:eastAsia="Times New Roman"/>
                <w:lang w:eastAsia="zh-CN"/>
              </w:rPr>
              <w:lastRenderedPageBreak/>
              <w:t>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400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1039272,57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1342500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1631300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893678,84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A97092">
              <w:rPr>
                <w:rFonts w:eastAsia="Times New Roman"/>
                <w:b/>
                <w:lang w:eastAsia="zh-CN"/>
              </w:rPr>
              <w:t>порядке</w:t>
            </w:r>
            <w:proofErr w:type="gramEnd"/>
            <w:r w:rsidRPr="00A97092">
              <w:rPr>
                <w:rFonts w:eastAsia="Times New Roman"/>
                <w:b/>
                <w:lang w:eastAsia="zh-CN"/>
              </w:rPr>
              <w:t xml:space="preserve"> нуждающимися в улучшении жилищных условий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893678,84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A97092">
              <w:rPr>
                <w:rFonts w:eastAsia="Times New Roman"/>
                <w:lang w:eastAsia="zh-CN"/>
              </w:rPr>
              <w:t>при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893678,84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893678,84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893678,84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осуществление социальных выплат молодым семьям на приобретение жилья или строительство </w:t>
            </w:r>
            <w:r w:rsidRPr="00A97092">
              <w:rPr>
                <w:rFonts w:eastAsia="Times New Roman"/>
                <w:lang w:eastAsia="zh-CN"/>
              </w:rPr>
              <w:lastRenderedPageBreak/>
              <w:t>индивидуального жилого дома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 (080)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331178,84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366</w:t>
            </w: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3105760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2524800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2524800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2943260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2462300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2462300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2943260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2462300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2462300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2933260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2462300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2462300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489760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1310200000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489760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</w:tr>
      <w:tr w:rsidR="00A97092" w:rsidRPr="00A97092" w:rsidTr="00A97092">
        <w:trPr>
          <w:trHeight w:val="582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A97092">
              <w:rPr>
                <w:rFonts w:eastAsia="Times New Roman"/>
                <w:lang w:eastAsia="zh-CN"/>
              </w:rPr>
              <w:t>т.ч</w:t>
            </w:r>
            <w:proofErr w:type="spellEnd"/>
            <w:r w:rsidRPr="00A97092">
              <w:rPr>
                <w:rFonts w:eastAsia="Times New Roman"/>
                <w:lang w:eastAsia="zh-CN"/>
              </w:rPr>
              <w:t xml:space="preserve">. имущества казны, изготовление технических </w:t>
            </w:r>
            <w:r w:rsidRPr="00A97092">
              <w:rPr>
                <w:rFonts w:eastAsia="Times New Roman"/>
                <w:lang w:eastAsia="zh-CN"/>
              </w:rPr>
              <w:lastRenderedPageBreak/>
              <w:t xml:space="preserve">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395960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395960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2443500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2443500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аппарата управления КУМИ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2443500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2368500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2303800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2303800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2303800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137700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62700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"Управление муниципальными финансами и муниципальным долгом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116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1310200000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487</w:t>
            </w: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64128427,6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45283580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48424159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32585863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27830560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30045660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Содержание аппарата 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490100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416644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416644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416644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73456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22756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22756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Функционирование Правительства Российской Федерации,</w:t>
            </w:r>
            <w:r w:rsidR="00372A9A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высших исполнительных органов государственной власти субъектов Российской Федерации,</w:t>
            </w:r>
            <w:r w:rsidR="00372A9A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местных администраций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20804050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18976400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19976400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20804050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18976400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19976400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20804050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18976400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19976400</w:t>
            </w:r>
          </w:p>
        </w:tc>
      </w:tr>
      <w:tr w:rsidR="00A97092" w:rsidRPr="00A97092" w:rsidTr="00A97092">
        <w:trPr>
          <w:trHeight w:val="523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20804050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18976400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19976400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18382150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16554500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17554500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12725000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12725000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5650800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3829150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4829150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6350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</w:t>
            </w:r>
          </w:p>
        </w:tc>
      </w:tr>
      <w:tr w:rsidR="00A97092" w:rsidRPr="00A97092" w:rsidTr="00D95C1F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A97092">
              <w:rPr>
                <w:rFonts w:eastAsia="Times New Roman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1576200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458700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426100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32600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372A9A" w:rsidRPr="00A97092">
              <w:rPr>
                <w:rFonts w:eastAsia="Times New Roman"/>
                <w:lang w:eastAsia="zh-CN"/>
              </w:rPr>
              <w:t>опеке</w:t>
            </w:r>
            <w:r w:rsidRPr="00A97092">
              <w:rPr>
                <w:rFonts w:eastAsia="Times New Roman"/>
                <w:lang w:eastAsia="zh-C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387000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353900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353900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353900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33100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Судебная система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225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Непрограммные расходы за счет средств федерального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7770300000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проведение выборов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10388913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8011560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9226060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3827178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3379220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3379220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Подпрограмма "Формирование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3777208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3329250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3329250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3777208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3777208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3777208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49970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1150000000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9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1150100000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Мероприятия по повышению безопасности дорожного движения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719500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719500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719500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719500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719500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535200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1710000000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535200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специальных коробок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1710100000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специальных коробок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металлических стеллажей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металлических стеллажей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Ремонт архивохранилищ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1710300000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компьютера, ЭЦП и продление лицензии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1710500000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приобретение компьютера, ЭЦП и продление лицензии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55200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"Ремонт дел по личному составу, оцифровка ОЦД</w:t>
            </w:r>
            <w:r w:rsidRPr="00A9709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97092">
              <w:rPr>
                <w:rFonts w:eastAsia="Times New Roman"/>
                <w:lang w:eastAsia="zh-CN"/>
              </w:rPr>
              <w:t xml:space="preserve">в лаборатории г. Нижний Новгород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1710600000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"Расходы на ремонт дел по личному составу, оцифровка ОЦД в лаборатории г. Нижний Новгород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1710629110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64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1710629110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D95C1F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«Улучшение условий и охраны труда в Воскресенском муниципальном районе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 xml:space="preserve">Нижегородской области»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84000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1910700000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1910729120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1910729120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1910800000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D95C1F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Организация обучения по охране труда и проверки </w:t>
            </w:r>
            <w:proofErr w:type="gramStart"/>
            <w:r w:rsidRPr="00A97092">
              <w:rPr>
                <w:rFonts w:eastAsia="Times New Roman"/>
                <w:lang w:eastAsia="zh-CN"/>
              </w:rPr>
              <w:t>знаний требований охраны труда руководителей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4360535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3912840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4246840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4360535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3912840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4246840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Муниципальные учреждения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3883200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A97092">
              <w:rPr>
                <w:rFonts w:eastAsia="Times New Roman"/>
                <w:lang w:eastAsia="zh-C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3768300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3768300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3768300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114900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114900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477335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363640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477335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363640</w:t>
            </w:r>
          </w:p>
        </w:tc>
      </w:tr>
      <w:tr w:rsidR="00A97092" w:rsidRPr="00A97092" w:rsidTr="00A97092">
        <w:trPr>
          <w:trHeight w:val="74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446250,5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334000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31084,5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29640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29640</w:t>
            </w:r>
          </w:p>
        </w:tc>
      </w:tr>
      <w:tr w:rsidR="00A97092" w:rsidRPr="00A97092" w:rsidTr="00A97092">
        <w:trPr>
          <w:trHeight w:val="35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3795620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3795620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3795619,99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пожарной безопасности"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</w:t>
            </w:r>
            <w:r w:rsidRPr="00A97092">
              <w:rPr>
                <w:rFonts w:eastAsia="Times New Roman"/>
                <w:lang w:eastAsia="zh-C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1122100000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A97092">
              <w:rPr>
                <w:rFonts w:eastAsia="Times New Roman"/>
                <w:lang w:eastAsia="zh-CN"/>
              </w:rPr>
              <w:t>и(</w:t>
            </w:r>
            <w:proofErr w:type="gramEnd"/>
            <w:r w:rsidRPr="00A97092">
              <w:rPr>
                <w:rFonts w:eastAsia="Times New Roman"/>
                <w:lang w:eastAsia="zh-CN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1122129910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1122129910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1130000000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3684619,99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3572120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Обеспечение повседневной деятельности ЕДДС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3684619,99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обеспечение деятельности ЕДДС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3684619,99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3572120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3143600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3133100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3133100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541019,99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439020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439020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7770425041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7770425041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10298234,27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1109900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980000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Общеэкономические вопросы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Организация оплачиваемых общественных работ на территории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0620100000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</w:tr>
      <w:tr w:rsidR="00A97092" w:rsidRPr="00A97092" w:rsidTr="00226D97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Топливно-энергетический комплекс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3220753,52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3220753,52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3220753,52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3220753,52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Прочие выплаты по обязательствам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3220753,52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2730935,84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489817,68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2585000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Связь и информатика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3872480,75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1109900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489480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1040000000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489480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Обеспечение доступа к </w:t>
            </w:r>
            <w:r w:rsidRPr="00A97092">
              <w:rPr>
                <w:rFonts w:eastAsia="Times New Roman"/>
                <w:lang w:eastAsia="zh-CN"/>
              </w:rPr>
              <w:lastRenderedPageBreak/>
              <w:t>системе электронного документооборота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</w:t>
            </w:r>
            <w:r w:rsidRPr="00A97092">
              <w:rPr>
                <w:rFonts w:eastAsia="Times New Roman"/>
                <w:lang w:eastAsia="zh-CN"/>
              </w:rPr>
              <w:lastRenderedPageBreak/>
              <w:t>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489480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обеспечение доступа к системе электронного документооборота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489480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489480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419400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 счёт средств местного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70080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104800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104800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3383000,75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585700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3383000,75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585700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2928490,75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585700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11101S2370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2342790,75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11101S2370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2342790,75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102510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1110229910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102510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1110229910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102510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1110300000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610000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проведение торжественных совещаний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Материально-техническое обеспечение Фонда поддержки предпринимательства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Фонду поддержки предпринимательства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1540000000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2273288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2273288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2273288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2273288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2273288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мероприятия по благоустройству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7770405030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7770405030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2233288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2233288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Охрана окружающей среды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4453783,33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4432300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4432300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Экологический контроль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Муниципальные учреждения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Содержание МКУ "Природный парк "Воскресенское Поветлужье"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4387300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3907000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3877700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3877700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470783,33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479600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479600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Социальная политика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7465883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6286700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7157645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Пенсионное обеспечение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1179183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870945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205042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205042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0210100000 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205042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205042</w:t>
            </w:r>
          </w:p>
        </w:tc>
      </w:tr>
      <w:tr w:rsidR="00A97092" w:rsidRPr="00A97092" w:rsidTr="00D95C1F">
        <w:trPr>
          <w:trHeight w:val="269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A97092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315000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205042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864183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665903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864183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665903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687943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665903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687943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665903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687943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665903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0310300000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176240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176240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176240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Средства массовой информации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3247756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2236434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Телевидение и радиовещание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323756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Муниципальная программа «Информационное общество Воскресенского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323756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323756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323756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323756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323756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Периодическая печать и издательства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2732000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2732000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2732000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Субсидии на оказание частичной финансовой поддержки АНО "Редакция </w:t>
            </w:r>
            <w:r w:rsidRPr="00A97092">
              <w:rPr>
                <w:rFonts w:eastAsia="Times New Roman"/>
                <w:lang w:eastAsia="zh-CN"/>
              </w:rPr>
              <w:lastRenderedPageBreak/>
              <w:t>газеты "Воскресенская жизнь"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2732000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2052000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2052000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1090400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1090400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410400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1641600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1020000000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Субсидии на финансирование деятельности редакции региональной </w:t>
            </w:r>
            <w:r w:rsidRPr="00A97092">
              <w:rPr>
                <w:rFonts w:eastAsia="Times New Roman"/>
                <w:lang w:eastAsia="zh-CN"/>
              </w:rPr>
              <w:lastRenderedPageBreak/>
              <w:t>телепрограммы "Наш край"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1020100000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192000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536"/>
        </w:trPr>
        <w:tc>
          <w:tcPr>
            <w:tcW w:w="31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7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712571691,53</w:t>
            </w:r>
          </w:p>
        </w:tc>
        <w:tc>
          <w:tcPr>
            <w:tcW w:w="14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611716680,5</w:t>
            </w:r>
          </w:p>
        </w:tc>
        <w:tc>
          <w:tcPr>
            <w:tcW w:w="136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710016757</w:t>
            </w:r>
          </w:p>
        </w:tc>
      </w:tr>
    </w:tbl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»</w:t>
      </w:r>
      <w:r w:rsidR="00096CEE">
        <w:rPr>
          <w:rFonts w:eastAsia="Times New Roman"/>
          <w:lang w:eastAsia="zh-CN"/>
        </w:rPr>
        <w:t>.</w:t>
      </w:r>
    </w:p>
    <w:p w:rsidR="00A97092" w:rsidRPr="00226D97" w:rsidRDefault="00A97092" w:rsidP="00A97092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226D97">
        <w:rPr>
          <w:rFonts w:eastAsia="Times New Roman"/>
          <w:b/>
          <w:sz w:val="32"/>
          <w:szCs w:val="32"/>
          <w:lang w:eastAsia="zh-CN"/>
        </w:rPr>
        <w:lastRenderedPageBreak/>
        <w:t>Приложение 8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  <w:r w:rsidRPr="00A97092">
        <w:rPr>
          <w:rFonts w:eastAsia="Times New Roman"/>
          <w:b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97092">
        <w:rPr>
          <w:rFonts w:eastAsia="Times New Roman"/>
          <w:lang w:eastAsia="zh-CN"/>
        </w:rPr>
        <w:t>Земского</w:t>
      </w:r>
      <w:proofErr w:type="gramEnd"/>
      <w:r w:rsidRPr="00A97092">
        <w:rPr>
          <w:rFonts w:eastAsia="Times New Roman"/>
          <w:lang w:eastAsia="zh-CN"/>
        </w:rPr>
        <w:t xml:space="preserve">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Нижегородской области 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97092" w:rsidRPr="00A97092" w:rsidRDefault="00A97092" w:rsidP="00A97092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и на плановый период 2020 и 2021 годов»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 xml:space="preserve">от 30 мая года №36 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«Приложение 12</w:t>
      </w:r>
    </w:p>
    <w:p w:rsidR="00A97092" w:rsidRPr="00A97092" w:rsidRDefault="00A97092" w:rsidP="00A97092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к решению Земского собрания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Воскресенского муниципального района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Нижегородской области</w:t>
      </w:r>
    </w:p>
    <w:p w:rsidR="00A97092" w:rsidRPr="00A97092" w:rsidRDefault="00A97092" w:rsidP="00A97092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от 27 декабря 2018 года №100</w:t>
      </w:r>
    </w:p>
    <w:p w:rsidR="00A97092" w:rsidRPr="00A97092" w:rsidRDefault="00A97092" w:rsidP="00A97092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</w:p>
    <w:p w:rsidR="00A97092" w:rsidRPr="00A97092" w:rsidRDefault="00A97092" w:rsidP="00A97092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A97092">
        <w:rPr>
          <w:rFonts w:eastAsia="Times New Roman"/>
          <w:b/>
          <w:color w:val="000000"/>
          <w:sz w:val="32"/>
          <w:szCs w:val="32"/>
          <w:lang w:eastAsia="zh-CN"/>
        </w:rPr>
        <w:t xml:space="preserve">Распределение бюджетных ассигнований по разделам, </w:t>
      </w:r>
    </w:p>
    <w:p w:rsidR="00A97092" w:rsidRPr="00A97092" w:rsidRDefault="00A97092" w:rsidP="00A97092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A97092">
        <w:rPr>
          <w:rFonts w:eastAsia="Times New Roman"/>
          <w:b/>
          <w:color w:val="000000"/>
          <w:sz w:val="32"/>
          <w:szCs w:val="32"/>
          <w:lang w:eastAsia="zh-CN"/>
        </w:rPr>
        <w:t xml:space="preserve">подразделам и группам </w:t>
      </w:r>
      <w:proofErr w:type="gramStart"/>
      <w:r w:rsidRPr="00A97092">
        <w:rPr>
          <w:rFonts w:eastAsia="Times New Roman"/>
          <w:b/>
          <w:color w:val="000000"/>
          <w:sz w:val="32"/>
          <w:szCs w:val="32"/>
          <w:lang w:eastAsia="zh-CN"/>
        </w:rPr>
        <w:t>видов расходов</w:t>
      </w:r>
      <w:r w:rsidRPr="00A97092">
        <w:rPr>
          <w:rFonts w:eastAsia="Times New Roman"/>
          <w:sz w:val="32"/>
          <w:szCs w:val="32"/>
          <w:lang w:eastAsia="zh-CN"/>
        </w:rPr>
        <w:t xml:space="preserve"> </w:t>
      </w:r>
      <w:r w:rsidRPr="00A97092">
        <w:rPr>
          <w:rFonts w:eastAsia="Times New Roman"/>
          <w:b/>
          <w:color w:val="000000"/>
          <w:sz w:val="32"/>
          <w:szCs w:val="32"/>
          <w:lang w:eastAsia="zh-CN"/>
        </w:rPr>
        <w:t>классификации расходов бюджета</w:t>
      </w:r>
      <w:proofErr w:type="gramEnd"/>
      <w:r w:rsidRPr="00A97092">
        <w:rPr>
          <w:rFonts w:eastAsia="Times New Roman"/>
          <w:b/>
          <w:color w:val="000000"/>
          <w:sz w:val="32"/>
          <w:szCs w:val="32"/>
          <w:lang w:eastAsia="zh-CN"/>
        </w:rPr>
        <w:t xml:space="preserve"> на 2019 год и на плановый период 2020 и 2021 годов</w:t>
      </w:r>
    </w:p>
    <w:p w:rsidR="00A97092" w:rsidRPr="00A97092" w:rsidRDefault="00A97092" w:rsidP="00A97092">
      <w:pPr>
        <w:suppressAutoHyphens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b/>
          <w:color w:val="000000"/>
          <w:lang w:eastAsia="zh-CN"/>
        </w:rPr>
        <w:t>рублей</w:t>
      </w: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709"/>
        <w:gridCol w:w="850"/>
        <w:gridCol w:w="1418"/>
        <w:gridCol w:w="1417"/>
        <w:gridCol w:w="1610"/>
      </w:tblGrid>
      <w:tr w:rsidR="00A97092" w:rsidRPr="00A97092" w:rsidTr="00A97092">
        <w:trPr>
          <w:trHeight w:val="5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Наименование</w:t>
            </w:r>
          </w:p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A97092" w:rsidRPr="00226D97" w:rsidRDefault="00A97092" w:rsidP="00226D97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2021 год</w:t>
            </w:r>
          </w:p>
        </w:tc>
      </w:tr>
      <w:tr w:rsidR="00A97092" w:rsidRPr="00A97092" w:rsidTr="00A97092">
        <w:trPr>
          <w:trHeight w:val="26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2" w:rsidRPr="00A97092" w:rsidRDefault="00A97092" w:rsidP="00226D9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Под</w:t>
            </w:r>
            <w:r w:rsidR="00226D97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раз</w:t>
            </w:r>
            <w:r w:rsidR="00226D97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226D97" w:rsidRDefault="00A97092" w:rsidP="00226D9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Вид </w:t>
            </w:r>
            <w:proofErr w:type="gramStart"/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рас</w:t>
            </w:r>
            <w:r w:rsidR="00226D97">
              <w:rPr>
                <w:rFonts w:eastAsia="Times New Roman"/>
                <w:b/>
                <w:sz w:val="20"/>
                <w:szCs w:val="20"/>
                <w:lang w:eastAsia="zh-CN"/>
              </w:rPr>
              <w:t>-</w:t>
            </w:r>
            <w:r w:rsidRPr="00226D97">
              <w:rPr>
                <w:rFonts w:eastAsia="Times New Roman"/>
                <w:b/>
                <w:sz w:val="20"/>
                <w:szCs w:val="20"/>
                <w:lang w:eastAsia="zh-CN"/>
              </w:rPr>
              <w:t>ходов</w:t>
            </w:r>
            <w:proofErr w:type="gramEnd"/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226D97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226D97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226D97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47258329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41776360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43991460</w:t>
            </w:r>
          </w:p>
        </w:tc>
      </w:tr>
      <w:tr w:rsidR="00A97092" w:rsidRPr="00A97092" w:rsidTr="00A97092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390600</w:t>
            </w:r>
          </w:p>
        </w:tc>
      </w:tr>
      <w:tr w:rsidR="00A97092" w:rsidRPr="00A97092" w:rsidTr="00A97092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439400</w:t>
            </w:r>
          </w:p>
        </w:tc>
      </w:tr>
      <w:tr w:rsidR="00A97092" w:rsidRPr="00A97092" w:rsidTr="00A97092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416644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388000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73456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51400</w:t>
            </w:r>
          </w:p>
        </w:tc>
      </w:tr>
      <w:tr w:rsidR="00A97092" w:rsidRPr="00A97092" w:rsidTr="00A97092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Функционирование Правительства Российской Федерации,</w:t>
            </w:r>
            <w:r w:rsidR="00096CEE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высших исполнительных органов государственной власти субъектов Российской Федерации,</w:t>
            </w:r>
            <w:r w:rsidR="00096CEE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18976400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19976400</w:t>
            </w:r>
          </w:p>
        </w:tc>
      </w:tr>
      <w:tr w:rsidR="00A97092" w:rsidRPr="00A97092" w:rsidTr="00A97092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15011200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15011200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3964850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4964850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350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13200</w:t>
            </w:r>
          </w:p>
        </w:tc>
      </w:tr>
      <w:tr w:rsidR="00A97092" w:rsidRPr="00A97092" w:rsidTr="00A97092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Обеспечение деятельности финансовых,</w:t>
            </w:r>
            <w:r w:rsidR="00096CEE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10290500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10118000</w:t>
            </w:r>
          </w:p>
        </w:tc>
      </w:tr>
      <w:tr w:rsidR="00A97092" w:rsidRPr="00A97092" w:rsidTr="00A97092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9673300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432500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432500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600000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14170879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11239360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12453860</w:t>
            </w:r>
          </w:p>
        </w:tc>
      </w:tr>
      <w:tr w:rsidR="00A97092" w:rsidRPr="00A97092" w:rsidTr="00A97092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6072100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6072100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6072100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4288486,5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1806370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3020870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3777208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3329250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33084,5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31640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31640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1256300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1275400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1256300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1275400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1256300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1275400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1320800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3999672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3772120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3772120</w:t>
            </w:r>
          </w:p>
        </w:tc>
      </w:tr>
      <w:tr w:rsidR="00A97092" w:rsidRPr="00A97092" w:rsidTr="00A97092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3995620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3772120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3772120</w:t>
            </w:r>
          </w:p>
        </w:tc>
      </w:tr>
      <w:tr w:rsidR="00A97092" w:rsidRPr="00A97092" w:rsidTr="00A97092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3143600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3133100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3133100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639020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639020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31995866,54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15492300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16429500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395000</w:t>
            </w:r>
          </w:p>
        </w:tc>
      </w:tr>
      <w:tr w:rsidR="00A97092" w:rsidRPr="00A97092" w:rsidTr="00A97092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395000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3220753,52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3220753,52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Иные бюджетные </w:t>
            </w:r>
            <w:r w:rsidRPr="00A97092">
              <w:rPr>
                <w:rFonts w:eastAsia="Times New Roman"/>
                <w:lang w:eastAsia="zh-CN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3220753,52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11984552,93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9852500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10534600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2713800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644800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482200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721800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8575782,93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6656500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6999000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8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5991085,21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5991085,21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445800</w:t>
            </w:r>
          </w:p>
        </w:tc>
      </w:tr>
      <w:tr w:rsidR="00A97092" w:rsidRPr="00A97092" w:rsidTr="00A97092">
        <w:trPr>
          <w:trHeight w:val="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3872480,75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1109900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3872480,75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1109900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524200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5307480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4529900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4529900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4189940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4209700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4209700</w:t>
            </w:r>
          </w:p>
        </w:tc>
      </w:tr>
      <w:tr w:rsidR="00A97092" w:rsidRPr="00A97092" w:rsidTr="00A97092">
        <w:trPr>
          <w:trHeight w:val="2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Закупка товаров, работ и </w:t>
            </w:r>
            <w:r w:rsidRPr="00A97092">
              <w:rPr>
                <w:rFonts w:eastAsia="Times New Roman"/>
                <w:lang w:eastAsia="zh-CN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617540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320200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94240287,73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28305565,5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3514000</w:t>
            </w:r>
          </w:p>
        </w:tc>
      </w:tr>
      <w:tr w:rsidR="00A97092" w:rsidRPr="00A97092" w:rsidTr="00A97092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449389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14356928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377589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14356928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82533457,48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13894637,5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3460000</w:t>
            </w:r>
          </w:p>
        </w:tc>
      </w:tr>
      <w:tr w:rsidR="00A97092" w:rsidRPr="00A97092" w:rsidTr="00A97092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7829589,35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2960000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71629102,13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10123700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3074766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810937,5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500000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10751527,05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8317852,57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54000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1950037,48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483637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505914,2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Капитальные вложения в объекты государственной (муниципальной) </w:t>
            </w:r>
            <w:r w:rsidRPr="00A97092">
              <w:rPr>
                <w:rFonts w:eastAsia="Times New Roman"/>
                <w:lang w:eastAsia="zh-CN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505914,2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4453783,33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4432300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4432300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Экологический контроль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45000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4408783,33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4387300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4387300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3907000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3877700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3877700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470783,33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479600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479600</w:t>
            </w:r>
          </w:p>
        </w:tc>
      </w:tr>
      <w:tr w:rsidR="00A97092" w:rsidRPr="00A97092" w:rsidTr="00A97092">
        <w:trPr>
          <w:trHeight w:val="5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374023329,8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371787950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486541767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94285077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93054700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62456100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62456100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62456100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31333920,31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30100600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30100600</w:t>
            </w:r>
          </w:p>
        </w:tc>
      </w:tr>
      <w:tr w:rsidR="00A97092" w:rsidRPr="00A97092" w:rsidTr="00A97092">
        <w:trPr>
          <w:trHeight w:val="5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495056,69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498000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215415586,4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217174390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330868507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</w:t>
            </w:r>
            <w:r w:rsidRPr="00A97092">
              <w:rPr>
                <w:rFonts w:eastAsia="Times New Roman"/>
                <w:lang w:eastAsia="zh-CN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139482157,4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139391220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139391220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75460157,94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57259120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57259120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19999950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133694067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473271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524100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25454912,48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25259900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25259900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23291465,9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23498300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23498300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2142846,58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1741400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1741400</w:t>
            </w:r>
          </w:p>
        </w:tc>
      </w:tr>
      <w:tr w:rsidR="00A97092" w:rsidRPr="00A97092" w:rsidTr="00A97092">
        <w:trPr>
          <w:trHeight w:val="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20200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2277452,9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1030400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2090100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1837352,9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590300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1650000</w:t>
            </w:r>
          </w:p>
        </w:tc>
      </w:tr>
      <w:tr w:rsidR="00A97092" w:rsidRPr="00A97092" w:rsidTr="00A97092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440100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36529351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35268560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35268560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27269738,35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16121600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16121600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2931677,18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1538260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1538260</w:t>
            </w:r>
          </w:p>
        </w:tc>
      </w:tr>
      <w:tr w:rsidR="00A97092" w:rsidRPr="00A97092" w:rsidTr="00A97092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6327935,47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17608700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17608700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63734245,34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60936085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62413300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42752097,84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40044085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41522300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32572774,99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32639285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32635485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10148684,84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7373762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8855777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30638,01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31038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культуры,</w:t>
            </w:r>
            <w:r w:rsidR="00096CEE">
              <w:rPr>
                <w:rFonts w:eastAsia="Times New Roman"/>
                <w:b/>
                <w:lang w:eastAsia="zh-CN"/>
              </w:rPr>
              <w:t xml:space="preserve"> </w:t>
            </w:r>
            <w:r w:rsidRPr="00A97092">
              <w:rPr>
                <w:rFonts w:eastAsia="Times New Roman"/>
                <w:b/>
                <w:lang w:eastAsia="zh-CN"/>
              </w:rPr>
              <w:t>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20982147,5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20892000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20891000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A97092">
              <w:rPr>
                <w:rFonts w:eastAsia="Times New Roman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20870310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20798200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20798200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111837,5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93800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92800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35889221,84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30844200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33825945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6253700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6003596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97100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97100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6003596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97100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22220878,84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24493400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26604200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34400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3189278,84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2295600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18997200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22163400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24274200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1411047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870945</w:t>
            </w:r>
          </w:p>
        </w:tc>
      </w:tr>
      <w:tr w:rsidR="00A97092" w:rsidRPr="00A97092" w:rsidTr="00A97092">
        <w:trPr>
          <w:trHeight w:val="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1179183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870945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100000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3247756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2236434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323756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323756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</w:tr>
      <w:tr w:rsidR="00A97092" w:rsidRPr="00A97092" w:rsidTr="00A97092">
        <w:trPr>
          <w:trHeight w:val="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2732000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2052000</w:t>
            </w:r>
          </w:p>
        </w:tc>
      </w:tr>
      <w:tr w:rsidR="00A97092" w:rsidRPr="00A97092" w:rsidTr="00A9709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2732000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2052000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2052000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184434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2300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2300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831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51818600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51040100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51438300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50143000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49152200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50143000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49152200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50737400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 xml:space="preserve">Прочие межбюджетные </w:t>
            </w:r>
            <w:r w:rsidRPr="00A97092">
              <w:rPr>
                <w:rFonts w:eastAsia="Times New Roman"/>
                <w:b/>
                <w:lang w:eastAsia="zh-CN"/>
              </w:rPr>
              <w:lastRenderedPageBreak/>
              <w:t>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1675600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1887900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1675600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1887900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lang w:eastAsia="zh-CN"/>
              </w:rPr>
            </w:pPr>
            <w:r w:rsidRPr="00A97092">
              <w:rPr>
                <w:rFonts w:eastAsia="Times New Roman"/>
                <w:lang w:eastAsia="zh-CN"/>
              </w:rPr>
              <w:t>700900</w:t>
            </w:r>
          </w:p>
        </w:tc>
      </w:tr>
      <w:tr w:rsidR="00A97092" w:rsidRPr="00A97092" w:rsidTr="00A970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2" w:rsidRPr="00A97092" w:rsidRDefault="00A97092" w:rsidP="00A97092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712571691,53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611716680,5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92" w:rsidRPr="00A97092" w:rsidRDefault="00A97092" w:rsidP="00A97092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A97092">
              <w:rPr>
                <w:rFonts w:eastAsia="Times New Roman"/>
                <w:b/>
                <w:lang w:eastAsia="zh-CN"/>
              </w:rPr>
              <w:t>710016757</w:t>
            </w:r>
          </w:p>
        </w:tc>
      </w:tr>
    </w:tbl>
    <w:p w:rsidR="00096CEE" w:rsidRPr="00A97092" w:rsidRDefault="00096CEE" w:rsidP="00096CEE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97092">
        <w:rPr>
          <w:rFonts w:eastAsia="Times New Roman"/>
          <w:lang w:eastAsia="zh-CN"/>
        </w:rPr>
        <w:t>»</w:t>
      </w:r>
      <w:r>
        <w:rPr>
          <w:rFonts w:eastAsia="Times New Roman"/>
          <w:lang w:eastAsia="zh-CN"/>
        </w:rPr>
        <w:t>.</w:t>
      </w:r>
    </w:p>
    <w:p w:rsidR="00A97092" w:rsidRPr="00A97092" w:rsidRDefault="00A97092" w:rsidP="00A97092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F45592" w:rsidRPr="00A97092" w:rsidRDefault="00F45592" w:rsidP="005A2225">
      <w:pPr>
        <w:rPr>
          <w:sz w:val="16"/>
          <w:szCs w:val="16"/>
        </w:rPr>
      </w:pPr>
    </w:p>
    <w:sectPr w:rsidR="00F45592" w:rsidRPr="00A97092">
      <w:headerReference w:type="default" r:id="rId9"/>
      <w:headerReference w:type="first" r:id="rId10"/>
      <w:pgSz w:w="11906" w:h="16838"/>
      <w:pgMar w:top="1134" w:right="567" w:bottom="2410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67" w:rsidRDefault="00784E67" w:rsidP="00751805">
      <w:r>
        <w:separator/>
      </w:r>
    </w:p>
  </w:endnote>
  <w:endnote w:type="continuationSeparator" w:id="0">
    <w:p w:rsidR="00784E67" w:rsidRDefault="00784E6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67" w:rsidRDefault="00784E67" w:rsidP="00751805">
      <w:r>
        <w:separator/>
      </w:r>
    </w:p>
  </w:footnote>
  <w:footnote w:type="continuationSeparator" w:id="0">
    <w:p w:rsidR="00784E67" w:rsidRDefault="00784E6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2" w:rsidRDefault="00A9709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95C1F">
      <w:rPr>
        <w:noProof/>
      </w:rPr>
      <w:t>211</w:t>
    </w:r>
    <w:r>
      <w:fldChar w:fldCharType="end"/>
    </w:r>
  </w:p>
  <w:p w:rsidR="00A97092" w:rsidRDefault="00A970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2" w:rsidRDefault="00A970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0B1"/>
    <w:rsid w:val="000075A3"/>
    <w:rsid w:val="00007E3F"/>
    <w:rsid w:val="000101F7"/>
    <w:rsid w:val="00010C42"/>
    <w:rsid w:val="00037C27"/>
    <w:rsid w:val="00053D6B"/>
    <w:rsid w:val="00054B80"/>
    <w:rsid w:val="0007435C"/>
    <w:rsid w:val="000923EE"/>
    <w:rsid w:val="00096CEE"/>
    <w:rsid w:val="000A17E1"/>
    <w:rsid w:val="000A4C08"/>
    <w:rsid w:val="000C732F"/>
    <w:rsid w:val="000F12F2"/>
    <w:rsid w:val="001006F7"/>
    <w:rsid w:val="00114619"/>
    <w:rsid w:val="00114FF0"/>
    <w:rsid w:val="00116001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35F4"/>
    <w:rsid w:val="0021744E"/>
    <w:rsid w:val="0022497B"/>
    <w:rsid w:val="00226D97"/>
    <w:rsid w:val="00231B4D"/>
    <w:rsid w:val="0023629C"/>
    <w:rsid w:val="0024019C"/>
    <w:rsid w:val="00275DB1"/>
    <w:rsid w:val="00281AC0"/>
    <w:rsid w:val="002D1DF0"/>
    <w:rsid w:val="002E7672"/>
    <w:rsid w:val="003151E8"/>
    <w:rsid w:val="003160BC"/>
    <w:rsid w:val="00333887"/>
    <w:rsid w:val="00350BDE"/>
    <w:rsid w:val="00353BD5"/>
    <w:rsid w:val="00362025"/>
    <w:rsid w:val="00372A9A"/>
    <w:rsid w:val="00382F76"/>
    <w:rsid w:val="003A1113"/>
    <w:rsid w:val="003A667B"/>
    <w:rsid w:val="003A7732"/>
    <w:rsid w:val="003D0F5E"/>
    <w:rsid w:val="003D7AD7"/>
    <w:rsid w:val="003E3FD9"/>
    <w:rsid w:val="003F72E1"/>
    <w:rsid w:val="0041025F"/>
    <w:rsid w:val="00420726"/>
    <w:rsid w:val="004569F3"/>
    <w:rsid w:val="00464D45"/>
    <w:rsid w:val="0047020C"/>
    <w:rsid w:val="00474BCC"/>
    <w:rsid w:val="004A1E93"/>
    <w:rsid w:val="004A7251"/>
    <w:rsid w:val="004D1AFE"/>
    <w:rsid w:val="004E225B"/>
    <w:rsid w:val="004F17C0"/>
    <w:rsid w:val="004F4647"/>
    <w:rsid w:val="0052134C"/>
    <w:rsid w:val="00522B98"/>
    <w:rsid w:val="00534614"/>
    <w:rsid w:val="00542307"/>
    <w:rsid w:val="005678AA"/>
    <w:rsid w:val="00572459"/>
    <w:rsid w:val="00585953"/>
    <w:rsid w:val="0059396F"/>
    <w:rsid w:val="005A2225"/>
    <w:rsid w:val="005C0C81"/>
    <w:rsid w:val="00621A5F"/>
    <w:rsid w:val="006319E0"/>
    <w:rsid w:val="00651292"/>
    <w:rsid w:val="00666C93"/>
    <w:rsid w:val="00681A55"/>
    <w:rsid w:val="00684A1B"/>
    <w:rsid w:val="00697567"/>
    <w:rsid w:val="006C6C50"/>
    <w:rsid w:val="006D5F46"/>
    <w:rsid w:val="006E22EC"/>
    <w:rsid w:val="006E339E"/>
    <w:rsid w:val="006E5C0A"/>
    <w:rsid w:val="006F39B6"/>
    <w:rsid w:val="006F3B93"/>
    <w:rsid w:val="00706CD1"/>
    <w:rsid w:val="00707857"/>
    <w:rsid w:val="00751805"/>
    <w:rsid w:val="00771172"/>
    <w:rsid w:val="00784E67"/>
    <w:rsid w:val="007E1CDA"/>
    <w:rsid w:val="007E588D"/>
    <w:rsid w:val="007F0EB3"/>
    <w:rsid w:val="008167AC"/>
    <w:rsid w:val="008232AD"/>
    <w:rsid w:val="00832539"/>
    <w:rsid w:val="00837FCD"/>
    <w:rsid w:val="00861053"/>
    <w:rsid w:val="00883FB4"/>
    <w:rsid w:val="00887044"/>
    <w:rsid w:val="00893FAF"/>
    <w:rsid w:val="008C73F4"/>
    <w:rsid w:val="008D3E1D"/>
    <w:rsid w:val="008F26FB"/>
    <w:rsid w:val="008F5AB1"/>
    <w:rsid w:val="008F655A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72CC1"/>
    <w:rsid w:val="00A84B5D"/>
    <w:rsid w:val="00A95D1A"/>
    <w:rsid w:val="00A97092"/>
    <w:rsid w:val="00AC75B9"/>
    <w:rsid w:val="00AE1490"/>
    <w:rsid w:val="00B13634"/>
    <w:rsid w:val="00B34541"/>
    <w:rsid w:val="00B62EC9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300C"/>
    <w:rsid w:val="00C64A60"/>
    <w:rsid w:val="00C7414B"/>
    <w:rsid w:val="00C7712E"/>
    <w:rsid w:val="00C8312A"/>
    <w:rsid w:val="00CA23EC"/>
    <w:rsid w:val="00D0221F"/>
    <w:rsid w:val="00D33BAE"/>
    <w:rsid w:val="00D770B0"/>
    <w:rsid w:val="00D9127A"/>
    <w:rsid w:val="00D930CA"/>
    <w:rsid w:val="00D95C1F"/>
    <w:rsid w:val="00DC5532"/>
    <w:rsid w:val="00DC581C"/>
    <w:rsid w:val="00DD213A"/>
    <w:rsid w:val="00DD4A0A"/>
    <w:rsid w:val="00DE61DC"/>
    <w:rsid w:val="00DF6E12"/>
    <w:rsid w:val="00E26E9C"/>
    <w:rsid w:val="00E43AF1"/>
    <w:rsid w:val="00E55E65"/>
    <w:rsid w:val="00E73C7A"/>
    <w:rsid w:val="00E76676"/>
    <w:rsid w:val="00E8049C"/>
    <w:rsid w:val="00E9152B"/>
    <w:rsid w:val="00E92CD9"/>
    <w:rsid w:val="00EA754B"/>
    <w:rsid w:val="00F007B6"/>
    <w:rsid w:val="00F2001B"/>
    <w:rsid w:val="00F33279"/>
    <w:rsid w:val="00F42DE0"/>
    <w:rsid w:val="00F45592"/>
    <w:rsid w:val="00F60198"/>
    <w:rsid w:val="00F65CBA"/>
    <w:rsid w:val="00F66681"/>
    <w:rsid w:val="00F81C8A"/>
    <w:rsid w:val="00FA100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5300C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A97092"/>
  </w:style>
  <w:style w:type="character" w:customStyle="1" w:styleId="WW8Num1z0">
    <w:name w:val="WW8Num1z0"/>
    <w:rsid w:val="00A97092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A97092"/>
    <w:rPr>
      <w:rFonts w:ascii="Arial" w:hAnsi="Arial" w:cs="Arial" w:hint="default"/>
      <w:sz w:val="24"/>
    </w:rPr>
  </w:style>
  <w:style w:type="character" w:customStyle="1" w:styleId="WW8Num2z0">
    <w:name w:val="WW8Num2z0"/>
    <w:rsid w:val="00A97092"/>
  </w:style>
  <w:style w:type="character" w:customStyle="1" w:styleId="WW8Num2z1">
    <w:name w:val="WW8Num2z1"/>
    <w:rsid w:val="00A97092"/>
  </w:style>
  <w:style w:type="character" w:customStyle="1" w:styleId="WW8Num2z2">
    <w:name w:val="WW8Num2z2"/>
    <w:rsid w:val="00A97092"/>
  </w:style>
  <w:style w:type="character" w:customStyle="1" w:styleId="WW8Num2z3">
    <w:name w:val="WW8Num2z3"/>
    <w:rsid w:val="00A97092"/>
  </w:style>
  <w:style w:type="character" w:customStyle="1" w:styleId="WW8Num2z4">
    <w:name w:val="WW8Num2z4"/>
    <w:rsid w:val="00A97092"/>
  </w:style>
  <w:style w:type="character" w:customStyle="1" w:styleId="WW8Num2z5">
    <w:name w:val="WW8Num2z5"/>
    <w:rsid w:val="00A97092"/>
  </w:style>
  <w:style w:type="character" w:customStyle="1" w:styleId="WW8Num2z6">
    <w:name w:val="WW8Num2z6"/>
    <w:rsid w:val="00A97092"/>
  </w:style>
  <w:style w:type="character" w:customStyle="1" w:styleId="WW8Num2z7">
    <w:name w:val="WW8Num2z7"/>
    <w:rsid w:val="00A97092"/>
  </w:style>
  <w:style w:type="character" w:customStyle="1" w:styleId="WW8Num2z8">
    <w:name w:val="WW8Num2z8"/>
    <w:rsid w:val="00A97092"/>
  </w:style>
  <w:style w:type="character" w:customStyle="1" w:styleId="WW8Num3z0">
    <w:name w:val="WW8Num3z0"/>
    <w:rsid w:val="00A97092"/>
    <w:rPr>
      <w:rFonts w:hint="default"/>
    </w:rPr>
  </w:style>
  <w:style w:type="character" w:customStyle="1" w:styleId="WW8Num4z0">
    <w:name w:val="WW8Num4z0"/>
    <w:rsid w:val="00A97092"/>
    <w:rPr>
      <w:rFonts w:hint="default"/>
      <w:sz w:val="24"/>
    </w:rPr>
  </w:style>
  <w:style w:type="character" w:customStyle="1" w:styleId="WW8Num4z1">
    <w:name w:val="WW8Num4z1"/>
    <w:rsid w:val="00A97092"/>
  </w:style>
  <w:style w:type="character" w:customStyle="1" w:styleId="WW8Num4z2">
    <w:name w:val="WW8Num4z2"/>
    <w:rsid w:val="00A97092"/>
  </w:style>
  <w:style w:type="character" w:customStyle="1" w:styleId="WW8Num4z3">
    <w:name w:val="WW8Num4z3"/>
    <w:rsid w:val="00A97092"/>
  </w:style>
  <w:style w:type="character" w:customStyle="1" w:styleId="WW8Num4z4">
    <w:name w:val="WW8Num4z4"/>
    <w:rsid w:val="00A97092"/>
  </w:style>
  <w:style w:type="character" w:customStyle="1" w:styleId="WW8Num4z5">
    <w:name w:val="WW8Num4z5"/>
    <w:rsid w:val="00A97092"/>
  </w:style>
  <w:style w:type="character" w:customStyle="1" w:styleId="WW8Num4z6">
    <w:name w:val="WW8Num4z6"/>
    <w:rsid w:val="00A97092"/>
  </w:style>
  <w:style w:type="character" w:customStyle="1" w:styleId="WW8Num4z7">
    <w:name w:val="WW8Num4z7"/>
    <w:rsid w:val="00A97092"/>
  </w:style>
  <w:style w:type="character" w:customStyle="1" w:styleId="WW8Num4z8">
    <w:name w:val="WW8Num4z8"/>
    <w:rsid w:val="00A97092"/>
  </w:style>
  <w:style w:type="character" w:customStyle="1" w:styleId="WW8Num5z0">
    <w:name w:val="WW8Num5z0"/>
    <w:rsid w:val="00A97092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A97092"/>
    <w:rPr>
      <w:rFonts w:hint="default"/>
    </w:rPr>
  </w:style>
  <w:style w:type="character" w:customStyle="1" w:styleId="6">
    <w:name w:val="Основной шрифт абзаца6"/>
    <w:rsid w:val="00A97092"/>
  </w:style>
  <w:style w:type="character" w:customStyle="1" w:styleId="WW8Num1z2">
    <w:name w:val="WW8Num1z2"/>
    <w:rsid w:val="00A97092"/>
  </w:style>
  <w:style w:type="character" w:customStyle="1" w:styleId="WW8Num1z3">
    <w:name w:val="WW8Num1z3"/>
    <w:rsid w:val="00A97092"/>
  </w:style>
  <w:style w:type="character" w:customStyle="1" w:styleId="WW8Num1z4">
    <w:name w:val="WW8Num1z4"/>
    <w:rsid w:val="00A97092"/>
  </w:style>
  <w:style w:type="character" w:customStyle="1" w:styleId="WW8Num1z5">
    <w:name w:val="WW8Num1z5"/>
    <w:rsid w:val="00A97092"/>
  </w:style>
  <w:style w:type="character" w:customStyle="1" w:styleId="WW8Num1z6">
    <w:name w:val="WW8Num1z6"/>
    <w:rsid w:val="00A97092"/>
  </w:style>
  <w:style w:type="character" w:customStyle="1" w:styleId="WW8Num1z7">
    <w:name w:val="WW8Num1z7"/>
    <w:rsid w:val="00A97092"/>
  </w:style>
  <w:style w:type="character" w:customStyle="1" w:styleId="WW8Num1z8">
    <w:name w:val="WW8Num1z8"/>
    <w:rsid w:val="00A97092"/>
  </w:style>
  <w:style w:type="character" w:customStyle="1" w:styleId="5">
    <w:name w:val="Основной шрифт абзаца5"/>
    <w:rsid w:val="00A97092"/>
  </w:style>
  <w:style w:type="character" w:customStyle="1" w:styleId="4">
    <w:name w:val="Основной шрифт абзаца4"/>
    <w:rsid w:val="00A97092"/>
  </w:style>
  <w:style w:type="character" w:customStyle="1" w:styleId="3">
    <w:name w:val="Основной шрифт абзаца3"/>
    <w:rsid w:val="00A97092"/>
  </w:style>
  <w:style w:type="character" w:customStyle="1" w:styleId="2">
    <w:name w:val="Основной шрифт абзаца2"/>
    <w:rsid w:val="00A97092"/>
  </w:style>
  <w:style w:type="character" w:customStyle="1" w:styleId="WW8Num5z1">
    <w:name w:val="WW8Num5z1"/>
    <w:rsid w:val="00A97092"/>
  </w:style>
  <w:style w:type="character" w:customStyle="1" w:styleId="WW8Num5z2">
    <w:name w:val="WW8Num5z2"/>
    <w:rsid w:val="00A97092"/>
  </w:style>
  <w:style w:type="character" w:customStyle="1" w:styleId="WW8Num5z3">
    <w:name w:val="WW8Num5z3"/>
    <w:rsid w:val="00A97092"/>
  </w:style>
  <w:style w:type="character" w:customStyle="1" w:styleId="WW8Num5z4">
    <w:name w:val="WW8Num5z4"/>
    <w:rsid w:val="00A97092"/>
  </w:style>
  <w:style w:type="character" w:customStyle="1" w:styleId="WW8Num5z5">
    <w:name w:val="WW8Num5z5"/>
    <w:rsid w:val="00A97092"/>
  </w:style>
  <w:style w:type="character" w:customStyle="1" w:styleId="WW8Num5z6">
    <w:name w:val="WW8Num5z6"/>
    <w:rsid w:val="00A97092"/>
  </w:style>
  <w:style w:type="character" w:customStyle="1" w:styleId="WW8Num5z7">
    <w:name w:val="WW8Num5z7"/>
    <w:rsid w:val="00A97092"/>
  </w:style>
  <w:style w:type="character" w:customStyle="1" w:styleId="WW8Num5z8">
    <w:name w:val="WW8Num5z8"/>
    <w:rsid w:val="00A97092"/>
  </w:style>
  <w:style w:type="character" w:customStyle="1" w:styleId="WW8Num7z0">
    <w:name w:val="WW8Num7z0"/>
    <w:rsid w:val="00A97092"/>
  </w:style>
  <w:style w:type="character" w:customStyle="1" w:styleId="WW8Num7z1">
    <w:name w:val="WW8Num7z1"/>
    <w:rsid w:val="00A97092"/>
  </w:style>
  <w:style w:type="character" w:customStyle="1" w:styleId="WW8Num7z2">
    <w:name w:val="WW8Num7z2"/>
    <w:rsid w:val="00A97092"/>
  </w:style>
  <w:style w:type="character" w:customStyle="1" w:styleId="WW8Num7z3">
    <w:name w:val="WW8Num7z3"/>
    <w:rsid w:val="00A97092"/>
  </w:style>
  <w:style w:type="character" w:customStyle="1" w:styleId="WW8Num7z4">
    <w:name w:val="WW8Num7z4"/>
    <w:rsid w:val="00A97092"/>
  </w:style>
  <w:style w:type="character" w:customStyle="1" w:styleId="WW8Num7z5">
    <w:name w:val="WW8Num7z5"/>
    <w:rsid w:val="00A97092"/>
  </w:style>
  <w:style w:type="character" w:customStyle="1" w:styleId="WW8Num7z6">
    <w:name w:val="WW8Num7z6"/>
    <w:rsid w:val="00A97092"/>
  </w:style>
  <w:style w:type="character" w:customStyle="1" w:styleId="WW8Num7z7">
    <w:name w:val="WW8Num7z7"/>
    <w:rsid w:val="00A97092"/>
  </w:style>
  <w:style w:type="character" w:customStyle="1" w:styleId="WW8Num7z8">
    <w:name w:val="WW8Num7z8"/>
    <w:rsid w:val="00A97092"/>
  </w:style>
  <w:style w:type="character" w:customStyle="1" w:styleId="WW8Num8z0">
    <w:name w:val="WW8Num8z0"/>
    <w:rsid w:val="00A97092"/>
  </w:style>
  <w:style w:type="character" w:customStyle="1" w:styleId="WW8Num8z1">
    <w:name w:val="WW8Num8z1"/>
    <w:rsid w:val="00A97092"/>
  </w:style>
  <w:style w:type="character" w:customStyle="1" w:styleId="WW8Num8z2">
    <w:name w:val="WW8Num8z2"/>
    <w:rsid w:val="00A97092"/>
  </w:style>
  <w:style w:type="character" w:customStyle="1" w:styleId="WW8Num8z3">
    <w:name w:val="WW8Num8z3"/>
    <w:rsid w:val="00A97092"/>
  </w:style>
  <w:style w:type="character" w:customStyle="1" w:styleId="WW8Num8z4">
    <w:name w:val="WW8Num8z4"/>
    <w:rsid w:val="00A97092"/>
  </w:style>
  <w:style w:type="character" w:customStyle="1" w:styleId="WW8Num8z5">
    <w:name w:val="WW8Num8z5"/>
    <w:rsid w:val="00A97092"/>
  </w:style>
  <w:style w:type="character" w:customStyle="1" w:styleId="WW8Num8z6">
    <w:name w:val="WW8Num8z6"/>
    <w:rsid w:val="00A97092"/>
  </w:style>
  <w:style w:type="character" w:customStyle="1" w:styleId="WW8Num8z7">
    <w:name w:val="WW8Num8z7"/>
    <w:rsid w:val="00A97092"/>
  </w:style>
  <w:style w:type="character" w:customStyle="1" w:styleId="WW8Num8z8">
    <w:name w:val="WW8Num8z8"/>
    <w:rsid w:val="00A97092"/>
  </w:style>
  <w:style w:type="character" w:customStyle="1" w:styleId="WW8Num9z0">
    <w:name w:val="WW8Num9z0"/>
    <w:rsid w:val="00A97092"/>
  </w:style>
  <w:style w:type="character" w:customStyle="1" w:styleId="WW8Num9z1">
    <w:name w:val="WW8Num9z1"/>
    <w:rsid w:val="00A97092"/>
  </w:style>
  <w:style w:type="character" w:customStyle="1" w:styleId="WW8Num9z2">
    <w:name w:val="WW8Num9z2"/>
    <w:rsid w:val="00A97092"/>
  </w:style>
  <w:style w:type="character" w:customStyle="1" w:styleId="WW8Num9z3">
    <w:name w:val="WW8Num9z3"/>
    <w:rsid w:val="00A97092"/>
  </w:style>
  <w:style w:type="character" w:customStyle="1" w:styleId="WW8Num9z4">
    <w:name w:val="WW8Num9z4"/>
    <w:rsid w:val="00A97092"/>
  </w:style>
  <w:style w:type="character" w:customStyle="1" w:styleId="WW8Num9z5">
    <w:name w:val="WW8Num9z5"/>
    <w:rsid w:val="00A97092"/>
  </w:style>
  <w:style w:type="character" w:customStyle="1" w:styleId="WW8Num9z6">
    <w:name w:val="WW8Num9z6"/>
    <w:rsid w:val="00A97092"/>
  </w:style>
  <w:style w:type="character" w:customStyle="1" w:styleId="WW8Num9z7">
    <w:name w:val="WW8Num9z7"/>
    <w:rsid w:val="00A97092"/>
  </w:style>
  <w:style w:type="character" w:customStyle="1" w:styleId="WW8Num9z8">
    <w:name w:val="WW8Num9z8"/>
    <w:rsid w:val="00A97092"/>
  </w:style>
  <w:style w:type="character" w:customStyle="1" w:styleId="WW8Num10z0">
    <w:name w:val="WW8Num10z0"/>
    <w:rsid w:val="00A97092"/>
  </w:style>
  <w:style w:type="character" w:customStyle="1" w:styleId="WW8Num10z1">
    <w:name w:val="WW8Num10z1"/>
    <w:rsid w:val="00A97092"/>
  </w:style>
  <w:style w:type="character" w:customStyle="1" w:styleId="WW8Num10z2">
    <w:name w:val="WW8Num10z2"/>
    <w:rsid w:val="00A97092"/>
  </w:style>
  <w:style w:type="character" w:customStyle="1" w:styleId="WW8Num10z3">
    <w:name w:val="WW8Num10z3"/>
    <w:rsid w:val="00A97092"/>
  </w:style>
  <w:style w:type="character" w:customStyle="1" w:styleId="WW8Num10z4">
    <w:name w:val="WW8Num10z4"/>
    <w:rsid w:val="00A97092"/>
  </w:style>
  <w:style w:type="character" w:customStyle="1" w:styleId="WW8Num10z5">
    <w:name w:val="WW8Num10z5"/>
    <w:rsid w:val="00A97092"/>
  </w:style>
  <w:style w:type="character" w:customStyle="1" w:styleId="WW8Num10z6">
    <w:name w:val="WW8Num10z6"/>
    <w:rsid w:val="00A97092"/>
  </w:style>
  <w:style w:type="character" w:customStyle="1" w:styleId="WW8Num10z7">
    <w:name w:val="WW8Num10z7"/>
    <w:rsid w:val="00A97092"/>
  </w:style>
  <w:style w:type="character" w:customStyle="1" w:styleId="WW8Num10z8">
    <w:name w:val="WW8Num10z8"/>
    <w:rsid w:val="00A97092"/>
  </w:style>
  <w:style w:type="character" w:customStyle="1" w:styleId="WW8Num11z0">
    <w:name w:val="WW8Num11z0"/>
    <w:rsid w:val="00A97092"/>
  </w:style>
  <w:style w:type="character" w:customStyle="1" w:styleId="WW8Num11z2">
    <w:name w:val="WW8Num11z2"/>
    <w:rsid w:val="00A97092"/>
  </w:style>
  <w:style w:type="character" w:customStyle="1" w:styleId="WW8Num11z3">
    <w:name w:val="WW8Num11z3"/>
    <w:rsid w:val="00A97092"/>
  </w:style>
  <w:style w:type="character" w:customStyle="1" w:styleId="WW8Num11z4">
    <w:name w:val="WW8Num11z4"/>
    <w:rsid w:val="00A97092"/>
  </w:style>
  <w:style w:type="character" w:customStyle="1" w:styleId="WW8Num11z5">
    <w:name w:val="WW8Num11z5"/>
    <w:rsid w:val="00A97092"/>
  </w:style>
  <w:style w:type="character" w:customStyle="1" w:styleId="WW8Num11z6">
    <w:name w:val="WW8Num11z6"/>
    <w:rsid w:val="00A97092"/>
  </w:style>
  <w:style w:type="character" w:customStyle="1" w:styleId="WW8Num11z7">
    <w:name w:val="WW8Num11z7"/>
    <w:rsid w:val="00A97092"/>
  </w:style>
  <w:style w:type="character" w:customStyle="1" w:styleId="WW8Num11z8">
    <w:name w:val="WW8Num11z8"/>
    <w:rsid w:val="00A97092"/>
  </w:style>
  <w:style w:type="character" w:customStyle="1" w:styleId="WW8Num12z0">
    <w:name w:val="WW8Num12z0"/>
    <w:rsid w:val="00A97092"/>
  </w:style>
  <w:style w:type="character" w:customStyle="1" w:styleId="WW8Num12z1">
    <w:name w:val="WW8Num12z1"/>
    <w:rsid w:val="00A97092"/>
  </w:style>
  <w:style w:type="character" w:customStyle="1" w:styleId="WW8Num12z2">
    <w:name w:val="WW8Num12z2"/>
    <w:rsid w:val="00A97092"/>
  </w:style>
  <w:style w:type="character" w:customStyle="1" w:styleId="WW8Num12z3">
    <w:name w:val="WW8Num12z3"/>
    <w:rsid w:val="00A97092"/>
  </w:style>
  <w:style w:type="character" w:customStyle="1" w:styleId="WW8Num12z4">
    <w:name w:val="WW8Num12z4"/>
    <w:rsid w:val="00A97092"/>
  </w:style>
  <w:style w:type="character" w:customStyle="1" w:styleId="WW8Num12z5">
    <w:name w:val="WW8Num12z5"/>
    <w:rsid w:val="00A97092"/>
  </w:style>
  <w:style w:type="character" w:customStyle="1" w:styleId="WW8Num12z6">
    <w:name w:val="WW8Num12z6"/>
    <w:rsid w:val="00A97092"/>
  </w:style>
  <w:style w:type="character" w:customStyle="1" w:styleId="WW8Num12z7">
    <w:name w:val="WW8Num12z7"/>
    <w:rsid w:val="00A97092"/>
  </w:style>
  <w:style w:type="character" w:customStyle="1" w:styleId="WW8Num12z8">
    <w:name w:val="WW8Num12z8"/>
    <w:rsid w:val="00A97092"/>
  </w:style>
  <w:style w:type="character" w:customStyle="1" w:styleId="WW8Num13z0">
    <w:name w:val="WW8Num13z0"/>
    <w:rsid w:val="00A97092"/>
  </w:style>
  <w:style w:type="character" w:customStyle="1" w:styleId="WW8Num13z2">
    <w:name w:val="WW8Num13z2"/>
    <w:rsid w:val="00A97092"/>
  </w:style>
  <w:style w:type="character" w:customStyle="1" w:styleId="WW8Num13z3">
    <w:name w:val="WW8Num13z3"/>
    <w:rsid w:val="00A97092"/>
  </w:style>
  <w:style w:type="character" w:customStyle="1" w:styleId="WW8Num13z4">
    <w:name w:val="WW8Num13z4"/>
    <w:rsid w:val="00A97092"/>
  </w:style>
  <w:style w:type="character" w:customStyle="1" w:styleId="WW8Num13z5">
    <w:name w:val="WW8Num13z5"/>
    <w:rsid w:val="00A97092"/>
  </w:style>
  <w:style w:type="character" w:customStyle="1" w:styleId="WW8Num13z6">
    <w:name w:val="WW8Num13z6"/>
    <w:rsid w:val="00A97092"/>
  </w:style>
  <w:style w:type="character" w:customStyle="1" w:styleId="WW8Num13z7">
    <w:name w:val="WW8Num13z7"/>
    <w:rsid w:val="00A97092"/>
  </w:style>
  <w:style w:type="character" w:customStyle="1" w:styleId="WW8Num13z8">
    <w:name w:val="WW8Num13z8"/>
    <w:rsid w:val="00A97092"/>
  </w:style>
  <w:style w:type="character" w:customStyle="1" w:styleId="WW8Num14z0">
    <w:name w:val="WW8Num14z0"/>
    <w:rsid w:val="00A97092"/>
  </w:style>
  <w:style w:type="character" w:customStyle="1" w:styleId="WW8Num14z2">
    <w:name w:val="WW8Num14z2"/>
    <w:rsid w:val="00A97092"/>
  </w:style>
  <w:style w:type="character" w:customStyle="1" w:styleId="WW8Num14z3">
    <w:name w:val="WW8Num14z3"/>
    <w:rsid w:val="00A97092"/>
  </w:style>
  <w:style w:type="character" w:customStyle="1" w:styleId="WW8Num14z4">
    <w:name w:val="WW8Num14z4"/>
    <w:rsid w:val="00A97092"/>
  </w:style>
  <w:style w:type="character" w:customStyle="1" w:styleId="WW8Num14z5">
    <w:name w:val="WW8Num14z5"/>
    <w:rsid w:val="00A97092"/>
  </w:style>
  <w:style w:type="character" w:customStyle="1" w:styleId="WW8Num14z6">
    <w:name w:val="WW8Num14z6"/>
    <w:rsid w:val="00A97092"/>
  </w:style>
  <w:style w:type="character" w:customStyle="1" w:styleId="WW8Num14z7">
    <w:name w:val="WW8Num14z7"/>
    <w:rsid w:val="00A97092"/>
  </w:style>
  <w:style w:type="character" w:customStyle="1" w:styleId="WW8Num14z8">
    <w:name w:val="WW8Num14z8"/>
    <w:rsid w:val="00A97092"/>
  </w:style>
  <w:style w:type="character" w:customStyle="1" w:styleId="WW8Num15z0">
    <w:name w:val="WW8Num15z0"/>
    <w:rsid w:val="00A97092"/>
  </w:style>
  <w:style w:type="character" w:customStyle="1" w:styleId="WW8Num15z1">
    <w:name w:val="WW8Num15z1"/>
    <w:rsid w:val="00A97092"/>
  </w:style>
  <w:style w:type="character" w:customStyle="1" w:styleId="WW8Num15z2">
    <w:name w:val="WW8Num15z2"/>
    <w:rsid w:val="00A97092"/>
  </w:style>
  <w:style w:type="character" w:customStyle="1" w:styleId="WW8Num15z3">
    <w:name w:val="WW8Num15z3"/>
    <w:rsid w:val="00A97092"/>
  </w:style>
  <w:style w:type="character" w:customStyle="1" w:styleId="WW8Num15z4">
    <w:name w:val="WW8Num15z4"/>
    <w:rsid w:val="00A97092"/>
  </w:style>
  <w:style w:type="character" w:customStyle="1" w:styleId="WW8Num15z5">
    <w:name w:val="WW8Num15z5"/>
    <w:rsid w:val="00A97092"/>
  </w:style>
  <w:style w:type="character" w:customStyle="1" w:styleId="WW8Num15z6">
    <w:name w:val="WW8Num15z6"/>
    <w:rsid w:val="00A97092"/>
  </w:style>
  <w:style w:type="character" w:customStyle="1" w:styleId="WW8Num15z7">
    <w:name w:val="WW8Num15z7"/>
    <w:rsid w:val="00A97092"/>
  </w:style>
  <w:style w:type="character" w:customStyle="1" w:styleId="WW8Num15z8">
    <w:name w:val="WW8Num15z8"/>
    <w:rsid w:val="00A97092"/>
  </w:style>
  <w:style w:type="character" w:customStyle="1" w:styleId="WW8Num16z0">
    <w:name w:val="WW8Num16z0"/>
    <w:rsid w:val="00A97092"/>
  </w:style>
  <w:style w:type="character" w:customStyle="1" w:styleId="WW8Num16z2">
    <w:name w:val="WW8Num16z2"/>
    <w:rsid w:val="00A97092"/>
  </w:style>
  <w:style w:type="character" w:customStyle="1" w:styleId="WW8Num16z3">
    <w:name w:val="WW8Num16z3"/>
    <w:rsid w:val="00A97092"/>
  </w:style>
  <w:style w:type="character" w:customStyle="1" w:styleId="WW8Num16z4">
    <w:name w:val="WW8Num16z4"/>
    <w:rsid w:val="00A97092"/>
  </w:style>
  <w:style w:type="character" w:customStyle="1" w:styleId="WW8Num16z5">
    <w:name w:val="WW8Num16z5"/>
    <w:rsid w:val="00A97092"/>
  </w:style>
  <w:style w:type="character" w:customStyle="1" w:styleId="WW8Num16z6">
    <w:name w:val="WW8Num16z6"/>
    <w:rsid w:val="00A97092"/>
  </w:style>
  <w:style w:type="character" w:customStyle="1" w:styleId="WW8Num16z7">
    <w:name w:val="WW8Num16z7"/>
    <w:rsid w:val="00A97092"/>
  </w:style>
  <w:style w:type="character" w:customStyle="1" w:styleId="WW8Num16z8">
    <w:name w:val="WW8Num16z8"/>
    <w:rsid w:val="00A97092"/>
  </w:style>
  <w:style w:type="character" w:customStyle="1" w:styleId="WW8Num17z0">
    <w:name w:val="WW8Num17z0"/>
    <w:rsid w:val="00A97092"/>
  </w:style>
  <w:style w:type="character" w:customStyle="1" w:styleId="WW8Num17z1">
    <w:name w:val="WW8Num17z1"/>
    <w:rsid w:val="00A97092"/>
  </w:style>
  <w:style w:type="character" w:customStyle="1" w:styleId="WW8Num17z2">
    <w:name w:val="WW8Num17z2"/>
    <w:rsid w:val="00A97092"/>
  </w:style>
  <w:style w:type="character" w:customStyle="1" w:styleId="WW8Num17z3">
    <w:name w:val="WW8Num17z3"/>
    <w:rsid w:val="00A97092"/>
  </w:style>
  <w:style w:type="character" w:customStyle="1" w:styleId="WW8Num17z4">
    <w:name w:val="WW8Num17z4"/>
    <w:rsid w:val="00A97092"/>
  </w:style>
  <w:style w:type="character" w:customStyle="1" w:styleId="WW8Num17z5">
    <w:name w:val="WW8Num17z5"/>
    <w:rsid w:val="00A97092"/>
  </w:style>
  <w:style w:type="character" w:customStyle="1" w:styleId="WW8Num17z6">
    <w:name w:val="WW8Num17z6"/>
    <w:rsid w:val="00A97092"/>
  </w:style>
  <w:style w:type="character" w:customStyle="1" w:styleId="WW8Num17z7">
    <w:name w:val="WW8Num17z7"/>
    <w:rsid w:val="00A97092"/>
  </w:style>
  <w:style w:type="character" w:customStyle="1" w:styleId="WW8Num17z8">
    <w:name w:val="WW8Num17z8"/>
    <w:rsid w:val="00A97092"/>
  </w:style>
  <w:style w:type="character" w:customStyle="1" w:styleId="WW8Num18z0">
    <w:name w:val="WW8Num18z0"/>
    <w:rsid w:val="00A97092"/>
  </w:style>
  <w:style w:type="character" w:customStyle="1" w:styleId="WW8Num18z1">
    <w:name w:val="WW8Num18z1"/>
    <w:rsid w:val="00A97092"/>
  </w:style>
  <w:style w:type="character" w:customStyle="1" w:styleId="WW8Num18z2">
    <w:name w:val="WW8Num18z2"/>
    <w:rsid w:val="00A97092"/>
  </w:style>
  <w:style w:type="character" w:customStyle="1" w:styleId="WW8Num18z3">
    <w:name w:val="WW8Num18z3"/>
    <w:rsid w:val="00A97092"/>
  </w:style>
  <w:style w:type="character" w:customStyle="1" w:styleId="WW8Num18z4">
    <w:name w:val="WW8Num18z4"/>
    <w:rsid w:val="00A97092"/>
  </w:style>
  <w:style w:type="character" w:customStyle="1" w:styleId="WW8Num18z5">
    <w:name w:val="WW8Num18z5"/>
    <w:rsid w:val="00A97092"/>
  </w:style>
  <w:style w:type="character" w:customStyle="1" w:styleId="WW8Num18z6">
    <w:name w:val="WW8Num18z6"/>
    <w:rsid w:val="00A97092"/>
  </w:style>
  <w:style w:type="character" w:customStyle="1" w:styleId="WW8Num18z7">
    <w:name w:val="WW8Num18z7"/>
    <w:rsid w:val="00A97092"/>
  </w:style>
  <w:style w:type="character" w:customStyle="1" w:styleId="WW8Num18z8">
    <w:name w:val="WW8Num18z8"/>
    <w:rsid w:val="00A97092"/>
  </w:style>
  <w:style w:type="character" w:customStyle="1" w:styleId="WW8Num19z0">
    <w:name w:val="WW8Num19z0"/>
    <w:rsid w:val="00A97092"/>
  </w:style>
  <w:style w:type="character" w:customStyle="1" w:styleId="WW8Num19z1">
    <w:name w:val="WW8Num19z1"/>
    <w:rsid w:val="00A97092"/>
  </w:style>
  <w:style w:type="character" w:customStyle="1" w:styleId="WW8Num19z2">
    <w:name w:val="WW8Num19z2"/>
    <w:rsid w:val="00A97092"/>
  </w:style>
  <w:style w:type="character" w:customStyle="1" w:styleId="WW8Num19z3">
    <w:name w:val="WW8Num19z3"/>
    <w:rsid w:val="00A97092"/>
  </w:style>
  <w:style w:type="character" w:customStyle="1" w:styleId="WW8Num19z4">
    <w:name w:val="WW8Num19z4"/>
    <w:rsid w:val="00A97092"/>
  </w:style>
  <w:style w:type="character" w:customStyle="1" w:styleId="WW8Num19z5">
    <w:name w:val="WW8Num19z5"/>
    <w:rsid w:val="00A97092"/>
  </w:style>
  <w:style w:type="character" w:customStyle="1" w:styleId="WW8Num19z6">
    <w:name w:val="WW8Num19z6"/>
    <w:rsid w:val="00A97092"/>
  </w:style>
  <w:style w:type="character" w:customStyle="1" w:styleId="WW8Num19z7">
    <w:name w:val="WW8Num19z7"/>
    <w:rsid w:val="00A97092"/>
  </w:style>
  <w:style w:type="character" w:customStyle="1" w:styleId="WW8Num19z8">
    <w:name w:val="WW8Num19z8"/>
    <w:rsid w:val="00A97092"/>
  </w:style>
  <w:style w:type="character" w:customStyle="1" w:styleId="WW8Num20z0">
    <w:name w:val="WW8Num20z0"/>
    <w:rsid w:val="00A97092"/>
  </w:style>
  <w:style w:type="character" w:customStyle="1" w:styleId="WW8Num20z1">
    <w:name w:val="WW8Num20z1"/>
    <w:rsid w:val="00A97092"/>
  </w:style>
  <w:style w:type="character" w:customStyle="1" w:styleId="WW8Num20z2">
    <w:name w:val="WW8Num20z2"/>
    <w:rsid w:val="00A97092"/>
  </w:style>
  <w:style w:type="character" w:customStyle="1" w:styleId="WW8Num20z3">
    <w:name w:val="WW8Num20z3"/>
    <w:rsid w:val="00A97092"/>
  </w:style>
  <w:style w:type="character" w:customStyle="1" w:styleId="WW8Num20z4">
    <w:name w:val="WW8Num20z4"/>
    <w:rsid w:val="00A97092"/>
  </w:style>
  <w:style w:type="character" w:customStyle="1" w:styleId="WW8Num20z5">
    <w:name w:val="WW8Num20z5"/>
    <w:rsid w:val="00A97092"/>
  </w:style>
  <w:style w:type="character" w:customStyle="1" w:styleId="WW8Num20z6">
    <w:name w:val="WW8Num20z6"/>
    <w:rsid w:val="00A97092"/>
  </w:style>
  <w:style w:type="character" w:customStyle="1" w:styleId="WW8Num20z7">
    <w:name w:val="WW8Num20z7"/>
    <w:rsid w:val="00A97092"/>
  </w:style>
  <w:style w:type="character" w:customStyle="1" w:styleId="WW8Num20z8">
    <w:name w:val="WW8Num20z8"/>
    <w:rsid w:val="00A97092"/>
  </w:style>
  <w:style w:type="character" w:customStyle="1" w:styleId="WW8Num21z0">
    <w:name w:val="WW8Num21z0"/>
    <w:rsid w:val="00A97092"/>
  </w:style>
  <w:style w:type="character" w:customStyle="1" w:styleId="WW8Num21z2">
    <w:name w:val="WW8Num21z2"/>
    <w:rsid w:val="00A97092"/>
  </w:style>
  <w:style w:type="character" w:customStyle="1" w:styleId="WW8Num21z3">
    <w:name w:val="WW8Num21z3"/>
    <w:rsid w:val="00A97092"/>
  </w:style>
  <w:style w:type="character" w:customStyle="1" w:styleId="WW8Num21z4">
    <w:name w:val="WW8Num21z4"/>
    <w:rsid w:val="00A97092"/>
  </w:style>
  <w:style w:type="character" w:customStyle="1" w:styleId="WW8Num21z5">
    <w:name w:val="WW8Num21z5"/>
    <w:rsid w:val="00A97092"/>
  </w:style>
  <w:style w:type="character" w:customStyle="1" w:styleId="WW8Num21z6">
    <w:name w:val="WW8Num21z6"/>
    <w:rsid w:val="00A97092"/>
  </w:style>
  <w:style w:type="character" w:customStyle="1" w:styleId="WW8Num21z7">
    <w:name w:val="WW8Num21z7"/>
    <w:rsid w:val="00A97092"/>
  </w:style>
  <w:style w:type="character" w:customStyle="1" w:styleId="WW8Num21z8">
    <w:name w:val="WW8Num21z8"/>
    <w:rsid w:val="00A97092"/>
  </w:style>
  <w:style w:type="character" w:customStyle="1" w:styleId="WW8Num22z0">
    <w:name w:val="WW8Num22z0"/>
    <w:rsid w:val="00A97092"/>
  </w:style>
  <w:style w:type="character" w:customStyle="1" w:styleId="WW8Num22z1">
    <w:name w:val="WW8Num22z1"/>
    <w:rsid w:val="00A97092"/>
  </w:style>
  <w:style w:type="character" w:customStyle="1" w:styleId="WW8Num22z2">
    <w:name w:val="WW8Num22z2"/>
    <w:rsid w:val="00A97092"/>
  </w:style>
  <w:style w:type="character" w:customStyle="1" w:styleId="WW8Num22z3">
    <w:name w:val="WW8Num22z3"/>
    <w:rsid w:val="00A97092"/>
  </w:style>
  <w:style w:type="character" w:customStyle="1" w:styleId="WW8Num22z4">
    <w:name w:val="WW8Num22z4"/>
    <w:rsid w:val="00A97092"/>
  </w:style>
  <w:style w:type="character" w:customStyle="1" w:styleId="WW8Num22z5">
    <w:name w:val="WW8Num22z5"/>
    <w:rsid w:val="00A97092"/>
  </w:style>
  <w:style w:type="character" w:customStyle="1" w:styleId="WW8Num22z6">
    <w:name w:val="WW8Num22z6"/>
    <w:rsid w:val="00A97092"/>
  </w:style>
  <w:style w:type="character" w:customStyle="1" w:styleId="WW8Num22z7">
    <w:name w:val="WW8Num22z7"/>
    <w:rsid w:val="00A97092"/>
  </w:style>
  <w:style w:type="character" w:customStyle="1" w:styleId="WW8Num22z8">
    <w:name w:val="WW8Num22z8"/>
    <w:rsid w:val="00A97092"/>
  </w:style>
  <w:style w:type="character" w:customStyle="1" w:styleId="WW8Num23z0">
    <w:name w:val="WW8Num23z0"/>
    <w:rsid w:val="00A97092"/>
  </w:style>
  <w:style w:type="character" w:customStyle="1" w:styleId="WW8Num23z2">
    <w:name w:val="WW8Num23z2"/>
    <w:rsid w:val="00A97092"/>
  </w:style>
  <w:style w:type="character" w:customStyle="1" w:styleId="WW8Num23z3">
    <w:name w:val="WW8Num23z3"/>
    <w:rsid w:val="00A97092"/>
  </w:style>
  <w:style w:type="character" w:customStyle="1" w:styleId="WW8Num23z4">
    <w:name w:val="WW8Num23z4"/>
    <w:rsid w:val="00A97092"/>
  </w:style>
  <w:style w:type="character" w:customStyle="1" w:styleId="WW8Num23z5">
    <w:name w:val="WW8Num23z5"/>
    <w:rsid w:val="00A97092"/>
  </w:style>
  <w:style w:type="character" w:customStyle="1" w:styleId="WW8Num23z6">
    <w:name w:val="WW8Num23z6"/>
    <w:rsid w:val="00A97092"/>
  </w:style>
  <w:style w:type="character" w:customStyle="1" w:styleId="WW8Num23z7">
    <w:name w:val="WW8Num23z7"/>
    <w:rsid w:val="00A97092"/>
  </w:style>
  <w:style w:type="character" w:customStyle="1" w:styleId="WW8Num23z8">
    <w:name w:val="WW8Num23z8"/>
    <w:rsid w:val="00A97092"/>
  </w:style>
  <w:style w:type="character" w:customStyle="1" w:styleId="WW8Num24z0">
    <w:name w:val="WW8Num24z0"/>
    <w:rsid w:val="00A97092"/>
  </w:style>
  <w:style w:type="character" w:customStyle="1" w:styleId="WW8Num24z1">
    <w:name w:val="WW8Num24z1"/>
    <w:rsid w:val="00A97092"/>
  </w:style>
  <w:style w:type="character" w:customStyle="1" w:styleId="WW8Num24z2">
    <w:name w:val="WW8Num24z2"/>
    <w:rsid w:val="00A97092"/>
  </w:style>
  <w:style w:type="character" w:customStyle="1" w:styleId="WW8Num24z3">
    <w:name w:val="WW8Num24z3"/>
    <w:rsid w:val="00A97092"/>
  </w:style>
  <w:style w:type="character" w:customStyle="1" w:styleId="WW8Num24z4">
    <w:name w:val="WW8Num24z4"/>
    <w:rsid w:val="00A97092"/>
  </w:style>
  <w:style w:type="character" w:customStyle="1" w:styleId="WW8Num24z5">
    <w:name w:val="WW8Num24z5"/>
    <w:rsid w:val="00A97092"/>
  </w:style>
  <w:style w:type="character" w:customStyle="1" w:styleId="WW8Num24z6">
    <w:name w:val="WW8Num24z6"/>
    <w:rsid w:val="00A97092"/>
  </w:style>
  <w:style w:type="character" w:customStyle="1" w:styleId="WW8Num24z7">
    <w:name w:val="WW8Num24z7"/>
    <w:rsid w:val="00A97092"/>
  </w:style>
  <w:style w:type="character" w:customStyle="1" w:styleId="WW8Num24z8">
    <w:name w:val="WW8Num24z8"/>
    <w:rsid w:val="00A97092"/>
  </w:style>
  <w:style w:type="character" w:customStyle="1" w:styleId="WW8Num25z0">
    <w:name w:val="WW8Num25z0"/>
    <w:rsid w:val="00A97092"/>
  </w:style>
  <w:style w:type="character" w:customStyle="1" w:styleId="WW8Num26z0">
    <w:name w:val="WW8Num26z0"/>
    <w:rsid w:val="00A97092"/>
  </w:style>
  <w:style w:type="character" w:customStyle="1" w:styleId="WW8Num26z1">
    <w:name w:val="WW8Num26z1"/>
    <w:rsid w:val="00A97092"/>
  </w:style>
  <w:style w:type="character" w:customStyle="1" w:styleId="WW8Num26z2">
    <w:name w:val="WW8Num26z2"/>
    <w:rsid w:val="00A97092"/>
  </w:style>
  <w:style w:type="character" w:customStyle="1" w:styleId="WW8Num26z3">
    <w:name w:val="WW8Num26z3"/>
    <w:rsid w:val="00A97092"/>
  </w:style>
  <w:style w:type="character" w:customStyle="1" w:styleId="WW8Num26z4">
    <w:name w:val="WW8Num26z4"/>
    <w:rsid w:val="00A97092"/>
  </w:style>
  <w:style w:type="character" w:customStyle="1" w:styleId="WW8Num26z5">
    <w:name w:val="WW8Num26z5"/>
    <w:rsid w:val="00A97092"/>
  </w:style>
  <w:style w:type="character" w:customStyle="1" w:styleId="WW8Num26z6">
    <w:name w:val="WW8Num26z6"/>
    <w:rsid w:val="00A97092"/>
  </w:style>
  <w:style w:type="character" w:customStyle="1" w:styleId="WW8Num26z7">
    <w:name w:val="WW8Num26z7"/>
    <w:rsid w:val="00A97092"/>
  </w:style>
  <w:style w:type="character" w:customStyle="1" w:styleId="WW8Num26z8">
    <w:name w:val="WW8Num26z8"/>
    <w:rsid w:val="00A97092"/>
  </w:style>
  <w:style w:type="character" w:customStyle="1" w:styleId="11">
    <w:name w:val="Основной шрифт абзаца1"/>
    <w:rsid w:val="00A97092"/>
  </w:style>
  <w:style w:type="character" w:styleId="aa">
    <w:name w:val="Hyperlink"/>
    <w:uiPriority w:val="99"/>
    <w:rsid w:val="00A97092"/>
    <w:rPr>
      <w:color w:val="0000FF"/>
      <w:u w:val="single"/>
    </w:rPr>
  </w:style>
  <w:style w:type="character" w:styleId="ab">
    <w:name w:val="FollowedHyperlink"/>
    <w:uiPriority w:val="99"/>
    <w:rsid w:val="00A97092"/>
    <w:rPr>
      <w:color w:val="800080"/>
      <w:u w:val="single"/>
    </w:rPr>
  </w:style>
  <w:style w:type="paragraph" w:customStyle="1" w:styleId="ac">
    <w:name w:val="Заголовок"/>
    <w:basedOn w:val="a"/>
    <w:next w:val="ad"/>
    <w:rsid w:val="00A9709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A97092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A9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List"/>
    <w:basedOn w:val="ad"/>
    <w:rsid w:val="00A97092"/>
    <w:rPr>
      <w:rFonts w:cs="Mangal"/>
    </w:rPr>
  </w:style>
  <w:style w:type="paragraph" w:styleId="af0">
    <w:name w:val="caption"/>
    <w:basedOn w:val="a"/>
    <w:qFormat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1">
    <w:name w:val="Body Text Indent"/>
    <w:basedOn w:val="a"/>
    <w:link w:val="af2"/>
    <w:rsid w:val="00A97092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A97092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97092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A97092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A97092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A9709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A9709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A97092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A97092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A970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A970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A9709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A9709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A97092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A97092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4">
    <w:name w:val="Текст выноски Знак1"/>
    <w:basedOn w:val="a0"/>
    <w:rsid w:val="00A97092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A97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70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rsid w:val="00A97092"/>
    <w:rPr>
      <w:lang w:eastAsia="zh-CN"/>
    </w:rPr>
  </w:style>
  <w:style w:type="character" w:customStyle="1" w:styleId="16">
    <w:name w:val="Нижний колонтитул Знак1"/>
    <w:basedOn w:val="a0"/>
    <w:rsid w:val="00A97092"/>
    <w:rPr>
      <w:lang w:eastAsia="zh-CN"/>
    </w:rPr>
  </w:style>
  <w:style w:type="paragraph" w:customStyle="1" w:styleId="xl68">
    <w:name w:val="xl68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A97092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A9709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A9709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A97092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A970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A97092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A97092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A9709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A97092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A9709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A97092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A97092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A97092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A97092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A97092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A97092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A97092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A97092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A9709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3">
    <w:name w:val="No Spacing"/>
    <w:qFormat/>
    <w:rsid w:val="00A9709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4">
    <w:name w:val="Содержимое таблицы"/>
    <w:basedOn w:val="a"/>
    <w:rsid w:val="00A97092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5">
    <w:name w:val="Заголовок таблицы"/>
    <w:basedOn w:val="af4"/>
    <w:rsid w:val="00A97092"/>
    <w:pPr>
      <w:jc w:val="center"/>
    </w:pPr>
    <w:rPr>
      <w:b/>
      <w:bCs/>
    </w:rPr>
  </w:style>
  <w:style w:type="paragraph" w:customStyle="1" w:styleId="17">
    <w:name w:val="Стиль1"/>
    <w:basedOn w:val="a"/>
    <w:next w:val="a"/>
    <w:rsid w:val="00A97092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A97092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9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5300C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A97092"/>
  </w:style>
  <w:style w:type="character" w:customStyle="1" w:styleId="WW8Num1z0">
    <w:name w:val="WW8Num1z0"/>
    <w:rsid w:val="00A97092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A97092"/>
    <w:rPr>
      <w:rFonts w:ascii="Arial" w:hAnsi="Arial" w:cs="Arial" w:hint="default"/>
      <w:sz w:val="24"/>
    </w:rPr>
  </w:style>
  <w:style w:type="character" w:customStyle="1" w:styleId="WW8Num2z0">
    <w:name w:val="WW8Num2z0"/>
    <w:rsid w:val="00A97092"/>
  </w:style>
  <w:style w:type="character" w:customStyle="1" w:styleId="WW8Num2z1">
    <w:name w:val="WW8Num2z1"/>
    <w:rsid w:val="00A97092"/>
  </w:style>
  <w:style w:type="character" w:customStyle="1" w:styleId="WW8Num2z2">
    <w:name w:val="WW8Num2z2"/>
    <w:rsid w:val="00A97092"/>
  </w:style>
  <w:style w:type="character" w:customStyle="1" w:styleId="WW8Num2z3">
    <w:name w:val="WW8Num2z3"/>
    <w:rsid w:val="00A97092"/>
  </w:style>
  <w:style w:type="character" w:customStyle="1" w:styleId="WW8Num2z4">
    <w:name w:val="WW8Num2z4"/>
    <w:rsid w:val="00A97092"/>
  </w:style>
  <w:style w:type="character" w:customStyle="1" w:styleId="WW8Num2z5">
    <w:name w:val="WW8Num2z5"/>
    <w:rsid w:val="00A97092"/>
  </w:style>
  <w:style w:type="character" w:customStyle="1" w:styleId="WW8Num2z6">
    <w:name w:val="WW8Num2z6"/>
    <w:rsid w:val="00A97092"/>
  </w:style>
  <w:style w:type="character" w:customStyle="1" w:styleId="WW8Num2z7">
    <w:name w:val="WW8Num2z7"/>
    <w:rsid w:val="00A97092"/>
  </w:style>
  <w:style w:type="character" w:customStyle="1" w:styleId="WW8Num2z8">
    <w:name w:val="WW8Num2z8"/>
    <w:rsid w:val="00A97092"/>
  </w:style>
  <w:style w:type="character" w:customStyle="1" w:styleId="WW8Num3z0">
    <w:name w:val="WW8Num3z0"/>
    <w:rsid w:val="00A97092"/>
    <w:rPr>
      <w:rFonts w:hint="default"/>
    </w:rPr>
  </w:style>
  <w:style w:type="character" w:customStyle="1" w:styleId="WW8Num4z0">
    <w:name w:val="WW8Num4z0"/>
    <w:rsid w:val="00A97092"/>
    <w:rPr>
      <w:rFonts w:hint="default"/>
      <w:sz w:val="24"/>
    </w:rPr>
  </w:style>
  <w:style w:type="character" w:customStyle="1" w:styleId="WW8Num4z1">
    <w:name w:val="WW8Num4z1"/>
    <w:rsid w:val="00A97092"/>
  </w:style>
  <w:style w:type="character" w:customStyle="1" w:styleId="WW8Num4z2">
    <w:name w:val="WW8Num4z2"/>
    <w:rsid w:val="00A97092"/>
  </w:style>
  <w:style w:type="character" w:customStyle="1" w:styleId="WW8Num4z3">
    <w:name w:val="WW8Num4z3"/>
    <w:rsid w:val="00A97092"/>
  </w:style>
  <w:style w:type="character" w:customStyle="1" w:styleId="WW8Num4z4">
    <w:name w:val="WW8Num4z4"/>
    <w:rsid w:val="00A97092"/>
  </w:style>
  <w:style w:type="character" w:customStyle="1" w:styleId="WW8Num4z5">
    <w:name w:val="WW8Num4z5"/>
    <w:rsid w:val="00A97092"/>
  </w:style>
  <w:style w:type="character" w:customStyle="1" w:styleId="WW8Num4z6">
    <w:name w:val="WW8Num4z6"/>
    <w:rsid w:val="00A97092"/>
  </w:style>
  <w:style w:type="character" w:customStyle="1" w:styleId="WW8Num4z7">
    <w:name w:val="WW8Num4z7"/>
    <w:rsid w:val="00A97092"/>
  </w:style>
  <w:style w:type="character" w:customStyle="1" w:styleId="WW8Num4z8">
    <w:name w:val="WW8Num4z8"/>
    <w:rsid w:val="00A97092"/>
  </w:style>
  <w:style w:type="character" w:customStyle="1" w:styleId="WW8Num5z0">
    <w:name w:val="WW8Num5z0"/>
    <w:rsid w:val="00A97092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A97092"/>
    <w:rPr>
      <w:rFonts w:hint="default"/>
    </w:rPr>
  </w:style>
  <w:style w:type="character" w:customStyle="1" w:styleId="6">
    <w:name w:val="Основной шрифт абзаца6"/>
    <w:rsid w:val="00A97092"/>
  </w:style>
  <w:style w:type="character" w:customStyle="1" w:styleId="WW8Num1z2">
    <w:name w:val="WW8Num1z2"/>
    <w:rsid w:val="00A97092"/>
  </w:style>
  <w:style w:type="character" w:customStyle="1" w:styleId="WW8Num1z3">
    <w:name w:val="WW8Num1z3"/>
    <w:rsid w:val="00A97092"/>
  </w:style>
  <w:style w:type="character" w:customStyle="1" w:styleId="WW8Num1z4">
    <w:name w:val="WW8Num1z4"/>
    <w:rsid w:val="00A97092"/>
  </w:style>
  <w:style w:type="character" w:customStyle="1" w:styleId="WW8Num1z5">
    <w:name w:val="WW8Num1z5"/>
    <w:rsid w:val="00A97092"/>
  </w:style>
  <w:style w:type="character" w:customStyle="1" w:styleId="WW8Num1z6">
    <w:name w:val="WW8Num1z6"/>
    <w:rsid w:val="00A97092"/>
  </w:style>
  <w:style w:type="character" w:customStyle="1" w:styleId="WW8Num1z7">
    <w:name w:val="WW8Num1z7"/>
    <w:rsid w:val="00A97092"/>
  </w:style>
  <w:style w:type="character" w:customStyle="1" w:styleId="WW8Num1z8">
    <w:name w:val="WW8Num1z8"/>
    <w:rsid w:val="00A97092"/>
  </w:style>
  <w:style w:type="character" w:customStyle="1" w:styleId="5">
    <w:name w:val="Основной шрифт абзаца5"/>
    <w:rsid w:val="00A97092"/>
  </w:style>
  <w:style w:type="character" w:customStyle="1" w:styleId="4">
    <w:name w:val="Основной шрифт абзаца4"/>
    <w:rsid w:val="00A97092"/>
  </w:style>
  <w:style w:type="character" w:customStyle="1" w:styleId="3">
    <w:name w:val="Основной шрифт абзаца3"/>
    <w:rsid w:val="00A97092"/>
  </w:style>
  <w:style w:type="character" w:customStyle="1" w:styleId="2">
    <w:name w:val="Основной шрифт абзаца2"/>
    <w:rsid w:val="00A97092"/>
  </w:style>
  <w:style w:type="character" w:customStyle="1" w:styleId="WW8Num5z1">
    <w:name w:val="WW8Num5z1"/>
    <w:rsid w:val="00A97092"/>
  </w:style>
  <w:style w:type="character" w:customStyle="1" w:styleId="WW8Num5z2">
    <w:name w:val="WW8Num5z2"/>
    <w:rsid w:val="00A97092"/>
  </w:style>
  <w:style w:type="character" w:customStyle="1" w:styleId="WW8Num5z3">
    <w:name w:val="WW8Num5z3"/>
    <w:rsid w:val="00A97092"/>
  </w:style>
  <w:style w:type="character" w:customStyle="1" w:styleId="WW8Num5z4">
    <w:name w:val="WW8Num5z4"/>
    <w:rsid w:val="00A97092"/>
  </w:style>
  <w:style w:type="character" w:customStyle="1" w:styleId="WW8Num5z5">
    <w:name w:val="WW8Num5z5"/>
    <w:rsid w:val="00A97092"/>
  </w:style>
  <w:style w:type="character" w:customStyle="1" w:styleId="WW8Num5z6">
    <w:name w:val="WW8Num5z6"/>
    <w:rsid w:val="00A97092"/>
  </w:style>
  <w:style w:type="character" w:customStyle="1" w:styleId="WW8Num5z7">
    <w:name w:val="WW8Num5z7"/>
    <w:rsid w:val="00A97092"/>
  </w:style>
  <w:style w:type="character" w:customStyle="1" w:styleId="WW8Num5z8">
    <w:name w:val="WW8Num5z8"/>
    <w:rsid w:val="00A97092"/>
  </w:style>
  <w:style w:type="character" w:customStyle="1" w:styleId="WW8Num7z0">
    <w:name w:val="WW8Num7z0"/>
    <w:rsid w:val="00A97092"/>
  </w:style>
  <w:style w:type="character" w:customStyle="1" w:styleId="WW8Num7z1">
    <w:name w:val="WW8Num7z1"/>
    <w:rsid w:val="00A97092"/>
  </w:style>
  <w:style w:type="character" w:customStyle="1" w:styleId="WW8Num7z2">
    <w:name w:val="WW8Num7z2"/>
    <w:rsid w:val="00A97092"/>
  </w:style>
  <w:style w:type="character" w:customStyle="1" w:styleId="WW8Num7z3">
    <w:name w:val="WW8Num7z3"/>
    <w:rsid w:val="00A97092"/>
  </w:style>
  <w:style w:type="character" w:customStyle="1" w:styleId="WW8Num7z4">
    <w:name w:val="WW8Num7z4"/>
    <w:rsid w:val="00A97092"/>
  </w:style>
  <w:style w:type="character" w:customStyle="1" w:styleId="WW8Num7z5">
    <w:name w:val="WW8Num7z5"/>
    <w:rsid w:val="00A97092"/>
  </w:style>
  <w:style w:type="character" w:customStyle="1" w:styleId="WW8Num7z6">
    <w:name w:val="WW8Num7z6"/>
    <w:rsid w:val="00A97092"/>
  </w:style>
  <w:style w:type="character" w:customStyle="1" w:styleId="WW8Num7z7">
    <w:name w:val="WW8Num7z7"/>
    <w:rsid w:val="00A97092"/>
  </w:style>
  <w:style w:type="character" w:customStyle="1" w:styleId="WW8Num7z8">
    <w:name w:val="WW8Num7z8"/>
    <w:rsid w:val="00A97092"/>
  </w:style>
  <w:style w:type="character" w:customStyle="1" w:styleId="WW8Num8z0">
    <w:name w:val="WW8Num8z0"/>
    <w:rsid w:val="00A97092"/>
  </w:style>
  <w:style w:type="character" w:customStyle="1" w:styleId="WW8Num8z1">
    <w:name w:val="WW8Num8z1"/>
    <w:rsid w:val="00A97092"/>
  </w:style>
  <w:style w:type="character" w:customStyle="1" w:styleId="WW8Num8z2">
    <w:name w:val="WW8Num8z2"/>
    <w:rsid w:val="00A97092"/>
  </w:style>
  <w:style w:type="character" w:customStyle="1" w:styleId="WW8Num8z3">
    <w:name w:val="WW8Num8z3"/>
    <w:rsid w:val="00A97092"/>
  </w:style>
  <w:style w:type="character" w:customStyle="1" w:styleId="WW8Num8z4">
    <w:name w:val="WW8Num8z4"/>
    <w:rsid w:val="00A97092"/>
  </w:style>
  <w:style w:type="character" w:customStyle="1" w:styleId="WW8Num8z5">
    <w:name w:val="WW8Num8z5"/>
    <w:rsid w:val="00A97092"/>
  </w:style>
  <w:style w:type="character" w:customStyle="1" w:styleId="WW8Num8z6">
    <w:name w:val="WW8Num8z6"/>
    <w:rsid w:val="00A97092"/>
  </w:style>
  <w:style w:type="character" w:customStyle="1" w:styleId="WW8Num8z7">
    <w:name w:val="WW8Num8z7"/>
    <w:rsid w:val="00A97092"/>
  </w:style>
  <w:style w:type="character" w:customStyle="1" w:styleId="WW8Num8z8">
    <w:name w:val="WW8Num8z8"/>
    <w:rsid w:val="00A97092"/>
  </w:style>
  <w:style w:type="character" w:customStyle="1" w:styleId="WW8Num9z0">
    <w:name w:val="WW8Num9z0"/>
    <w:rsid w:val="00A97092"/>
  </w:style>
  <w:style w:type="character" w:customStyle="1" w:styleId="WW8Num9z1">
    <w:name w:val="WW8Num9z1"/>
    <w:rsid w:val="00A97092"/>
  </w:style>
  <w:style w:type="character" w:customStyle="1" w:styleId="WW8Num9z2">
    <w:name w:val="WW8Num9z2"/>
    <w:rsid w:val="00A97092"/>
  </w:style>
  <w:style w:type="character" w:customStyle="1" w:styleId="WW8Num9z3">
    <w:name w:val="WW8Num9z3"/>
    <w:rsid w:val="00A97092"/>
  </w:style>
  <w:style w:type="character" w:customStyle="1" w:styleId="WW8Num9z4">
    <w:name w:val="WW8Num9z4"/>
    <w:rsid w:val="00A97092"/>
  </w:style>
  <w:style w:type="character" w:customStyle="1" w:styleId="WW8Num9z5">
    <w:name w:val="WW8Num9z5"/>
    <w:rsid w:val="00A97092"/>
  </w:style>
  <w:style w:type="character" w:customStyle="1" w:styleId="WW8Num9z6">
    <w:name w:val="WW8Num9z6"/>
    <w:rsid w:val="00A97092"/>
  </w:style>
  <w:style w:type="character" w:customStyle="1" w:styleId="WW8Num9z7">
    <w:name w:val="WW8Num9z7"/>
    <w:rsid w:val="00A97092"/>
  </w:style>
  <w:style w:type="character" w:customStyle="1" w:styleId="WW8Num9z8">
    <w:name w:val="WW8Num9z8"/>
    <w:rsid w:val="00A97092"/>
  </w:style>
  <w:style w:type="character" w:customStyle="1" w:styleId="WW8Num10z0">
    <w:name w:val="WW8Num10z0"/>
    <w:rsid w:val="00A97092"/>
  </w:style>
  <w:style w:type="character" w:customStyle="1" w:styleId="WW8Num10z1">
    <w:name w:val="WW8Num10z1"/>
    <w:rsid w:val="00A97092"/>
  </w:style>
  <w:style w:type="character" w:customStyle="1" w:styleId="WW8Num10z2">
    <w:name w:val="WW8Num10z2"/>
    <w:rsid w:val="00A97092"/>
  </w:style>
  <w:style w:type="character" w:customStyle="1" w:styleId="WW8Num10z3">
    <w:name w:val="WW8Num10z3"/>
    <w:rsid w:val="00A97092"/>
  </w:style>
  <w:style w:type="character" w:customStyle="1" w:styleId="WW8Num10z4">
    <w:name w:val="WW8Num10z4"/>
    <w:rsid w:val="00A97092"/>
  </w:style>
  <w:style w:type="character" w:customStyle="1" w:styleId="WW8Num10z5">
    <w:name w:val="WW8Num10z5"/>
    <w:rsid w:val="00A97092"/>
  </w:style>
  <w:style w:type="character" w:customStyle="1" w:styleId="WW8Num10z6">
    <w:name w:val="WW8Num10z6"/>
    <w:rsid w:val="00A97092"/>
  </w:style>
  <w:style w:type="character" w:customStyle="1" w:styleId="WW8Num10z7">
    <w:name w:val="WW8Num10z7"/>
    <w:rsid w:val="00A97092"/>
  </w:style>
  <w:style w:type="character" w:customStyle="1" w:styleId="WW8Num10z8">
    <w:name w:val="WW8Num10z8"/>
    <w:rsid w:val="00A97092"/>
  </w:style>
  <w:style w:type="character" w:customStyle="1" w:styleId="WW8Num11z0">
    <w:name w:val="WW8Num11z0"/>
    <w:rsid w:val="00A97092"/>
  </w:style>
  <w:style w:type="character" w:customStyle="1" w:styleId="WW8Num11z2">
    <w:name w:val="WW8Num11z2"/>
    <w:rsid w:val="00A97092"/>
  </w:style>
  <w:style w:type="character" w:customStyle="1" w:styleId="WW8Num11z3">
    <w:name w:val="WW8Num11z3"/>
    <w:rsid w:val="00A97092"/>
  </w:style>
  <w:style w:type="character" w:customStyle="1" w:styleId="WW8Num11z4">
    <w:name w:val="WW8Num11z4"/>
    <w:rsid w:val="00A97092"/>
  </w:style>
  <w:style w:type="character" w:customStyle="1" w:styleId="WW8Num11z5">
    <w:name w:val="WW8Num11z5"/>
    <w:rsid w:val="00A97092"/>
  </w:style>
  <w:style w:type="character" w:customStyle="1" w:styleId="WW8Num11z6">
    <w:name w:val="WW8Num11z6"/>
    <w:rsid w:val="00A97092"/>
  </w:style>
  <w:style w:type="character" w:customStyle="1" w:styleId="WW8Num11z7">
    <w:name w:val="WW8Num11z7"/>
    <w:rsid w:val="00A97092"/>
  </w:style>
  <w:style w:type="character" w:customStyle="1" w:styleId="WW8Num11z8">
    <w:name w:val="WW8Num11z8"/>
    <w:rsid w:val="00A97092"/>
  </w:style>
  <w:style w:type="character" w:customStyle="1" w:styleId="WW8Num12z0">
    <w:name w:val="WW8Num12z0"/>
    <w:rsid w:val="00A97092"/>
  </w:style>
  <w:style w:type="character" w:customStyle="1" w:styleId="WW8Num12z1">
    <w:name w:val="WW8Num12z1"/>
    <w:rsid w:val="00A97092"/>
  </w:style>
  <w:style w:type="character" w:customStyle="1" w:styleId="WW8Num12z2">
    <w:name w:val="WW8Num12z2"/>
    <w:rsid w:val="00A97092"/>
  </w:style>
  <w:style w:type="character" w:customStyle="1" w:styleId="WW8Num12z3">
    <w:name w:val="WW8Num12z3"/>
    <w:rsid w:val="00A97092"/>
  </w:style>
  <w:style w:type="character" w:customStyle="1" w:styleId="WW8Num12z4">
    <w:name w:val="WW8Num12z4"/>
    <w:rsid w:val="00A97092"/>
  </w:style>
  <w:style w:type="character" w:customStyle="1" w:styleId="WW8Num12z5">
    <w:name w:val="WW8Num12z5"/>
    <w:rsid w:val="00A97092"/>
  </w:style>
  <w:style w:type="character" w:customStyle="1" w:styleId="WW8Num12z6">
    <w:name w:val="WW8Num12z6"/>
    <w:rsid w:val="00A97092"/>
  </w:style>
  <w:style w:type="character" w:customStyle="1" w:styleId="WW8Num12z7">
    <w:name w:val="WW8Num12z7"/>
    <w:rsid w:val="00A97092"/>
  </w:style>
  <w:style w:type="character" w:customStyle="1" w:styleId="WW8Num12z8">
    <w:name w:val="WW8Num12z8"/>
    <w:rsid w:val="00A97092"/>
  </w:style>
  <w:style w:type="character" w:customStyle="1" w:styleId="WW8Num13z0">
    <w:name w:val="WW8Num13z0"/>
    <w:rsid w:val="00A97092"/>
  </w:style>
  <w:style w:type="character" w:customStyle="1" w:styleId="WW8Num13z2">
    <w:name w:val="WW8Num13z2"/>
    <w:rsid w:val="00A97092"/>
  </w:style>
  <w:style w:type="character" w:customStyle="1" w:styleId="WW8Num13z3">
    <w:name w:val="WW8Num13z3"/>
    <w:rsid w:val="00A97092"/>
  </w:style>
  <w:style w:type="character" w:customStyle="1" w:styleId="WW8Num13z4">
    <w:name w:val="WW8Num13z4"/>
    <w:rsid w:val="00A97092"/>
  </w:style>
  <w:style w:type="character" w:customStyle="1" w:styleId="WW8Num13z5">
    <w:name w:val="WW8Num13z5"/>
    <w:rsid w:val="00A97092"/>
  </w:style>
  <w:style w:type="character" w:customStyle="1" w:styleId="WW8Num13z6">
    <w:name w:val="WW8Num13z6"/>
    <w:rsid w:val="00A97092"/>
  </w:style>
  <w:style w:type="character" w:customStyle="1" w:styleId="WW8Num13z7">
    <w:name w:val="WW8Num13z7"/>
    <w:rsid w:val="00A97092"/>
  </w:style>
  <w:style w:type="character" w:customStyle="1" w:styleId="WW8Num13z8">
    <w:name w:val="WW8Num13z8"/>
    <w:rsid w:val="00A97092"/>
  </w:style>
  <w:style w:type="character" w:customStyle="1" w:styleId="WW8Num14z0">
    <w:name w:val="WW8Num14z0"/>
    <w:rsid w:val="00A97092"/>
  </w:style>
  <w:style w:type="character" w:customStyle="1" w:styleId="WW8Num14z2">
    <w:name w:val="WW8Num14z2"/>
    <w:rsid w:val="00A97092"/>
  </w:style>
  <w:style w:type="character" w:customStyle="1" w:styleId="WW8Num14z3">
    <w:name w:val="WW8Num14z3"/>
    <w:rsid w:val="00A97092"/>
  </w:style>
  <w:style w:type="character" w:customStyle="1" w:styleId="WW8Num14z4">
    <w:name w:val="WW8Num14z4"/>
    <w:rsid w:val="00A97092"/>
  </w:style>
  <w:style w:type="character" w:customStyle="1" w:styleId="WW8Num14z5">
    <w:name w:val="WW8Num14z5"/>
    <w:rsid w:val="00A97092"/>
  </w:style>
  <w:style w:type="character" w:customStyle="1" w:styleId="WW8Num14z6">
    <w:name w:val="WW8Num14z6"/>
    <w:rsid w:val="00A97092"/>
  </w:style>
  <w:style w:type="character" w:customStyle="1" w:styleId="WW8Num14z7">
    <w:name w:val="WW8Num14z7"/>
    <w:rsid w:val="00A97092"/>
  </w:style>
  <w:style w:type="character" w:customStyle="1" w:styleId="WW8Num14z8">
    <w:name w:val="WW8Num14z8"/>
    <w:rsid w:val="00A97092"/>
  </w:style>
  <w:style w:type="character" w:customStyle="1" w:styleId="WW8Num15z0">
    <w:name w:val="WW8Num15z0"/>
    <w:rsid w:val="00A97092"/>
  </w:style>
  <w:style w:type="character" w:customStyle="1" w:styleId="WW8Num15z1">
    <w:name w:val="WW8Num15z1"/>
    <w:rsid w:val="00A97092"/>
  </w:style>
  <w:style w:type="character" w:customStyle="1" w:styleId="WW8Num15z2">
    <w:name w:val="WW8Num15z2"/>
    <w:rsid w:val="00A97092"/>
  </w:style>
  <w:style w:type="character" w:customStyle="1" w:styleId="WW8Num15z3">
    <w:name w:val="WW8Num15z3"/>
    <w:rsid w:val="00A97092"/>
  </w:style>
  <w:style w:type="character" w:customStyle="1" w:styleId="WW8Num15z4">
    <w:name w:val="WW8Num15z4"/>
    <w:rsid w:val="00A97092"/>
  </w:style>
  <w:style w:type="character" w:customStyle="1" w:styleId="WW8Num15z5">
    <w:name w:val="WW8Num15z5"/>
    <w:rsid w:val="00A97092"/>
  </w:style>
  <w:style w:type="character" w:customStyle="1" w:styleId="WW8Num15z6">
    <w:name w:val="WW8Num15z6"/>
    <w:rsid w:val="00A97092"/>
  </w:style>
  <w:style w:type="character" w:customStyle="1" w:styleId="WW8Num15z7">
    <w:name w:val="WW8Num15z7"/>
    <w:rsid w:val="00A97092"/>
  </w:style>
  <w:style w:type="character" w:customStyle="1" w:styleId="WW8Num15z8">
    <w:name w:val="WW8Num15z8"/>
    <w:rsid w:val="00A97092"/>
  </w:style>
  <w:style w:type="character" w:customStyle="1" w:styleId="WW8Num16z0">
    <w:name w:val="WW8Num16z0"/>
    <w:rsid w:val="00A97092"/>
  </w:style>
  <w:style w:type="character" w:customStyle="1" w:styleId="WW8Num16z2">
    <w:name w:val="WW8Num16z2"/>
    <w:rsid w:val="00A97092"/>
  </w:style>
  <w:style w:type="character" w:customStyle="1" w:styleId="WW8Num16z3">
    <w:name w:val="WW8Num16z3"/>
    <w:rsid w:val="00A97092"/>
  </w:style>
  <w:style w:type="character" w:customStyle="1" w:styleId="WW8Num16z4">
    <w:name w:val="WW8Num16z4"/>
    <w:rsid w:val="00A97092"/>
  </w:style>
  <w:style w:type="character" w:customStyle="1" w:styleId="WW8Num16z5">
    <w:name w:val="WW8Num16z5"/>
    <w:rsid w:val="00A97092"/>
  </w:style>
  <w:style w:type="character" w:customStyle="1" w:styleId="WW8Num16z6">
    <w:name w:val="WW8Num16z6"/>
    <w:rsid w:val="00A97092"/>
  </w:style>
  <w:style w:type="character" w:customStyle="1" w:styleId="WW8Num16z7">
    <w:name w:val="WW8Num16z7"/>
    <w:rsid w:val="00A97092"/>
  </w:style>
  <w:style w:type="character" w:customStyle="1" w:styleId="WW8Num16z8">
    <w:name w:val="WW8Num16z8"/>
    <w:rsid w:val="00A97092"/>
  </w:style>
  <w:style w:type="character" w:customStyle="1" w:styleId="WW8Num17z0">
    <w:name w:val="WW8Num17z0"/>
    <w:rsid w:val="00A97092"/>
  </w:style>
  <w:style w:type="character" w:customStyle="1" w:styleId="WW8Num17z1">
    <w:name w:val="WW8Num17z1"/>
    <w:rsid w:val="00A97092"/>
  </w:style>
  <w:style w:type="character" w:customStyle="1" w:styleId="WW8Num17z2">
    <w:name w:val="WW8Num17z2"/>
    <w:rsid w:val="00A97092"/>
  </w:style>
  <w:style w:type="character" w:customStyle="1" w:styleId="WW8Num17z3">
    <w:name w:val="WW8Num17z3"/>
    <w:rsid w:val="00A97092"/>
  </w:style>
  <w:style w:type="character" w:customStyle="1" w:styleId="WW8Num17z4">
    <w:name w:val="WW8Num17z4"/>
    <w:rsid w:val="00A97092"/>
  </w:style>
  <w:style w:type="character" w:customStyle="1" w:styleId="WW8Num17z5">
    <w:name w:val="WW8Num17z5"/>
    <w:rsid w:val="00A97092"/>
  </w:style>
  <w:style w:type="character" w:customStyle="1" w:styleId="WW8Num17z6">
    <w:name w:val="WW8Num17z6"/>
    <w:rsid w:val="00A97092"/>
  </w:style>
  <w:style w:type="character" w:customStyle="1" w:styleId="WW8Num17z7">
    <w:name w:val="WW8Num17z7"/>
    <w:rsid w:val="00A97092"/>
  </w:style>
  <w:style w:type="character" w:customStyle="1" w:styleId="WW8Num17z8">
    <w:name w:val="WW8Num17z8"/>
    <w:rsid w:val="00A97092"/>
  </w:style>
  <w:style w:type="character" w:customStyle="1" w:styleId="WW8Num18z0">
    <w:name w:val="WW8Num18z0"/>
    <w:rsid w:val="00A97092"/>
  </w:style>
  <w:style w:type="character" w:customStyle="1" w:styleId="WW8Num18z1">
    <w:name w:val="WW8Num18z1"/>
    <w:rsid w:val="00A97092"/>
  </w:style>
  <w:style w:type="character" w:customStyle="1" w:styleId="WW8Num18z2">
    <w:name w:val="WW8Num18z2"/>
    <w:rsid w:val="00A97092"/>
  </w:style>
  <w:style w:type="character" w:customStyle="1" w:styleId="WW8Num18z3">
    <w:name w:val="WW8Num18z3"/>
    <w:rsid w:val="00A97092"/>
  </w:style>
  <w:style w:type="character" w:customStyle="1" w:styleId="WW8Num18z4">
    <w:name w:val="WW8Num18z4"/>
    <w:rsid w:val="00A97092"/>
  </w:style>
  <w:style w:type="character" w:customStyle="1" w:styleId="WW8Num18z5">
    <w:name w:val="WW8Num18z5"/>
    <w:rsid w:val="00A97092"/>
  </w:style>
  <w:style w:type="character" w:customStyle="1" w:styleId="WW8Num18z6">
    <w:name w:val="WW8Num18z6"/>
    <w:rsid w:val="00A97092"/>
  </w:style>
  <w:style w:type="character" w:customStyle="1" w:styleId="WW8Num18z7">
    <w:name w:val="WW8Num18z7"/>
    <w:rsid w:val="00A97092"/>
  </w:style>
  <w:style w:type="character" w:customStyle="1" w:styleId="WW8Num18z8">
    <w:name w:val="WW8Num18z8"/>
    <w:rsid w:val="00A97092"/>
  </w:style>
  <w:style w:type="character" w:customStyle="1" w:styleId="WW8Num19z0">
    <w:name w:val="WW8Num19z0"/>
    <w:rsid w:val="00A97092"/>
  </w:style>
  <w:style w:type="character" w:customStyle="1" w:styleId="WW8Num19z1">
    <w:name w:val="WW8Num19z1"/>
    <w:rsid w:val="00A97092"/>
  </w:style>
  <w:style w:type="character" w:customStyle="1" w:styleId="WW8Num19z2">
    <w:name w:val="WW8Num19z2"/>
    <w:rsid w:val="00A97092"/>
  </w:style>
  <w:style w:type="character" w:customStyle="1" w:styleId="WW8Num19z3">
    <w:name w:val="WW8Num19z3"/>
    <w:rsid w:val="00A97092"/>
  </w:style>
  <w:style w:type="character" w:customStyle="1" w:styleId="WW8Num19z4">
    <w:name w:val="WW8Num19z4"/>
    <w:rsid w:val="00A97092"/>
  </w:style>
  <w:style w:type="character" w:customStyle="1" w:styleId="WW8Num19z5">
    <w:name w:val="WW8Num19z5"/>
    <w:rsid w:val="00A97092"/>
  </w:style>
  <w:style w:type="character" w:customStyle="1" w:styleId="WW8Num19z6">
    <w:name w:val="WW8Num19z6"/>
    <w:rsid w:val="00A97092"/>
  </w:style>
  <w:style w:type="character" w:customStyle="1" w:styleId="WW8Num19z7">
    <w:name w:val="WW8Num19z7"/>
    <w:rsid w:val="00A97092"/>
  </w:style>
  <w:style w:type="character" w:customStyle="1" w:styleId="WW8Num19z8">
    <w:name w:val="WW8Num19z8"/>
    <w:rsid w:val="00A97092"/>
  </w:style>
  <w:style w:type="character" w:customStyle="1" w:styleId="WW8Num20z0">
    <w:name w:val="WW8Num20z0"/>
    <w:rsid w:val="00A97092"/>
  </w:style>
  <w:style w:type="character" w:customStyle="1" w:styleId="WW8Num20z1">
    <w:name w:val="WW8Num20z1"/>
    <w:rsid w:val="00A97092"/>
  </w:style>
  <w:style w:type="character" w:customStyle="1" w:styleId="WW8Num20z2">
    <w:name w:val="WW8Num20z2"/>
    <w:rsid w:val="00A97092"/>
  </w:style>
  <w:style w:type="character" w:customStyle="1" w:styleId="WW8Num20z3">
    <w:name w:val="WW8Num20z3"/>
    <w:rsid w:val="00A97092"/>
  </w:style>
  <w:style w:type="character" w:customStyle="1" w:styleId="WW8Num20z4">
    <w:name w:val="WW8Num20z4"/>
    <w:rsid w:val="00A97092"/>
  </w:style>
  <w:style w:type="character" w:customStyle="1" w:styleId="WW8Num20z5">
    <w:name w:val="WW8Num20z5"/>
    <w:rsid w:val="00A97092"/>
  </w:style>
  <w:style w:type="character" w:customStyle="1" w:styleId="WW8Num20z6">
    <w:name w:val="WW8Num20z6"/>
    <w:rsid w:val="00A97092"/>
  </w:style>
  <w:style w:type="character" w:customStyle="1" w:styleId="WW8Num20z7">
    <w:name w:val="WW8Num20z7"/>
    <w:rsid w:val="00A97092"/>
  </w:style>
  <w:style w:type="character" w:customStyle="1" w:styleId="WW8Num20z8">
    <w:name w:val="WW8Num20z8"/>
    <w:rsid w:val="00A97092"/>
  </w:style>
  <w:style w:type="character" w:customStyle="1" w:styleId="WW8Num21z0">
    <w:name w:val="WW8Num21z0"/>
    <w:rsid w:val="00A97092"/>
  </w:style>
  <w:style w:type="character" w:customStyle="1" w:styleId="WW8Num21z2">
    <w:name w:val="WW8Num21z2"/>
    <w:rsid w:val="00A97092"/>
  </w:style>
  <w:style w:type="character" w:customStyle="1" w:styleId="WW8Num21z3">
    <w:name w:val="WW8Num21z3"/>
    <w:rsid w:val="00A97092"/>
  </w:style>
  <w:style w:type="character" w:customStyle="1" w:styleId="WW8Num21z4">
    <w:name w:val="WW8Num21z4"/>
    <w:rsid w:val="00A97092"/>
  </w:style>
  <w:style w:type="character" w:customStyle="1" w:styleId="WW8Num21z5">
    <w:name w:val="WW8Num21z5"/>
    <w:rsid w:val="00A97092"/>
  </w:style>
  <w:style w:type="character" w:customStyle="1" w:styleId="WW8Num21z6">
    <w:name w:val="WW8Num21z6"/>
    <w:rsid w:val="00A97092"/>
  </w:style>
  <w:style w:type="character" w:customStyle="1" w:styleId="WW8Num21z7">
    <w:name w:val="WW8Num21z7"/>
    <w:rsid w:val="00A97092"/>
  </w:style>
  <w:style w:type="character" w:customStyle="1" w:styleId="WW8Num21z8">
    <w:name w:val="WW8Num21z8"/>
    <w:rsid w:val="00A97092"/>
  </w:style>
  <w:style w:type="character" w:customStyle="1" w:styleId="WW8Num22z0">
    <w:name w:val="WW8Num22z0"/>
    <w:rsid w:val="00A97092"/>
  </w:style>
  <w:style w:type="character" w:customStyle="1" w:styleId="WW8Num22z1">
    <w:name w:val="WW8Num22z1"/>
    <w:rsid w:val="00A97092"/>
  </w:style>
  <w:style w:type="character" w:customStyle="1" w:styleId="WW8Num22z2">
    <w:name w:val="WW8Num22z2"/>
    <w:rsid w:val="00A97092"/>
  </w:style>
  <w:style w:type="character" w:customStyle="1" w:styleId="WW8Num22z3">
    <w:name w:val="WW8Num22z3"/>
    <w:rsid w:val="00A97092"/>
  </w:style>
  <w:style w:type="character" w:customStyle="1" w:styleId="WW8Num22z4">
    <w:name w:val="WW8Num22z4"/>
    <w:rsid w:val="00A97092"/>
  </w:style>
  <w:style w:type="character" w:customStyle="1" w:styleId="WW8Num22z5">
    <w:name w:val="WW8Num22z5"/>
    <w:rsid w:val="00A97092"/>
  </w:style>
  <w:style w:type="character" w:customStyle="1" w:styleId="WW8Num22z6">
    <w:name w:val="WW8Num22z6"/>
    <w:rsid w:val="00A97092"/>
  </w:style>
  <w:style w:type="character" w:customStyle="1" w:styleId="WW8Num22z7">
    <w:name w:val="WW8Num22z7"/>
    <w:rsid w:val="00A97092"/>
  </w:style>
  <w:style w:type="character" w:customStyle="1" w:styleId="WW8Num22z8">
    <w:name w:val="WW8Num22z8"/>
    <w:rsid w:val="00A97092"/>
  </w:style>
  <w:style w:type="character" w:customStyle="1" w:styleId="WW8Num23z0">
    <w:name w:val="WW8Num23z0"/>
    <w:rsid w:val="00A97092"/>
  </w:style>
  <w:style w:type="character" w:customStyle="1" w:styleId="WW8Num23z2">
    <w:name w:val="WW8Num23z2"/>
    <w:rsid w:val="00A97092"/>
  </w:style>
  <w:style w:type="character" w:customStyle="1" w:styleId="WW8Num23z3">
    <w:name w:val="WW8Num23z3"/>
    <w:rsid w:val="00A97092"/>
  </w:style>
  <w:style w:type="character" w:customStyle="1" w:styleId="WW8Num23z4">
    <w:name w:val="WW8Num23z4"/>
    <w:rsid w:val="00A97092"/>
  </w:style>
  <w:style w:type="character" w:customStyle="1" w:styleId="WW8Num23z5">
    <w:name w:val="WW8Num23z5"/>
    <w:rsid w:val="00A97092"/>
  </w:style>
  <w:style w:type="character" w:customStyle="1" w:styleId="WW8Num23z6">
    <w:name w:val="WW8Num23z6"/>
    <w:rsid w:val="00A97092"/>
  </w:style>
  <w:style w:type="character" w:customStyle="1" w:styleId="WW8Num23z7">
    <w:name w:val="WW8Num23z7"/>
    <w:rsid w:val="00A97092"/>
  </w:style>
  <w:style w:type="character" w:customStyle="1" w:styleId="WW8Num23z8">
    <w:name w:val="WW8Num23z8"/>
    <w:rsid w:val="00A97092"/>
  </w:style>
  <w:style w:type="character" w:customStyle="1" w:styleId="WW8Num24z0">
    <w:name w:val="WW8Num24z0"/>
    <w:rsid w:val="00A97092"/>
  </w:style>
  <w:style w:type="character" w:customStyle="1" w:styleId="WW8Num24z1">
    <w:name w:val="WW8Num24z1"/>
    <w:rsid w:val="00A97092"/>
  </w:style>
  <w:style w:type="character" w:customStyle="1" w:styleId="WW8Num24z2">
    <w:name w:val="WW8Num24z2"/>
    <w:rsid w:val="00A97092"/>
  </w:style>
  <w:style w:type="character" w:customStyle="1" w:styleId="WW8Num24z3">
    <w:name w:val="WW8Num24z3"/>
    <w:rsid w:val="00A97092"/>
  </w:style>
  <w:style w:type="character" w:customStyle="1" w:styleId="WW8Num24z4">
    <w:name w:val="WW8Num24z4"/>
    <w:rsid w:val="00A97092"/>
  </w:style>
  <w:style w:type="character" w:customStyle="1" w:styleId="WW8Num24z5">
    <w:name w:val="WW8Num24z5"/>
    <w:rsid w:val="00A97092"/>
  </w:style>
  <w:style w:type="character" w:customStyle="1" w:styleId="WW8Num24z6">
    <w:name w:val="WW8Num24z6"/>
    <w:rsid w:val="00A97092"/>
  </w:style>
  <w:style w:type="character" w:customStyle="1" w:styleId="WW8Num24z7">
    <w:name w:val="WW8Num24z7"/>
    <w:rsid w:val="00A97092"/>
  </w:style>
  <w:style w:type="character" w:customStyle="1" w:styleId="WW8Num24z8">
    <w:name w:val="WW8Num24z8"/>
    <w:rsid w:val="00A97092"/>
  </w:style>
  <w:style w:type="character" w:customStyle="1" w:styleId="WW8Num25z0">
    <w:name w:val="WW8Num25z0"/>
    <w:rsid w:val="00A97092"/>
  </w:style>
  <w:style w:type="character" w:customStyle="1" w:styleId="WW8Num26z0">
    <w:name w:val="WW8Num26z0"/>
    <w:rsid w:val="00A97092"/>
  </w:style>
  <w:style w:type="character" w:customStyle="1" w:styleId="WW8Num26z1">
    <w:name w:val="WW8Num26z1"/>
    <w:rsid w:val="00A97092"/>
  </w:style>
  <w:style w:type="character" w:customStyle="1" w:styleId="WW8Num26z2">
    <w:name w:val="WW8Num26z2"/>
    <w:rsid w:val="00A97092"/>
  </w:style>
  <w:style w:type="character" w:customStyle="1" w:styleId="WW8Num26z3">
    <w:name w:val="WW8Num26z3"/>
    <w:rsid w:val="00A97092"/>
  </w:style>
  <w:style w:type="character" w:customStyle="1" w:styleId="WW8Num26z4">
    <w:name w:val="WW8Num26z4"/>
    <w:rsid w:val="00A97092"/>
  </w:style>
  <w:style w:type="character" w:customStyle="1" w:styleId="WW8Num26z5">
    <w:name w:val="WW8Num26z5"/>
    <w:rsid w:val="00A97092"/>
  </w:style>
  <w:style w:type="character" w:customStyle="1" w:styleId="WW8Num26z6">
    <w:name w:val="WW8Num26z6"/>
    <w:rsid w:val="00A97092"/>
  </w:style>
  <w:style w:type="character" w:customStyle="1" w:styleId="WW8Num26z7">
    <w:name w:val="WW8Num26z7"/>
    <w:rsid w:val="00A97092"/>
  </w:style>
  <w:style w:type="character" w:customStyle="1" w:styleId="WW8Num26z8">
    <w:name w:val="WW8Num26z8"/>
    <w:rsid w:val="00A97092"/>
  </w:style>
  <w:style w:type="character" w:customStyle="1" w:styleId="11">
    <w:name w:val="Основной шрифт абзаца1"/>
    <w:rsid w:val="00A97092"/>
  </w:style>
  <w:style w:type="character" w:styleId="aa">
    <w:name w:val="Hyperlink"/>
    <w:uiPriority w:val="99"/>
    <w:rsid w:val="00A97092"/>
    <w:rPr>
      <w:color w:val="0000FF"/>
      <w:u w:val="single"/>
    </w:rPr>
  </w:style>
  <w:style w:type="character" w:styleId="ab">
    <w:name w:val="FollowedHyperlink"/>
    <w:uiPriority w:val="99"/>
    <w:rsid w:val="00A97092"/>
    <w:rPr>
      <w:color w:val="800080"/>
      <w:u w:val="single"/>
    </w:rPr>
  </w:style>
  <w:style w:type="paragraph" w:customStyle="1" w:styleId="ac">
    <w:name w:val="Заголовок"/>
    <w:basedOn w:val="a"/>
    <w:next w:val="ad"/>
    <w:rsid w:val="00A9709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A97092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A9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List"/>
    <w:basedOn w:val="ad"/>
    <w:rsid w:val="00A97092"/>
    <w:rPr>
      <w:rFonts w:cs="Mangal"/>
    </w:rPr>
  </w:style>
  <w:style w:type="paragraph" w:styleId="af0">
    <w:name w:val="caption"/>
    <w:basedOn w:val="a"/>
    <w:qFormat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A97092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A97092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1">
    <w:name w:val="Body Text Indent"/>
    <w:basedOn w:val="a"/>
    <w:link w:val="af2"/>
    <w:rsid w:val="00A97092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A97092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97092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A97092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A97092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A9709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A9709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A97092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A97092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A970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A970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A9709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A9709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A97092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A9709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A97092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4">
    <w:name w:val="Текст выноски Знак1"/>
    <w:basedOn w:val="a0"/>
    <w:rsid w:val="00A97092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A97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70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rsid w:val="00A97092"/>
    <w:rPr>
      <w:lang w:eastAsia="zh-CN"/>
    </w:rPr>
  </w:style>
  <w:style w:type="character" w:customStyle="1" w:styleId="16">
    <w:name w:val="Нижний колонтитул Знак1"/>
    <w:basedOn w:val="a0"/>
    <w:rsid w:val="00A97092"/>
    <w:rPr>
      <w:lang w:eastAsia="zh-CN"/>
    </w:rPr>
  </w:style>
  <w:style w:type="paragraph" w:customStyle="1" w:styleId="xl68">
    <w:name w:val="xl68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A97092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A9709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A9709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A97092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A97092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A970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A970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A97092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A97092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A97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A9709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A97092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A97092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A97092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A9709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A97092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A97092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A97092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A97092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A97092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A97092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A97092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A97092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A97092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A9709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A9709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3">
    <w:name w:val="No Spacing"/>
    <w:qFormat/>
    <w:rsid w:val="00A9709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4">
    <w:name w:val="Содержимое таблицы"/>
    <w:basedOn w:val="a"/>
    <w:rsid w:val="00A97092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5">
    <w:name w:val="Заголовок таблицы"/>
    <w:basedOn w:val="af4"/>
    <w:rsid w:val="00A97092"/>
    <w:pPr>
      <w:jc w:val="center"/>
    </w:pPr>
    <w:rPr>
      <w:b/>
      <w:bCs/>
    </w:rPr>
  </w:style>
  <w:style w:type="paragraph" w:customStyle="1" w:styleId="17">
    <w:name w:val="Стиль1"/>
    <w:basedOn w:val="a"/>
    <w:next w:val="a"/>
    <w:rsid w:val="00A97092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A97092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9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212</Pages>
  <Words>45986</Words>
  <Characters>262126</Characters>
  <Application>Microsoft Office Word</Application>
  <DocSecurity>0</DocSecurity>
  <Lines>2184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42</cp:revision>
  <cp:lastPrinted>2019-06-06T14:12:00Z</cp:lastPrinted>
  <dcterms:created xsi:type="dcterms:W3CDTF">2017-11-03T10:23:00Z</dcterms:created>
  <dcterms:modified xsi:type="dcterms:W3CDTF">2019-06-11T09:47:00Z</dcterms:modified>
</cp:coreProperties>
</file>