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3B3213" w:rsidRDefault="00681A55" w:rsidP="004A7251">
      <w:pPr>
        <w:jc w:val="center"/>
        <w:rPr>
          <w:rFonts w:eastAsia="Times New Roman"/>
        </w:rPr>
      </w:pPr>
      <w:r w:rsidRPr="003B3213">
        <w:rPr>
          <w:noProof/>
        </w:rPr>
        <w:drawing>
          <wp:inline distT="0" distB="0" distL="0" distR="0" wp14:anchorId="26A9103C" wp14:editId="3EE08CF6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3B321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3B321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3B321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3B3213">
        <w:rPr>
          <w:rFonts w:eastAsia="Times New Roman"/>
          <w:spacing w:val="60"/>
          <w:position w:val="-38"/>
        </w:rPr>
        <w:t>РЕШЕНИЕ</w:t>
      </w:r>
    </w:p>
    <w:p w:rsidR="00681A55" w:rsidRPr="003B321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3B3213" w:rsidRDefault="00706CD1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3B3213">
        <w:rPr>
          <w:rFonts w:eastAsia="Times New Roman"/>
          <w:u w:val="single"/>
        </w:rPr>
        <w:t>19</w:t>
      </w:r>
      <w:r w:rsidR="005678AA" w:rsidRPr="003B3213">
        <w:rPr>
          <w:rFonts w:eastAsia="Times New Roman"/>
          <w:u w:val="single"/>
        </w:rPr>
        <w:t xml:space="preserve"> </w:t>
      </w:r>
      <w:r w:rsidR="00DC581C" w:rsidRPr="003B3213">
        <w:rPr>
          <w:rFonts w:eastAsia="Times New Roman"/>
          <w:u w:val="single"/>
        </w:rPr>
        <w:t>а</w:t>
      </w:r>
      <w:r w:rsidRPr="003B3213">
        <w:rPr>
          <w:rFonts w:eastAsia="Times New Roman"/>
          <w:u w:val="single"/>
        </w:rPr>
        <w:t>преля</w:t>
      </w:r>
      <w:r w:rsidR="00681A55" w:rsidRPr="003B3213">
        <w:rPr>
          <w:rFonts w:eastAsia="Times New Roman"/>
          <w:u w:val="single"/>
        </w:rPr>
        <w:t xml:space="preserve"> 201</w:t>
      </w:r>
      <w:r w:rsidR="00114619" w:rsidRPr="003B3213">
        <w:rPr>
          <w:rFonts w:eastAsia="Times New Roman"/>
          <w:u w:val="single"/>
        </w:rPr>
        <w:t>9</w:t>
      </w:r>
      <w:r w:rsidR="00681A55" w:rsidRPr="003B3213">
        <w:rPr>
          <w:rFonts w:eastAsia="Times New Roman"/>
          <w:u w:val="single"/>
        </w:rPr>
        <w:t xml:space="preserve"> года</w:t>
      </w:r>
      <w:r w:rsidR="00681A55" w:rsidRPr="003B3213">
        <w:rPr>
          <w:rFonts w:eastAsia="Times New Roman"/>
        </w:rPr>
        <w:tab/>
        <w:t>№</w:t>
      </w:r>
      <w:r w:rsidR="00F16186" w:rsidRPr="009D3F78">
        <w:rPr>
          <w:rFonts w:eastAsia="Times New Roman"/>
          <w:u w:val="single"/>
        </w:rPr>
        <w:t>30</w:t>
      </w:r>
    </w:p>
    <w:p w:rsidR="00681A55" w:rsidRPr="003B3213" w:rsidRDefault="00681A55" w:rsidP="004A7251">
      <w:pPr>
        <w:ind w:firstLine="709"/>
        <w:rPr>
          <w:rFonts w:eastAsia="Times New Roman"/>
          <w:u w:val="single"/>
        </w:rPr>
      </w:pPr>
    </w:p>
    <w:p w:rsidR="00053D6B" w:rsidRPr="003B3213" w:rsidRDefault="00053D6B" w:rsidP="004A7251">
      <w:pPr>
        <w:ind w:firstLine="709"/>
        <w:rPr>
          <w:rFonts w:eastAsia="Times New Roman"/>
          <w:u w:val="single"/>
        </w:rPr>
      </w:pPr>
    </w:p>
    <w:p w:rsidR="00F45592" w:rsidRPr="003B3213" w:rsidRDefault="00F16186" w:rsidP="00F16186">
      <w:pPr>
        <w:jc w:val="center"/>
        <w:rPr>
          <w:b/>
        </w:rPr>
      </w:pPr>
      <w:r w:rsidRPr="003B3213">
        <w:rPr>
          <w:b/>
        </w:rPr>
        <w:t>О внесении изменений в решение Земского собрания Воскресенского муниципального района Нижегородской области от 27 декабря 2018 года №100«О бюджете муниципального района на 2019 год и на плановый период 2020 и 2021 годов»</w:t>
      </w:r>
    </w:p>
    <w:p w:rsidR="00F45592" w:rsidRPr="003B3213" w:rsidRDefault="00F45592" w:rsidP="00F45592">
      <w:pPr>
        <w:rPr>
          <w:b/>
        </w:rPr>
      </w:pPr>
    </w:p>
    <w:p w:rsidR="00F16186" w:rsidRPr="003B3213" w:rsidRDefault="00F16186" w:rsidP="00F45592">
      <w:pPr>
        <w:rPr>
          <w:b/>
        </w:rPr>
      </w:pPr>
    </w:p>
    <w:p w:rsidR="00F16186" w:rsidRPr="003B3213" w:rsidRDefault="00F16186" w:rsidP="00F16186">
      <w:pPr>
        <w:ind w:firstLine="709"/>
        <w:jc w:val="both"/>
        <w:rPr>
          <w:color w:val="000000"/>
        </w:rPr>
      </w:pPr>
      <w:r w:rsidRPr="003B3213">
        <w:rPr>
          <w:color w:val="000000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районе,</w:t>
      </w:r>
    </w:p>
    <w:p w:rsidR="00F16186" w:rsidRPr="003B3213" w:rsidRDefault="00F16186" w:rsidP="00F45592">
      <w:pPr>
        <w:jc w:val="center"/>
        <w:rPr>
          <w:color w:val="000000"/>
        </w:rPr>
      </w:pPr>
    </w:p>
    <w:p w:rsidR="00F45592" w:rsidRPr="003B3213" w:rsidRDefault="00F45592" w:rsidP="00F45592">
      <w:pPr>
        <w:jc w:val="center"/>
        <w:rPr>
          <w:spacing w:val="60"/>
        </w:rPr>
      </w:pPr>
      <w:r w:rsidRPr="003B3213">
        <w:t xml:space="preserve">Земское собрание района </w:t>
      </w:r>
      <w:r w:rsidRPr="003B3213">
        <w:rPr>
          <w:spacing w:val="60"/>
        </w:rPr>
        <w:t>решило:</w:t>
      </w:r>
    </w:p>
    <w:p w:rsidR="003B3213" w:rsidRPr="003B3213" w:rsidRDefault="003B3213" w:rsidP="003B3213">
      <w:pPr>
        <w:suppressAutoHyphens/>
        <w:spacing w:line="240" w:lineRule="atLeast"/>
        <w:jc w:val="center"/>
        <w:rPr>
          <w:rFonts w:eastAsia="Times New Roman"/>
          <w:lang w:eastAsia="zh-CN"/>
        </w:rPr>
      </w:pPr>
    </w:p>
    <w:p w:rsidR="003B3213" w:rsidRPr="003B3213" w:rsidRDefault="003B3213" w:rsidP="003B3213">
      <w:pPr>
        <w:suppressAutoHyphens/>
        <w:spacing w:line="240" w:lineRule="atLeast"/>
        <w:ind w:firstLine="720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1.В решение Земского собрания Воскресенского муниципального района Нижегородской области от 27 декабря 2018 года №100 «О бюджете муниципального района на 2019 год и на плановый период 2020 и 2021 годов»  внести следующие изменения: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 </w:t>
      </w:r>
      <w:r w:rsidRPr="003B3213">
        <w:rPr>
          <w:rFonts w:eastAsia="Times New Roman"/>
          <w:lang w:eastAsia="zh-CN"/>
        </w:rPr>
        <w:t>Пункт 1 изложить в новой редакции:</w:t>
      </w:r>
    </w:p>
    <w:p w:rsidR="003B3213" w:rsidRPr="003B3213" w:rsidRDefault="003B3213" w:rsidP="003B3213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«1.Утвердить основные характеристики бюджета муниципального района на 2019 год:</w:t>
      </w:r>
    </w:p>
    <w:p w:rsidR="003B3213" w:rsidRPr="003B3213" w:rsidRDefault="003B3213" w:rsidP="003B3213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1) общий объем доходов в сумме 684308583,71 рубля;</w:t>
      </w:r>
    </w:p>
    <w:p w:rsidR="003B3213" w:rsidRPr="003B3213" w:rsidRDefault="003B3213" w:rsidP="003B3213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2) общий объем расходов в сумме 688358041,95 рубля;</w:t>
      </w:r>
    </w:p>
    <w:p w:rsidR="003B3213" w:rsidRPr="003B3213" w:rsidRDefault="003B3213" w:rsidP="003B3213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3) размер дефицита в сумме 4049458,24 рублей</w:t>
      </w:r>
      <w:proofErr w:type="gramStart"/>
      <w:r w:rsidRPr="003B3213">
        <w:rPr>
          <w:rFonts w:eastAsia="Times New Roman"/>
          <w:lang w:eastAsia="zh-CN"/>
        </w:rPr>
        <w:t>.»</w:t>
      </w:r>
      <w:proofErr w:type="gramEnd"/>
    </w:p>
    <w:p w:rsidR="003B3213" w:rsidRPr="003B3213" w:rsidRDefault="003B3213" w:rsidP="003B3213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1.2 Пункт 2 изложить в новой редакции: </w:t>
      </w:r>
    </w:p>
    <w:p w:rsidR="003B3213" w:rsidRPr="003B3213" w:rsidRDefault="003B3213" w:rsidP="003B3213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kern w:val="2"/>
          <w:lang w:eastAsia="zh-CN"/>
        </w:rPr>
        <w:t>«2.Утвердить основные характеристики бюджета муниципального района на плановый период 2020 и 2021 годов:</w:t>
      </w:r>
    </w:p>
    <w:p w:rsidR="003B3213" w:rsidRPr="003B3213" w:rsidRDefault="003B3213" w:rsidP="003B3213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kern w:val="2"/>
          <w:lang w:eastAsia="zh-CN"/>
        </w:rPr>
        <w:t>1)общий объем доходов на 2020 год в сумме 606482850 рублей, на 2021 год в сумме 728666067 рублей;</w:t>
      </w:r>
    </w:p>
    <w:p w:rsidR="003B3213" w:rsidRPr="003B3213" w:rsidRDefault="003B3213" w:rsidP="003B3213">
      <w:pPr>
        <w:suppressAutoHyphens/>
        <w:autoSpaceDE w:val="0"/>
        <w:ind w:firstLine="709"/>
        <w:jc w:val="both"/>
        <w:rPr>
          <w:rFonts w:eastAsia="Times New Roman"/>
          <w:kern w:val="2"/>
          <w:lang w:eastAsia="zh-CN"/>
        </w:rPr>
      </w:pPr>
      <w:r w:rsidRPr="003B3213">
        <w:rPr>
          <w:rFonts w:eastAsia="Times New Roman"/>
          <w:kern w:val="2"/>
          <w:lang w:eastAsia="zh-CN"/>
        </w:rPr>
        <w:t>2)общий объем расходов на 2020 год в сумме 605182850 рублей,</w:t>
      </w:r>
      <w:r w:rsidRPr="003B3213">
        <w:rPr>
          <w:rFonts w:eastAsia="Times New Roman"/>
          <w:lang w:eastAsia="zh-CN"/>
        </w:rPr>
        <w:t xml:space="preserve"> в том числе условно утверждаемые расходы в сумме 7751297,50 рублей,</w:t>
      </w:r>
      <w:r w:rsidRPr="003B3213">
        <w:rPr>
          <w:rFonts w:eastAsia="Times New Roman"/>
          <w:kern w:val="2"/>
          <w:lang w:eastAsia="zh-CN"/>
        </w:rPr>
        <w:t xml:space="preserve"> на 2021 год в сумме 726666067 рублей</w:t>
      </w:r>
      <w:r w:rsidRPr="003B3213">
        <w:rPr>
          <w:rFonts w:eastAsia="Times New Roman"/>
          <w:lang w:eastAsia="zh-CN"/>
        </w:rPr>
        <w:t>, в том числе условно утверждаемые расходы в сумме 16649310 рублей</w:t>
      </w:r>
      <w:r w:rsidRPr="003B3213">
        <w:rPr>
          <w:rFonts w:eastAsia="Times New Roman"/>
          <w:kern w:val="2"/>
          <w:lang w:eastAsia="zh-CN"/>
        </w:rPr>
        <w:t>;</w:t>
      </w:r>
    </w:p>
    <w:p w:rsidR="003B3213" w:rsidRPr="003B3213" w:rsidRDefault="003B3213" w:rsidP="003B3213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kern w:val="2"/>
          <w:lang w:eastAsia="zh-CN"/>
        </w:rPr>
        <w:t>3)размер профицита на 2020 год в сумме 1300000 рублей, на 2021 год в сумме 2000000 рублей.</w:t>
      </w:r>
    </w:p>
    <w:p w:rsidR="003B3213" w:rsidRPr="003B3213" w:rsidRDefault="003B3213" w:rsidP="003B3213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1.3 Пункт 6 изложить в новой редакции: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«6.Утвердить объем безвозмездных поступлений, получаемых из других бюджетов бюджетной системы Российской Федерации: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1)на 2019 год в сумме 541963157,49 рублей, в том числе объем субсидий, субвенций и иных межбюджетных трансфертов, имеющих целевое назначение, в сумме 347233957,49 рублей;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2)на 2020 год в сумме 457537550,00 рублей, в том числе объем субсидий, субвенций и иных межбюджетных трансфертов, имеющих целевое назначение, в сумме 295130950,00 рублей;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3)на 2021 год в сумме 575066067,00 рублей, в том числе объем субсидий, субвенций и иных межбюджетных трансфертов, имеющих целевое назначение, в сумме 393679867,00 рублей</w:t>
      </w:r>
      <w:proofErr w:type="gramStart"/>
      <w:r w:rsidRPr="003B3213">
        <w:rPr>
          <w:rFonts w:eastAsia="Times New Roman"/>
          <w:lang w:eastAsia="zh-CN"/>
        </w:rPr>
        <w:t>.»</w:t>
      </w:r>
      <w:proofErr w:type="gramEnd"/>
    </w:p>
    <w:p w:rsidR="003B3213" w:rsidRPr="003B3213" w:rsidRDefault="00485A09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1.4</w:t>
      </w:r>
      <w:proofErr w:type="gramStart"/>
      <w:r w:rsidR="003B3213" w:rsidRPr="003B3213">
        <w:rPr>
          <w:rFonts w:eastAsia="Times New Roman"/>
          <w:lang w:eastAsia="zh-CN"/>
        </w:rPr>
        <w:t xml:space="preserve"> В</w:t>
      </w:r>
      <w:proofErr w:type="gramEnd"/>
      <w:r w:rsidR="003B3213" w:rsidRPr="003B3213">
        <w:rPr>
          <w:rFonts w:eastAsia="Times New Roman"/>
          <w:lang w:eastAsia="zh-CN"/>
        </w:rPr>
        <w:t xml:space="preserve"> абзаце 1 пункта 7 цифры «5303500,00» заменить цифрами «7168481,54».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1.5 Пункт 11 изложить в новой редакции: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lastRenderedPageBreak/>
        <w:t>«11. Утвердить объем межбюджетных трансфертов нижестоящим бюджетам на 2019 год в сумме 53044900,00 рублей, на 2020 год в сумме 52315500 рублей, на 2021 год в сумме 52759100 рублей</w:t>
      </w:r>
      <w:proofErr w:type="gramStart"/>
      <w:r w:rsidRPr="003B3213">
        <w:rPr>
          <w:rFonts w:eastAsia="Times New Roman"/>
          <w:lang w:eastAsia="zh-CN"/>
        </w:rPr>
        <w:t>.»</w:t>
      </w:r>
      <w:proofErr w:type="gramEnd"/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1.6 Пункт 15 изложить в новой редакции:</w:t>
      </w:r>
    </w:p>
    <w:p w:rsidR="003B3213" w:rsidRPr="003B3213" w:rsidRDefault="003B3213" w:rsidP="003B3213">
      <w:pPr>
        <w:ind w:firstLine="709"/>
        <w:jc w:val="both"/>
        <w:rPr>
          <w:rFonts w:eastAsia="Times New Roman"/>
        </w:rPr>
      </w:pPr>
      <w:r w:rsidRPr="003B3213">
        <w:rPr>
          <w:rFonts w:eastAsia="Times New Roman"/>
        </w:rPr>
        <w:t>«15.Утвердить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3B3213" w:rsidRPr="003B3213" w:rsidRDefault="003B3213" w:rsidP="003B3213">
      <w:pPr>
        <w:ind w:firstLine="709"/>
        <w:jc w:val="both"/>
        <w:rPr>
          <w:rFonts w:eastAsia="Times New Roman"/>
        </w:rPr>
      </w:pPr>
      <w:r w:rsidRPr="003B3213">
        <w:rPr>
          <w:rFonts w:eastAsia="Times New Roman"/>
        </w:rPr>
        <w:t>1) в 2019 году в сумме 1645600 рублей;</w:t>
      </w:r>
    </w:p>
    <w:p w:rsidR="003B3213" w:rsidRPr="003B3213" w:rsidRDefault="003B3213" w:rsidP="003B3213">
      <w:pPr>
        <w:ind w:firstLine="709"/>
        <w:jc w:val="both"/>
        <w:rPr>
          <w:rFonts w:eastAsia="Times New Roman"/>
        </w:rPr>
      </w:pPr>
      <w:r w:rsidRPr="003B3213">
        <w:rPr>
          <w:rFonts w:eastAsia="Times New Roman"/>
        </w:rPr>
        <w:t>2) в 2020 году в сумме 1887900 рублей;</w:t>
      </w:r>
    </w:p>
    <w:p w:rsidR="003B3213" w:rsidRPr="003B3213" w:rsidRDefault="003B3213" w:rsidP="003B3213">
      <w:pPr>
        <w:ind w:firstLine="709"/>
        <w:jc w:val="both"/>
        <w:rPr>
          <w:rFonts w:eastAsia="Times New Roman"/>
        </w:rPr>
      </w:pPr>
      <w:r w:rsidRPr="003B3213">
        <w:rPr>
          <w:rFonts w:eastAsia="Times New Roman"/>
        </w:rPr>
        <w:t>3) в 2021 году в сумме 700900 рублей</w:t>
      </w:r>
      <w:proofErr w:type="gramStart"/>
      <w:r w:rsidRPr="003B3213">
        <w:rPr>
          <w:rFonts w:eastAsia="Times New Roman"/>
        </w:rPr>
        <w:t>.»</w:t>
      </w:r>
      <w:proofErr w:type="gramEnd"/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1.7 Приложение 1 изложить в новой редакции согласно приложению 1 к настоящему решению.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1.8 Приложение 3 изложить в новой редакции согласно приложению 2 к настоящему решению.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1.9</w:t>
      </w:r>
      <w:r w:rsidRPr="003B3213">
        <w:rPr>
          <w:rFonts w:eastAsia="Times New Roman"/>
          <w:sz w:val="20"/>
          <w:szCs w:val="20"/>
          <w:lang w:eastAsia="zh-CN"/>
        </w:rPr>
        <w:t xml:space="preserve"> </w:t>
      </w:r>
      <w:r w:rsidRPr="003B3213">
        <w:rPr>
          <w:rFonts w:eastAsia="Times New Roman"/>
          <w:lang w:eastAsia="zh-CN"/>
        </w:rPr>
        <w:t>Приложение 4 изложить в новой редакции согласно приложению 3 к настоящему решению.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1.10 Приложение 5 изложить в новой редакции согласно приложению 4 к настоящему решению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1.11 Приложение 8 изложить в новой редакции согласно приложению 5 к настоящему решению.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1.12 Приложение 10 изложить в новой редакции согласно приложению 6 к настоящему решению.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1.13 Приложение11 изложить в новой редакции согласно приложению 7 к настоящему решению.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1.14Приложение 12 изложить в новой редакции согласно приложению 8 к настоящему решению.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2.</w:t>
      </w:r>
      <w:proofErr w:type="gramStart"/>
      <w:r w:rsidRPr="003B3213">
        <w:rPr>
          <w:rFonts w:eastAsia="Times New Roman"/>
          <w:lang w:eastAsia="zh-CN"/>
        </w:rPr>
        <w:t>Контроль за</w:t>
      </w:r>
      <w:proofErr w:type="gramEnd"/>
      <w:r w:rsidRPr="003B3213">
        <w:rPr>
          <w:rFonts w:eastAsia="Times New Roman"/>
          <w:lang w:eastAsia="zh-CN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Воскресенского муниципального района Нижегородской области (</w:t>
      </w:r>
      <w:proofErr w:type="spellStart"/>
      <w:r w:rsidRPr="003B3213">
        <w:rPr>
          <w:rFonts w:eastAsia="Times New Roman"/>
          <w:lang w:eastAsia="zh-CN"/>
        </w:rPr>
        <w:t>Н.В.Мясникова</w:t>
      </w:r>
      <w:proofErr w:type="spellEnd"/>
      <w:r w:rsidRPr="003B3213">
        <w:rPr>
          <w:rFonts w:eastAsia="Times New Roman"/>
          <w:lang w:eastAsia="zh-CN"/>
        </w:rPr>
        <w:t>).</w:t>
      </w:r>
    </w:p>
    <w:p w:rsidR="003B3213" w:rsidRPr="003B3213" w:rsidRDefault="003B3213" w:rsidP="003B3213">
      <w:pPr>
        <w:suppressAutoHyphens/>
        <w:ind w:firstLine="709"/>
        <w:jc w:val="both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3.Настоящее решение вступает в силу со дня принятия.</w:t>
      </w:r>
    </w:p>
    <w:p w:rsidR="003B3213" w:rsidRDefault="003B3213" w:rsidP="003B3213">
      <w:pPr>
        <w:suppressAutoHyphens/>
        <w:ind w:left="180"/>
        <w:jc w:val="both"/>
        <w:rPr>
          <w:rFonts w:eastAsia="Times New Roman"/>
          <w:lang w:eastAsia="zh-CN"/>
        </w:rPr>
      </w:pPr>
    </w:p>
    <w:p w:rsidR="003B3213" w:rsidRPr="003B3213" w:rsidRDefault="003B3213" w:rsidP="003B3213">
      <w:pPr>
        <w:suppressAutoHyphens/>
        <w:ind w:left="180"/>
        <w:jc w:val="both"/>
        <w:rPr>
          <w:rFonts w:eastAsia="Times New Roman"/>
          <w:lang w:eastAsia="zh-CN"/>
        </w:rPr>
      </w:pPr>
    </w:p>
    <w:p w:rsidR="003B3213" w:rsidRPr="003B3213" w:rsidRDefault="003B3213" w:rsidP="003B3213">
      <w:pPr>
        <w:suppressAutoHyphens/>
        <w:ind w:left="180"/>
        <w:jc w:val="both"/>
        <w:rPr>
          <w:rFonts w:eastAsia="Times New Roman"/>
          <w:lang w:eastAsia="zh-CN"/>
        </w:rPr>
      </w:pPr>
    </w:p>
    <w:p w:rsidR="003B3213" w:rsidRPr="003B3213" w:rsidRDefault="003B3213" w:rsidP="003B3213">
      <w:pPr>
        <w:suppressAutoHyphens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Глава местного самоуправления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 w:rsidRPr="003B3213">
        <w:rPr>
          <w:rFonts w:eastAsia="Times New Roman"/>
          <w:lang w:eastAsia="zh-CN"/>
        </w:rPr>
        <w:t>А.В.Безденежных</w:t>
      </w:r>
    </w:p>
    <w:p w:rsidR="003B3213" w:rsidRPr="005B3AD5" w:rsidRDefault="003B3213" w:rsidP="003B3213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5B3AD5">
        <w:rPr>
          <w:rFonts w:eastAsia="Times New Roman"/>
          <w:b/>
          <w:sz w:val="32"/>
          <w:szCs w:val="32"/>
          <w:lang w:eastAsia="zh-CN"/>
        </w:rPr>
        <w:lastRenderedPageBreak/>
        <w:t>Приложение 1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  <w:r w:rsidRPr="003B3213">
        <w:rPr>
          <w:rFonts w:eastAsia="Times New Roman"/>
          <w:b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3B3213">
        <w:rPr>
          <w:rFonts w:eastAsia="Times New Roman"/>
          <w:lang w:eastAsia="zh-CN"/>
        </w:rPr>
        <w:t>Земского</w:t>
      </w:r>
      <w:proofErr w:type="gramEnd"/>
      <w:r w:rsidRPr="003B3213">
        <w:rPr>
          <w:rFonts w:eastAsia="Times New Roman"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и на плановый период 2020 и 2021 годов»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от 19 апреля 2019 года №30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«Приложение 1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5B3AD5" w:rsidRDefault="003B3213" w:rsidP="005B3AD5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5B3AD5">
        <w:rPr>
          <w:rFonts w:eastAsia="Times New Roman"/>
          <w:b/>
          <w:sz w:val="32"/>
          <w:szCs w:val="32"/>
          <w:lang w:eastAsia="zh-CN"/>
        </w:rPr>
        <w:t>Перечень и коды администраторов доходо</w:t>
      </w:r>
      <w:r w:rsidR="005B3AD5">
        <w:rPr>
          <w:rFonts w:eastAsia="Times New Roman"/>
          <w:b/>
          <w:sz w:val="32"/>
          <w:szCs w:val="32"/>
          <w:lang w:eastAsia="zh-CN"/>
        </w:rPr>
        <w:t xml:space="preserve">в бюджета муниципального района </w:t>
      </w:r>
      <w:r w:rsidRPr="005B3AD5">
        <w:rPr>
          <w:rFonts w:eastAsia="Times New Roman"/>
          <w:b/>
          <w:sz w:val="32"/>
          <w:szCs w:val="32"/>
          <w:lang w:eastAsia="zh-CN"/>
        </w:rPr>
        <w:t xml:space="preserve">на 2019 год и на плановый период </w:t>
      </w:r>
    </w:p>
    <w:p w:rsidR="003B3213" w:rsidRPr="005B3AD5" w:rsidRDefault="003B3213" w:rsidP="005B3AD5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5B3AD5">
        <w:rPr>
          <w:rFonts w:eastAsia="Times New Roman"/>
          <w:b/>
          <w:sz w:val="32"/>
          <w:szCs w:val="32"/>
          <w:lang w:eastAsia="zh-CN"/>
        </w:rPr>
        <w:t>2020 и 2021 годов</w:t>
      </w:r>
    </w:p>
    <w:tbl>
      <w:tblPr>
        <w:tblW w:w="10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05"/>
        <w:gridCol w:w="6687"/>
      </w:tblGrid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Ведомство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Администратор доходов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11103050050000120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11701050100000180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бюджеты  сельских поселений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11701050130000180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бюджеты городских поселений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20215001050220150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20215002050220150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</w:tr>
      <w:tr w:rsidR="003B3213" w:rsidRPr="003B3213" w:rsidTr="003B3213">
        <w:trPr>
          <w:trHeight w:val="557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3B3213" w:rsidRPr="003B3213" w:rsidTr="003B3213">
        <w:trPr>
          <w:trHeight w:val="557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3B3213">
              <w:rPr>
                <w:rFonts w:eastAsia="Times New Roman"/>
                <w:lang w:eastAsia="zh-C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3B3213" w:rsidRPr="003B3213" w:rsidTr="003B3213">
        <w:trPr>
          <w:trHeight w:val="239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20235118050110150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20805000050000150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20805000100000150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="005B3AD5">
              <w:rPr>
                <w:rFonts w:eastAsia="Times New Roman"/>
                <w:lang w:eastAsia="zh-CN"/>
              </w:rPr>
              <w:t>вление такого возврата и процен</w:t>
            </w:r>
            <w:r w:rsidRPr="003B3213">
              <w:rPr>
                <w:rFonts w:eastAsia="Times New Roman"/>
                <w:lang w:eastAsia="zh-CN"/>
              </w:rPr>
              <w:t>тов, начисленных на излишне взысканные суммы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20805000130000150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</w:t>
            </w:r>
            <w:r w:rsidR="005B3AD5">
              <w:rPr>
                <w:rFonts w:eastAsia="Times New Roman"/>
                <w:lang w:eastAsia="zh-CN"/>
              </w:rPr>
              <w:t>твление такого возврата и проце</w:t>
            </w:r>
            <w:r w:rsidRPr="003B3213">
              <w:rPr>
                <w:rFonts w:eastAsia="Times New Roman"/>
                <w:lang w:eastAsia="zh-CN"/>
              </w:rPr>
              <w:t>нтов, начисленных на излишне взысканные суммы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21860010050000150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21960010050000150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001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21945160050000150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Департамент </w:t>
            </w:r>
            <w:proofErr w:type="spellStart"/>
            <w:r w:rsidRPr="003B3213">
              <w:rPr>
                <w:rFonts w:eastAsia="Times New Roman"/>
                <w:b/>
                <w:lang w:eastAsia="zh-CN"/>
              </w:rPr>
              <w:t>Росприроднадзора</w:t>
            </w:r>
            <w:proofErr w:type="spellEnd"/>
            <w:r w:rsidRPr="003B3213">
              <w:rPr>
                <w:rFonts w:eastAsia="Times New Roman"/>
                <w:b/>
                <w:lang w:eastAsia="zh-CN"/>
              </w:rPr>
              <w:t xml:space="preserve"> по Приволжскому федеральному округу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11201010010000120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11201030010000120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Плата за выбросы загрязняющих веществ в водные объекты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11201040010000120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Плата за размещение отходов производства и потребления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11625050016000140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11635030056000140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11301995050013130 11301995050023130</w:t>
            </w:r>
          </w:p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11301995050033130</w:t>
            </w:r>
          </w:p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11301995050041130</w:t>
            </w:r>
          </w:p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11301995050043130</w:t>
            </w:r>
          </w:p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11301995050133130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11302065050013130</w:t>
            </w:r>
          </w:p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11302065050023130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11302995050000130</w:t>
            </w:r>
          </w:p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11302995050043130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20225467050110150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20225467050220150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20225519050110150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Субсидия бюджетам муниципальных районов на поддержку отрасли культуры</w:t>
            </w:r>
            <w:r w:rsidR="005B3AD5">
              <w:rPr>
                <w:rFonts w:eastAsia="Times New Roman"/>
                <w:lang w:eastAsia="zh-CN"/>
              </w:rPr>
              <w:t xml:space="preserve"> </w:t>
            </w:r>
            <w:r w:rsidRPr="003B3213">
              <w:rPr>
                <w:rFonts w:eastAsia="Times New Roman"/>
                <w:lang w:eastAsia="zh-CN"/>
              </w:rPr>
              <w:t>за счёт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20225519050220150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Субсидия бюджетам муниципальных районов на поддержку отрасли культуры за счёт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3B3213">
              <w:rPr>
                <w:rFonts w:eastAsia="Times New Roman"/>
                <w:lang w:eastAsia="zh-CN"/>
              </w:rPr>
              <w:lastRenderedPageBreak/>
              <w:t>соглашениями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20305010050000150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Министерство экологии и природных ресурсов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11625030010000140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11625050010000140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11625030010000140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</w:t>
            </w:r>
            <w:r w:rsidRPr="003B3213">
              <w:rPr>
                <w:rFonts w:eastAsia="Times New Roman"/>
                <w:lang w:eastAsia="zh-CN"/>
              </w:rPr>
              <w:lastRenderedPageBreak/>
              <w:t xml:space="preserve">11301995050123130 11301995050133130 11301995050143130 11301995050161130 11301995050171130 11301995050181130 11301995050191130 11301995050211130 11301995050261130 11301995050263130 11301995050271130 11301995050273130 11301995050281130 11301995050323130 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11621050050000140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20235541050110150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Субвенции на оказание несвязанной поддержки сельскохозяйственным товаропроизводителям в области </w:t>
            </w:r>
            <w:r w:rsidRPr="003B3213">
              <w:rPr>
                <w:rFonts w:eastAsia="Times New Roman"/>
                <w:lang w:eastAsia="zh-CN"/>
              </w:rPr>
              <w:lastRenderedPageBreak/>
              <w:t>растениеводства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20235541050220150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20235542050110150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Субвенции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20235542050220150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Субвенции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21960010050000150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Министерство финансов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11633050050000140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Федеральная служба по надзору в сфере транспорта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116900050056000140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11633050056000140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20225497050110150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20225497050220150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20225555050110150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20225555050220150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20225097050110150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создание в</w:t>
            </w:r>
            <w:r w:rsidR="009675B6">
              <w:rPr>
                <w:rFonts w:eastAsia="Times New Roman"/>
                <w:lang w:eastAsia="zh-CN"/>
              </w:rPr>
              <w:t xml:space="preserve"> общеобразовательных организаци</w:t>
            </w:r>
            <w:r w:rsidRPr="003B3213">
              <w:rPr>
                <w:rFonts w:eastAsia="Times New Roman"/>
                <w:lang w:eastAsia="zh-CN"/>
              </w:rPr>
              <w:t>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20227567050110150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20227567050220150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  <w:r w:rsidRPr="003B3213">
              <w:rPr>
                <w:rFonts w:eastAsia="Times New Roman"/>
                <w:lang w:eastAsia="zh-CN"/>
              </w:rPr>
              <w:lastRenderedPageBreak/>
              <w:t>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20235082050110150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20235082050220150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proofErr w:type="spellStart"/>
            <w:r w:rsidRPr="003B3213">
              <w:rPr>
                <w:rFonts w:eastAsia="Times New Roman"/>
                <w:lang w:eastAsia="zh-CN"/>
              </w:rPr>
              <w:t>отсавщихся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20235134050110150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3B3213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  <w:proofErr w:type="gramEnd"/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20235135050110150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11105013050000120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3B3213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143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150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Министерство социальной политики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11621050050000140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Управление Федеральной налоговой службы по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10102010010000110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10102020010000110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10102030010000110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10102040010000110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10502010020000110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Единый налог на вмененный доход для отдельных видов деятельности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10503010010000110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Единый сельскохозяйственный налог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10504020020000110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10803010010000110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10807010018000110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11603010010000140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11606000010000140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Главное управление МВД России по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10806000010000110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10807100010000110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10807141010000110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11630030010000140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11643000010000140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321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10807020010000110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11625060010000140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земельного законодательства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116430000010000140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11105013050000120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3B3213">
              <w:rPr>
                <w:rFonts w:eastAsia="Times New Roman"/>
                <w:lang w:eastAsia="zh-CN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соб-ственность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11105025050000120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3B3213">
              <w:rPr>
                <w:rFonts w:eastAsia="Times New Roman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11105035050000120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11107015050000120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11109045050000120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11402052050000410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3B3213">
              <w:rPr>
                <w:rFonts w:eastAsia="Times New Roman"/>
                <w:lang w:eastAsia="zh-CN"/>
              </w:rPr>
              <w:lastRenderedPageBreak/>
              <w:t>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11402052050000440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11406013050000430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proofErr w:type="gramStart"/>
            <w:r w:rsidRPr="003B3213">
              <w:rPr>
                <w:rFonts w:eastAsia="Times New Roman"/>
                <w:lang w:eastAsia="zh-CN"/>
              </w:rPr>
              <w:t>межселен-ных</w:t>
            </w:r>
            <w:proofErr w:type="spellEnd"/>
            <w:proofErr w:type="gramEnd"/>
            <w:r w:rsidRPr="003B3213">
              <w:rPr>
                <w:rFonts w:eastAsia="Times New Roman"/>
                <w:lang w:eastAsia="zh-CN"/>
              </w:rPr>
              <w:t xml:space="preserve"> территорий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11406013130000430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11406025050000430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11406313100000430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11406313130000430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11406325050000430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10804020011000110</w:t>
            </w:r>
          </w:p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10804020014000110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10807150011000110 </w:t>
            </w:r>
            <w:r w:rsidRPr="003B3213">
              <w:rPr>
                <w:rFonts w:eastAsia="Times New Roman"/>
                <w:lang w:eastAsia="zh-CN"/>
              </w:rPr>
              <w:lastRenderedPageBreak/>
              <w:t>10807150014000110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 xml:space="preserve">Государственная пошлина за выдачу разрешения на установку </w:t>
            </w:r>
            <w:r w:rsidRPr="003B3213">
              <w:rPr>
                <w:rFonts w:eastAsia="Times New Roman"/>
                <w:lang w:eastAsia="zh-CN"/>
              </w:rPr>
              <w:lastRenderedPageBreak/>
              <w:t>рекламной конструкции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11301995050013130 11301995050023130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11302065050000130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обеспечение доступа к системе электронного документооборота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20235120050110150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безвозмездные поступления в бюджеты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798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Государственная жилищная инспекция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798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881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Комитет государственного ветеринарного надзора Нижегородской области</w:t>
            </w: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1"/>
        </w:trPr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881</w:t>
            </w:r>
          </w:p>
        </w:tc>
        <w:tc>
          <w:tcPr>
            <w:tcW w:w="28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66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9675B6" w:rsidRDefault="003B3213" w:rsidP="003B3213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»</w:t>
      </w:r>
      <w:r w:rsidR="009675B6">
        <w:rPr>
          <w:rFonts w:eastAsia="Times New Roman"/>
          <w:lang w:eastAsia="zh-CN"/>
        </w:rPr>
        <w:t>.</w:t>
      </w:r>
    </w:p>
    <w:p w:rsidR="009675B6" w:rsidRDefault="009675B6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3B3213" w:rsidRPr="009675B6" w:rsidRDefault="003B3213" w:rsidP="003B3213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9675B6">
        <w:rPr>
          <w:rFonts w:eastAsia="Times New Roman"/>
          <w:b/>
          <w:sz w:val="32"/>
          <w:szCs w:val="32"/>
          <w:lang w:eastAsia="zh-CN"/>
        </w:rPr>
        <w:lastRenderedPageBreak/>
        <w:t>Приложение 2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  <w:r w:rsidRPr="003B3213">
        <w:rPr>
          <w:rFonts w:eastAsia="Times New Roman"/>
          <w:b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3B3213">
        <w:rPr>
          <w:rFonts w:eastAsia="Times New Roman"/>
          <w:lang w:eastAsia="zh-CN"/>
        </w:rPr>
        <w:t>Земского</w:t>
      </w:r>
      <w:proofErr w:type="gramEnd"/>
      <w:r w:rsidRPr="003B3213">
        <w:rPr>
          <w:rFonts w:eastAsia="Times New Roman"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и на плановый период 2020 и 2021 годов»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от 19 апреля 2019 года №30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«Приложение 3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6D6935" w:rsidRDefault="003B3213" w:rsidP="003B3213">
      <w:pPr>
        <w:suppressAutoHyphens/>
        <w:ind w:left="5580" w:hanging="5580"/>
        <w:jc w:val="right"/>
        <w:rPr>
          <w:rFonts w:eastAsia="Times New Roman"/>
          <w:sz w:val="32"/>
          <w:szCs w:val="32"/>
          <w:lang w:eastAsia="zh-CN"/>
        </w:rPr>
      </w:pPr>
    </w:p>
    <w:p w:rsidR="003B3213" w:rsidRPr="006D6935" w:rsidRDefault="003B3213" w:rsidP="003B3213">
      <w:pPr>
        <w:tabs>
          <w:tab w:val="left" w:pos="2820"/>
        </w:tabs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D6935">
        <w:rPr>
          <w:rFonts w:eastAsia="Times New Roman"/>
          <w:b/>
          <w:sz w:val="32"/>
          <w:szCs w:val="32"/>
          <w:lang w:eastAsia="zh-CN"/>
        </w:rPr>
        <w:t>Поступления доходов</w:t>
      </w:r>
    </w:p>
    <w:p w:rsidR="003B3213" w:rsidRPr="006D6935" w:rsidRDefault="003B3213" w:rsidP="003B3213">
      <w:pPr>
        <w:tabs>
          <w:tab w:val="left" w:pos="2820"/>
        </w:tabs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D6935">
        <w:rPr>
          <w:rFonts w:eastAsia="Times New Roman"/>
          <w:b/>
          <w:sz w:val="32"/>
          <w:szCs w:val="32"/>
          <w:lang w:eastAsia="zh-CN"/>
        </w:rPr>
        <w:t>по группам, подгруппам и статьям бюджетной классификации на 2019 год и на плановый период 2020 и 2021 годов.</w:t>
      </w:r>
    </w:p>
    <w:p w:rsidR="003B3213" w:rsidRPr="003B3213" w:rsidRDefault="003B3213" w:rsidP="003B3213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рублей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453"/>
        <w:gridCol w:w="1425"/>
        <w:gridCol w:w="1412"/>
        <w:gridCol w:w="1350"/>
      </w:tblGrid>
      <w:tr w:rsidR="003B3213" w:rsidRPr="003B3213" w:rsidTr="003B3213">
        <w:tc>
          <w:tcPr>
            <w:tcW w:w="1560" w:type="dxa"/>
            <w:shd w:val="clear" w:color="auto" w:fill="FFFFFF"/>
            <w:vAlign w:val="center"/>
          </w:tcPr>
          <w:p w:rsidR="003B3213" w:rsidRPr="003B3213" w:rsidRDefault="003B3213" w:rsidP="006D6935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 xml:space="preserve">Код бюджетной </w:t>
            </w:r>
            <w:proofErr w:type="spellStart"/>
            <w:proofErr w:type="gramStart"/>
            <w:r w:rsidRPr="003B3213">
              <w:rPr>
                <w:rFonts w:eastAsia="Times New Roman"/>
                <w:b/>
                <w:color w:val="000000"/>
                <w:lang w:eastAsia="zh-CN"/>
              </w:rPr>
              <w:t>классифика</w:t>
            </w:r>
            <w:r w:rsidR="006D6935">
              <w:rPr>
                <w:rFonts w:eastAsia="Times New Roman"/>
                <w:b/>
                <w:color w:val="000000"/>
                <w:lang w:eastAsia="zh-CN"/>
              </w:rPr>
              <w:t>-</w:t>
            </w:r>
            <w:r w:rsidRPr="003B3213">
              <w:rPr>
                <w:rFonts w:eastAsia="Times New Roman"/>
                <w:b/>
                <w:color w:val="000000"/>
                <w:lang w:eastAsia="zh-CN"/>
              </w:rPr>
              <w:t>ции</w:t>
            </w:r>
            <w:proofErr w:type="spellEnd"/>
            <w:proofErr w:type="gramEnd"/>
            <w:r w:rsidRPr="003B3213">
              <w:rPr>
                <w:rFonts w:eastAsia="Times New Roman"/>
                <w:b/>
                <w:color w:val="000000"/>
                <w:lang w:eastAsia="zh-CN"/>
              </w:rPr>
              <w:t xml:space="preserve"> Российской Федерации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3B3213" w:rsidRPr="003B3213" w:rsidRDefault="003B3213" w:rsidP="006D6935">
            <w:pPr>
              <w:suppressLineNumbers/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Наименование доходов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6D6935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2019 год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6D6935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2020 год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6D6935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2021 год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1.НАЛОГОВЫЕ И НЕНАЛОГОВЫЕ ДОХОДЫ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142345426,22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148945300,00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153600000,00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1.1.НАЛОГИ НА ПРИБЫЛЬ, ДОХОДЫ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105821700,00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112118400,00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118793500,00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10102000010000110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1.1.1.Налог на доходы физических лиц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105821700,00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112118400,00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118793500,00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10102010010000110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100427200,00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106452900,00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112840000,00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10102020010000110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3B3213">
              <w:rPr>
                <w:rFonts w:eastAsia="Times New Roman"/>
                <w:lang w:eastAsia="zh-CN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516600,00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547600,00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580400,00</w:t>
            </w:r>
          </w:p>
        </w:tc>
      </w:tr>
      <w:tr w:rsidR="003B3213" w:rsidRPr="003B3213" w:rsidTr="003B3213">
        <w:trPr>
          <w:trHeight w:val="1340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10102030010000110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2376400,00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2518900,00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2670100,00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10102040010000110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2501500,00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2599000,00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2703000,00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10500000000000000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1.2.НАЛОГИ НА СОВОКУПНЫЙ ДОХОД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7895800,00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7366400,00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4407400,00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10502000020000110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7002300,00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6302100,00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1651200,00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10502010020000110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7002300,00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6302100,00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1651200,00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10503000010000110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1.2.2.Единый сельскохозяйственный налог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10503010010000110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1.2.2.1.Единый сельскохозяйственный налог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10504000020000110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849000,00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1018800,00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2709800,00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10504020020000110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849000,00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1018800,00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2709800,00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10800000000000000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1.3.ГОСУДАРСТВЕННАЯ ПОШЛИНА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2471700,00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2565500,00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2668100,00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10803000010000110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1276700,00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1325200,00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1378200,00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10803010010000110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1276700,00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1325200,00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1378200,00</w:t>
            </w:r>
          </w:p>
        </w:tc>
      </w:tr>
      <w:tr w:rsidR="003B3213" w:rsidRPr="003B3213" w:rsidTr="003B3213">
        <w:trPr>
          <w:trHeight w:val="143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10806000010000110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187000,00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194500,00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10807000010000110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1014800,00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1053300,00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1095400,00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10807010010000110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10807020010000110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703200,00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730000,00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759300,00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10807100010000110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122600,00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10807140010000110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196000,00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10807141010000110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196000,00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10807150010000110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11100000000000000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1.4.ДОХОДЫ ОТ ИСПОЛЬЗОВАНИЯ ИМУЩЕСТВА, НАХОДЯЩЕГОСЯ В ГОСУДАРСТВЕННОЙ 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МУНИЦИПАЛЬНОЙ СОБСТВЕННОСТИ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8778200,00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9120600,00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9485300,00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11105000000000120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8775700,00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9118000,00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9482600,00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11105010000000120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3666700,00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3809700,00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3962000,00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11105013050000120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1.4.1.1.1. </w:t>
            </w:r>
            <w:proofErr w:type="gramStart"/>
            <w:r w:rsidRPr="003B3213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2116000,00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2286400,00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1110502550000120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3B3213">
              <w:rPr>
                <w:rFonts w:eastAsia="Times New Roman"/>
                <w:lang w:eastAsia="zh-CN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267000,00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277300,00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288400,00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1283700,00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1333800,00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1387200,00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11105030000000120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1.4.1.2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3B3213">
              <w:rPr>
                <w:rFonts w:eastAsia="Times New Roman"/>
                <w:lang w:eastAsia="zh-CN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5109000,00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5308300,00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5520600,00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11105035050000120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5109000,00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5308300,00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5520600,00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11109000000000120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11109040000000120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11109045050000120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11107000000000120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11107010000000120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1.4.3.1.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11107015050000120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11200000000000000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1.5.ПЛАТЕЖИ ПРИ ПОЛЬЗОВАНИИ ПРИРОДНЫМИ РЕСУРСАМИ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215100,00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223700,00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232400,00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11201000010000120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1.5.1.Плата за негативное воздействие на окружающую среду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215100,00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223700,00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232400,00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11201010010000120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58900,00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61300,00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63600,00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11201030010000120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1.5.1.3. Плата за выбросы загрязняющих веществ в водные объекты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11201040010000120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1.5.1.4.Плата за размещение отходов производства и потребления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118800,00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128300,00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11300000000000000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14353926,22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14896200,00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15492400,00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11301000000000130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1.6.1.Доходы от оказания  платных услуг (работ)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14194020,00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14735500,00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15325300,00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11301990000000130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1.6.1.1.Прочие доходы от оказания платных услуг     (работ)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14194020,00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14735500,00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15325300,00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14194020,00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14735500,00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15325300,00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11302000000000130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1.6.2.Доходы от компенсации затрат государства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159906,22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167100,00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11302060000000130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155000,00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167100,00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11302065050000130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155000,00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167100,00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11302990000000130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1.6.2.2.Прочие доходы от компенсации затрат государства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4906,22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1.6.2.2.1.Прочие доходы от компенсации затрат бюджетов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4906,22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11400000000000000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1.7.ДОХОДЫ ОТ ПРОДАЖИ МАТЕРИАЛЬНЫХ И НЕМАТЕРИАЛЬНЫХ АКТИВОВ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1959000,00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1771300,00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1602400,00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11402000000000410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11402050050000410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1.7.1.1. Доходы от реализации имущества, находящегося в собственности муниципальных районов (за исключением </w:t>
            </w:r>
            <w:r w:rsidRPr="003B3213">
              <w:rPr>
                <w:rFonts w:eastAsia="Times New Roman"/>
                <w:lang w:eastAsia="zh-CN"/>
              </w:rPr>
              <w:lastRenderedPageBreak/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100000,00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11402052050000410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1.7.1.1.1.Доходы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11406000000000430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1458000,00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11406010000000430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1458000,00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11406013050000430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1440000,00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1296000,00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11406013130000430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11406300000000430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61300,00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63400,00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11406310000000430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61300,00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63400,00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11406313050000430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1.7.3.1.1. Плата за увеличение площади земельных участков, находящихся в </w:t>
            </w:r>
            <w:r w:rsidRPr="003B3213">
              <w:rPr>
                <w:rFonts w:eastAsia="Times New Roman"/>
                <w:lang w:eastAsia="zh-CN"/>
              </w:rPr>
              <w:lastRenderedPageBreak/>
              <w:t>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49000,00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52200,00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11406313130000430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11600000000000000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1.8.ШТРАФЫ, САНКЦИИ, ВОЗМЕЩЕНИЕ УЩЕРБА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850000,00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883200,00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918500,00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11625000000000140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1.8.1.Денежные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199500,00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11625050010000140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1.8.1.1.Денежные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113200,00</w:t>
            </w:r>
          </w:p>
        </w:tc>
      </w:tr>
      <w:tr w:rsidR="003B3213" w:rsidRPr="003B3213" w:rsidTr="003B3213">
        <w:trPr>
          <w:trHeight w:val="703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11625060010000140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1.8.1.2.Денежные взыскания (штрафы) за нарушение земельного законодательства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79900,00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86300,00</w:t>
            </w:r>
          </w:p>
        </w:tc>
      </w:tr>
      <w:tr w:rsidR="003B3213" w:rsidRPr="003B3213" w:rsidTr="003B3213">
        <w:trPr>
          <w:trHeight w:val="800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11630000010000140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1.8.2.Денежные взыскания (штрафы) за правонарушения в области дорожного движения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44600,00</w:t>
            </w:r>
          </w:p>
        </w:tc>
      </w:tr>
      <w:tr w:rsidR="003B3213" w:rsidRPr="003B3213" w:rsidTr="003B3213">
        <w:trPr>
          <w:trHeight w:val="757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11630030010000140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1.8.2.1.Прочие денежные взыскания (штрафы) за правонарушения в области дорожного движения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44600,00</w:t>
            </w:r>
          </w:p>
        </w:tc>
      </w:tr>
      <w:tr w:rsidR="003B3213" w:rsidRPr="003B3213" w:rsidTr="003B3213">
        <w:trPr>
          <w:trHeight w:val="16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11633000000000140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1.8.3Денежные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17600,00</w:t>
            </w:r>
          </w:p>
        </w:tc>
      </w:tr>
      <w:tr w:rsidR="003B3213" w:rsidRPr="003B3213" w:rsidTr="003B3213">
        <w:trPr>
          <w:trHeight w:val="257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1163305005600140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1.8.3.1.Денежные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17600,00</w:t>
            </w:r>
          </w:p>
        </w:tc>
      </w:tr>
      <w:tr w:rsidR="003B3213" w:rsidRPr="003B3213" w:rsidTr="003B3213">
        <w:trPr>
          <w:trHeight w:val="367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11643000010000140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1.8.4.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128900,00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139300,00</w:t>
            </w:r>
          </w:p>
        </w:tc>
      </w:tr>
      <w:tr w:rsidR="003B3213" w:rsidRPr="003B3213" w:rsidTr="003B3213">
        <w:trPr>
          <w:trHeight w:val="191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11608000010000140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1.8.5.Денежные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84800,00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88200,00</w:t>
            </w:r>
          </w:p>
        </w:tc>
      </w:tr>
      <w:tr w:rsidR="003B3213" w:rsidRPr="003B3213" w:rsidTr="003B3213">
        <w:trPr>
          <w:trHeight w:val="91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11608010016000140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1.8.5.1.Денежные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84800,00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88200,00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11628000010000140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1.8.6.Денежные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2600,00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11628000016000140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1.8.6.1.Денежные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</w:t>
            </w:r>
            <w:r w:rsidRPr="003B3213">
              <w:rPr>
                <w:rFonts w:eastAsia="Times New Roman"/>
                <w:lang w:eastAsia="zh-CN"/>
              </w:rPr>
              <w:lastRenderedPageBreak/>
              <w:t>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2600,00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11690000000000140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1.8.7.Прочие поступления от денежных взысканий (штрафов) и иных сумм в возмещение ущерба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394900,00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426700,00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1.8.7.1.Прочие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394900,00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426700,00</w:t>
            </w:r>
          </w:p>
        </w:tc>
      </w:tr>
      <w:tr w:rsidR="003B3213" w:rsidRPr="003B3213" w:rsidTr="003B3213">
        <w:trPr>
          <w:trHeight w:val="61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541963157,49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457537550,00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575066067,00</w:t>
            </w:r>
          </w:p>
        </w:tc>
      </w:tr>
      <w:tr w:rsidR="003B3213" w:rsidRPr="003B3213" w:rsidTr="003B3213">
        <w:trPr>
          <w:trHeight w:val="80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20210000000000150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2.1.1.ДОТАЦИИ БЮДЖЕТАМ БЮДЖЕТНОЙ СИСТЕМЫ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194729200,00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162406600,00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181386200,00</w:t>
            </w:r>
          </w:p>
        </w:tc>
      </w:tr>
      <w:tr w:rsidR="003B3213" w:rsidRPr="003B3213" w:rsidTr="003B3213">
        <w:trPr>
          <w:trHeight w:val="735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20215001000000150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2.1.1.1. Дотации на выравнивание бюджетной обеспеченности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194729200,00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162406600,00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181386200,00</w:t>
            </w:r>
          </w:p>
        </w:tc>
      </w:tr>
      <w:tr w:rsidR="003B3213" w:rsidRPr="003B3213" w:rsidTr="003B3213">
        <w:trPr>
          <w:trHeight w:val="563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20215001050000150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194729200,00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162406600,00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181386200,00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20215001050220150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194729200,00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162406600,00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181386200,00</w:t>
            </w:r>
          </w:p>
        </w:tc>
      </w:tr>
      <w:tr w:rsidR="003B3213" w:rsidRPr="003B3213" w:rsidTr="003B3213">
        <w:trPr>
          <w:trHeight w:val="108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20220000000000150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70468084,10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27685950,00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122410767,00</w:t>
            </w:r>
          </w:p>
        </w:tc>
      </w:tr>
      <w:tr w:rsidR="003B3213" w:rsidRPr="003B3213" w:rsidTr="003B3213">
        <w:trPr>
          <w:trHeight w:val="113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39370400,00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25599950,00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06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39370400,00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25599950,00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39370400,00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25599950,00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3B3213">
        <w:trPr>
          <w:trHeight w:val="217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20220077050220150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893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15746000,00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7600000,00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75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20202077000000150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2.1.2.1.1.2.Субсидии бюджетам муниципальных районов на софинансирование капитальных вложений в объекты муниципальной собственности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45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20220077050110150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2.1.2.1.1.2.1.Субсидии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45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20225467000000150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2.1.2.1.1.3.Субсидии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1297942,46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45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20225467050110150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2.1.2.1.1.3.1.Субсидии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902234,96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88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20225467050220150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2.1.2.1.1.3.2.Субсидии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395707,50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477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20225497000000150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2.1.2.2.Субсидии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562500,00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500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20225497050110150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2.1.2.2.1.Субсидии на осуществление социальных выплат молодым семьям на приобретение жилья или строительство </w:t>
            </w:r>
            <w:r w:rsidRPr="003B3213">
              <w:rPr>
                <w:rFonts w:eastAsia="Times New Roman"/>
                <w:lang w:eastAsia="zh-CN"/>
              </w:rPr>
              <w:lastRenderedPageBreak/>
              <w:t>индивидуального жилого дома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162512,24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20225497050220150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2.1.2.2.2.Субсидии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399987,76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74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20225519050000150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2.1.2.3.Субсидия бюджетам муниципальных районов на поддержку отрасли культуры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83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20225519050110150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2.1.2.3.1.Субсидия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105877,03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064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20225519050220150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2.1.2.3.2.Субсидия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37200,04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92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20225555000000150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2.1.2.4.Субсидии бюджетам на поддержку </w:t>
            </w:r>
            <w:r w:rsidR="006D6935" w:rsidRPr="003B3213">
              <w:rPr>
                <w:rFonts w:eastAsia="Times New Roman"/>
                <w:lang w:eastAsia="zh-CN"/>
              </w:rPr>
              <w:t>государственных</w:t>
            </w:r>
            <w:r w:rsidRPr="003B3213">
              <w:rPr>
                <w:rFonts w:eastAsia="Times New Roman"/>
                <w:lang w:eastAsia="zh-CN"/>
              </w:rPr>
              <w:t xml:space="preserve">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5390564,57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92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20225555050110150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2.1.2.4.1.Субсидии бюджетам на поддержку </w:t>
            </w:r>
            <w:r w:rsidR="006D6935" w:rsidRPr="003B3213">
              <w:rPr>
                <w:rFonts w:eastAsia="Times New Roman"/>
                <w:lang w:eastAsia="zh-CN"/>
              </w:rPr>
              <w:t>государственных</w:t>
            </w:r>
            <w:r w:rsidRPr="003B3213">
              <w:rPr>
                <w:rFonts w:eastAsia="Times New Roman"/>
                <w:lang w:eastAsia="zh-CN"/>
              </w:rPr>
              <w:t xml:space="preserve">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5174941,98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784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20225555000220150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2.1.2.4.2.Субсидии бюджетам на поддержку </w:t>
            </w:r>
            <w:r w:rsidR="006D6935" w:rsidRPr="003B3213">
              <w:rPr>
                <w:rFonts w:eastAsia="Times New Roman"/>
                <w:lang w:eastAsia="zh-CN"/>
              </w:rPr>
              <w:t>государственных</w:t>
            </w:r>
            <w:r w:rsidRPr="003B3213">
              <w:rPr>
                <w:rFonts w:eastAsia="Times New Roman"/>
                <w:lang w:eastAsia="zh-CN"/>
              </w:rPr>
              <w:t xml:space="preserve">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215622,59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20225567000000150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2.1.2.5.Субсидии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5620600,00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00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20225567050000150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2.1.2.5.1.Субсидии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5620600,00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91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20225567050220150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2.1.2.5.1.1.Субсидии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5620600,00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35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20227567050000150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2.1.2.6.Субсидии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15997000,00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20227567050110150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2.1.2.6.1.Субсидии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15997000,00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64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2.1.2.7.Прочие субсидии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</w:tr>
      <w:tr w:rsidR="003B3213" w:rsidRPr="003B3213" w:rsidTr="003B3213">
        <w:trPr>
          <w:trHeight w:val="47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2.1.2.7.1.Прочие субсидии бюджетам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</w:tr>
      <w:tr w:rsidR="003B3213" w:rsidRPr="003B3213" w:rsidTr="003B3213">
        <w:trPr>
          <w:trHeight w:val="5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2.1.2.7.1.1.Прочие субсидии бюджетам муниципальных районов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2086000,00</w:t>
            </w:r>
          </w:p>
        </w:tc>
      </w:tr>
      <w:tr w:rsidR="003B3213" w:rsidRPr="003B3213" w:rsidTr="003B3213">
        <w:trPr>
          <w:trHeight w:val="110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2.1.2.7.1.1.1.Субсидии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</w:tr>
      <w:tr w:rsidR="003B3213" w:rsidRPr="003B3213" w:rsidTr="003B3213">
        <w:trPr>
          <w:trHeight w:val="79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2.1.2.7.1.1.2.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3B3213">
        <w:trPr>
          <w:trHeight w:val="80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2.1.2.7.1.1.3.Субсидии на обеспечение доступа к системе электронного документооборота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</w:tr>
      <w:tr w:rsidR="003B3213" w:rsidRPr="003B3213" w:rsidTr="003B3213">
        <w:trPr>
          <w:trHeight w:val="827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20230000000000150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271326696,00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267445000,00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271269100,00</w:t>
            </w:r>
          </w:p>
        </w:tc>
      </w:tr>
      <w:tr w:rsidR="003B3213" w:rsidRPr="003B3213" w:rsidTr="003B3213">
        <w:trPr>
          <w:trHeight w:val="885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239212500,00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237804100,00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239528900,00</w:t>
            </w:r>
          </w:p>
        </w:tc>
      </w:tr>
      <w:tr w:rsidR="003B3213" w:rsidRPr="003B3213" w:rsidTr="003B3213">
        <w:trPr>
          <w:trHeight w:val="110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239212500,00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237804100,00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239528900,00</w:t>
            </w:r>
          </w:p>
        </w:tc>
      </w:tr>
      <w:tr w:rsidR="003B3213" w:rsidRPr="003B3213" w:rsidTr="003B3213">
        <w:trPr>
          <w:trHeight w:val="145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239212500,00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237804100,00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239528900,00</w:t>
            </w:r>
          </w:p>
        </w:tc>
      </w:tr>
      <w:tr w:rsidR="003B3213" w:rsidRPr="003B3213" w:rsidTr="003B3213">
        <w:trPr>
          <w:trHeight w:val="1625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2.1.3.1.1.1.1.Субвенции на осуществление отдельных государственных  полномочий по поддержке сельскохозяйственного производства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</w:tr>
      <w:tr w:rsidR="003B3213" w:rsidRPr="003B3213" w:rsidTr="003B3213">
        <w:trPr>
          <w:trHeight w:val="139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2.1.3.1.1.1.2. Субвенции на возмещение части затрат на приобретение зерноуборочных и кормоуборочных комбайнов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13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2.1.3.2.1.1.3.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</w:tr>
      <w:tr w:rsidR="003B3213" w:rsidRPr="003B3213" w:rsidTr="003B3213">
        <w:trPr>
          <w:trHeight w:val="144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2.1.3.1.1.1.4.Субвенции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</w:tr>
      <w:tr w:rsidR="003B3213" w:rsidRPr="003B3213" w:rsidTr="003B3213">
        <w:trPr>
          <w:trHeight w:val="1434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</w:tr>
      <w:tr w:rsidR="003B3213" w:rsidRPr="003B3213" w:rsidTr="003B3213">
        <w:trPr>
          <w:trHeight w:val="1214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03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2.1.3.1.1.1.7.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03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</w:tr>
      <w:tr w:rsidR="003B3213" w:rsidRPr="003B3213" w:rsidTr="003B3213">
        <w:trPr>
          <w:trHeight w:val="217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2.1.3.1.1.1.9.Субвенции на осуществление органами местного самоуправления муниципальных </w:t>
            </w:r>
            <w:proofErr w:type="gramStart"/>
            <w:r w:rsidRPr="003B3213">
              <w:rPr>
                <w:rFonts w:eastAsia="Times New Roman"/>
                <w:lang w:eastAsia="zh-C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50737400,00</w:t>
            </w:r>
          </w:p>
        </w:tc>
      </w:tr>
      <w:tr w:rsidR="003B3213" w:rsidRPr="003B3213" w:rsidTr="003B3213">
        <w:trPr>
          <w:trHeight w:val="239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</w:tr>
      <w:tr w:rsidR="003B3213" w:rsidRPr="003B3213" w:rsidTr="003B3213">
        <w:trPr>
          <w:trHeight w:val="1634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2.1.3.1.1.1.11.Субвенция на осуществление полномочий по организации и осуществлению деятельности по опеке и попечительству совершеннолетних граждан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</w:tr>
      <w:tr w:rsidR="003B3213" w:rsidRPr="003B3213" w:rsidTr="003B3213">
        <w:trPr>
          <w:trHeight w:val="161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187800,00</w:t>
            </w:r>
          </w:p>
        </w:tc>
      </w:tr>
      <w:tr w:rsidR="003B3213" w:rsidRPr="003B3213" w:rsidTr="003B3213">
        <w:trPr>
          <w:trHeight w:val="227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</w:tr>
      <w:tr w:rsidR="003B3213" w:rsidRPr="003B3213" w:rsidTr="003B3213">
        <w:trPr>
          <w:trHeight w:val="200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</w:tr>
      <w:tr w:rsidR="003B3213" w:rsidRPr="003B3213" w:rsidTr="003B3213">
        <w:trPr>
          <w:trHeight w:val="200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2.1.3.1.1.1.15.Субвенции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641200,00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</w:tr>
      <w:tr w:rsidR="003B3213" w:rsidRPr="003B3213" w:rsidTr="003B3213">
        <w:trPr>
          <w:trHeight w:val="217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2.1.3.1.1.1.16.Субвенции на предоставление субсидий на 1 килограмм реализованного и (или) </w:t>
            </w:r>
            <w:proofErr w:type="spellStart"/>
            <w:r w:rsidRPr="003B3213">
              <w:rPr>
                <w:rFonts w:eastAsia="Times New Roman"/>
                <w:lang w:eastAsia="zh-CN"/>
              </w:rPr>
              <w:t>отгруженногона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собственную переработку молока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</w:tr>
      <w:tr w:rsidR="003B3213" w:rsidRPr="003B3213" w:rsidTr="003B3213">
        <w:trPr>
          <w:trHeight w:val="873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2.1.3.1.1.1.17. Субвенция на возмещение части затрат на развитие мясного скотоводства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783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20230029000000150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</w:tr>
      <w:tr w:rsidR="003B3213" w:rsidRPr="003B3213" w:rsidTr="003B3213">
        <w:trPr>
          <w:trHeight w:val="173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20230029050000150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</w:tr>
      <w:tr w:rsidR="003B3213" w:rsidRPr="003B3213" w:rsidTr="003B3213">
        <w:trPr>
          <w:trHeight w:val="173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20230029050220150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</w:tr>
      <w:tr w:rsidR="003B3213" w:rsidRPr="003B3213" w:rsidTr="003B3213">
        <w:trPr>
          <w:trHeight w:val="200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20235082000000150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18997200,00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22163400,00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24274200,00</w:t>
            </w:r>
          </w:p>
        </w:tc>
      </w:tr>
      <w:tr w:rsidR="003B3213" w:rsidRPr="003B3213" w:rsidTr="003B3213">
        <w:trPr>
          <w:trHeight w:val="227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20235082050000150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18997200,00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22163400,00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24274200,00</w:t>
            </w:r>
          </w:p>
        </w:tc>
      </w:tr>
      <w:tr w:rsidR="003B3213" w:rsidRPr="003B3213" w:rsidTr="003B3213">
        <w:trPr>
          <w:trHeight w:val="214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20235082050110150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2957927,43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3820900,00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4642900,00</w:t>
            </w:r>
          </w:p>
        </w:tc>
      </w:tr>
      <w:tr w:rsidR="003B3213" w:rsidRPr="003B3213" w:rsidTr="003B3213">
        <w:trPr>
          <w:trHeight w:val="191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20235082050220150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r w:rsidR="006D6935" w:rsidRPr="003B3213">
              <w:rPr>
                <w:rFonts w:eastAsia="Times New Roman"/>
                <w:lang w:eastAsia="zh-CN"/>
              </w:rPr>
              <w:t>оставшихся</w:t>
            </w:r>
            <w:r w:rsidRPr="003B3213">
              <w:rPr>
                <w:rFonts w:eastAsia="Times New Roman"/>
                <w:lang w:eastAsia="zh-CN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16039272,57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18342500,00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19631300,00</w:t>
            </w:r>
          </w:p>
        </w:tc>
      </w:tr>
      <w:tr w:rsidR="003B3213" w:rsidRPr="003B3213" w:rsidTr="003B3213">
        <w:trPr>
          <w:trHeight w:val="1174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20235118000000150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3B3213">
        <w:trPr>
          <w:trHeight w:val="1180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20235118050000150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3B3213">
        <w:trPr>
          <w:trHeight w:val="1367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20235118050110150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3B3213">
        <w:trPr>
          <w:trHeight w:val="1615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20235118050110150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3B3213">
        <w:trPr>
          <w:trHeight w:val="173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20235120000000150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3B3213">
        <w:trPr>
          <w:trHeight w:val="1634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20235120050000150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35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20235120050110150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6D6935">
        <w:tblPrEx>
          <w:tblCellMar>
            <w:right w:w="0" w:type="dxa"/>
          </w:tblCellMar>
        </w:tblPrEx>
        <w:trPr>
          <w:trHeight w:val="82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20235120050110150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</w:t>
            </w:r>
            <w:r w:rsidRPr="003B3213">
              <w:rPr>
                <w:rFonts w:eastAsia="Times New Roman"/>
                <w:lang w:eastAsia="zh-CN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12200,00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73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20235134000000150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73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20235134050000150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73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20235134050110150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3B3213">
              <w:rPr>
                <w:rFonts w:eastAsia="Times New Roman"/>
                <w:lang w:eastAsia="zh-CN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  <w:r w:rsidR="006D6935">
              <w:rPr>
                <w:rFonts w:eastAsia="Times New Roman"/>
                <w:lang w:eastAsia="zh-CN"/>
              </w:rPr>
              <w:t xml:space="preserve"> </w:t>
            </w:r>
            <w:r w:rsidRPr="003B3213">
              <w:rPr>
                <w:rFonts w:eastAsia="Times New Roman"/>
                <w:lang w:eastAsia="zh-CN"/>
              </w:rPr>
              <w:t>за счет средств федерального бюджета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20235134050110150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20235135000000150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2.1.3.7.Субвенции бюджетам на осуществление полномочий по обеспечению жильем отдельных категорий граждан, установленных </w:t>
            </w:r>
            <w:r w:rsidRPr="003B3213">
              <w:rPr>
                <w:rFonts w:eastAsia="Times New Roman"/>
                <w:lang w:eastAsia="zh-CN"/>
              </w:rPr>
              <w:lastRenderedPageBreak/>
              <w:t>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right w:w="0" w:type="dxa"/>
          </w:tblCellMar>
        </w:tblPrEx>
        <w:trPr>
          <w:trHeight w:val="200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20235135050000150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2.1.3.7.1.Субвенции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  <w:right w:w="0" w:type="dxa"/>
          </w:tblCellMar>
        </w:tblPrEx>
        <w:trPr>
          <w:trHeight w:val="200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20235135050110150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2.1.3.7.1.1.Субвенции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2.1.3.8.Субвенции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1650400,00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1687700,00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2.1.3.8.1.Субвенции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1650400,00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1687700,00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20235541050220150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2.1.3.8.1.1.Субвенции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429100,00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2.1.3.8.1.2.Субвенции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20235541050110150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2.1.3.8.1.3.Субвенции на оказание несвязанной поддержки сельскохозяйственным </w:t>
            </w:r>
            <w:r w:rsidRPr="003B3213">
              <w:rPr>
                <w:rFonts w:eastAsia="Times New Roman"/>
                <w:lang w:eastAsia="zh-CN"/>
              </w:rPr>
              <w:lastRenderedPageBreak/>
              <w:t>товаропроизводителям в области растениеводства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1221300,00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1218100,00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1215800,00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2.1.3.9.Субвенции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2.1.3.9.1.Субвенции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20235542050220150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2.1.3.9.1.1.Субвенции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2.1.3.9.1.1.Субвенции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20235542050110150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2.1.3.9.1.3.Субвенции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939300,00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847200,00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792000,00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939300,00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847200,00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792000,00</w:t>
            </w:r>
          </w:p>
        </w:tc>
      </w:tr>
      <w:tr w:rsidR="003B3213" w:rsidRPr="003B3213" w:rsidTr="003B3213">
        <w:trPr>
          <w:trHeight w:val="40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2.1.3.10.1.1.Субвенции на возмещение части затрат на приобретение элитных семян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</w:tr>
      <w:tr w:rsidR="003B3213" w:rsidRPr="003B3213" w:rsidTr="003B3213">
        <w:trPr>
          <w:trHeight w:val="107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8D1560">
        <w:trPr>
          <w:trHeight w:val="82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2.1.3.10.1.1.2.Субвенции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2.1.3.10.1.1.3.Субвенции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18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2.1.3.10.1.2.Субвенции на реализацию экономически значимой программы "Развитие мясного скотоводства в Нижегородской области на 2015-2020 годы"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41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2.1.3.10.1.2.1.Субвенции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1886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230100,00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138000,00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82800,00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91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2.1.3.10.1.3.1.Субвенции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911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2.1.3.10.1.3.2.Субвенции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53900,00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19400,00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245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2.1.3.10.1.3.3.Субвенции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22800,00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8200,00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738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2.1.3.10.1.4.Субвенции бюджетам муниципальных районов на поддержку племенного животноводства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</w:tr>
      <w:tr w:rsidR="003B3213" w:rsidRPr="003B3213" w:rsidTr="003B3213">
        <w:tblPrEx>
          <w:tblCellMar>
            <w:top w:w="0" w:type="dxa"/>
            <w:right w:w="0" w:type="dxa"/>
          </w:tblCellMar>
        </w:tblPrEx>
        <w:trPr>
          <w:trHeight w:val="809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20230024050220150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2.1.3.8.10.4.1.Субвенции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2.1.3.8.10.4.2.Субвенции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20240000000000150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2.1.4.Иные межбюджетные трансферты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7168481,54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20240014000000150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7168481,54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7168481,54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20700000000000000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2.1.5.ПРОЧИЕ БЕЗВОЗДМЕЗДНЫЕ ПОСТУПЛЕНИЯ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2.1.5.1.Прочие </w:t>
            </w:r>
            <w:r w:rsidR="008D1560" w:rsidRPr="003B3213">
              <w:rPr>
                <w:rFonts w:eastAsia="Times New Roman"/>
                <w:lang w:eastAsia="zh-CN"/>
              </w:rPr>
              <w:t>безвозмездные</w:t>
            </w:r>
            <w:r w:rsidRPr="003B3213">
              <w:rPr>
                <w:rFonts w:eastAsia="Times New Roman"/>
                <w:lang w:eastAsia="zh-CN"/>
              </w:rPr>
              <w:t xml:space="preserve"> поступления в бюджеты муниципальных районов 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9500,00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21900000000000000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2.1.6.ВОЗВРАТ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-1738804,15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21945160050000150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2.1.6.1.Возврат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2.1.6.2.Возврат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-1738804,15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blPrEx>
          <w:tblCellMar>
            <w:top w:w="0" w:type="dxa"/>
          </w:tblCellMar>
        </w:tblPrEx>
        <w:trPr>
          <w:trHeight w:val="652"/>
        </w:trPr>
        <w:tc>
          <w:tcPr>
            <w:tcW w:w="156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Итого</w:t>
            </w:r>
          </w:p>
        </w:tc>
        <w:tc>
          <w:tcPr>
            <w:tcW w:w="4453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5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684308583,71</w:t>
            </w:r>
          </w:p>
        </w:tc>
        <w:tc>
          <w:tcPr>
            <w:tcW w:w="1412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606482850,00</w:t>
            </w:r>
          </w:p>
        </w:tc>
        <w:tc>
          <w:tcPr>
            <w:tcW w:w="1350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728666067,00</w:t>
            </w:r>
          </w:p>
        </w:tc>
      </w:tr>
    </w:tbl>
    <w:p w:rsidR="003B3213" w:rsidRPr="008D1560" w:rsidRDefault="003B3213" w:rsidP="003B3213">
      <w:pPr>
        <w:suppressAutoHyphens/>
        <w:ind w:left="5580" w:hanging="5580"/>
        <w:jc w:val="right"/>
        <w:rPr>
          <w:rFonts w:eastAsia="Times New Roman"/>
          <w:b/>
          <w:sz w:val="32"/>
          <w:szCs w:val="32"/>
          <w:lang w:eastAsia="zh-CN"/>
        </w:rPr>
      </w:pPr>
      <w:r w:rsidRPr="003B3213">
        <w:rPr>
          <w:rFonts w:eastAsia="Times New Roman"/>
          <w:lang w:eastAsia="zh-CN"/>
        </w:rPr>
        <w:br w:type="page"/>
      </w:r>
      <w:r w:rsidRPr="008D1560">
        <w:rPr>
          <w:rFonts w:eastAsia="Times New Roman"/>
          <w:b/>
          <w:sz w:val="32"/>
          <w:szCs w:val="32"/>
          <w:lang w:eastAsia="zh-CN"/>
        </w:rPr>
        <w:lastRenderedPageBreak/>
        <w:t>Приложение 3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3B3213">
        <w:rPr>
          <w:rFonts w:eastAsia="Times New Roman"/>
          <w:lang w:eastAsia="zh-CN"/>
        </w:rPr>
        <w:t>Земского</w:t>
      </w:r>
      <w:proofErr w:type="gramEnd"/>
      <w:r w:rsidRPr="003B3213">
        <w:rPr>
          <w:rFonts w:eastAsia="Times New Roman"/>
          <w:lang w:eastAsia="zh-CN"/>
        </w:rPr>
        <w:t xml:space="preserve">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и на плановый период 2020 и 2021 годов»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19 апреля 2019 года № 30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«Приложение 4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3B3213" w:rsidRPr="008D1560" w:rsidRDefault="003B3213" w:rsidP="003B3213">
      <w:pPr>
        <w:jc w:val="center"/>
        <w:rPr>
          <w:rFonts w:eastAsia="Times New Roman"/>
          <w:b/>
          <w:iCs/>
          <w:kern w:val="32"/>
          <w:sz w:val="32"/>
          <w:szCs w:val="32"/>
        </w:rPr>
      </w:pPr>
      <w:r w:rsidRPr="008D1560">
        <w:rPr>
          <w:rFonts w:eastAsia="Times New Roman"/>
          <w:b/>
          <w:iCs/>
          <w:kern w:val="32"/>
          <w:sz w:val="32"/>
          <w:szCs w:val="32"/>
        </w:rPr>
        <w:t>Распределение по видам межбюджетных трансфертов</w:t>
      </w:r>
      <w:proofErr w:type="gramStart"/>
      <w:r w:rsidRPr="008D1560">
        <w:rPr>
          <w:rFonts w:eastAsia="Times New Roman"/>
          <w:b/>
          <w:iCs/>
          <w:kern w:val="32"/>
          <w:sz w:val="32"/>
          <w:szCs w:val="32"/>
        </w:rPr>
        <w:t xml:space="preserve"> ,</w:t>
      </w:r>
      <w:proofErr w:type="gramEnd"/>
      <w:r w:rsidRPr="008D1560">
        <w:rPr>
          <w:rFonts w:eastAsia="Times New Roman"/>
          <w:b/>
          <w:iCs/>
          <w:kern w:val="32"/>
          <w:sz w:val="32"/>
          <w:szCs w:val="32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2019 год</w:t>
      </w:r>
    </w:p>
    <w:p w:rsidR="003B3213" w:rsidRPr="003B3213" w:rsidRDefault="003B3213" w:rsidP="003B3213">
      <w:pPr>
        <w:jc w:val="right"/>
        <w:rPr>
          <w:rFonts w:eastAsia="Times New Roman"/>
        </w:rPr>
      </w:pPr>
      <w:r w:rsidRPr="003B3213">
        <w:rPr>
          <w:rFonts w:eastAsia="Times New Roman"/>
        </w:rPr>
        <w:t>(рублей)</w:t>
      </w:r>
    </w:p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2174"/>
        <w:gridCol w:w="1619"/>
        <w:gridCol w:w="1559"/>
        <w:gridCol w:w="1559"/>
        <w:gridCol w:w="1561"/>
        <w:gridCol w:w="1701"/>
      </w:tblGrid>
      <w:tr w:rsidR="003B3213" w:rsidRPr="003B3213" w:rsidTr="003B3213">
        <w:trPr>
          <w:trHeight w:val="61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13" w:rsidRPr="003B3213" w:rsidRDefault="003B3213" w:rsidP="003B32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Наименование вопроса местного значения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13" w:rsidRPr="003B3213" w:rsidRDefault="003B3213" w:rsidP="003B3213">
            <w:pPr>
              <w:rPr>
                <w:rFonts w:eastAsia="Times New Roman"/>
                <w:b/>
                <w:color w:val="000000"/>
              </w:rPr>
            </w:pPr>
            <w:proofErr w:type="spellStart"/>
            <w:proofErr w:type="gramStart"/>
            <w:r w:rsidRPr="003B3213">
              <w:rPr>
                <w:rFonts w:eastAsia="Times New Roman"/>
                <w:b/>
                <w:color w:val="000000"/>
              </w:rPr>
              <w:t>Админис</w:t>
            </w:r>
            <w:r w:rsidR="000716C1">
              <w:rPr>
                <w:rFonts w:eastAsia="Times New Roman"/>
                <w:b/>
                <w:color w:val="000000"/>
              </w:rPr>
              <w:t>-</w:t>
            </w:r>
            <w:r w:rsidRPr="003B3213">
              <w:rPr>
                <w:rFonts w:eastAsia="Times New Roman"/>
                <w:b/>
                <w:color w:val="000000"/>
              </w:rPr>
              <w:t>трация</w:t>
            </w:r>
            <w:proofErr w:type="spellEnd"/>
            <w:proofErr w:type="gramEnd"/>
            <w:r w:rsidRPr="003B3213">
              <w:rPr>
                <w:rFonts w:eastAsia="Times New Roman"/>
                <w:b/>
                <w:color w:val="000000"/>
              </w:rPr>
              <w:t xml:space="preserve"> р.п.Воскресенское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rPr>
                <w:rFonts w:eastAsia="Times New Roman"/>
                <w:b/>
                <w:color w:val="000000"/>
              </w:rPr>
            </w:pPr>
            <w:proofErr w:type="spellStart"/>
            <w:proofErr w:type="gramStart"/>
            <w:r w:rsidRPr="003B3213">
              <w:rPr>
                <w:rFonts w:eastAsia="Times New Roman"/>
                <w:b/>
                <w:color w:val="000000"/>
              </w:rPr>
              <w:t>Админист</w:t>
            </w:r>
            <w:proofErr w:type="spellEnd"/>
            <w:r w:rsidR="000716C1">
              <w:rPr>
                <w:rFonts w:eastAsia="Times New Roman"/>
                <w:b/>
                <w:color w:val="000000"/>
              </w:rPr>
              <w:t>-</w:t>
            </w:r>
            <w:r w:rsidRPr="003B3213">
              <w:rPr>
                <w:rFonts w:eastAsia="Times New Roman"/>
                <w:b/>
                <w:color w:val="000000"/>
              </w:rPr>
              <w:t>рация</w:t>
            </w:r>
            <w:proofErr w:type="gramEnd"/>
            <w:r w:rsidRPr="003B3213">
              <w:rPr>
                <w:rFonts w:eastAsia="Times New Roman"/>
                <w:b/>
                <w:color w:val="000000"/>
              </w:rPr>
              <w:t xml:space="preserve"> </w:t>
            </w:r>
          </w:p>
          <w:p w:rsidR="003B3213" w:rsidRPr="003B3213" w:rsidRDefault="003B3213" w:rsidP="003B3213">
            <w:pPr>
              <w:rPr>
                <w:rFonts w:eastAsia="Times New Roman"/>
                <w:b/>
                <w:color w:val="000000"/>
              </w:rPr>
            </w:pPr>
            <w:r w:rsidRPr="003B3213">
              <w:rPr>
                <w:rFonts w:eastAsia="Times New Roman"/>
                <w:b/>
                <w:color w:val="000000"/>
              </w:rPr>
              <w:t>Капустихинского с/с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rPr>
                <w:rFonts w:eastAsia="Times New Roman"/>
                <w:b/>
                <w:color w:val="000000"/>
              </w:rPr>
            </w:pPr>
            <w:proofErr w:type="spellStart"/>
            <w:proofErr w:type="gramStart"/>
            <w:r w:rsidRPr="003B3213">
              <w:rPr>
                <w:rFonts w:eastAsia="Times New Roman"/>
                <w:b/>
                <w:color w:val="000000"/>
              </w:rPr>
              <w:t>Админист</w:t>
            </w:r>
            <w:proofErr w:type="spellEnd"/>
            <w:r w:rsidR="000716C1">
              <w:rPr>
                <w:rFonts w:eastAsia="Times New Roman"/>
                <w:b/>
                <w:color w:val="000000"/>
              </w:rPr>
              <w:t>-</w:t>
            </w:r>
            <w:r w:rsidRPr="003B3213">
              <w:rPr>
                <w:rFonts w:eastAsia="Times New Roman"/>
                <w:b/>
                <w:color w:val="000000"/>
              </w:rPr>
              <w:t>рация</w:t>
            </w:r>
            <w:proofErr w:type="gramEnd"/>
          </w:p>
          <w:p w:rsidR="003B3213" w:rsidRPr="003B3213" w:rsidRDefault="003B3213" w:rsidP="003B3213">
            <w:pPr>
              <w:rPr>
                <w:rFonts w:eastAsia="Times New Roman"/>
                <w:b/>
                <w:color w:val="000000"/>
              </w:rPr>
            </w:pPr>
            <w:r w:rsidRPr="003B3213">
              <w:rPr>
                <w:rFonts w:eastAsia="Times New Roman"/>
                <w:b/>
                <w:color w:val="000000"/>
              </w:rPr>
              <w:t>Нахратовского с/с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rPr>
                <w:rFonts w:eastAsia="Times New Roman"/>
                <w:b/>
                <w:color w:val="000000"/>
              </w:rPr>
            </w:pPr>
            <w:proofErr w:type="spellStart"/>
            <w:r w:rsidRPr="003B3213">
              <w:rPr>
                <w:rFonts w:eastAsia="Times New Roman"/>
                <w:b/>
                <w:color w:val="000000"/>
              </w:rPr>
              <w:t>Админист</w:t>
            </w:r>
            <w:proofErr w:type="spellEnd"/>
            <w:r w:rsidR="000716C1">
              <w:rPr>
                <w:rFonts w:eastAsia="Times New Roman"/>
                <w:b/>
                <w:color w:val="000000"/>
              </w:rPr>
              <w:t>-</w:t>
            </w:r>
            <w:r w:rsidRPr="003B3213">
              <w:rPr>
                <w:rFonts w:eastAsia="Times New Roman"/>
                <w:b/>
                <w:color w:val="000000"/>
              </w:rPr>
              <w:t xml:space="preserve">рация Воздвиженского </w:t>
            </w:r>
            <w:proofErr w:type="gramStart"/>
            <w:r w:rsidRPr="003B3213">
              <w:rPr>
                <w:rFonts w:eastAsia="Times New Roman"/>
                <w:b/>
                <w:color w:val="000000"/>
              </w:rPr>
              <w:t>с</w:t>
            </w:r>
            <w:proofErr w:type="gramEnd"/>
            <w:r w:rsidRPr="003B3213">
              <w:rPr>
                <w:rFonts w:eastAsia="Times New Roman"/>
                <w:b/>
                <w:color w:val="000000"/>
              </w:rPr>
              <w:t>/с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rPr>
                <w:rFonts w:eastAsia="Times New Roman"/>
                <w:b/>
                <w:color w:val="000000"/>
              </w:rPr>
            </w:pPr>
            <w:proofErr w:type="spellStart"/>
            <w:proofErr w:type="gramStart"/>
            <w:r w:rsidRPr="003B3213">
              <w:rPr>
                <w:rFonts w:eastAsia="Times New Roman"/>
                <w:b/>
                <w:color w:val="000000"/>
              </w:rPr>
              <w:t>Админист</w:t>
            </w:r>
            <w:proofErr w:type="spellEnd"/>
            <w:r w:rsidR="000716C1">
              <w:rPr>
                <w:rFonts w:eastAsia="Times New Roman"/>
                <w:b/>
                <w:color w:val="000000"/>
              </w:rPr>
              <w:t>-</w:t>
            </w:r>
            <w:r w:rsidRPr="003B3213">
              <w:rPr>
                <w:rFonts w:eastAsia="Times New Roman"/>
                <w:b/>
                <w:color w:val="000000"/>
              </w:rPr>
              <w:t>рация</w:t>
            </w:r>
            <w:proofErr w:type="gramEnd"/>
            <w:r w:rsidRPr="003B3213">
              <w:rPr>
                <w:rFonts w:eastAsia="Times New Roman"/>
                <w:b/>
                <w:color w:val="000000"/>
              </w:rPr>
              <w:t xml:space="preserve"> Благовещенского с/с</w:t>
            </w:r>
          </w:p>
        </w:tc>
      </w:tr>
      <w:tr w:rsidR="003B3213" w:rsidRPr="003B3213" w:rsidTr="003B3213">
        <w:trPr>
          <w:trHeight w:val="10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13" w:rsidRPr="003B3213" w:rsidRDefault="003B3213" w:rsidP="003B3213">
            <w:pPr>
              <w:jc w:val="both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Организация в границах поселения электро-, тепл</w:t>
            </w:r>
            <w:proofErr w:type="gramStart"/>
            <w:r w:rsidRPr="003B3213">
              <w:rPr>
                <w:rFonts w:eastAsia="Times New Roman"/>
              </w:rPr>
              <w:t>о-</w:t>
            </w:r>
            <w:proofErr w:type="gramEnd"/>
            <w:r w:rsidRPr="003B3213">
              <w:rPr>
                <w:rFonts w:eastAsia="Times New Roman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13" w:rsidRPr="003B3213" w:rsidRDefault="003B3213" w:rsidP="003B3213">
            <w:pPr>
              <w:jc w:val="right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6343500,00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</w:p>
        </w:tc>
      </w:tr>
      <w:tr w:rsidR="003B3213" w:rsidRPr="003B3213" w:rsidTr="003B3213">
        <w:trPr>
          <w:trHeight w:val="31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13" w:rsidRPr="003B3213" w:rsidRDefault="003B3213" w:rsidP="003B32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color w:val="333333"/>
              </w:rPr>
              <w:t xml:space="preserve">Утверждение правил благоустройства территории </w:t>
            </w:r>
            <w:r w:rsidRPr="003B3213">
              <w:rPr>
                <w:rFonts w:eastAsia="Times New Roman"/>
                <w:color w:val="333333"/>
              </w:rPr>
              <w:lastRenderedPageBreak/>
              <w:t xml:space="preserve">поселения, осуществление </w:t>
            </w:r>
            <w:proofErr w:type="gramStart"/>
            <w:r w:rsidRPr="003B3213">
              <w:rPr>
                <w:rFonts w:eastAsia="Times New Roman"/>
                <w:color w:val="333333"/>
              </w:rPr>
              <w:t>контроля за</w:t>
            </w:r>
            <w:proofErr w:type="gramEnd"/>
            <w:r w:rsidRPr="003B3213">
              <w:rPr>
                <w:rFonts w:eastAsia="Times New Roman"/>
                <w:color w:val="333333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13" w:rsidRPr="003B3213" w:rsidRDefault="003B3213" w:rsidP="003B3213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B3213">
              <w:rPr>
                <w:rFonts w:eastAsia="Times New Roman"/>
                <w:bCs/>
                <w:color w:val="000000"/>
              </w:rPr>
              <w:lastRenderedPageBreak/>
              <w:t>600000,00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3B3213" w:rsidRPr="003B3213" w:rsidTr="003B3213">
        <w:trPr>
          <w:trHeight w:val="31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13" w:rsidRPr="003B3213" w:rsidRDefault="003B3213" w:rsidP="003B3213">
            <w:pPr>
              <w:jc w:val="both"/>
              <w:rPr>
                <w:rFonts w:eastAsia="Times New Roman"/>
                <w:bCs/>
                <w:color w:val="000000"/>
              </w:rPr>
            </w:pPr>
            <w:r w:rsidRPr="003B3213">
              <w:rPr>
                <w:rFonts w:eastAsia="Times New Roman"/>
                <w:bCs/>
                <w:color w:val="000000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3" w:rsidRPr="003B3213" w:rsidRDefault="003B3213" w:rsidP="003B3213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B3213">
              <w:rPr>
                <w:rFonts w:eastAsia="Times New Roman"/>
                <w:bCs/>
                <w:color w:val="000000"/>
              </w:rPr>
              <w:t>52144,11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3" w:rsidRPr="003B3213" w:rsidRDefault="003B3213" w:rsidP="003B3213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B3213">
              <w:rPr>
                <w:rFonts w:eastAsia="Times New Roman"/>
                <w:bCs/>
                <w:color w:val="000000"/>
              </w:rPr>
              <w:t>68901,56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3" w:rsidRPr="003B3213" w:rsidRDefault="003B3213" w:rsidP="003B3213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B3213">
              <w:rPr>
                <w:rFonts w:eastAsia="Times New Roman"/>
                <w:bCs/>
                <w:color w:val="000000"/>
              </w:rPr>
              <w:t>68046,35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3" w:rsidRPr="003B3213" w:rsidRDefault="003B3213" w:rsidP="003B3213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B3213">
              <w:rPr>
                <w:rFonts w:eastAsia="Times New Roman"/>
                <w:bCs/>
                <w:color w:val="000000"/>
              </w:rPr>
              <w:t>35889,52</w:t>
            </w:r>
          </w:p>
        </w:tc>
      </w:tr>
      <w:tr w:rsidR="003B3213" w:rsidRPr="003B3213" w:rsidTr="003B3213">
        <w:trPr>
          <w:trHeight w:val="31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13" w:rsidRPr="003B3213" w:rsidRDefault="003B3213" w:rsidP="003B32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13" w:rsidRPr="003B3213" w:rsidRDefault="003B3213" w:rsidP="003B321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6943500,00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52144,11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68901,56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68046,35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13" w:rsidRPr="003B3213" w:rsidRDefault="003B3213" w:rsidP="003B321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35889,52</w:t>
            </w:r>
          </w:p>
        </w:tc>
      </w:tr>
      <w:tr w:rsidR="003B3213" w:rsidRPr="003B3213" w:rsidTr="003B3213">
        <w:trPr>
          <w:trHeight w:val="31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13" w:rsidRPr="003B3213" w:rsidRDefault="003B3213" w:rsidP="003B32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39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13" w:rsidRPr="003B3213" w:rsidRDefault="003B3213" w:rsidP="003B321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B3213">
              <w:rPr>
                <w:rFonts w:eastAsia="Times New Roman"/>
                <w:b/>
                <w:bCs/>
                <w:color w:val="000000"/>
              </w:rPr>
              <w:t>7168481,54</w:t>
            </w:r>
          </w:p>
        </w:tc>
      </w:tr>
    </w:tbl>
    <w:p w:rsidR="000716C1" w:rsidRDefault="000716C1" w:rsidP="000716C1">
      <w:pPr>
        <w:suppressAutoHyphens/>
        <w:ind w:left="5580" w:hanging="5580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».</w:t>
      </w:r>
    </w:p>
    <w:p w:rsidR="000716C1" w:rsidRDefault="000716C1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3B3213" w:rsidRPr="000716C1" w:rsidRDefault="003B3213" w:rsidP="003B3213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0716C1">
        <w:rPr>
          <w:rFonts w:eastAsia="Times New Roman"/>
          <w:b/>
          <w:sz w:val="32"/>
          <w:szCs w:val="32"/>
          <w:lang w:eastAsia="zh-CN"/>
        </w:rPr>
        <w:lastRenderedPageBreak/>
        <w:t>Приложение 4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  <w:r w:rsidRPr="003B3213">
        <w:rPr>
          <w:rFonts w:eastAsia="Times New Roman"/>
          <w:b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3B3213">
        <w:rPr>
          <w:rFonts w:eastAsia="Times New Roman"/>
          <w:lang w:eastAsia="zh-CN"/>
        </w:rPr>
        <w:t>Земского</w:t>
      </w:r>
      <w:proofErr w:type="gramEnd"/>
      <w:r w:rsidRPr="003B3213">
        <w:rPr>
          <w:rFonts w:eastAsia="Times New Roman"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и на плановый период 2020 и 2021 годов»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от 19 апреля 2019 года №30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«Приложение 5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</w:p>
    <w:p w:rsidR="003B3213" w:rsidRPr="000716C1" w:rsidRDefault="003B3213" w:rsidP="003B3213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0716C1">
        <w:rPr>
          <w:rFonts w:eastAsia="Times New Roman"/>
          <w:b/>
          <w:bCs/>
          <w:sz w:val="32"/>
          <w:szCs w:val="32"/>
          <w:lang w:eastAsia="zh-CN"/>
        </w:rPr>
        <w:t>Источники финансирования дефицита бюджета муниципального района</w:t>
      </w:r>
      <w:r w:rsidRPr="000716C1">
        <w:rPr>
          <w:rFonts w:eastAsia="Times New Roman"/>
          <w:sz w:val="32"/>
          <w:szCs w:val="32"/>
          <w:lang w:eastAsia="zh-CN"/>
        </w:rPr>
        <w:t xml:space="preserve"> </w:t>
      </w:r>
      <w:r w:rsidRPr="000716C1">
        <w:rPr>
          <w:rFonts w:eastAsia="Times New Roman"/>
          <w:b/>
          <w:bCs/>
          <w:sz w:val="32"/>
          <w:szCs w:val="32"/>
          <w:lang w:eastAsia="zh-CN"/>
        </w:rPr>
        <w:t xml:space="preserve">на 2019 год и на плановый период 2020 и 2021 годов </w:t>
      </w:r>
    </w:p>
    <w:p w:rsidR="005A0FE6" w:rsidRPr="003B3213" w:rsidRDefault="003B3213" w:rsidP="005A0FE6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(рублей)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650"/>
        <w:gridCol w:w="1362"/>
        <w:gridCol w:w="1425"/>
        <w:gridCol w:w="1350"/>
      </w:tblGrid>
      <w:tr w:rsidR="003B3213" w:rsidRPr="003B3213" w:rsidTr="007966CA">
        <w:trPr>
          <w:trHeight w:val="626"/>
        </w:trPr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0716C1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Код бюджетной классификации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0716C1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Наименование источников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0716C1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2019 год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0716C1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2020 год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0716C1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2021 год</w:t>
            </w:r>
          </w:p>
        </w:tc>
      </w:tr>
      <w:tr w:rsidR="003B3213" w:rsidRPr="003B3213" w:rsidTr="007966CA">
        <w:trPr>
          <w:trHeight w:val="438"/>
        </w:trPr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01000000000000000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Источники финансирования дефицита бюджета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4049458,24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-2000000,00</w:t>
            </w:r>
          </w:p>
        </w:tc>
      </w:tr>
      <w:tr w:rsidR="003B3213" w:rsidRPr="003B3213" w:rsidTr="007966CA">
        <w:trPr>
          <w:trHeight w:val="392"/>
        </w:trPr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01030000000000000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-1000000,00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3B3213" w:rsidRPr="003B3213" w:rsidTr="007966CA">
        <w:trPr>
          <w:trHeight w:val="532"/>
        </w:trPr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01030000000000700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391"/>
        </w:trPr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01030100050000710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59"/>
        </w:trPr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01030000000000800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-1000000,00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3B3213" w:rsidRPr="003B3213" w:rsidTr="007966CA">
        <w:trPr>
          <w:trHeight w:val="175"/>
        </w:trPr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01030100050000810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-1000000,00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01050000000000000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Изменение остатков средств на счетах по учёту средств бюджета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5049458,24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0,00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01050000000000500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Увеличение остатков средств бюджетов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-683308583,71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-606482850,00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-728666067,00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lastRenderedPageBreak/>
              <w:t>01050200000000500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362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-683308583,71</w:t>
            </w:r>
          </w:p>
        </w:tc>
        <w:tc>
          <w:tcPr>
            <w:tcW w:w="1425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-606482850,00</w:t>
            </w:r>
          </w:p>
        </w:tc>
        <w:tc>
          <w:tcPr>
            <w:tcW w:w="1350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-728666067,00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01050201000000510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-683308583,71</w:t>
            </w:r>
          </w:p>
        </w:tc>
        <w:tc>
          <w:tcPr>
            <w:tcW w:w="1425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-606482850,00</w:t>
            </w:r>
          </w:p>
        </w:tc>
        <w:tc>
          <w:tcPr>
            <w:tcW w:w="1350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-728666067,00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01050201050000510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-683308583,71</w:t>
            </w:r>
          </w:p>
        </w:tc>
        <w:tc>
          <w:tcPr>
            <w:tcW w:w="1425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-606482850,00</w:t>
            </w:r>
          </w:p>
        </w:tc>
        <w:tc>
          <w:tcPr>
            <w:tcW w:w="1350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-728666067,00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01050000000000600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Уменьшение остатков средств бюджетов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688358041,95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605182850,00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726666067,00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01050200000000600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362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688358041,95</w:t>
            </w:r>
          </w:p>
        </w:tc>
        <w:tc>
          <w:tcPr>
            <w:tcW w:w="1425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605182850,00</w:t>
            </w:r>
          </w:p>
        </w:tc>
        <w:tc>
          <w:tcPr>
            <w:tcW w:w="1350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726666067,00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01050201000000610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688358041,95</w:t>
            </w:r>
          </w:p>
        </w:tc>
        <w:tc>
          <w:tcPr>
            <w:tcW w:w="1425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605182850,00</w:t>
            </w:r>
          </w:p>
        </w:tc>
        <w:tc>
          <w:tcPr>
            <w:tcW w:w="1350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726666067,00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01050201050000610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color w:val="000000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688358041,95</w:t>
            </w:r>
          </w:p>
        </w:tc>
        <w:tc>
          <w:tcPr>
            <w:tcW w:w="1425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605182850,00</w:t>
            </w:r>
          </w:p>
        </w:tc>
        <w:tc>
          <w:tcPr>
            <w:tcW w:w="1350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726666067,00</w:t>
            </w:r>
          </w:p>
        </w:tc>
      </w:tr>
      <w:tr w:rsidR="003B3213" w:rsidRPr="003B3213" w:rsidTr="007966CA">
        <w:tc>
          <w:tcPr>
            <w:tcW w:w="1413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rPr>
                <w:rFonts w:eastAsia="Times New Roman"/>
                <w:b/>
                <w:color w:val="000000"/>
                <w:lang w:eastAsia="zh-CN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ВСЕГО источников финансирования дефицита бюджета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4049458,24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B3213" w:rsidRPr="003B3213" w:rsidRDefault="003B3213" w:rsidP="003B3213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color w:val="000000"/>
                <w:lang w:eastAsia="zh-CN"/>
              </w:rPr>
              <w:t>-2000000,00</w:t>
            </w:r>
          </w:p>
        </w:tc>
      </w:tr>
    </w:tbl>
    <w:p w:rsidR="005A0FE6" w:rsidRDefault="005A0FE6" w:rsidP="003B3213">
      <w:pPr>
        <w:suppressAutoHyphens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».</w:t>
      </w:r>
    </w:p>
    <w:p w:rsidR="003B3213" w:rsidRPr="005A0FE6" w:rsidRDefault="003B3213" w:rsidP="003B3213">
      <w:pPr>
        <w:suppressAutoHyphens/>
        <w:jc w:val="right"/>
        <w:rPr>
          <w:rFonts w:eastAsia="Times New Roman"/>
          <w:b/>
          <w:sz w:val="32"/>
          <w:szCs w:val="32"/>
        </w:rPr>
      </w:pPr>
      <w:r w:rsidRPr="003B3213">
        <w:rPr>
          <w:rFonts w:eastAsia="Times New Roman"/>
          <w:lang w:eastAsia="zh-CN"/>
        </w:rPr>
        <w:br w:type="page"/>
      </w:r>
      <w:r w:rsidRPr="005A0FE6">
        <w:rPr>
          <w:rFonts w:eastAsia="Times New Roman"/>
          <w:b/>
          <w:sz w:val="32"/>
          <w:szCs w:val="32"/>
        </w:rPr>
        <w:lastRenderedPageBreak/>
        <w:t>Приложение 5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 xml:space="preserve">«О внесении изменений в решение </w:t>
      </w:r>
      <w:proofErr w:type="gramStart"/>
      <w:r w:rsidRPr="003B3213">
        <w:rPr>
          <w:rFonts w:eastAsia="Times New Roman"/>
        </w:rPr>
        <w:t>Земского</w:t>
      </w:r>
      <w:proofErr w:type="gramEnd"/>
      <w:r w:rsidRPr="003B3213">
        <w:rPr>
          <w:rFonts w:eastAsia="Times New Roma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 xml:space="preserve">собрания Воскресенского муниципального района 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от 27 декабря 2018 года №100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 xml:space="preserve">«О бюджете муниципального района на 2019 год 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и на плановый период 2020 и 2021 годов»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от 19 апреля 2019 года № 30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«Приложение 8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Нижегородской области</w:t>
      </w:r>
    </w:p>
    <w:p w:rsidR="003B3213" w:rsidRPr="003B3213" w:rsidRDefault="003B3213" w:rsidP="003B3213">
      <w:pPr>
        <w:suppressAutoHyphens/>
        <w:jc w:val="right"/>
        <w:rPr>
          <w:rFonts w:eastAsia="Times New Roman"/>
        </w:rPr>
      </w:pPr>
      <w:r w:rsidRPr="003B3213">
        <w:rPr>
          <w:rFonts w:eastAsia="Times New Roman"/>
        </w:rPr>
        <w:t>от 27 декабря 2018 года №100</w:t>
      </w:r>
    </w:p>
    <w:p w:rsidR="003B3213" w:rsidRPr="005A0FE6" w:rsidRDefault="003B3213" w:rsidP="003B3213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5A0FE6">
        <w:rPr>
          <w:rFonts w:eastAsia="Times New Roman"/>
          <w:b/>
          <w:sz w:val="32"/>
          <w:szCs w:val="32"/>
        </w:rPr>
        <w:t>Распределение иных межбюджетных трансфертов</w:t>
      </w:r>
    </w:p>
    <w:p w:rsidR="003B3213" w:rsidRPr="005A0FE6" w:rsidRDefault="003B3213" w:rsidP="003B3213">
      <w:pPr>
        <w:jc w:val="center"/>
        <w:rPr>
          <w:rFonts w:eastAsia="Times New Roman"/>
          <w:b/>
          <w:sz w:val="32"/>
          <w:szCs w:val="32"/>
        </w:rPr>
      </w:pPr>
      <w:r w:rsidRPr="005A0FE6">
        <w:rPr>
          <w:rFonts w:eastAsia="Times New Roman"/>
          <w:b/>
          <w:sz w:val="32"/>
          <w:szCs w:val="32"/>
        </w:rPr>
        <w:t>на поддержку мер по обеспечению сбалансированности бюджетов поселений на 2019 год и на плановый период 2020 и 2021 годов</w:t>
      </w:r>
    </w:p>
    <w:p w:rsidR="003B3213" w:rsidRPr="003B3213" w:rsidRDefault="003B3213" w:rsidP="003B3213">
      <w:pPr>
        <w:jc w:val="right"/>
        <w:rPr>
          <w:rFonts w:eastAsia="Times New Roman"/>
        </w:rPr>
      </w:pPr>
      <w:r w:rsidRPr="003B3213">
        <w:rPr>
          <w:rFonts w:eastAsia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464"/>
        <w:gridCol w:w="2372"/>
        <w:gridCol w:w="2372"/>
      </w:tblGrid>
      <w:tr w:rsidR="003B3213" w:rsidRPr="003B3213" w:rsidTr="003B3213">
        <w:trPr>
          <w:trHeight w:val="623"/>
        </w:trPr>
        <w:tc>
          <w:tcPr>
            <w:tcW w:w="1542" w:type="pct"/>
            <w:shd w:val="clear" w:color="auto" w:fill="auto"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458" w:type="pct"/>
            <w:gridSpan w:val="3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</w:rPr>
            </w:pPr>
            <w:r w:rsidRPr="003B3213">
              <w:rPr>
                <w:rFonts w:eastAsia="Times New Roman"/>
                <w:b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3B3213" w:rsidRPr="003B3213" w:rsidTr="003B3213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</w:rPr>
            </w:pPr>
            <w:r w:rsidRPr="003B3213">
              <w:rPr>
                <w:rFonts w:eastAsia="Times New Roman"/>
                <w:b/>
              </w:rPr>
              <w:t>2019 год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</w:rPr>
            </w:pPr>
            <w:r w:rsidRPr="003B3213">
              <w:rPr>
                <w:rFonts w:eastAsia="Times New Roman"/>
                <w:b/>
              </w:rPr>
              <w:t>2020 год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</w:rPr>
            </w:pPr>
            <w:r w:rsidRPr="003B3213">
              <w:rPr>
                <w:rFonts w:eastAsia="Times New Roman"/>
                <w:b/>
              </w:rPr>
              <w:t>2021 год</w:t>
            </w:r>
          </w:p>
        </w:tc>
      </w:tr>
      <w:tr w:rsidR="003B3213" w:rsidRPr="003B3213" w:rsidTr="003B3213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787700,0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677100,0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503800,0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346600,0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307000,0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proofErr w:type="spellStart"/>
            <w:r w:rsidRPr="003B3213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3B3213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245900,0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415900,0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81700,0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proofErr w:type="spellStart"/>
            <w:r w:rsidRPr="003B3213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3B3213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proofErr w:type="spellStart"/>
            <w:r w:rsidRPr="003B3213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3B3213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proofErr w:type="spellStart"/>
            <w:r w:rsidRPr="003B3213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3B3213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167200,0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proofErr w:type="spellStart"/>
            <w:r w:rsidRPr="003B3213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3B3213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265400,0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320700,0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115400,0</w:t>
            </w:r>
          </w:p>
        </w:tc>
      </w:tr>
      <w:tr w:rsidR="003B3213" w:rsidRPr="003B3213" w:rsidTr="003B3213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</w:rPr>
            </w:pPr>
            <w:r w:rsidRPr="003B3213">
              <w:rPr>
                <w:rFonts w:eastAsia="Times New Roman"/>
              </w:rPr>
              <w:t>0,0</w:t>
            </w:r>
          </w:p>
        </w:tc>
      </w:tr>
      <w:tr w:rsidR="003B3213" w:rsidRPr="003B3213" w:rsidTr="003B3213">
        <w:trPr>
          <w:trHeight w:val="540"/>
        </w:trPr>
        <w:tc>
          <w:tcPr>
            <w:tcW w:w="1542" w:type="pct"/>
            <w:shd w:val="clear" w:color="auto" w:fill="auto"/>
            <w:vAlign w:val="bottom"/>
          </w:tcPr>
          <w:p w:rsidR="003B3213" w:rsidRPr="003B3213" w:rsidRDefault="003B3213" w:rsidP="003B3213">
            <w:pPr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82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</w:rPr>
            </w:pPr>
            <w:r w:rsidRPr="003B3213">
              <w:rPr>
                <w:rFonts w:eastAsia="Times New Roman"/>
                <w:b/>
              </w:rPr>
              <w:t>1645600,0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</w:rPr>
            </w:pPr>
            <w:r w:rsidRPr="003B3213">
              <w:rPr>
                <w:rFonts w:eastAsia="Times New Roman"/>
                <w:b/>
              </w:rPr>
              <w:t>1887900,0</w:t>
            </w:r>
          </w:p>
        </w:tc>
        <w:tc>
          <w:tcPr>
            <w:tcW w:w="1138" w:type="pct"/>
            <w:vAlign w:val="bottom"/>
          </w:tcPr>
          <w:p w:rsidR="003B3213" w:rsidRPr="003B3213" w:rsidRDefault="003B3213" w:rsidP="003B3213">
            <w:pPr>
              <w:jc w:val="center"/>
              <w:rPr>
                <w:rFonts w:eastAsia="Times New Roman"/>
                <w:b/>
              </w:rPr>
            </w:pPr>
            <w:r w:rsidRPr="003B3213">
              <w:rPr>
                <w:rFonts w:eastAsia="Times New Roman"/>
                <w:b/>
              </w:rPr>
              <w:t>700900,0</w:t>
            </w:r>
          </w:p>
        </w:tc>
      </w:tr>
    </w:tbl>
    <w:p w:rsidR="0069033D" w:rsidRDefault="0069033D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».</w:t>
      </w:r>
    </w:p>
    <w:p w:rsidR="0069033D" w:rsidRDefault="0069033D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3B3213" w:rsidRPr="0069033D" w:rsidRDefault="003B3213" w:rsidP="003B3213">
      <w:pPr>
        <w:pageBreakBefore/>
        <w:suppressAutoHyphens/>
        <w:ind w:left="7920"/>
        <w:jc w:val="right"/>
        <w:rPr>
          <w:rFonts w:eastAsia="Times New Roman"/>
          <w:b/>
          <w:sz w:val="32"/>
          <w:szCs w:val="32"/>
          <w:lang w:eastAsia="zh-CN"/>
        </w:rPr>
      </w:pPr>
      <w:r w:rsidRPr="0069033D">
        <w:rPr>
          <w:rFonts w:eastAsia="Times New Roman"/>
          <w:b/>
          <w:sz w:val="32"/>
          <w:szCs w:val="32"/>
          <w:lang w:eastAsia="zh-CN"/>
        </w:rPr>
        <w:lastRenderedPageBreak/>
        <w:t>Приложение 6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  <w:r w:rsidRPr="003B3213">
        <w:rPr>
          <w:rFonts w:eastAsia="Times New Roman"/>
          <w:b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3B3213">
        <w:rPr>
          <w:rFonts w:eastAsia="Times New Roman"/>
          <w:lang w:eastAsia="zh-CN"/>
        </w:rPr>
        <w:t>Земского</w:t>
      </w:r>
      <w:proofErr w:type="gramEnd"/>
      <w:r w:rsidRPr="003B3213">
        <w:rPr>
          <w:rFonts w:eastAsia="Times New Roman"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и на плановый период 2020 и 2021 годов»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19 апреля 2019 года № 30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«Приложение10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3B3213" w:rsidRPr="0069033D" w:rsidRDefault="003B3213" w:rsidP="003B3213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9033D">
        <w:rPr>
          <w:rFonts w:eastAsia="Times New Roman"/>
          <w:b/>
          <w:bCs/>
          <w:sz w:val="32"/>
          <w:szCs w:val="32"/>
          <w:lang w:eastAsia="zh-C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9033D">
        <w:rPr>
          <w:rFonts w:eastAsia="Times New Roman"/>
          <w:b/>
          <w:bCs/>
          <w:sz w:val="32"/>
          <w:szCs w:val="32"/>
          <w:lang w:eastAsia="zh-CN"/>
        </w:rPr>
        <w:t>видов расходов классификации расходов бюджета</w:t>
      </w:r>
      <w:proofErr w:type="gramEnd"/>
      <w:r w:rsidRPr="0069033D">
        <w:rPr>
          <w:rFonts w:eastAsia="Times New Roman"/>
          <w:sz w:val="32"/>
          <w:szCs w:val="32"/>
          <w:lang w:eastAsia="zh-CN"/>
        </w:rPr>
        <w:t xml:space="preserve"> </w:t>
      </w:r>
      <w:r w:rsidRPr="0069033D">
        <w:rPr>
          <w:rFonts w:eastAsia="Times New Roman"/>
          <w:b/>
          <w:bCs/>
          <w:sz w:val="32"/>
          <w:szCs w:val="32"/>
          <w:lang w:eastAsia="zh-CN"/>
        </w:rPr>
        <w:t>на 2019 год и на плановый период 2020 и 2021 годов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bCs/>
          <w:lang w:eastAsia="zh-CN"/>
        </w:rPr>
        <w:t>(рублей)</w:t>
      </w:r>
    </w:p>
    <w:tbl>
      <w:tblPr>
        <w:tblW w:w="10188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1591"/>
        <w:gridCol w:w="670"/>
        <w:gridCol w:w="1376"/>
        <w:gridCol w:w="1417"/>
        <w:gridCol w:w="1417"/>
      </w:tblGrid>
      <w:tr w:rsidR="003B3213" w:rsidRPr="003B3213" w:rsidTr="007966CA">
        <w:trPr>
          <w:trHeight w:val="315"/>
          <w:jc w:val="center"/>
        </w:trPr>
        <w:tc>
          <w:tcPr>
            <w:tcW w:w="3717" w:type="dxa"/>
            <w:vMerge w:val="restart"/>
            <w:shd w:val="clear" w:color="auto" w:fill="auto"/>
            <w:hideMark/>
          </w:tcPr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Наименование</w:t>
            </w:r>
          </w:p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261" w:type="dxa"/>
            <w:gridSpan w:val="2"/>
            <w:shd w:val="clear" w:color="auto" w:fill="auto"/>
            <w:hideMark/>
          </w:tcPr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Код бюджетной классификации</w:t>
            </w:r>
          </w:p>
        </w:tc>
        <w:tc>
          <w:tcPr>
            <w:tcW w:w="1376" w:type="dxa"/>
            <w:vMerge w:val="restart"/>
            <w:shd w:val="clear" w:color="auto" w:fill="auto"/>
            <w:noWrap/>
            <w:hideMark/>
          </w:tcPr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2020 год</w:t>
            </w:r>
          </w:p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2021 год</w:t>
            </w:r>
          </w:p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3B3213" w:rsidRPr="003B3213" w:rsidTr="007966CA">
        <w:trPr>
          <w:trHeight w:val="905"/>
          <w:jc w:val="center"/>
        </w:trPr>
        <w:tc>
          <w:tcPr>
            <w:tcW w:w="3717" w:type="dxa"/>
            <w:vMerge/>
            <w:hideMark/>
          </w:tcPr>
          <w:p w:rsidR="003B3213" w:rsidRPr="003B3213" w:rsidRDefault="003B3213" w:rsidP="0069033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69033D">
            <w:pPr>
              <w:jc w:val="center"/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lang w:eastAsia="zh-CN"/>
              </w:rPr>
              <w:t>Целевая статья расходов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69033D">
            <w:pPr>
              <w:jc w:val="center"/>
              <w:rPr>
                <w:rFonts w:eastAsia="Times New Roman"/>
                <w:b/>
                <w:bCs/>
              </w:rPr>
            </w:pPr>
            <w:r w:rsidRPr="003B3213">
              <w:rPr>
                <w:rFonts w:eastAsia="Times New Roman"/>
                <w:b/>
                <w:lang w:eastAsia="zh-CN"/>
              </w:rPr>
              <w:t>Вид расходов</w:t>
            </w:r>
          </w:p>
        </w:tc>
        <w:tc>
          <w:tcPr>
            <w:tcW w:w="1376" w:type="dxa"/>
            <w:vMerge/>
            <w:shd w:val="clear" w:color="auto" w:fill="auto"/>
            <w:noWrap/>
            <w:hideMark/>
          </w:tcPr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3B3213" w:rsidRPr="003B3213" w:rsidRDefault="003B3213" w:rsidP="0069033D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688358041,95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597431552,50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710016757,00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347597075,42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345062300,00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346122000,00</w:t>
            </w:r>
          </w:p>
        </w:tc>
      </w:tr>
      <w:tr w:rsidR="003B3213" w:rsidRPr="003B3213" w:rsidTr="007966CA">
        <w:trPr>
          <w:trHeight w:val="52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292830774,42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292559140,00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292559140,00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95618962,0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95384700,00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95384700,00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42426224,00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42121400,00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42121400,00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B3213">
              <w:rPr>
                <w:rFonts w:eastAsia="Times New Roman"/>
                <w:lang w:eastAsia="zh-C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0110120590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15538400,00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15538400,00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15538400,00</w:t>
            </w:r>
          </w:p>
        </w:tc>
      </w:tr>
      <w:tr w:rsidR="003B3213" w:rsidRPr="003B3213" w:rsidTr="007966CA">
        <w:trPr>
          <w:trHeight w:val="86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26322205,31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26085000,00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26085000,00</w:t>
            </w:r>
          </w:p>
        </w:tc>
      </w:tr>
      <w:tr w:rsidR="003B3213" w:rsidRPr="003B3213" w:rsidTr="007966CA">
        <w:trPr>
          <w:trHeight w:val="55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495056,69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498000,00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</w:tr>
      <w:tr w:rsidR="003B3213" w:rsidRPr="003B3213" w:rsidTr="007966CA">
        <w:trPr>
          <w:trHeight w:val="27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46917700,00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46917700,00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46917700,00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2992900,00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2992900,00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2992900,00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</w:tr>
      <w:tr w:rsidR="003B3213" w:rsidRPr="003B3213" w:rsidTr="007966CA">
        <w:trPr>
          <w:trHeight w:val="5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2295600,00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2295600,00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2295600,00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осуществление полномочий по финансовому обеспечению осуществления </w:t>
            </w:r>
            <w:r w:rsidRPr="003B3213">
              <w:rPr>
                <w:rFonts w:eastAsia="Times New Roman"/>
                <w:lang w:eastAsia="zh-CN"/>
              </w:rPr>
              <w:lastRenderedPageBreak/>
              <w:t xml:space="preserve">присмотра и ухода за детьми-инвалидами, детьми сиротами и </w:t>
            </w:r>
            <w:r w:rsidR="0069033D" w:rsidRPr="003B3213">
              <w:rPr>
                <w:rFonts w:eastAsia="Times New Roman"/>
                <w:lang w:eastAsia="zh-CN"/>
              </w:rPr>
              <w:t>детьми,</w:t>
            </w:r>
            <w:r w:rsidRPr="003B3213">
              <w:rPr>
                <w:rFonts w:eastAsia="Times New Roman"/>
                <w:lang w:eastAsia="zh-C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69033D" w:rsidRPr="003B3213">
              <w:rPr>
                <w:rFonts w:eastAsia="Times New Roman"/>
                <w:lang w:eastAsia="zh-CN"/>
              </w:rPr>
              <w:t>образовательных</w:t>
            </w:r>
            <w:r w:rsidRPr="003B3213">
              <w:rPr>
                <w:rFonts w:eastAsia="Times New Roman"/>
                <w:lang w:eastAsia="zh-CN"/>
              </w:rPr>
              <w:t xml:space="preserve"> организациях, реализующих </w:t>
            </w:r>
            <w:r w:rsidR="0069033D" w:rsidRPr="003B3213">
              <w:rPr>
                <w:rFonts w:eastAsia="Times New Roman"/>
                <w:lang w:eastAsia="zh-CN"/>
              </w:rPr>
              <w:t>образовательные</w:t>
            </w:r>
            <w:r w:rsidRPr="003B3213">
              <w:rPr>
                <w:rFonts w:eastAsia="Times New Roman"/>
                <w:lang w:eastAsia="zh-C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0110173170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0110173170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197211812,42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197174440,00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197174440,00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67116076,36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67847840,00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67847840,00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19841900,00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19841900,00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19841900,00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46751961,36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47481840,00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47481840,00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522215,00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524100,00</w:t>
            </w:r>
          </w:p>
        </w:tc>
      </w:tr>
      <w:tr w:rsidR="003B3213" w:rsidRPr="003B3213" w:rsidTr="007966CA">
        <w:trPr>
          <w:trHeight w:val="1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0110822000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78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0110822000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</w:tr>
      <w:tr w:rsidR="003B3213" w:rsidRPr="003B3213" w:rsidTr="007966CA">
        <w:trPr>
          <w:trHeight w:val="27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119173697,43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119549320,00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119549320,00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6666302,57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6290680,00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6290680,00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0110873180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0110873180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01108S2620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569136,06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01108S2620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569136,06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18219950,00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17234600,00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18294300,00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16129850,00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16204200,00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16129850,00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16204200,00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</w:t>
            </w:r>
            <w:r w:rsidRPr="003B3213">
              <w:rPr>
                <w:rFonts w:eastAsia="Times New Roman"/>
                <w:lang w:eastAsia="zh-CN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0120123590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14959780,00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15132800,00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15132800,00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1157070,00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1058400,00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1058400,00</w:t>
            </w:r>
          </w:p>
        </w:tc>
      </w:tr>
      <w:tr w:rsidR="003B3213" w:rsidRPr="003B3213" w:rsidTr="007966CA">
        <w:trPr>
          <w:trHeight w:val="49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отдыха и оздоровления детей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2090100,00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2090100,00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0120924010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0120924010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0120924020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1289988,00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0120924020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1289988,00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1300000,00</w:t>
            </w:r>
          </w:p>
        </w:tc>
      </w:tr>
      <w:tr w:rsidR="003B3213" w:rsidRPr="003B3213" w:rsidTr="007966CA">
        <w:trPr>
          <w:trHeight w:val="74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0120929140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160012,00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0120929140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160012,00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</w:tr>
      <w:tr w:rsidR="003B3213" w:rsidRPr="003B3213" w:rsidTr="007966CA">
        <w:trPr>
          <w:trHeight w:val="9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</w:t>
            </w:r>
            <w:r w:rsidRPr="003B3213">
              <w:rPr>
                <w:rFonts w:eastAsia="Times New Roman"/>
                <w:lang w:eastAsia="zh-CN"/>
              </w:rPr>
              <w:lastRenderedPageBreak/>
              <w:t>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 xml:space="preserve">0120973320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</w:tr>
      <w:tr w:rsidR="003B3213" w:rsidRPr="003B3213" w:rsidTr="007966CA">
        <w:trPr>
          <w:trHeight w:val="46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0120973320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</w:tr>
      <w:tr w:rsidR="003B3213" w:rsidRPr="003B3213" w:rsidTr="007966CA">
        <w:trPr>
          <w:trHeight w:val="166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657800,00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0130400000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336200,00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336200,00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336200,00</w:t>
            </w:r>
          </w:p>
        </w:tc>
      </w:tr>
      <w:tr w:rsidR="003B3213" w:rsidRPr="003B3213" w:rsidTr="007966CA">
        <w:trPr>
          <w:trHeight w:val="77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321600,00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0140000000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0140500000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0140529140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0140529140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8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"Социально-правовая защита детей"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0160000000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455400,00</w:t>
            </w:r>
          </w:p>
        </w:tc>
      </w:tr>
      <w:tr w:rsidR="003B3213" w:rsidRPr="003B3213" w:rsidTr="007966CA">
        <w:trPr>
          <w:trHeight w:val="83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Совершенствование системы социально-правовой защиты детей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0160100000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423600,00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423600,00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423600,00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0180000000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35383151,00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34155360,00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34155360,00</w:t>
            </w:r>
          </w:p>
        </w:tc>
      </w:tr>
      <w:tr w:rsidR="003B3213" w:rsidRPr="003B3213" w:rsidTr="007966CA">
        <w:trPr>
          <w:trHeight w:val="54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0180100000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3092103,00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3083800,00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3083800,00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3092103,00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3083800,00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3083800,00</w:t>
            </w:r>
          </w:p>
        </w:tc>
      </w:tr>
      <w:tr w:rsidR="003B3213" w:rsidRPr="003B3213" w:rsidTr="007966CA">
        <w:trPr>
          <w:trHeight w:val="1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2966903,00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2960600,00</w:t>
            </w:r>
          </w:p>
        </w:tc>
      </w:tr>
      <w:tr w:rsidR="003B3213" w:rsidRPr="003B3213" w:rsidTr="007966CA">
        <w:trPr>
          <w:trHeight w:val="71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123200,00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0180200000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32291048,00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31071560,00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31071560,00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32291048,00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31071560,00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31071560,00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12406870,00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12401200,00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12401200,00</w:t>
            </w:r>
          </w:p>
        </w:tc>
      </w:tr>
      <w:tr w:rsidR="003B3213" w:rsidRPr="003B3213" w:rsidTr="007966CA">
        <w:trPr>
          <w:trHeight w:val="71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2275478,00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1061660,00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1061660,00</w:t>
            </w:r>
          </w:p>
        </w:tc>
      </w:tr>
      <w:tr w:rsidR="003B3213" w:rsidRPr="003B3213" w:rsidTr="007966CA">
        <w:trPr>
          <w:trHeight w:val="9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205042,00</w:t>
            </w:r>
          </w:p>
        </w:tc>
      </w:tr>
      <w:tr w:rsidR="003B3213" w:rsidRPr="003B3213" w:rsidTr="007966CA">
        <w:trPr>
          <w:trHeight w:val="1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205042,00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Формирование духовно-нравственных ценностей семьи, реализация целенаправленной и адресной системы мер </w:t>
            </w:r>
            <w:r w:rsidRPr="003B3213">
              <w:rPr>
                <w:rFonts w:eastAsia="Times New Roman"/>
                <w:lang w:eastAsia="zh-CN"/>
              </w:rPr>
              <w:lastRenderedPageBreak/>
              <w:t>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 xml:space="preserve">0210100000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205042,00</w:t>
            </w:r>
          </w:p>
        </w:tc>
      </w:tr>
      <w:tr w:rsidR="003B3213" w:rsidRPr="003B3213" w:rsidTr="007966CA">
        <w:trPr>
          <w:trHeight w:val="126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205042,00</w:t>
            </w:r>
          </w:p>
        </w:tc>
      </w:tr>
      <w:tr w:rsidR="003B3213" w:rsidRPr="003B3213" w:rsidTr="007966CA">
        <w:trPr>
          <w:trHeight w:val="9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205042,00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1096047,00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665903,00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1096047,00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665903,00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919807,00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665903,00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231864,00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231864,00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687943,00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665903,00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687943,00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665903,00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26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0310329020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74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0310329020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122838578,73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59836250,00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165445667,00</w:t>
            </w:r>
          </w:p>
        </w:tc>
      </w:tr>
      <w:tr w:rsidR="003B3213" w:rsidRPr="003B3213" w:rsidTr="007966CA">
        <w:trPr>
          <w:trHeight w:val="1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118403598,73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55568850,00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161178267,00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(экспертиза сметной документации). Водоснабжение, водоотведение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0410110201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13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0410110201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Реконструкция хозяйств</w:t>
            </w:r>
            <w:r w:rsidR="002E32ED">
              <w:rPr>
                <w:rFonts w:eastAsia="Times New Roman"/>
                <w:lang w:eastAsia="zh-CN"/>
              </w:rPr>
              <w:t xml:space="preserve">енно-питьевого водопровода в </w:t>
            </w:r>
            <w:proofErr w:type="spellStart"/>
            <w:r w:rsidR="002E32ED">
              <w:rPr>
                <w:rFonts w:eastAsia="Times New Roman"/>
                <w:lang w:eastAsia="zh-CN"/>
              </w:rPr>
              <w:t>с</w:t>
            </w:r>
            <w:proofErr w:type="gramStart"/>
            <w:r w:rsidR="002E32ED">
              <w:rPr>
                <w:rFonts w:eastAsia="Times New Roman"/>
                <w:lang w:eastAsia="zh-CN"/>
              </w:rPr>
              <w:t>.</w:t>
            </w:r>
            <w:r w:rsidRPr="003B3213">
              <w:rPr>
                <w:rFonts w:eastAsia="Times New Roman"/>
                <w:lang w:eastAsia="zh-CN"/>
              </w:rPr>
              <w:t>В</w:t>
            </w:r>
            <w:proofErr w:type="gramEnd"/>
            <w:r w:rsidRPr="003B3213">
              <w:rPr>
                <w:rFonts w:eastAsia="Times New Roman"/>
                <w:lang w:eastAsia="zh-CN"/>
              </w:rPr>
              <w:t>оздвиженское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п. </w:t>
            </w:r>
            <w:proofErr w:type="spellStart"/>
            <w:r w:rsidRPr="003B3213">
              <w:rPr>
                <w:rFonts w:eastAsia="Times New Roman"/>
                <w:lang w:eastAsia="zh-CN"/>
              </w:rPr>
              <w:t>Руя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Воскресенского района Нижегородской области.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52557330,00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</w:t>
            </w:r>
            <w:r w:rsidRPr="003B3213">
              <w:rPr>
                <w:rFonts w:eastAsia="Times New Roman"/>
                <w:lang w:eastAsia="zh-CN"/>
              </w:rPr>
              <w:lastRenderedPageBreak/>
              <w:t>капитального строительства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28932930,00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0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28932930,00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3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15997000,00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8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5624500,00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7311200,00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19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966CA">
        <w:trPr>
          <w:trHeight w:val="38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за счет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Обеспечение территорий документами </w:t>
            </w:r>
            <w:proofErr w:type="spellStart"/>
            <w:r w:rsidRPr="003B3213">
              <w:rPr>
                <w:rFonts w:eastAsia="Times New Roman"/>
                <w:lang w:eastAsia="zh-CN"/>
              </w:rPr>
              <w:t>терпланирования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и реализация архитектурной деятельности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54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Технические паспорта на вводимые объекты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0410329040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0410329040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43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24603696,00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22163400,00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24274200,00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0410451340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0410451340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0410473150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0410473150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18000000,00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3997200,00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5163400,00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6274200,00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3997200,00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5163400,00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6274200,00</w:t>
            </w:r>
          </w:p>
        </w:tc>
      </w:tr>
      <w:tr w:rsidR="003B3213" w:rsidRPr="003B3213" w:rsidTr="007966CA">
        <w:trPr>
          <w:trHeight w:val="29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8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</w:t>
            </w:r>
            <w:r w:rsidRPr="003B3213">
              <w:rPr>
                <w:rFonts w:eastAsia="Times New Roman"/>
                <w:lang w:eastAsia="zh-CN"/>
              </w:rPr>
              <w:lastRenderedPageBreak/>
              <w:t xml:space="preserve">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2957900,00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3820900,00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4642900,00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2957900,00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3820900,00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4642900,00</w:t>
            </w:r>
          </w:p>
        </w:tc>
      </w:tr>
      <w:tr w:rsidR="003B3213" w:rsidRPr="003B3213" w:rsidTr="007966CA">
        <w:trPr>
          <w:trHeight w:val="4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1039300,00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1342500,00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1631300,00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1039300,00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1342500,00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1631300,00</w:t>
            </w:r>
          </w:p>
        </w:tc>
      </w:tr>
      <w:tr w:rsidR="003B3213" w:rsidRPr="003B3213" w:rsidTr="007966CA">
        <w:trPr>
          <w:trHeight w:val="74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Строительство объектов газоснабжения и разработка ПИР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22876170,00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Газификация МОУ </w:t>
            </w:r>
            <w:proofErr w:type="gramStart"/>
            <w:r w:rsidRPr="003B3213">
              <w:rPr>
                <w:rFonts w:eastAsia="Times New Roman"/>
                <w:lang w:eastAsia="zh-CN"/>
              </w:rPr>
              <w:t>ДО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</w:t>
            </w:r>
            <w:proofErr w:type="gramStart"/>
            <w:r w:rsidRPr="003B3213">
              <w:rPr>
                <w:rFonts w:eastAsia="Times New Roman"/>
                <w:lang w:eastAsia="zh-CN"/>
              </w:rPr>
              <w:t>Центр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546670,00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546670,00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</w:t>
            </w:r>
            <w:proofErr w:type="gramStart"/>
            <w:r w:rsidRPr="003B3213">
              <w:rPr>
                <w:rFonts w:eastAsia="Times New Roman"/>
                <w:lang w:eastAsia="zh-CN"/>
              </w:rPr>
              <w:t>.Г</w:t>
            </w:r>
            <w:proofErr w:type="gramEnd"/>
            <w:r w:rsidRPr="003B3213">
              <w:rPr>
                <w:rFonts w:eastAsia="Times New Roman"/>
                <w:lang w:eastAsia="zh-CN"/>
              </w:rPr>
              <w:t>орохова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3B3213">
              <w:rPr>
                <w:rFonts w:eastAsia="Times New Roman"/>
                <w:lang w:eastAsia="zh-CN"/>
              </w:rPr>
              <w:t>Марунова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Родионова дома с 33-41 и ул. Дорожная д. 12,13 </w:t>
            </w:r>
            <w:proofErr w:type="spellStart"/>
            <w:r w:rsidRPr="003B3213">
              <w:rPr>
                <w:rFonts w:eastAsia="Times New Roman"/>
                <w:lang w:eastAsia="zh-CN"/>
              </w:rPr>
              <w:t>мкр</w:t>
            </w:r>
            <w:proofErr w:type="spellEnd"/>
            <w:r w:rsidRPr="003B3213">
              <w:rPr>
                <w:rFonts w:eastAsia="Times New Roman"/>
                <w:lang w:eastAsia="zh-CN"/>
              </w:rPr>
              <w:t>. «Северо-Западный» р.п.Воскресенское Нижегородской области.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0410510205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0410510205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0410510206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0410510206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0410510208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0410510208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7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6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8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</w:t>
            </w:r>
            <w:proofErr w:type="gramStart"/>
            <w:r w:rsidRPr="003B3213">
              <w:rPr>
                <w:rFonts w:eastAsia="Times New Roman"/>
                <w:lang w:eastAsia="zh-CN"/>
              </w:rPr>
              <w:t>.С</w:t>
            </w:r>
            <w:proofErr w:type="gramEnd"/>
            <w:r w:rsidRPr="003B3213">
              <w:rPr>
                <w:rFonts w:eastAsia="Times New Roman"/>
                <w:lang w:eastAsia="zh-CN"/>
              </w:rPr>
              <w:t>верлова,переулок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Транспортный, переулок Сплавной,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ул.Комсомольская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ул.Пушкина,ул.Свободы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ул.Мира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2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15746000,00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3403500,00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7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3B3213">
              <w:rPr>
                <w:rFonts w:eastAsia="Times New Roman"/>
                <w:lang w:eastAsia="zh-CN"/>
              </w:rPr>
              <w:t>д</w:t>
            </w:r>
            <w:proofErr w:type="gramStart"/>
            <w:r w:rsidRPr="003B3213">
              <w:rPr>
                <w:rFonts w:eastAsia="Times New Roman"/>
                <w:lang w:eastAsia="zh-CN"/>
              </w:rPr>
              <w:t>.Ч</w:t>
            </w:r>
            <w:proofErr w:type="gramEnd"/>
            <w:r w:rsidRPr="003B3213">
              <w:rPr>
                <w:rFonts w:eastAsia="Times New Roman"/>
                <w:lang w:eastAsia="zh-CN"/>
              </w:rPr>
              <w:t>ухломка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Воскресенского района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8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9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</w:t>
            </w:r>
            <w:proofErr w:type="gramStart"/>
            <w:r w:rsidRPr="003B3213">
              <w:rPr>
                <w:rFonts w:eastAsia="Times New Roman"/>
                <w:lang w:eastAsia="zh-CN"/>
              </w:rPr>
              <w:t>.Г</w:t>
            </w:r>
            <w:proofErr w:type="gramEnd"/>
            <w:r w:rsidRPr="003B3213">
              <w:rPr>
                <w:rFonts w:eastAsia="Times New Roman"/>
                <w:lang w:eastAsia="zh-CN"/>
              </w:rPr>
              <w:t>орохова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3B3213">
              <w:rPr>
                <w:rFonts w:eastAsia="Times New Roman"/>
                <w:lang w:eastAsia="zh-CN"/>
              </w:rPr>
              <w:t>Марунова</w:t>
            </w:r>
            <w:proofErr w:type="spellEnd"/>
            <w:r w:rsidRPr="003B3213">
              <w:rPr>
                <w:rFonts w:eastAsia="Times New Roman"/>
                <w:lang w:eastAsia="zh-CN"/>
              </w:rPr>
              <w:t>, Родионова (дома 33-41),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ул.Дорожная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(дома 12,13), микрорайон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Северозападный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р.п.Воскресенское </w:t>
            </w:r>
            <w:r w:rsidRPr="003B3213">
              <w:rPr>
                <w:rFonts w:eastAsia="Times New Roman"/>
                <w:lang w:eastAsia="zh-CN"/>
              </w:rPr>
              <w:lastRenderedPageBreak/>
              <w:t>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40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1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технического обслуживания газопроводов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3044575,35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</w:tr>
      <w:tr w:rsidR="003B3213" w:rsidRPr="003B3213" w:rsidTr="007966CA">
        <w:trPr>
          <w:trHeight w:val="1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0410629700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3044575,35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0410629700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3044575,35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</w:tr>
      <w:tr w:rsidR="003B3213" w:rsidRPr="003B3213" w:rsidTr="007966CA">
        <w:trPr>
          <w:trHeight w:val="5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</w:tr>
      <w:tr w:rsidR="003B3213" w:rsidRPr="003B3213" w:rsidTr="007966CA">
        <w:trPr>
          <w:trHeight w:val="1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0410728910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0410728910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7966CA">
        <w:trPr>
          <w:trHeight w:val="18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04107S2070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04107S2070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0410800000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реализацию программы "Формирование современной городской среды на территории Нижегородской </w:t>
            </w:r>
            <w:r w:rsidRPr="003B3213">
              <w:rPr>
                <w:rFonts w:eastAsia="Times New Roman"/>
                <w:lang w:eastAsia="zh-CN"/>
              </w:rPr>
              <w:lastRenderedPageBreak/>
              <w:t>области на 2018-2022 годы" (софинансирование)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04108L5550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04108L5550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13369300,00</w:t>
            </w:r>
          </w:p>
        </w:tc>
      </w:tr>
      <w:tr w:rsidR="003B3213" w:rsidRPr="003B3213" w:rsidTr="007966CA">
        <w:trPr>
          <w:trHeight w:val="38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13369300,00</w:t>
            </w:r>
          </w:p>
        </w:tc>
      </w:tr>
      <w:tr w:rsidR="003B3213" w:rsidRPr="003B3213" w:rsidTr="007966CA">
        <w:trPr>
          <w:trHeight w:val="24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13369300,00</w:t>
            </w:r>
          </w:p>
        </w:tc>
      </w:tr>
      <w:tr w:rsidR="003B3213" w:rsidRPr="003B3213" w:rsidTr="007966CA">
        <w:trPr>
          <w:trHeight w:val="27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8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13369300,00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7966CA">
        <w:trPr>
          <w:trHeight w:val="42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7966CA">
        <w:trPr>
          <w:trHeight w:val="25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8964097,81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5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</w:t>
            </w:r>
            <w:r w:rsidRPr="003B3213">
              <w:rPr>
                <w:rFonts w:eastAsia="Times New Roman"/>
                <w:lang w:eastAsia="zh-CN"/>
              </w:rPr>
              <w:lastRenderedPageBreak/>
              <w:t>строительства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0411009602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0411009602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адресной инвестиционной программы Нижегородской области по государственной программе «Охрана окружающей среды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Разработка проектно-сметной документации по объекту "</w:t>
            </w:r>
            <w:proofErr w:type="spellStart"/>
            <w:r w:rsidRPr="003B3213">
              <w:rPr>
                <w:rFonts w:eastAsia="Times New Roman"/>
                <w:lang w:eastAsia="zh-CN"/>
              </w:rPr>
              <w:t>Берегоукрепление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р. Уста в районе д. Большие Отары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0411110201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0411110201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7738345,68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1950052,48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6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1950052,48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8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Проектно-сметная документация на капитальный ремонт школы по </w:t>
            </w:r>
            <w:proofErr w:type="spellStart"/>
            <w:r w:rsidRPr="003B3213">
              <w:rPr>
                <w:rFonts w:eastAsia="Times New Roman"/>
                <w:lang w:eastAsia="zh-CN"/>
              </w:rPr>
              <w:t>адресу:Нижегородская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область, р.п.Воскресенское,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</w:t>
            </w:r>
            <w:proofErr w:type="gramStart"/>
            <w:r w:rsidRPr="003B3213">
              <w:rPr>
                <w:rFonts w:eastAsia="Times New Roman"/>
                <w:lang w:eastAsia="zh-CN"/>
              </w:rPr>
              <w:t>.П</w:t>
            </w:r>
            <w:proofErr w:type="gramEnd"/>
            <w:r w:rsidRPr="003B3213">
              <w:rPr>
                <w:rFonts w:eastAsia="Times New Roman"/>
                <w:lang w:eastAsia="zh-CN"/>
              </w:rPr>
              <w:t>анфилова</w:t>
            </w:r>
            <w:proofErr w:type="spellEnd"/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0411210202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0411210202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Экспертиза сметной документации по объектам: устройство пожарного пирса, устройство противопожарной ёмкости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81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Капитальный ремонт детского сада №4 "Рябинка"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обеспечение развития и укрепление материально-</w:t>
            </w:r>
            <w:r w:rsidRPr="003B3213">
              <w:rPr>
                <w:rFonts w:eastAsia="Times New Roman"/>
                <w:lang w:eastAsia="zh-CN"/>
              </w:rPr>
              <w:lastRenderedPageBreak/>
              <w:t>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04112L4670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1522924,00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04112L4670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1522924,00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04112S2180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1565354,00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04112S2180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1565354,00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highlight w:val="yellow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041E250970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1142349,00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041E250970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1142349,00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бюджета муниципального района на строительство и реконструкцию (модернизацию) объектов питьевого водоснабжения за счёт средств федерального,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041G55243A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505914,20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0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041G55243A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505914,20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1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3B3213">
              <w:rPr>
                <w:rFonts w:eastAsia="Times New Roman"/>
                <w:lang w:eastAsia="zh-CN"/>
              </w:rPr>
              <w:lastRenderedPageBreak/>
              <w:t>городской среды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9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966CA">
        <w:trPr>
          <w:trHeight w:val="26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5174941,98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9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415622,59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4434980,00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4267400,00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4267400,00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4434980,00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4267400,00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аппарата управления ОКСА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4434980,00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4267400,00</w:t>
            </w:r>
          </w:p>
        </w:tc>
      </w:tr>
      <w:tr w:rsidR="003B3213" w:rsidRPr="003B3213" w:rsidTr="007966CA">
        <w:trPr>
          <w:trHeight w:val="27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4189940,00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4209700,00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4209700,00</w:t>
            </w:r>
          </w:p>
        </w:tc>
      </w:tr>
      <w:tr w:rsidR="003B3213" w:rsidRPr="003B3213" w:rsidTr="007966CA">
        <w:trPr>
          <w:trHeight w:val="26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245040,00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57700,00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57700,00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3274766,00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2314766,00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300000,00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33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58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АСУ для замены башен «</w:t>
            </w:r>
            <w:proofErr w:type="spellStart"/>
            <w:r w:rsidRPr="003B3213">
              <w:rPr>
                <w:rFonts w:eastAsia="Times New Roman"/>
                <w:lang w:eastAsia="zh-CN"/>
              </w:rPr>
              <w:t>Рожновского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» на муниципальных системах водоснабжения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приобретение АСУ для замены башен «</w:t>
            </w:r>
            <w:proofErr w:type="spellStart"/>
            <w:r w:rsidRPr="003B3213">
              <w:rPr>
                <w:rFonts w:eastAsia="Times New Roman"/>
                <w:lang w:eastAsia="zh-CN"/>
              </w:rPr>
              <w:t>Рожновского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» на муниципальных системах водоснабжения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4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на погашение кредита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49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погашение кредита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7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8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Ремонт колодцев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7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ремонт колодцев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Приобретение </w:t>
            </w:r>
            <w:proofErr w:type="spellStart"/>
            <w:r w:rsidRPr="003B3213">
              <w:rPr>
                <w:rFonts w:eastAsia="Times New Roman"/>
                <w:lang w:eastAsia="zh-CN"/>
              </w:rPr>
              <w:t>автоплатформы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для перевозки техники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приобретение </w:t>
            </w:r>
            <w:proofErr w:type="spellStart"/>
            <w:r w:rsidRPr="003B3213">
              <w:rPr>
                <w:rFonts w:eastAsia="Times New Roman"/>
                <w:lang w:eastAsia="zh-CN"/>
              </w:rPr>
              <w:t>автоплатформы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для перевозки техники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0510629050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9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0510629050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экскаватора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0510700000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экскаватора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0510729050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0510729050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6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7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58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Взносы на капремонт по муниципальному жилфонду многоквартирных домов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0520229050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77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0520229050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7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5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Лабораторный контроль качества питьевой воды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0530100000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лабораторный контроль качества питьевой воды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395000,00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</w:tr>
      <w:tr w:rsidR="003B3213" w:rsidRPr="003B3213" w:rsidTr="007966CA">
        <w:trPr>
          <w:trHeight w:val="39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районного конкурса «Лучшая трудовая бригада»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0610129060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966CA">
        <w:trPr>
          <w:trHeight w:val="17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0610129060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Мероприятия по содействию в трудоустройстве несовершеннолетних граждан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0610229060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</w:tr>
      <w:tr w:rsidR="003B3213" w:rsidRPr="003B3213" w:rsidTr="007966CA">
        <w:trPr>
          <w:trHeight w:val="20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0610229060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</w:tr>
      <w:tr w:rsidR="003B3213" w:rsidRPr="003B3213" w:rsidTr="007966CA">
        <w:trPr>
          <w:trHeight w:val="38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оплачиваемых общественных работ на территории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966CA">
        <w:trPr>
          <w:trHeight w:val="21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0620129060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966CA">
        <w:trPr>
          <w:trHeight w:val="36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0620129060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536437,00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187800,00</w:t>
            </w:r>
          </w:p>
        </w:tc>
      </w:tr>
      <w:tr w:rsidR="003B3213" w:rsidRPr="003B3213" w:rsidTr="007966CA">
        <w:trPr>
          <w:trHeight w:val="31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536437,00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187800,00</w:t>
            </w:r>
          </w:p>
        </w:tc>
      </w:tr>
      <w:tr w:rsidR="003B3213" w:rsidRPr="003B3213" w:rsidTr="007966CA">
        <w:trPr>
          <w:trHeight w:val="40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подвижного состава для сбора и вывоза КГО: КО-440АМ: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5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0720125020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8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0720125020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0720700000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187800,00</w:t>
            </w:r>
          </w:p>
        </w:tc>
      </w:tr>
      <w:tr w:rsidR="003B3213" w:rsidRPr="003B3213" w:rsidTr="007966CA">
        <w:trPr>
          <w:trHeight w:val="52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</w:t>
            </w:r>
            <w:r w:rsidRPr="003B3213">
              <w:rPr>
                <w:rFonts w:eastAsia="Times New Roman"/>
                <w:lang w:eastAsia="zh-CN"/>
              </w:rPr>
              <w:lastRenderedPageBreak/>
              <w:t>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0720773400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187800,00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0720773400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187800,00</w:t>
            </w:r>
          </w:p>
        </w:tc>
      </w:tr>
      <w:tr w:rsidR="003B3213" w:rsidRPr="003B3213" w:rsidTr="007966CA">
        <w:trPr>
          <w:trHeight w:val="31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5139785,21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445800,00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2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Платежи по кредиту на покупку подвижного состава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6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0810125060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0810125060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3B3213">
              <w:rPr>
                <w:rFonts w:eastAsia="Times New Roman"/>
                <w:lang w:eastAsia="zh-CN"/>
              </w:rPr>
              <w:t>подключённых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к РНИЦ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0810325060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0810325060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0810400000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0810425060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0810425060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1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Установка </w:t>
            </w:r>
            <w:proofErr w:type="spellStart"/>
            <w:r w:rsidRPr="003B3213">
              <w:rPr>
                <w:rFonts w:eastAsia="Times New Roman"/>
                <w:lang w:eastAsia="zh-CN"/>
              </w:rPr>
              <w:t>тахографов</w:t>
            </w:r>
            <w:proofErr w:type="spellEnd"/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2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0810525060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7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0810525060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2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Страхование пассажиров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0810625060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0810625060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"Сохранение маршрутной сети социальных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пассажирских перевозок на территории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0820000000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4389785,21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445800,00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4389785,21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4389785,21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445800,00</w:t>
            </w:r>
          </w:p>
        </w:tc>
      </w:tr>
      <w:tr w:rsidR="003B3213" w:rsidRPr="003B3213" w:rsidTr="007966CA">
        <w:trPr>
          <w:trHeight w:val="59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4389785,21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445800,00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72103255,42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69991785,00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71569000,00</w:t>
            </w:r>
          </w:p>
        </w:tc>
      </w:tr>
      <w:tr w:rsidR="003B3213" w:rsidRPr="003B3213" w:rsidTr="007966CA">
        <w:trPr>
          <w:trHeight w:val="35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50371107,92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49099785,00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50578000,00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библиотечного дела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16122762,00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16102862,00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16064362,00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библиотек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16122762,00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16102862,00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16064362,00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14129100,00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14121100,00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1977300,00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1961800,00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1926500,00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16362,00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16762,00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16762,00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9204637,48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9204637,48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9055700,00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9055700,00</w:t>
            </w:r>
          </w:p>
        </w:tc>
      </w:tr>
      <w:tr w:rsidR="003B3213" w:rsidRPr="003B3213" w:rsidTr="007966CA">
        <w:trPr>
          <w:trHeight w:val="63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3B3213">
              <w:rPr>
                <w:rFonts w:eastAsia="Times New Roman"/>
                <w:lang w:eastAsia="zh-C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0910223590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8372685,90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8365500,00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8365500,00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824351,58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683000,00</w:t>
            </w:r>
          </w:p>
        </w:tc>
      </w:tr>
      <w:tr w:rsidR="003B3213" w:rsidRPr="003B3213" w:rsidTr="007966CA">
        <w:trPr>
          <w:trHeight w:val="52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7200,00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музейного дела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14873291,61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14807265,00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15340065,00</w:t>
            </w:r>
          </w:p>
        </w:tc>
      </w:tr>
      <w:tr w:rsidR="003B3213" w:rsidRPr="003B3213" w:rsidTr="007966CA">
        <w:trPr>
          <w:trHeight w:val="52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музеев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14873291,61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14807265,00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15340065,00</w:t>
            </w:r>
          </w:p>
        </w:tc>
      </w:tr>
      <w:tr w:rsidR="003B3213" w:rsidRPr="003B3213" w:rsidTr="007966CA">
        <w:trPr>
          <w:trHeight w:val="29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11897085,00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11896485,00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11895885,00</w:t>
            </w:r>
          </w:p>
        </w:tc>
      </w:tr>
      <w:tr w:rsidR="003B3213" w:rsidRPr="003B3213" w:rsidTr="007966CA">
        <w:trPr>
          <w:trHeight w:val="54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2969641,61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2904215,00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3437615,00</w:t>
            </w:r>
          </w:p>
        </w:tc>
      </w:tr>
      <w:tr w:rsidR="003B3213" w:rsidRPr="003B3213" w:rsidTr="007966CA">
        <w:trPr>
          <w:trHeight w:val="53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6565,00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6565,00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6565,00</w:t>
            </w:r>
          </w:p>
        </w:tc>
      </w:tr>
      <w:tr w:rsidR="003B3213" w:rsidRPr="003B3213" w:rsidTr="007966CA">
        <w:trPr>
          <w:trHeight w:val="64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10027339,76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9133958,00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10117873,00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10027339,76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9133958,00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10117873,00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6546590,00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6618500,00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6618500,00</w:t>
            </w:r>
          </w:p>
        </w:tc>
      </w:tr>
      <w:tr w:rsidR="003B3213" w:rsidRPr="003B3213" w:rsidTr="007966CA">
        <w:trPr>
          <w:trHeight w:val="86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3473038,76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2507747,00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3491662,00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7711,00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7711,00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7711,00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091A155190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091A155190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96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Творческие мероприятия (по отдельному плану)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49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55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в области спорта и физической культуры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56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9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0940000000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20982147,50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20891000,00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Содержание аппарата управления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2307600,00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2309600,00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2309600,00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</w:t>
            </w:r>
            <w:proofErr w:type="gramStart"/>
            <w:r w:rsidRPr="003B3213">
              <w:rPr>
                <w:rFonts w:eastAsia="Times New Roman"/>
                <w:lang w:eastAsia="zh-C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2307600,00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2309600,00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2309600,00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2257800,00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2257800,00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18674547,50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18582400,00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18581400,00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18674547,50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18582400,00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18581400,00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18612510,00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18540400,00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18540400,00</w:t>
            </w:r>
          </w:p>
        </w:tc>
      </w:tr>
      <w:tr w:rsidR="003B3213" w:rsidRPr="003B3213" w:rsidTr="007966CA">
        <w:trPr>
          <w:trHeight w:val="52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62037,50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41000,00</w:t>
            </w:r>
          </w:p>
        </w:tc>
      </w:tr>
      <w:tr w:rsidR="003B3213" w:rsidRPr="003B3213" w:rsidTr="007966CA">
        <w:trPr>
          <w:trHeight w:val="71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7599134,00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5955420,00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6139854,00</w:t>
            </w:r>
          </w:p>
        </w:tc>
      </w:tr>
      <w:tr w:rsidR="003B3213" w:rsidRPr="003B3213" w:rsidTr="007966CA">
        <w:trPr>
          <w:trHeight w:val="68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3777208,00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3329250,00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3329250,00</w:t>
            </w:r>
          </w:p>
        </w:tc>
      </w:tr>
      <w:tr w:rsidR="003B3213" w:rsidRPr="003B3213" w:rsidTr="007966CA">
        <w:trPr>
          <w:trHeight w:val="26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</w:tr>
      <w:tr w:rsidR="003B3213" w:rsidRPr="003B3213" w:rsidTr="007966CA">
        <w:trPr>
          <w:trHeight w:val="28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</w:tr>
      <w:tr w:rsidR="003B3213" w:rsidRPr="003B3213" w:rsidTr="007966CA">
        <w:trPr>
          <w:trHeight w:val="26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</w:tr>
      <w:tr w:rsidR="003B3213" w:rsidRPr="003B3213" w:rsidTr="007966CA">
        <w:trPr>
          <w:trHeight w:val="28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"Обеспечение доступа к информации о деятельности органов местного самоуправления и находящихся в их ведении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учреждений"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1020000000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241970,00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234404,00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184434,00</w:t>
            </w:r>
          </w:p>
        </w:tc>
      </w:tr>
      <w:tr w:rsidR="003B3213" w:rsidRPr="003B3213" w:rsidTr="007966CA">
        <w:trPr>
          <w:trHeight w:val="55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1020125050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184434,00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1020125050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184434,00</w:t>
            </w:r>
          </w:p>
        </w:tc>
      </w:tr>
      <w:tr w:rsidR="003B3213" w:rsidRPr="003B3213" w:rsidTr="007966CA">
        <w:trPr>
          <w:trHeight w:val="67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</w:tr>
      <w:tr w:rsidR="003B3213" w:rsidRPr="003B3213" w:rsidTr="007966CA">
        <w:trPr>
          <w:trHeight w:val="46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3055756,00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</w:tr>
      <w:tr w:rsidR="003B3213" w:rsidRPr="003B3213" w:rsidTr="007966CA">
        <w:trPr>
          <w:trHeight w:val="95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3055756,00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2052000,00</w:t>
            </w:r>
          </w:p>
        </w:tc>
      </w:tr>
      <w:tr w:rsidR="003B3213" w:rsidRPr="003B3213" w:rsidTr="007966CA">
        <w:trPr>
          <w:trHeight w:val="140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1414156,00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1414156,00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410400,00</w:t>
            </w:r>
          </w:p>
        </w:tc>
      </w:tr>
      <w:tr w:rsidR="003B3213" w:rsidRPr="003B3213" w:rsidTr="007966CA">
        <w:trPr>
          <w:trHeight w:val="5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10301S2050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10301S2050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"Поддержка региональных проектов в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сфере информационных технологий"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1040000000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</w:tr>
      <w:tr w:rsidR="003B3213" w:rsidRPr="003B3213" w:rsidTr="007966CA">
        <w:trPr>
          <w:trHeight w:val="57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Обеспечение доступа к системе электронного документооборота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</w:tr>
      <w:tr w:rsidR="003B3213" w:rsidRPr="003B3213" w:rsidTr="007966CA">
        <w:trPr>
          <w:trHeight w:val="78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</w:tr>
      <w:tr w:rsidR="003B3213" w:rsidRPr="003B3213" w:rsidTr="007966CA">
        <w:trPr>
          <w:trHeight w:val="2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средств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104800,00</w:t>
            </w:r>
          </w:p>
        </w:tc>
      </w:tr>
      <w:tr w:rsidR="003B3213" w:rsidRPr="003B3213" w:rsidTr="007966CA">
        <w:trPr>
          <w:trHeight w:val="52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5910079,99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4357820,00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3772120,00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2118760,00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1464250,00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1110129910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1464250,00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1110129910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1464250,00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4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реализацию проекта по реконструкции и </w:t>
            </w:r>
            <w:r w:rsidRPr="003B3213">
              <w:rPr>
                <w:rFonts w:eastAsia="Times New Roman"/>
                <w:lang w:eastAsia="zh-CN"/>
              </w:rPr>
              <w:lastRenderedPageBreak/>
              <w:t>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1110229910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1110229910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46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1110329910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1110329910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4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Поддержание необходимого количества финансовых сре</w:t>
            </w:r>
            <w:proofErr w:type="gramStart"/>
            <w:r w:rsidRPr="003B3213">
              <w:rPr>
                <w:rFonts w:eastAsia="Times New Roman"/>
                <w:lang w:eastAsia="zh-CN"/>
              </w:rPr>
              <w:t>дств в ц</w:t>
            </w:r>
            <w:proofErr w:type="gramEnd"/>
            <w:r w:rsidRPr="003B3213">
              <w:rPr>
                <w:rFonts w:eastAsia="Times New Roman"/>
                <w:lang w:eastAsia="zh-C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1110525041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28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1110525041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пожарной безопасности"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1122100000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7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</w:t>
            </w:r>
            <w:r w:rsidRPr="003B3213">
              <w:rPr>
                <w:rFonts w:eastAsia="Times New Roman"/>
                <w:lang w:eastAsia="zh-CN"/>
              </w:rPr>
              <w:lastRenderedPageBreak/>
              <w:t xml:space="preserve">муниципального района Нижегородской области </w:t>
            </w:r>
            <w:proofErr w:type="gramStart"/>
            <w:r w:rsidRPr="003B3213">
              <w:rPr>
                <w:rFonts w:eastAsia="Times New Roman"/>
                <w:lang w:eastAsia="zh-CN"/>
              </w:rPr>
              <w:t xml:space="preserve">( </w:t>
            </w:r>
            <w:proofErr w:type="gramEnd"/>
            <w:r w:rsidRPr="003B3213">
              <w:rPr>
                <w:rFonts w:eastAsia="Times New Roman"/>
                <w:lang w:eastAsia="zh-CN"/>
              </w:rPr>
              <w:t>обучение руководящего состава ГО и ЧС в УМЦ ГО и ЧС области)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1122129910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5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1122129910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8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3670319,99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повседневной деятельности ЕДДС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3670319,99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3572120,00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3572120,00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ЕДДС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3670319,99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3572120,00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3572120,00</w:t>
            </w:r>
          </w:p>
        </w:tc>
      </w:tr>
      <w:tr w:rsidR="003B3213" w:rsidRPr="003B3213" w:rsidTr="007966CA">
        <w:trPr>
          <w:trHeight w:val="33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3143600,00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3133100,00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3133100,00</w:t>
            </w:r>
          </w:p>
        </w:tc>
      </w:tr>
      <w:tr w:rsidR="003B3213" w:rsidRPr="003B3213" w:rsidTr="007966CA">
        <w:trPr>
          <w:trHeight w:val="26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526719,99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439020,00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439020,00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1150000000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5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по повышению безопасности дорожного движения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1150129910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3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1150129910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11878070,00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9804300,00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10246800,00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"Развитие сельского хозяйства, пищевой и перерабатывающей промышленности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Воскресенского муниципального района" до 2024 года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1210000000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8730270,00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6656500,00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7099000,00</w:t>
            </w:r>
          </w:p>
        </w:tc>
      </w:tr>
      <w:tr w:rsidR="003B3213" w:rsidRPr="003B3213" w:rsidTr="007966CA">
        <w:trPr>
          <w:trHeight w:val="25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Развитие производства продукции растениеводства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3295900,00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2328400,00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2326100,00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1211125073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324100,00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1211125073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324100,00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81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1211125074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41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1211125074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70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1211125075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7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1211125075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2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1211173260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</w:tr>
      <w:tr w:rsidR="003B3213" w:rsidRPr="003B3213" w:rsidTr="007966CA">
        <w:trPr>
          <w:trHeight w:val="29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1211173260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1211173300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641200,00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</w:tr>
      <w:tr w:rsidR="003B3213" w:rsidRPr="003B3213" w:rsidTr="007966CA">
        <w:trPr>
          <w:trHeight w:val="24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1211173300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641200,00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1687700,00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1650400,00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1687700,00</w:t>
            </w:r>
          </w:p>
        </w:tc>
      </w:tr>
      <w:tr w:rsidR="003B3213" w:rsidRPr="003B3213" w:rsidTr="007966CA">
        <w:trPr>
          <w:trHeight w:val="26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1218100,00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1215800,00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1218100,00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1215800,00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429100,00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429100,00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</w:tr>
      <w:tr w:rsidR="003B3213" w:rsidRPr="003B3213" w:rsidTr="007966CA">
        <w:trPr>
          <w:trHeight w:val="76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производства продукции животноводства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4946100,00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4590100,00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1211225073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266000,00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1211225073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266000,00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</w:tr>
      <w:tr w:rsidR="003B3213" w:rsidRPr="003B3213" w:rsidTr="007966CA">
        <w:trPr>
          <w:trHeight w:val="30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1211225075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1211225075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966CA">
        <w:trPr>
          <w:trHeight w:val="20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</w:tr>
      <w:tr w:rsidR="003B3213" w:rsidRPr="003B3213" w:rsidTr="007966CA">
        <w:trPr>
          <w:trHeight w:val="24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</w:tr>
      <w:tr w:rsidR="003B3213" w:rsidRPr="003B3213" w:rsidTr="007966CA">
        <w:trPr>
          <w:trHeight w:val="71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</w:tr>
      <w:tr w:rsidR="003B3213" w:rsidRPr="003B3213" w:rsidTr="007966CA">
        <w:trPr>
          <w:trHeight w:val="58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</w:tr>
      <w:tr w:rsidR="003B3213" w:rsidRPr="003B3213" w:rsidTr="007966CA">
        <w:trPr>
          <w:trHeight w:val="27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 xml:space="preserve">расходы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</w:tr>
      <w:tr w:rsidR="003B3213" w:rsidRPr="003B3213" w:rsidTr="007966CA">
        <w:trPr>
          <w:trHeight w:val="44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</w:tr>
      <w:tr w:rsidR="003B3213" w:rsidRPr="003B3213" w:rsidTr="007966CA">
        <w:trPr>
          <w:trHeight w:val="68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</w:tr>
      <w:tr w:rsidR="003B3213" w:rsidRPr="003B3213" w:rsidTr="007966CA">
        <w:trPr>
          <w:trHeight w:val="66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1211500000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1211529090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1211529090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1212173280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1212173280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8200,00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74600,00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74600,00</w:t>
            </w:r>
          </w:p>
        </w:tc>
      </w:tr>
      <w:tr w:rsidR="003B3213" w:rsidRPr="003B3213" w:rsidTr="007966CA">
        <w:trPr>
          <w:trHeight w:val="29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19400,00</w:t>
            </w:r>
          </w:p>
        </w:tc>
      </w:tr>
      <w:tr w:rsidR="003B3213" w:rsidRPr="003B3213" w:rsidTr="007966CA">
        <w:trPr>
          <w:trHeight w:val="78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Финансовое оздоровление сельскохозяйственных товаропроизводителей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1213300000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1213326040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1214100000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6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1214126010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53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1214126010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1215126030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3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1215126030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"Эпизоотическое благополучие"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75400,00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1221173310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</w:tr>
      <w:tr w:rsidR="003B3213" w:rsidRPr="003B3213" w:rsidTr="007966CA">
        <w:trPr>
          <w:trHeight w:val="31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1221173310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реализации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3072400,00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</w:tr>
      <w:tr w:rsidR="003B3213" w:rsidRPr="003B3213" w:rsidTr="007966CA">
        <w:trPr>
          <w:trHeight w:val="5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</w:tr>
      <w:tr w:rsidR="003B3213" w:rsidRPr="003B3213" w:rsidTr="007966CA">
        <w:trPr>
          <w:trHeight w:val="47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</w:tr>
      <w:tr w:rsidR="003B3213" w:rsidRPr="003B3213" w:rsidTr="007966CA">
        <w:trPr>
          <w:trHeight w:val="26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358600,00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358600,00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358600,00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"Управление муниципальным имуществом Воскресенского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1300000000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2995760,00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2524800,00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2524800,00</w:t>
            </w:r>
          </w:p>
        </w:tc>
      </w:tr>
      <w:tr w:rsidR="003B3213" w:rsidRPr="003B3213" w:rsidTr="007966CA">
        <w:trPr>
          <w:trHeight w:val="51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552260,00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156300,00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1310200000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552260,00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156300,00</w:t>
            </w:r>
          </w:p>
        </w:tc>
      </w:tr>
      <w:tr w:rsidR="003B3213" w:rsidRPr="003B3213" w:rsidTr="007966CA">
        <w:trPr>
          <w:trHeight w:val="70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1310229005 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</w:tr>
      <w:tr w:rsidR="003B3213" w:rsidRPr="003B3213" w:rsidTr="007966CA">
        <w:trPr>
          <w:trHeight w:val="70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1310229005 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3B3213">
              <w:rPr>
                <w:rFonts w:eastAsia="Times New Roman"/>
                <w:lang w:eastAsia="zh-CN"/>
              </w:rPr>
              <w:t>т.ч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1310229011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395960,00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1310229011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395960,00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1310229012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1310229012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</w:tr>
      <w:tr w:rsidR="003B3213" w:rsidRPr="003B3213" w:rsidTr="007966CA">
        <w:trPr>
          <w:trHeight w:val="21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2443500,00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2368500,00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2368500,00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2443500,00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</w:tr>
      <w:tr w:rsidR="003B3213" w:rsidRPr="003B3213" w:rsidTr="007966CA">
        <w:trPr>
          <w:trHeight w:val="3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аппарата управления КУМИ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2443500,00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</w:tr>
      <w:tr w:rsidR="003B3213" w:rsidRPr="003B3213" w:rsidTr="007966CA">
        <w:trPr>
          <w:trHeight w:val="57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3B3213">
              <w:rPr>
                <w:rFonts w:eastAsia="Times New Roman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1320120190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2303800,00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2303800,00</w:t>
            </w:r>
          </w:p>
        </w:tc>
      </w:tr>
      <w:tr w:rsidR="003B3213" w:rsidRPr="003B3213" w:rsidTr="007966CA">
        <w:trPr>
          <w:trHeight w:val="9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62700,00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62700,00</w:t>
            </w:r>
          </w:p>
        </w:tc>
      </w:tr>
      <w:tr w:rsidR="003B3213" w:rsidRPr="003B3213" w:rsidTr="007966CA">
        <w:trPr>
          <w:trHeight w:val="27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65845200,00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64160800,00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65383431,00</w:t>
            </w:r>
          </w:p>
        </w:tc>
      </w:tr>
      <w:tr w:rsidR="003B3213" w:rsidRPr="003B3213" w:rsidTr="007966CA">
        <w:trPr>
          <w:trHeight w:val="2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2509800,00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1727300,00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2506331,00</w:t>
            </w:r>
          </w:p>
        </w:tc>
      </w:tr>
      <w:tr w:rsidR="003B3213" w:rsidRPr="003B3213" w:rsidTr="007966CA">
        <w:trPr>
          <w:trHeight w:val="55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1411400000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Резервный фонд местной администрации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1411421100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1411421100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</w:tr>
      <w:tr w:rsidR="003B3213" w:rsidRPr="003B3213" w:rsidTr="007966CA">
        <w:trPr>
          <w:trHeight w:val="21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1905500,00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1905500,00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1905500,00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1905500,00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1905500,00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1905500,00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Своевременное исполнение </w:t>
            </w:r>
            <w:proofErr w:type="gramStart"/>
            <w:r w:rsidRPr="003B3213">
              <w:rPr>
                <w:rFonts w:eastAsia="Times New Roman"/>
                <w:lang w:eastAsia="zh-CN"/>
              </w:rPr>
              <w:t>долговых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1413200000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7966CA">
        <w:trPr>
          <w:trHeight w:val="5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1413227000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7966CA">
        <w:trPr>
          <w:trHeight w:val="72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Обслуживание государственного (муниципального) долга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1413227000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7966CA">
        <w:trPr>
          <w:trHeight w:val="15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53044900,00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52315500,00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52759100,00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1421100000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51788600,00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51040100,00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51438300,00</w:t>
            </w:r>
          </w:p>
        </w:tc>
      </w:tr>
      <w:tr w:rsidR="003B3213" w:rsidRPr="003B3213" w:rsidTr="007966CA">
        <w:trPr>
          <w:trHeight w:val="69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1421117130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50737400,00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1421117130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50737400,00</w:t>
            </w:r>
          </w:p>
        </w:tc>
      </w:tr>
      <w:tr w:rsidR="003B3213" w:rsidRPr="003B3213" w:rsidTr="007966CA">
        <w:trPr>
          <w:trHeight w:val="42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1421103010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1645600,00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700900,00</w:t>
            </w:r>
          </w:p>
        </w:tc>
      </w:tr>
      <w:tr w:rsidR="003B3213" w:rsidRPr="003B3213" w:rsidTr="007966CA">
        <w:trPr>
          <w:trHeight w:val="53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1421103010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1645600,00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700900,00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7966CA">
        <w:trPr>
          <w:trHeight w:val="99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1421251180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7966CA">
        <w:trPr>
          <w:trHeight w:val="42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1421251180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10290500,00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10290500,00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10118000,00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10290500,00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10118000,00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432500,00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1510400000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проведение торжественных совещаний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1510429130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1510429130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2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софинансирование социальных проектов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1510529130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4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1510529130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1530000000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9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7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Фонду поддержки предпринимательства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1530125080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75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1530125080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41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1540000000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1540100000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1540129130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48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1540129130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7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954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1610129110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87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1610129110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"Обеспечение сохранности архивных фондов Воскресенского муниципального района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 xml:space="preserve">Нижегородской области"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1700000000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535200,00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41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535200,00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2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специальных коробок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1710100000 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55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специальных коробок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1710129110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1710129110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металлических стеллажей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1710200000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металлических стеллажей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1710229110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1710229110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9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Ремонт архивохранилищ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1710300000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1237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1710329110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1710329110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компьютера, ЭЦП и продление лицензии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1710500000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9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компьютера, ЭЦП и продление лицензии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1710529110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75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1710529110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"Ремонт дел по личному составу, оцифровка ОЦД в лаборатории г. Нижний Новгород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1710600000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73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"Расходы на ремонт дел по личному составу, оцифровка ОЦД в лаборатории г. Нижний Новгород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1710629110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3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1710629110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«Обеспечение жильём молодых семей Воскресенского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 xml:space="preserve">муниципального района Нижегородской области»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1800000000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682178,84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3B3213">
              <w:rPr>
                <w:rFonts w:eastAsia="Times New Roman"/>
                <w:b/>
                <w:lang w:eastAsia="zh-CN"/>
              </w:rPr>
              <w:t>порядке</w:t>
            </w:r>
            <w:proofErr w:type="gramEnd"/>
            <w:r w:rsidRPr="003B3213">
              <w:rPr>
                <w:rFonts w:eastAsia="Times New Roman"/>
                <w:b/>
                <w:lang w:eastAsia="zh-CN"/>
              </w:rPr>
              <w:t xml:space="preserve"> нуждающимися в улучшении жилищных условий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682178,84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3B3213">
              <w:rPr>
                <w:rFonts w:eastAsia="Times New Roman"/>
                <w:lang w:eastAsia="zh-CN"/>
              </w:rPr>
              <w:t>при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682178,84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682178,84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682178,84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5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966CA">
        <w:trPr>
          <w:trHeight w:val="65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119678,84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6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 «Правовое обеспечение охраны труда, информационное обеспечение и пропаганда культуры охраны труда и здорового образа жизни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при трудовой деятельности»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1910000000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1910700000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3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1910729120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1910729120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1910800000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1910829120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1910829120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7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1920000000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Организация обучения по охране труда и проверки </w:t>
            </w:r>
            <w:proofErr w:type="gramStart"/>
            <w:r w:rsidRPr="003B3213">
              <w:rPr>
                <w:rFonts w:eastAsia="Times New Roman"/>
                <w:lang w:eastAsia="zh-CN"/>
              </w:rPr>
              <w:t>знаний требований охраны труда руководителей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1920129120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1920129120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328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38760474,34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34878940,00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36313540,00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38760474,34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34878940,00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36313540,00</w:t>
            </w:r>
          </w:p>
        </w:tc>
      </w:tr>
      <w:tr w:rsidR="003B3213" w:rsidRPr="003B3213" w:rsidTr="007966CA">
        <w:trPr>
          <w:trHeight w:val="529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21237100,00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19806400,00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20806400,00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18424600,00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16993900,00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17993900,00</w:t>
            </w:r>
          </w:p>
        </w:tc>
      </w:tr>
      <w:tr w:rsidR="003B3213" w:rsidRPr="003B3213" w:rsidTr="007966CA">
        <w:trPr>
          <w:trHeight w:val="281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13141644,00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13141644,00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13141644,00</w:t>
            </w:r>
          </w:p>
        </w:tc>
      </w:tr>
      <w:tr w:rsidR="003B3213" w:rsidRPr="003B3213" w:rsidTr="007966CA">
        <w:trPr>
          <w:trHeight w:val="272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5282606,00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3851906,00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4851906,00</w:t>
            </w:r>
          </w:p>
        </w:tc>
      </w:tr>
      <w:tr w:rsidR="003B3213" w:rsidRPr="003B3213" w:rsidTr="007966CA">
        <w:trPr>
          <w:trHeight w:val="276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</w:tr>
      <w:tr w:rsidR="003B3213" w:rsidRPr="003B3213" w:rsidTr="007966CA">
        <w:trPr>
          <w:trHeight w:val="275"/>
          <w:jc w:val="center"/>
        </w:trPr>
        <w:tc>
          <w:tcPr>
            <w:tcW w:w="37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591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70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3B3213">
              <w:rPr>
                <w:rFonts w:eastAsia="Times New Roman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7770120800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426100,00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426100,00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426100,00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32600,00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32600,00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6614CC" w:rsidRPr="003B3213">
              <w:rPr>
                <w:rFonts w:eastAsia="Times New Roman"/>
                <w:lang w:eastAsia="zh-CN"/>
              </w:rPr>
              <w:t>опеке</w:t>
            </w:r>
            <w:r w:rsidRPr="003B3213">
              <w:rPr>
                <w:rFonts w:eastAsia="Times New Roman"/>
                <w:lang w:eastAsia="zh-C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353900,00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353900,00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353900,00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33100,00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33100,00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33100,00</w:t>
            </w:r>
          </w:p>
        </w:tc>
      </w:tr>
      <w:tr w:rsidR="003B3213" w:rsidRPr="003B3213" w:rsidTr="007966CA">
        <w:trPr>
          <w:trHeight w:val="367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Муниципальные учреждения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7770200000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8291983,33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8270500,00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8270500,00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3768300,00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3768300,00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3768300,00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Закупка товаров, работ и услуг для государственных </w:t>
            </w:r>
            <w:r w:rsidRPr="003B3213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7770202590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114900,00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114900,00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114900,00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Содержание МКУ "Природный парк "Воскресенское Поветлужье"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4387300,00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4387300,00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3880500,00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3877700,00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3877700,00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497283,33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479600,00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479600,00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Непрограммные расходы за счет средств федерального бюджета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7770300000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7770351200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7770351200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9219191,01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6789440,00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7223440,00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проведение выборов 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7770402001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7770402001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Экспертиза сметной документации по объектам "Текущий ремонт зданий СДК"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12656,00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12656,00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245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3B3213">
              <w:rPr>
                <w:rFonts w:eastAsia="Times New Roman"/>
                <w:lang w:eastAsia="zh-CN"/>
              </w:rPr>
              <w:lastRenderedPageBreak/>
              <w:t>природного и техногенного характера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7770425041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7770425041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331589,00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331589,00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</w:tr>
      <w:tr w:rsidR="003B3213" w:rsidRPr="003B3213" w:rsidTr="007966CA">
        <w:trPr>
          <w:trHeight w:val="27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Борьба с борщевиком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7770429900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7770429900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1121246,00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481740,00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815740,00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743061,50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739000,00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347100,00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47100,00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31084,50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29640,00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29640,00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966CA">
        <w:trPr>
          <w:trHeight w:val="600"/>
          <w:jc w:val="center"/>
        </w:trPr>
        <w:tc>
          <w:tcPr>
            <w:tcW w:w="37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70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</w:tbl>
    <w:p w:rsidR="006614CC" w:rsidRDefault="006614CC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».</w:t>
      </w:r>
    </w:p>
    <w:p w:rsidR="006614CC" w:rsidRDefault="006614CC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3B3213" w:rsidRPr="006614CC" w:rsidRDefault="003B3213" w:rsidP="003B3213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6614CC">
        <w:rPr>
          <w:rFonts w:eastAsia="Times New Roman"/>
          <w:b/>
          <w:sz w:val="32"/>
          <w:szCs w:val="32"/>
          <w:lang w:eastAsia="zh-CN"/>
        </w:rPr>
        <w:lastRenderedPageBreak/>
        <w:t>Приложение 7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  <w:r w:rsidRPr="003B3213">
        <w:rPr>
          <w:rFonts w:eastAsia="Times New Roman"/>
          <w:b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3B3213">
        <w:rPr>
          <w:rFonts w:eastAsia="Times New Roman"/>
          <w:lang w:eastAsia="zh-CN"/>
        </w:rPr>
        <w:t>Земского</w:t>
      </w:r>
      <w:proofErr w:type="gramEnd"/>
      <w:r w:rsidRPr="003B3213">
        <w:rPr>
          <w:rFonts w:eastAsia="Times New Roman"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и на плановый период 2020 и 2021 годов»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19 апреля 2019 года № 30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«Приложение11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3B3213" w:rsidRPr="006614CC" w:rsidRDefault="003B3213" w:rsidP="003B3213">
      <w:pPr>
        <w:suppressAutoHyphens/>
        <w:ind w:left="180"/>
        <w:jc w:val="center"/>
        <w:rPr>
          <w:rFonts w:eastAsia="Times New Roman"/>
          <w:b/>
          <w:sz w:val="32"/>
          <w:szCs w:val="32"/>
          <w:lang w:eastAsia="zh-CN"/>
        </w:rPr>
      </w:pPr>
      <w:r w:rsidRPr="006614CC">
        <w:rPr>
          <w:rFonts w:eastAsia="Times New Roman"/>
          <w:b/>
          <w:sz w:val="32"/>
          <w:szCs w:val="32"/>
          <w:lang w:eastAsia="zh-CN"/>
        </w:rPr>
        <w:t xml:space="preserve">Ведомственная структура расходов бюджета муниципального района на 2019 год и на плановый период 2020 и 2021 годов </w:t>
      </w:r>
    </w:p>
    <w:p w:rsidR="003B3213" w:rsidRPr="003B3213" w:rsidRDefault="003B3213" w:rsidP="003B3213">
      <w:pPr>
        <w:suppressAutoHyphens/>
        <w:ind w:left="1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(рублей)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3"/>
        <w:gridCol w:w="715"/>
        <w:gridCol w:w="22"/>
        <w:gridCol w:w="378"/>
        <w:gridCol w:w="22"/>
        <w:gridCol w:w="428"/>
        <w:gridCol w:w="22"/>
        <w:gridCol w:w="687"/>
        <w:gridCol w:w="567"/>
        <w:gridCol w:w="24"/>
        <w:gridCol w:w="22"/>
        <w:gridCol w:w="1353"/>
        <w:gridCol w:w="22"/>
        <w:gridCol w:w="1391"/>
        <w:gridCol w:w="26"/>
        <w:gridCol w:w="1336"/>
        <w:gridCol w:w="26"/>
      </w:tblGrid>
      <w:tr w:rsidR="003B3213" w:rsidRPr="006614CC" w:rsidTr="007E3FE5">
        <w:tc>
          <w:tcPr>
            <w:tcW w:w="3113" w:type="dxa"/>
            <w:vMerge w:val="restart"/>
            <w:shd w:val="clear" w:color="auto" w:fill="auto"/>
          </w:tcPr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Наименование</w:t>
            </w:r>
          </w:p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841" w:type="dxa"/>
            <w:gridSpan w:val="8"/>
            <w:shd w:val="clear" w:color="auto" w:fill="auto"/>
          </w:tcPr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Код бюджетной классификации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</w:tcPr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2019 год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1362" w:type="dxa"/>
            <w:gridSpan w:val="2"/>
            <w:vMerge w:val="restart"/>
            <w:shd w:val="clear" w:color="auto" w:fill="FFFFFF"/>
          </w:tcPr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2021 год</w:t>
            </w:r>
          </w:p>
          <w:p w:rsidR="003B3213" w:rsidRPr="006614CC" w:rsidRDefault="003B3213" w:rsidP="006614CC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</w:tr>
      <w:tr w:rsidR="003B3213" w:rsidRPr="006614CC" w:rsidTr="007E3FE5">
        <w:tc>
          <w:tcPr>
            <w:tcW w:w="3113" w:type="dxa"/>
            <w:vMerge/>
            <w:shd w:val="clear" w:color="auto" w:fill="auto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proofErr w:type="gramStart"/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Ведом</w:t>
            </w:r>
            <w:r w:rsidR="00F0082A">
              <w:rPr>
                <w:rFonts w:eastAsia="Times New Roman"/>
                <w:b/>
                <w:sz w:val="16"/>
                <w:szCs w:val="16"/>
                <w:lang w:eastAsia="zh-CN"/>
              </w:rPr>
              <w:t>-</w:t>
            </w:r>
            <w:proofErr w:type="spellStart"/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ство</w:t>
            </w:r>
            <w:proofErr w:type="spellEnd"/>
            <w:proofErr w:type="gramEnd"/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proofErr w:type="gramStart"/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Раз</w:t>
            </w:r>
            <w:r w:rsidR="00F0082A">
              <w:rPr>
                <w:rFonts w:eastAsia="Times New Roman"/>
                <w:b/>
                <w:sz w:val="16"/>
                <w:szCs w:val="16"/>
                <w:lang w:eastAsia="zh-CN"/>
              </w:rPr>
              <w:t>-</w:t>
            </w: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дел</w:t>
            </w:r>
            <w:proofErr w:type="gramEnd"/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Под</w:t>
            </w:r>
            <w:r w:rsidR="00F0082A">
              <w:rPr>
                <w:rFonts w:eastAsia="Times New Roman"/>
                <w:b/>
                <w:sz w:val="16"/>
                <w:szCs w:val="16"/>
                <w:lang w:eastAsia="zh-CN"/>
              </w:rPr>
              <w:t>-</w:t>
            </w: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раз</w:t>
            </w:r>
            <w:r w:rsidR="00F0082A">
              <w:rPr>
                <w:rFonts w:eastAsia="Times New Roman"/>
                <w:b/>
                <w:sz w:val="16"/>
                <w:szCs w:val="16"/>
                <w:lang w:eastAsia="zh-CN"/>
              </w:rPr>
              <w:t>-</w:t>
            </w: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дел</w:t>
            </w:r>
          </w:p>
        </w:tc>
        <w:tc>
          <w:tcPr>
            <w:tcW w:w="687" w:type="dxa"/>
            <w:shd w:val="clear" w:color="auto" w:fill="auto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Вид </w:t>
            </w:r>
            <w:proofErr w:type="spellStart"/>
            <w:proofErr w:type="gramStart"/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расхо</w:t>
            </w:r>
            <w:r w:rsidR="00F0082A">
              <w:rPr>
                <w:rFonts w:eastAsia="Times New Roman"/>
                <w:b/>
                <w:sz w:val="16"/>
                <w:szCs w:val="16"/>
                <w:lang w:eastAsia="zh-CN"/>
              </w:rPr>
              <w:t>-</w:t>
            </w:r>
            <w:r w:rsidRPr="006614CC">
              <w:rPr>
                <w:rFonts w:eastAsia="Times New Roman"/>
                <w:b/>
                <w:sz w:val="16"/>
                <w:szCs w:val="16"/>
                <w:lang w:eastAsia="zh-CN"/>
              </w:rPr>
              <w:t>дов</w:t>
            </w:r>
            <w:proofErr w:type="spellEnd"/>
            <w:proofErr w:type="gramEnd"/>
          </w:p>
        </w:tc>
        <w:tc>
          <w:tcPr>
            <w:tcW w:w="1421" w:type="dxa"/>
            <w:gridSpan w:val="4"/>
            <w:vMerge/>
            <w:shd w:val="clear" w:color="auto" w:fill="auto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62" w:type="dxa"/>
            <w:gridSpan w:val="2"/>
            <w:vMerge/>
            <w:shd w:val="clear" w:color="auto" w:fill="FFFFFF"/>
          </w:tcPr>
          <w:p w:rsidR="003B3213" w:rsidRPr="006614CC" w:rsidRDefault="003B3213" w:rsidP="006614CC">
            <w:pPr>
              <w:suppressLineNumbers/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001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71297148,21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64466337,50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64597531,00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  <w:p w:rsidR="001A43AF" w:rsidRDefault="001A43AF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  <w:p w:rsidR="001A43AF" w:rsidRDefault="001A43AF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  <w:p w:rsidR="001A43AF" w:rsidRPr="003B3213" w:rsidRDefault="001A43AF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11280796,00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11123500,00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11123500,00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Обеспечение деятельности финансовых,</w:t>
            </w:r>
            <w:r w:rsidR="00F0082A">
              <w:rPr>
                <w:rFonts w:eastAsia="Times New Roman"/>
                <w:b/>
                <w:lang w:eastAsia="zh-CN"/>
              </w:rPr>
              <w:t xml:space="preserve"> </w:t>
            </w:r>
            <w:r w:rsidRPr="003B3213">
              <w:rPr>
                <w:rFonts w:eastAsia="Times New Roman"/>
                <w:b/>
                <w:lang w:eastAsia="zh-CN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10290500,00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10290500,00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"Обеспечение реализации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муниципальной программы"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1430000000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10290500,00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Содержание аппарата 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10290500,00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10118000,00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10118000,00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10290500,00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10118000,00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10118000,00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432500,00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1431120190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Резервные фонды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1411400000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Резервный фонд местной администрации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1411421100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1411421100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Другие общегосударственные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390296,00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405500,00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390296,00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390296,00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390296,00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390296,00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390296,00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оборона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1256300,00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1256300,00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1320800,00</w:t>
            </w:r>
          </w:p>
        </w:tc>
      </w:tr>
      <w:tr w:rsidR="003B3213" w:rsidRPr="003B3213" w:rsidTr="007E3FE5">
        <w:trPr>
          <w:trHeight w:val="508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1256300,00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1256300,00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1320800,00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Администрирование межбюджетных трансфертов, предоставляемых бюджетам поселений, входящих в состав Воскресенского муниципального района, за </w:t>
            </w:r>
            <w:r w:rsidRPr="003B3213">
              <w:rPr>
                <w:rFonts w:eastAsia="Times New Roman"/>
                <w:lang w:eastAsia="zh-CN"/>
              </w:rPr>
              <w:lastRenderedPageBreak/>
              <w:t>счёт средств федерального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1421251180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1421251180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Поддержание необходимого количества финансовых сре</w:t>
            </w:r>
            <w:proofErr w:type="gramStart"/>
            <w:r w:rsidRPr="003B3213">
              <w:rPr>
                <w:rFonts w:eastAsia="Times New Roman"/>
                <w:lang w:eastAsia="zh-CN"/>
              </w:rPr>
              <w:t>дств в ц</w:t>
            </w:r>
            <w:proofErr w:type="gramEnd"/>
            <w:r w:rsidRPr="003B3213">
              <w:rPr>
                <w:rFonts w:eastAsia="Times New Roman"/>
                <w:lang w:eastAsia="zh-C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Предупреждение и ликвидация последствий чрезвычайных ситуаций и </w:t>
            </w:r>
            <w:r w:rsidRPr="003B3213">
              <w:rPr>
                <w:rFonts w:eastAsia="Times New Roman"/>
                <w:lang w:eastAsia="zh-CN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1110525041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1110525041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2554785,21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2554785,21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2554785,21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Установка </w:t>
            </w:r>
            <w:proofErr w:type="spellStart"/>
            <w:r w:rsidRPr="003B3213">
              <w:rPr>
                <w:rFonts w:eastAsia="Times New Roman"/>
                <w:lang w:eastAsia="zh-CN"/>
              </w:rPr>
              <w:t>тахографов</w:t>
            </w:r>
            <w:proofErr w:type="spellEnd"/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0810500000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0810525060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0810525060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Страхование пассажиров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0810600000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0810625060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0810625060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1804785,21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1804785,21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1804785,21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1804785,21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3658403,00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810937,50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3174766,00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810937,50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3174766,00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810937,50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2314766,00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810937,50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0510129050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0510129050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АСУ для замены башен «</w:t>
            </w:r>
            <w:proofErr w:type="spellStart"/>
            <w:r w:rsidRPr="003B3213">
              <w:rPr>
                <w:rFonts w:eastAsia="Times New Roman"/>
                <w:lang w:eastAsia="zh-CN"/>
              </w:rPr>
              <w:t>Рожновского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» на муниципальных системах водоснабжения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АСУ для замены башен «</w:t>
            </w:r>
            <w:proofErr w:type="spellStart"/>
            <w:r w:rsidRPr="003B3213">
              <w:rPr>
                <w:rFonts w:eastAsia="Times New Roman"/>
                <w:lang w:eastAsia="zh-CN"/>
              </w:rPr>
              <w:t>Рожновского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» на муниципальных системах водоснабжения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0510229050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на погашение кредита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0510300000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погашение кредита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0510329050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Иные бюджетные </w:t>
            </w:r>
            <w:r w:rsidRPr="003B3213">
              <w:rPr>
                <w:rFonts w:eastAsia="Times New Roman"/>
                <w:lang w:eastAsia="zh-CN"/>
              </w:rPr>
              <w:lastRenderedPageBreak/>
              <w:t>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05103</w:t>
            </w:r>
            <w:r w:rsidRPr="003B3213">
              <w:rPr>
                <w:rFonts w:eastAsia="Times New Roman"/>
                <w:lang w:eastAsia="zh-CN"/>
              </w:rPr>
              <w:lastRenderedPageBreak/>
              <w:t>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964766,00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Ремонт колодцев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0510500000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ремонт колодцев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0510529050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Приобретение </w:t>
            </w:r>
            <w:proofErr w:type="spellStart"/>
            <w:r w:rsidRPr="003B3213">
              <w:rPr>
                <w:rFonts w:eastAsia="Times New Roman"/>
                <w:lang w:eastAsia="zh-CN"/>
              </w:rPr>
              <w:t>автоплатформы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для перевозки техники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0510600000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приобретение </w:t>
            </w:r>
            <w:proofErr w:type="spellStart"/>
            <w:r w:rsidRPr="003B3213">
              <w:rPr>
                <w:rFonts w:eastAsia="Times New Roman"/>
                <w:lang w:eastAsia="zh-CN"/>
              </w:rPr>
              <w:t>автоплатформы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для перевозки техники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0510629050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0510629050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экскаватора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0510700000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экскаватора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0510729050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0510729050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0520129050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0520129050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"Снижение вредного воздействия на окружающую среду 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обеспечение экологической безопасности"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0530000000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Лабораторный контроль качества питьевой воды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0530100000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лабораторный контроль качества питьевой воды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0530129050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Благоустройство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483637,00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483637,00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483637,00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подвижного состава для сбора и вывоза КГО: КО-440АМ: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0720125020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0720125020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545964,00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314100,00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314100,00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314100,00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314100,00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314100,00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314100,00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231864,00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231864,00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231864,00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231864,00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231864,00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0310125010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231864,00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831,00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831,00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Своевременное исполнение </w:t>
            </w:r>
            <w:proofErr w:type="gramStart"/>
            <w:r w:rsidRPr="003B3213">
              <w:rPr>
                <w:rFonts w:eastAsia="Times New Roman"/>
                <w:lang w:eastAsia="zh-CN"/>
              </w:rPr>
              <w:t>долговых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1413200000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1413227000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1413227000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51788600,00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51040100,00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51438300,00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Дотации на выравнивание бюджетной обеспеченности субъектов Российской </w:t>
            </w:r>
            <w:r w:rsidRPr="003B3213">
              <w:rPr>
                <w:rFonts w:eastAsia="Times New Roman"/>
                <w:lang w:eastAsia="zh-CN"/>
              </w:rPr>
              <w:lastRenderedPageBreak/>
              <w:t>Федерации и муниципальных образований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50737400,00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50143000,00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49152200,00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50737400,00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50143000,00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49152200,00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50737400,00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1421100000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50737400,00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1421117130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50737400,00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1421117130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50737400,00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1645600,00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700900,00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1645600,00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1887900,00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700900,00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1645600,00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1887900,00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700900,00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1421100000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1645600,00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700900,00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1421103010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1645600,00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700900,00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1421103010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1645600,00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700900,00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057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72105255,42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69991785,00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71569000,00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9319187,48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9202637,48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9202637,48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9202637,48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0910200000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9202637,48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9055700,00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9202637,48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9055700,00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9055700,00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3B3213">
              <w:rPr>
                <w:rFonts w:eastAsia="Times New Roman"/>
                <w:lang w:eastAsia="zh-C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8372685,90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8365500,00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8365500,00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822351,58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683000,00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683000,00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16550,00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14550,00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14550,00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библиотечного дела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библиотек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0910142590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0910200000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0910223590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561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музейного дела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музеев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Закупка товаров, работ и услуг для обеспечения </w:t>
            </w:r>
            <w:r w:rsidRPr="003B3213">
              <w:rPr>
                <w:rFonts w:eastAsia="Times New Roman"/>
                <w:lang w:eastAsia="zh-CN"/>
              </w:rP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Творческие мероприятия (по отдельному плану)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Культура, кинематография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62136067,94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60936085,00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62413300,00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Культура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41153920,44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40044085,00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41522300,00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41153920,44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40044085,00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41522300,00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41153920,44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40044085,00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41522300,00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библиотечного дела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16117212,00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16102862,00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16064362,00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библиотек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16117212,00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16102862,00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16064362,00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14129100,00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14124300,00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14121100,00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1971750,00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1961800,00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1926500,00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0910142590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16362,00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16762,00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16762,00</w:t>
            </w:r>
          </w:p>
        </w:tc>
      </w:tr>
      <w:tr w:rsidR="003B3213" w:rsidRPr="003B3213" w:rsidTr="007E3FE5">
        <w:trPr>
          <w:trHeight w:val="529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музейного дела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14871291,61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14807265,00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15340065,00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деятельности </w:t>
            </w:r>
            <w:r w:rsidRPr="003B3213">
              <w:rPr>
                <w:rFonts w:eastAsia="Times New Roman"/>
                <w:lang w:eastAsia="zh-CN"/>
              </w:rPr>
              <w:lastRenderedPageBreak/>
              <w:t>муниципальных музеев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14871291,61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14807265,00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15340065,00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11897085,00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11896485,00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11895885,00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2967641,61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2904215,00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3437615,00</w:t>
            </w:r>
          </w:p>
        </w:tc>
      </w:tr>
      <w:tr w:rsidR="003B3213" w:rsidRPr="003B3213" w:rsidTr="007E3FE5">
        <w:trPr>
          <w:trHeight w:val="60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0910341590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6565,00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6565,00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6565,00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10022339,76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9133958,00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10117873,00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10022339,76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9133958,00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10117873,00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6546590,00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6618500,00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6618500,00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3468038,76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2507747,00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3491662,00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0910440590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7711,00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7711,00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7711,00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Творческие мероприятия (по отдельному плану)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0920229080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0910A155190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0910A155190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143077,07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культуры,</w:t>
            </w:r>
            <w:r w:rsidR="00F0082A">
              <w:rPr>
                <w:rFonts w:eastAsia="Times New Roman"/>
                <w:b/>
                <w:lang w:eastAsia="zh-CN"/>
              </w:rPr>
              <w:t xml:space="preserve"> </w:t>
            </w:r>
            <w:r w:rsidRPr="003B3213">
              <w:rPr>
                <w:rFonts w:eastAsia="Times New Roman"/>
                <w:b/>
                <w:lang w:eastAsia="zh-CN"/>
              </w:rPr>
              <w:t>кинематографии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20982147,50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20891000,00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20982147,50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20891000,00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0940000000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20982147,50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20891000,00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Содержание аппарата управления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2307600,00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2309600,00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2309600,00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</w:t>
            </w:r>
            <w:proofErr w:type="gramStart"/>
            <w:r w:rsidRPr="003B3213">
              <w:rPr>
                <w:rFonts w:eastAsia="Times New Roman"/>
                <w:lang w:eastAsia="zh-C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2307600,00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2309600,00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2309600,00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2257800,00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2257800,00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2257800,00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0940120190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Содержание учебно-методических кабинетов, централизованных бухгалтерий, групп хозяйственного обслуживания </w:t>
            </w:r>
            <w:r w:rsidRPr="003B3213">
              <w:rPr>
                <w:rFonts w:eastAsia="Times New Roman"/>
                <w:lang w:eastAsia="zh-CN"/>
              </w:rPr>
              <w:lastRenderedPageBreak/>
              <w:t>муниципальных учреждений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0940200000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18674547,50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18582400,00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18581400,00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18674547,50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18582400,00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18581400,00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18612510,00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18540400,00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18540400,00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0940245590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62037,50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Массовый спорт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397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0920600000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в области спорта и физической культуры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0920629080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Управление образования администрации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074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348431327,42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345422300,00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346867000,00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Общегосударственные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388410,00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388410,00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15204,00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481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15204,00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15204,00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15204,00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15204,00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373206,00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373206,00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598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373206,00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373206,00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373206,00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Общеэкономические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385000,00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районного конкурса «Лучшая трудовая бригада»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0610129060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0610129060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0610229060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0610229060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375000,00</w:t>
            </w:r>
          </w:p>
        </w:tc>
      </w:tr>
      <w:tr w:rsidR="003B3213" w:rsidRPr="003B3213" w:rsidTr="007E3FE5">
        <w:trPr>
          <w:trHeight w:val="56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345257355,42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342732300,00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343792000,00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Дошкольное 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93288962,00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93054700,00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93054700,00</w:t>
            </w:r>
          </w:p>
        </w:tc>
      </w:tr>
      <w:tr w:rsidR="003B3213" w:rsidRPr="003B3213" w:rsidTr="007E3FE5">
        <w:trPr>
          <w:trHeight w:val="509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93288962,00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93054700,00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93054700,00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93288962,00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93054700,00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93054700,00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93288962,00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93054700,00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93054700,00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42355662,00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42121400,00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42121400,00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15538400,00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15538400,00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15538400,00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26322205,31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26085000,00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26085000,00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0110120590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495056,69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498000,00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498000,00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49910600,00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3B3213">
              <w:rPr>
                <w:rFonts w:eastAsia="Times New Roman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46917700,00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46917700,00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46917700,00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0110173080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2992900,00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2992900,00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2992900,00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3B3213">
              <w:rPr>
                <w:rFonts w:eastAsia="Times New Roman"/>
                <w:lang w:eastAsia="zh-CN"/>
              </w:rPr>
              <w:t>детьми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F0082A" w:rsidRPr="003B3213">
              <w:rPr>
                <w:rFonts w:eastAsia="Times New Roman"/>
                <w:lang w:eastAsia="zh-CN"/>
              </w:rPr>
              <w:t>образовательных</w:t>
            </w:r>
            <w:r w:rsidRPr="003B3213">
              <w:rPr>
                <w:rFonts w:eastAsia="Times New Roman"/>
                <w:lang w:eastAsia="zh-CN"/>
              </w:rPr>
              <w:t xml:space="preserve"> организациях, реализующих </w:t>
            </w:r>
            <w:r w:rsidR="00F0082A" w:rsidRPr="003B3213">
              <w:rPr>
                <w:rFonts w:eastAsia="Times New Roman"/>
                <w:lang w:eastAsia="zh-CN"/>
              </w:rPr>
              <w:t>образовательные</w:t>
            </w:r>
            <w:r w:rsidRPr="003B3213">
              <w:rPr>
                <w:rFonts w:eastAsia="Times New Roman"/>
                <w:lang w:eastAsia="zh-C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0110173170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0110173170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1022700,00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Общее 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197211812,42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197174440,00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197174440,00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197211812,42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197174440,00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197174440,00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197211812,42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197174440,00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197174440,00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197211812,42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197174440,00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197174440,00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671073276,36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67847840,00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67847840,00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3B3213">
              <w:rPr>
                <w:rFonts w:eastAsia="Times New Roman"/>
                <w:lang w:eastAsia="zh-C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19841900,00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19841900,00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19841900,00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46751961,36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47481840,00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47481840,00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0110821590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522215,00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524100,00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за счёт средств фонда на поддержку территорий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0110822000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0110822000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7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125840000,00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119173697,43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119549320,00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119549320,00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0110873070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6666302,57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6290680,00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6290680,00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</w:t>
            </w:r>
            <w:r w:rsidRPr="003B3213">
              <w:rPr>
                <w:rFonts w:eastAsia="Times New Roman"/>
                <w:lang w:eastAsia="zh-CN"/>
              </w:rPr>
              <w:lastRenderedPageBreak/>
              <w:t>общеобразовательным программам,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0110873180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0110873180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3486600,00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01108S2620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569136,06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158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01108S2620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569136,06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16129850,00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16204200,00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16204200,00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16129850,00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16204200,00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16204200,00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16129850,00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16204200,00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16204200,00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16129850,00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16129850,00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16204200,00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3B3213">
              <w:rPr>
                <w:rFonts w:eastAsia="Times New Roman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14959780,00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15132800,00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15132800,00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1157070,00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1058400,00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1058400,00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0120123590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0180000000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0180200000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0180245590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0180245590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Молодёжная политика и оздоровление детей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1030400,00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2090100,00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1030400,00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2090100,00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0120000000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1030400,00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2090100,00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отдыха и оздоровления детей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2090100,00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0120924010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0120924010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0120924020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1289988,00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0120924020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1289988,00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0120929140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160012,00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0120929140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160012,00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</w:t>
            </w:r>
            <w:r w:rsidRPr="003B3213">
              <w:rPr>
                <w:rFonts w:eastAsia="Times New Roman"/>
                <w:lang w:eastAsia="zh-CN"/>
              </w:rPr>
              <w:lastRenderedPageBreak/>
              <w:t>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0120973320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0120973320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</w:tr>
      <w:tr w:rsidR="003B3213" w:rsidRPr="003B3213" w:rsidTr="007E3FE5">
        <w:trPr>
          <w:trHeight w:val="137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образования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36529351,00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35268560,00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35268560,00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36529351,00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35268560,00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35268560,00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0130000000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657800,00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657800,00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657800,00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0130400000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</w:t>
            </w:r>
            <w:r w:rsidRPr="003B3213">
              <w:rPr>
                <w:rFonts w:eastAsia="Times New Roman"/>
                <w:lang w:eastAsia="zh-CN"/>
              </w:rPr>
              <w:lastRenderedPageBreak/>
              <w:t>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657800,00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336200,00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336200,00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336200,00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0130473010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321600,00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321600,00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321600,00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0140000000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0140500000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0140529140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0140529140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"Социально-правовая защита детей"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0160000000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455400,00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455400,00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Совершенствование системы социально-правовой защиты детей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0160100000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3B3213">
              <w:rPr>
                <w:rFonts w:eastAsia="Times New Roman"/>
                <w:lang w:eastAsia="zh-CN"/>
              </w:rPr>
              <w:lastRenderedPageBreak/>
              <w:t>граждан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455400,00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423600,00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423600,00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423600,00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0160173020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0180000000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35366151,00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34155360,00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34155360,00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0180100000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3092103,00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3083800,00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3083800,00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3092103,00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3083800,00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3083800,00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2966903,00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2960600,00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0180120190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0180200000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32274048,00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31071560,00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31071560,00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содержание учебно-методических кабинетов, централизованных бухгалтерий, групп </w:t>
            </w:r>
            <w:r w:rsidRPr="003B3213">
              <w:rPr>
                <w:rFonts w:eastAsia="Times New Roman"/>
                <w:lang w:eastAsia="zh-CN"/>
              </w:rPr>
              <w:lastRenderedPageBreak/>
              <w:t>хозяйственного обслуживания муниципальных учреждений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32274048,00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31071560,00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31071560,00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12406870,00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12401200,00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12401200,00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2258478,00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1061660,00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1061660,00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0180245590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Охрана семьи и детства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общего образования"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0110000000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2330000,00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0110100000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</w:t>
            </w:r>
            <w:r w:rsidRPr="003B3213">
              <w:rPr>
                <w:rFonts w:eastAsia="Times New Roman"/>
                <w:lang w:eastAsia="zh-CN"/>
              </w:rPr>
              <w:lastRenderedPageBreak/>
              <w:t>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</w:tr>
      <w:tr w:rsidR="003B3213" w:rsidRPr="003B3213" w:rsidTr="007E3FE5">
        <w:trPr>
          <w:trHeight w:val="26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0110173110 </w:t>
            </w:r>
          </w:p>
        </w:tc>
        <w:tc>
          <w:tcPr>
            <w:tcW w:w="56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2295600,00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2295600,00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2295600,00</w:t>
            </w:r>
          </w:p>
        </w:tc>
      </w:tr>
      <w:tr w:rsidR="003B3213" w:rsidRPr="003B3213" w:rsidTr="007E3FE5">
        <w:trPr>
          <w:gridAfter w:val="1"/>
          <w:wAfter w:w="26" w:type="dxa"/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715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082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11878070,00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9804300,00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10346800,00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11878070,00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9804300,00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10346800,00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Сельское хозяйство и рыболовство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11878070,00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9804300,00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10346800,00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11878070,00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9804300,00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10246800,00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8730270,00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6656500,00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7099000,00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производства продукции растениеводства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3295900,00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2328400,00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2326100,00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1211125073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324100,00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1211125073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324100,00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1211125074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1211125074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1211125075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1211125075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1211173260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1211173260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40200,00</w:t>
            </w:r>
          </w:p>
        </w:tc>
      </w:tr>
      <w:tr w:rsidR="003B3213" w:rsidRPr="003B3213" w:rsidTr="007E3FE5">
        <w:trPr>
          <w:trHeight w:val="252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1211173300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641200,00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1211173300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641200,00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598200,00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1650400,00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1687700,00</w:t>
            </w:r>
          </w:p>
        </w:tc>
      </w:tr>
      <w:tr w:rsidR="003B3213" w:rsidRPr="003B3213" w:rsidTr="007E3FE5">
        <w:trPr>
          <w:trHeight w:val="200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1650400,00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1690000,00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1687700,00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1218100,00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1218100,00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429100,00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12111R5410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429100,00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471900,00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производства продукции животноводства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4946100,00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4190100,00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4590100,00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1211225073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266000,00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1211225073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266000,00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1211225075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1211225075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659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204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669000,00</w:t>
            </w:r>
          </w:p>
        </w:tc>
      </w:tr>
      <w:tr w:rsidR="003B3213" w:rsidRPr="003B3213" w:rsidTr="007E3FE5">
        <w:trPr>
          <w:trHeight w:val="341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</w:t>
            </w:r>
            <w:proofErr w:type="spellEnd"/>
            <w:r w:rsidR="00F0082A">
              <w:rPr>
                <w:rFonts w:eastAsia="Times New Roman"/>
                <w:lang w:eastAsia="zh-CN"/>
              </w:rPr>
              <w:t>-</w:t>
            </w:r>
            <w:r w:rsidRPr="003B3213">
              <w:rPr>
                <w:rFonts w:eastAsia="Times New Roman"/>
                <w:lang w:eastAsia="zh-CN"/>
              </w:rPr>
              <w:t>лей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1211273290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2198800,00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</w:t>
            </w:r>
            <w:proofErr w:type="spellEnd"/>
            <w:r w:rsidR="00F0082A">
              <w:rPr>
                <w:rFonts w:eastAsia="Times New Roman"/>
                <w:lang w:eastAsia="zh-CN"/>
              </w:rPr>
              <w:t>-</w:t>
            </w:r>
            <w:r w:rsidRPr="003B3213">
              <w:rPr>
                <w:rFonts w:eastAsia="Times New Roman"/>
                <w:lang w:eastAsia="zh-CN"/>
              </w:rPr>
              <w:t xml:space="preserve">лей на 1 килограмм реализованного и (или) отгруженного на </w:t>
            </w:r>
            <w:r w:rsidRPr="003B3213">
              <w:rPr>
                <w:rFonts w:eastAsia="Times New Roman"/>
                <w:lang w:eastAsia="zh-CN"/>
              </w:rPr>
              <w:lastRenderedPageBreak/>
              <w:t>собственную переработку молока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1322300,00</w:t>
            </w:r>
          </w:p>
        </w:tc>
      </w:tr>
      <w:tr w:rsidR="003B3213" w:rsidRPr="003B3213" w:rsidTr="007E3FE5">
        <w:trPr>
          <w:trHeight w:val="291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561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</w:t>
            </w:r>
            <w:proofErr w:type="spellEnd"/>
            <w:r w:rsidR="00F0082A">
              <w:rPr>
                <w:rFonts w:eastAsia="Times New Roman"/>
                <w:lang w:eastAsia="zh-CN"/>
              </w:rPr>
              <w:t>-</w:t>
            </w:r>
            <w:r w:rsidRPr="003B3213">
              <w:rPr>
                <w:rFonts w:eastAsia="Times New Roman"/>
                <w:lang w:eastAsia="zh-CN"/>
              </w:rPr>
              <w:t>лей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978500,00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возмещение части затрат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сельхозтоваропроизводите</w:t>
            </w:r>
            <w:proofErr w:type="spellEnd"/>
            <w:r w:rsidR="00F0082A">
              <w:rPr>
                <w:rFonts w:eastAsia="Times New Roman"/>
                <w:lang w:eastAsia="zh-CN"/>
              </w:rPr>
              <w:t>-</w:t>
            </w:r>
            <w:r w:rsidRPr="003B3213">
              <w:rPr>
                <w:rFonts w:eastAsia="Times New Roman"/>
                <w:lang w:eastAsia="zh-CN"/>
              </w:rPr>
              <w:t>лей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12112R5420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343800,00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1211500000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1211529090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67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1211529090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Возмещение части процентной ставки по кредитам, взятым малыми </w:t>
            </w:r>
            <w:r w:rsidRPr="003B3213">
              <w:rPr>
                <w:rFonts w:eastAsia="Times New Roman"/>
                <w:lang w:eastAsia="zh-CN"/>
              </w:rPr>
              <w:lastRenderedPageBreak/>
              <w:t>формами хозяйствования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138000,00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1212173280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1212173280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74600,00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124300,00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74600,00</w:t>
            </w:r>
          </w:p>
        </w:tc>
      </w:tr>
      <w:tr w:rsidR="003B3213" w:rsidRPr="003B3213" w:rsidTr="007E3FE5">
        <w:trPr>
          <w:trHeight w:val="209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73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53900,00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19400,00</w:t>
            </w:r>
          </w:p>
        </w:tc>
      </w:tr>
      <w:tr w:rsidR="003B3213" w:rsidRPr="003B3213" w:rsidTr="007E3FE5">
        <w:trPr>
          <w:trHeight w:val="75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12121R5430</w:t>
            </w:r>
          </w:p>
        </w:tc>
        <w:tc>
          <w:tcPr>
            <w:tcW w:w="613" w:type="dxa"/>
            <w:gridSpan w:val="3"/>
            <w:shd w:val="clear" w:color="auto" w:fill="FFFFFF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53900,00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32300,00</w:t>
            </w:r>
          </w:p>
        </w:tc>
        <w:tc>
          <w:tcPr>
            <w:tcW w:w="1362" w:type="dxa"/>
            <w:gridSpan w:val="2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19400,00</w:t>
            </w:r>
          </w:p>
        </w:tc>
      </w:tr>
      <w:tr w:rsidR="003B3213" w:rsidRPr="003B3213" w:rsidTr="007E3FE5">
        <w:trPr>
          <w:trHeight w:val="791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Финансовое оздоровление сельскохозяйственных </w:t>
            </w:r>
            <w:r w:rsidRPr="003B3213">
              <w:rPr>
                <w:rFonts w:eastAsia="Times New Roman"/>
                <w:lang w:eastAsia="zh-CN"/>
              </w:rPr>
              <w:lastRenderedPageBreak/>
              <w:t>товаропроизводителей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1213300000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091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1213326040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0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1213326040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6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1214100000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1214126010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1214126010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1215126030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1215126030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"Эпизоотическое благополучие"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75400,00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</w:t>
            </w:r>
            <w:r w:rsidRPr="003B3213">
              <w:rPr>
                <w:rFonts w:eastAsia="Times New Roman"/>
                <w:lang w:eastAsia="zh-CN"/>
              </w:rPr>
              <w:lastRenderedPageBreak/>
              <w:t>части отлова и содержания животных)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1221173310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1221173310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Подпрограмма "Обеспечение реализации Программы"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1231100000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3072400,00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1231173030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358600,00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358600,00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358600,00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Борьба с борщевиком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7770429900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7770429900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133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123849240,57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59938450,00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165687467,00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Обеспечение пожарной безопасности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Экспертиза сметной документации по объектам: устройство пожарного пирса, устройство противопожарной ёмкости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0411210203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4052,00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Национальная экономика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5912294,13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4515600,00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4655200,00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Сельское хозяйство и рыболовство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187800,00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187800,00</w:t>
            </w:r>
          </w:p>
        </w:tc>
      </w:tr>
      <w:tr w:rsidR="003B3213" w:rsidRPr="003B3213" w:rsidTr="007E3FE5">
        <w:trPr>
          <w:trHeight w:val="50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187800,00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0720700000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187800,00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0720773400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187800,00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0720773400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187800,00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Водное 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"Адресная инвестиционная программа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 xml:space="preserve">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Реализация адресной инвестиционной программы Нижегородской области по государственной программе «Охрана окружающей среду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0410800000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Разработка проектно-сметной документации по объекту "</w:t>
            </w:r>
            <w:proofErr w:type="spellStart"/>
            <w:r w:rsidRPr="003B3213">
              <w:rPr>
                <w:rFonts w:eastAsia="Times New Roman"/>
                <w:lang w:eastAsia="zh-CN"/>
              </w:rPr>
              <w:t>Берегоукрепление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р. Уста в д. Большие Отары Воскресенского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0410810201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0411110201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4634980,00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4467400,00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4467400,00</w:t>
            </w:r>
          </w:p>
        </w:tc>
      </w:tr>
      <w:tr w:rsidR="003B3213" w:rsidRPr="003B3213" w:rsidTr="007E3FE5">
        <w:trPr>
          <w:trHeight w:val="359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4634980,00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4467400,00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4467400,00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Обеспечение территорий документами </w:t>
            </w:r>
            <w:proofErr w:type="spellStart"/>
            <w:r w:rsidRPr="003B3213">
              <w:rPr>
                <w:rFonts w:eastAsia="Times New Roman"/>
                <w:lang w:eastAsia="zh-CN"/>
              </w:rPr>
              <w:t>терпланирования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и реализация архитектурной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0410300000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Технические паспорта на вводимые объекты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0410329040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0410329040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200000,00</w:t>
            </w:r>
          </w:p>
        </w:tc>
      </w:tr>
      <w:tr w:rsidR="003B3213" w:rsidRPr="003B3213" w:rsidTr="007E3FE5">
        <w:trPr>
          <w:trHeight w:val="29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4434980,00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4267400,00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4267400,00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0420100000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4434980,00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4267400,00</w:t>
            </w:r>
          </w:p>
        </w:tc>
      </w:tr>
      <w:tr w:rsidR="003B3213" w:rsidRPr="003B3213" w:rsidTr="007E3FE5">
        <w:trPr>
          <w:trHeight w:val="538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обеспечение деятельности аппарата управления ОКСА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4434980,00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4267400,00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4189940,00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4209700,00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4209700,00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0420120190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245040,00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57700,00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57700,00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Жилищно-коммунальное 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87374598,60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13209500,00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3014000,00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Жилищное 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349389,00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10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местного бюджета на обеспечение мероприятий по переселению граждан из аварийного жилищного фонда, в том числе переселению граждан из </w:t>
            </w:r>
            <w:r w:rsidRPr="003B3213">
              <w:rPr>
                <w:rFonts w:eastAsia="Times New Roman"/>
                <w:lang w:eastAsia="zh-CN"/>
              </w:rPr>
              <w:lastRenderedPageBreak/>
              <w:t>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0411009602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0411009602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277589,00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277589,00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277589,00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277589,00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277589,00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78524678,35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13083700,00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2960000,00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78524678,35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13083700,00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2960000,00</w:t>
            </w:r>
          </w:p>
        </w:tc>
      </w:tr>
      <w:tr w:rsidR="003B3213" w:rsidRPr="003B3213" w:rsidTr="007E3FE5">
        <w:trPr>
          <w:trHeight w:val="349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78524678,35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13083700,00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2960000,00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Инженерная и дорожная инфраструктура территории </w:t>
            </w:r>
            <w:r w:rsidRPr="003B3213">
              <w:rPr>
                <w:rFonts w:eastAsia="Times New Roman"/>
                <w:lang w:eastAsia="zh-CN"/>
              </w:rPr>
              <w:lastRenderedPageBreak/>
              <w:t>микрорайона малоэтажной застройки Северо-Западный в р.п.Воскресенское Нижегородской области 2 очередь (экспертиза сметной документации). Водоснабжение, водоотведение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0410110201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2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0410110201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46603,00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Реконструкция хозяйств</w:t>
            </w:r>
            <w:r w:rsidR="00F0082A">
              <w:rPr>
                <w:rFonts w:eastAsia="Times New Roman"/>
                <w:lang w:eastAsia="zh-CN"/>
              </w:rPr>
              <w:t xml:space="preserve">енно-питьевого водопровода в </w:t>
            </w:r>
            <w:proofErr w:type="spellStart"/>
            <w:r w:rsidR="00F0082A">
              <w:rPr>
                <w:rFonts w:eastAsia="Times New Roman"/>
                <w:lang w:eastAsia="zh-CN"/>
              </w:rPr>
              <w:t>с</w:t>
            </w:r>
            <w:proofErr w:type="gramStart"/>
            <w:r w:rsidR="00F0082A">
              <w:rPr>
                <w:rFonts w:eastAsia="Times New Roman"/>
                <w:lang w:eastAsia="zh-CN"/>
              </w:rPr>
              <w:t>.</w:t>
            </w:r>
            <w:r w:rsidRPr="003B3213">
              <w:rPr>
                <w:rFonts w:eastAsia="Times New Roman"/>
                <w:lang w:eastAsia="zh-CN"/>
              </w:rPr>
              <w:t>В</w:t>
            </w:r>
            <w:proofErr w:type="gramEnd"/>
            <w:r w:rsidRPr="003B3213">
              <w:rPr>
                <w:rFonts w:eastAsia="Times New Roman"/>
                <w:lang w:eastAsia="zh-CN"/>
              </w:rPr>
              <w:t>оздвиженское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п. </w:t>
            </w:r>
            <w:proofErr w:type="spellStart"/>
            <w:r w:rsidRPr="003B3213">
              <w:rPr>
                <w:rFonts w:eastAsia="Times New Roman"/>
                <w:lang w:eastAsia="zh-CN"/>
              </w:rPr>
              <w:t>Руя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Воскресенского района Нижегородской области.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52557330,00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28932930,00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28932930,00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3B3213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 (</w:t>
            </w:r>
            <w:proofErr w:type="gramEnd"/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15997000,00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5620600,00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строительство, реконструкцию, проектно-</w:t>
            </w:r>
            <w:r w:rsidRPr="003B3213">
              <w:rPr>
                <w:rFonts w:eastAsia="Times New Roman"/>
                <w:lang w:eastAsia="zh-CN"/>
              </w:rPr>
              <w:lastRenderedPageBreak/>
              <w:t>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04102L5670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7315330,00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04102S2450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23624400,00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Строительство объектов газоснабжения и разработка ПИР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22876170,00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Газификация МОУ </w:t>
            </w:r>
            <w:proofErr w:type="gramStart"/>
            <w:r w:rsidRPr="003B3213">
              <w:rPr>
                <w:rFonts w:eastAsia="Times New Roman"/>
                <w:lang w:eastAsia="zh-CN"/>
              </w:rPr>
              <w:t>ДО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</w:t>
            </w:r>
            <w:proofErr w:type="gramStart"/>
            <w:r w:rsidRPr="003B3213">
              <w:rPr>
                <w:rFonts w:eastAsia="Times New Roman"/>
                <w:lang w:eastAsia="zh-CN"/>
              </w:rPr>
              <w:t>Центр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546670,00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546670,00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</w:t>
            </w:r>
            <w:proofErr w:type="gramStart"/>
            <w:r w:rsidRPr="003B3213">
              <w:rPr>
                <w:rFonts w:eastAsia="Times New Roman"/>
                <w:lang w:eastAsia="zh-CN"/>
              </w:rPr>
              <w:t>.Г</w:t>
            </w:r>
            <w:proofErr w:type="gramEnd"/>
            <w:r w:rsidRPr="003B3213">
              <w:rPr>
                <w:rFonts w:eastAsia="Times New Roman"/>
                <w:lang w:eastAsia="zh-CN"/>
              </w:rPr>
              <w:t>орохова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3B3213">
              <w:rPr>
                <w:rFonts w:eastAsia="Times New Roman"/>
                <w:lang w:eastAsia="zh-CN"/>
              </w:rPr>
              <w:t>Марунова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Родионова дома с 33-41 и ул. Дорожная д. 12,13 </w:t>
            </w:r>
            <w:proofErr w:type="spellStart"/>
            <w:r w:rsidRPr="003B3213">
              <w:rPr>
                <w:rFonts w:eastAsia="Times New Roman"/>
                <w:lang w:eastAsia="zh-CN"/>
              </w:rPr>
              <w:t>мкр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. «Северо-Западный» р.п.Воскресенское </w:t>
            </w:r>
            <w:r w:rsidRPr="003B3213">
              <w:rPr>
                <w:rFonts w:eastAsia="Times New Roman"/>
                <w:lang w:eastAsia="zh-CN"/>
              </w:rPr>
              <w:lastRenderedPageBreak/>
              <w:t>Нижегородской области.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0410510205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0410510205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1080000,00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0410510206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0410510206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0410510208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0410510208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</w:t>
            </w:r>
            <w:r w:rsidRPr="003B3213">
              <w:rPr>
                <w:rFonts w:eastAsia="Times New Roman"/>
                <w:lang w:eastAsia="zh-CN"/>
              </w:rPr>
              <w:lastRenderedPageBreak/>
              <w:t xml:space="preserve">по улицам Набережная,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</w:t>
            </w:r>
            <w:proofErr w:type="gramStart"/>
            <w:r w:rsidRPr="003B3213">
              <w:rPr>
                <w:rFonts w:eastAsia="Times New Roman"/>
                <w:lang w:eastAsia="zh-CN"/>
              </w:rPr>
              <w:t>.С</w:t>
            </w:r>
            <w:proofErr w:type="gramEnd"/>
            <w:r w:rsidRPr="003B3213">
              <w:rPr>
                <w:rFonts w:eastAsia="Times New Roman"/>
                <w:lang w:eastAsia="zh-CN"/>
              </w:rPr>
              <w:t>верлова,переулок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Транспортный, переулок Сплавной,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ул.Комсомольская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ул.Пушкина,ул.Свободы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ул.Мира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19149500,00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 счёт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15746000,00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3403500,00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3B3213">
              <w:rPr>
                <w:rFonts w:eastAsia="Times New Roman"/>
                <w:lang w:eastAsia="zh-CN"/>
              </w:rPr>
              <w:t>д</w:t>
            </w:r>
            <w:proofErr w:type="gramStart"/>
            <w:r w:rsidRPr="003B3213">
              <w:rPr>
                <w:rFonts w:eastAsia="Times New Roman"/>
                <w:lang w:eastAsia="zh-CN"/>
              </w:rPr>
              <w:t>.Ч</w:t>
            </w:r>
            <w:proofErr w:type="gramEnd"/>
            <w:r w:rsidRPr="003B3213">
              <w:rPr>
                <w:rFonts w:eastAsia="Times New Roman"/>
                <w:lang w:eastAsia="zh-CN"/>
              </w:rPr>
              <w:t>ухломка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Воскресенского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9500000,00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7600000,00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</w:t>
            </w:r>
            <w:proofErr w:type="gramStart"/>
            <w:r w:rsidRPr="003B3213">
              <w:rPr>
                <w:rFonts w:eastAsia="Times New Roman"/>
                <w:lang w:eastAsia="zh-CN"/>
              </w:rPr>
              <w:t>.Г</w:t>
            </w:r>
            <w:proofErr w:type="gramEnd"/>
            <w:r w:rsidRPr="003B3213">
              <w:rPr>
                <w:rFonts w:eastAsia="Times New Roman"/>
                <w:lang w:eastAsia="zh-CN"/>
              </w:rPr>
              <w:t>орохова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, </w:t>
            </w:r>
            <w:proofErr w:type="spellStart"/>
            <w:r w:rsidRPr="003B3213">
              <w:rPr>
                <w:rFonts w:eastAsia="Times New Roman"/>
                <w:lang w:eastAsia="zh-CN"/>
              </w:rPr>
              <w:t>Марунова</w:t>
            </w:r>
            <w:proofErr w:type="spellEnd"/>
            <w:r w:rsidRPr="003B3213">
              <w:rPr>
                <w:rFonts w:eastAsia="Times New Roman"/>
                <w:lang w:eastAsia="zh-CN"/>
              </w:rPr>
              <w:t>, Родионова (дома 33-41),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ул.Дорожная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(дома 12,13), микрорайон </w:t>
            </w:r>
            <w:proofErr w:type="spellStart"/>
            <w:r w:rsidRPr="003B3213">
              <w:rPr>
                <w:rFonts w:eastAsia="Times New Roman"/>
                <w:lang w:eastAsia="zh-CN"/>
              </w:rPr>
              <w:t>Северозападный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 р.п.Воскресенское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3118300,00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04105S2850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технического обслуживания газопроводов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0410600000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3044575,35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0410629700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3044575,35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0410629700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3044575,35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Благоустройство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7994617,05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7940617,05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21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7940617,05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0410800000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программы "Формирование современной городской среды на территории Нижегородской области на 2018-2022 годы" (софинансирование)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04108L5550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04108L5550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0412000000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1950052,48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1950052,48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1950052,48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Предоставление субсидий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3B3213">
              <w:rPr>
                <w:rFonts w:eastAsia="Times New Roman"/>
                <w:lang w:eastAsia="zh-CN"/>
              </w:rPr>
              <w:lastRenderedPageBreak/>
              <w:t>городской среды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5990564,57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федерального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5374941,98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215622,59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041F25555А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</w:tr>
      <w:tr w:rsidR="003B3213" w:rsidRPr="003B3213" w:rsidTr="007E3FE5">
        <w:trPr>
          <w:trHeight w:val="793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505914,20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505914,20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 xml:space="preserve">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505914,20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Прочие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505914,20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бюджета муниципального района на строительство и реконструкцию (модернизацию) объектов питьевого водоснабжения за счёт средств федерального, областного и местного бюджетов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041G55243A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505914,20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041G55243A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505914,20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3686841,00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19999950,00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133694067,00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Дошкольное 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Капитальный ремонт детского сада №4 "Рябинка"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0411210204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Общее 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2666841,00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19999950,00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133694067,00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2666841,00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19999950,00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133694067,00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 xml:space="preserve">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2666841,00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19999950,00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133694067,00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508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местного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04109S2510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13369300,00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041E15520A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17999950,00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120324767,00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2666841,00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Проектно-сметная документация на капитальный ремонт школы по адресу:</w:t>
            </w:r>
            <w:r w:rsidR="00F0082A">
              <w:rPr>
                <w:rFonts w:eastAsia="Times New Roman"/>
                <w:lang w:eastAsia="zh-CN"/>
              </w:rPr>
              <w:t xml:space="preserve"> </w:t>
            </w:r>
            <w:r w:rsidRPr="003B3213">
              <w:rPr>
                <w:rFonts w:eastAsia="Times New Roman"/>
                <w:lang w:eastAsia="zh-CN"/>
              </w:rPr>
              <w:t xml:space="preserve">Нижегородская область, р.п.Воскресенское, </w:t>
            </w:r>
            <w:proofErr w:type="spellStart"/>
            <w:r w:rsidRPr="003B3213">
              <w:rPr>
                <w:rFonts w:eastAsia="Times New Roman"/>
                <w:lang w:eastAsia="zh-CN"/>
              </w:rPr>
              <w:t>ул</w:t>
            </w:r>
            <w:proofErr w:type="gramStart"/>
            <w:r w:rsidRPr="003B3213">
              <w:rPr>
                <w:rFonts w:eastAsia="Times New Roman"/>
                <w:lang w:eastAsia="zh-CN"/>
              </w:rPr>
              <w:t>.П</w:t>
            </w:r>
            <w:proofErr w:type="gramEnd"/>
            <w:r w:rsidRPr="003B3213">
              <w:rPr>
                <w:rFonts w:eastAsia="Times New Roman"/>
                <w:lang w:eastAsia="zh-CN"/>
              </w:rPr>
              <w:t>анфилова</w:t>
            </w:r>
            <w:proofErr w:type="spellEnd"/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0411210202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0411210202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04112S2180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1565354,00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04112S2180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1565354,00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041E250970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1142349,00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041E250970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1142349,00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организацию повышения квалификации и переподготовку </w:t>
            </w:r>
            <w:r w:rsidRPr="003B3213">
              <w:rPr>
                <w:rFonts w:eastAsia="Times New Roman"/>
                <w:lang w:eastAsia="zh-CN"/>
              </w:rPr>
              <w:lastRenderedPageBreak/>
              <w:t>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Культура, кинематография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1535580,00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Культура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1535580,00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1522924,00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1522924,00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1522924,00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 и областного бюджетов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09104L4670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1522924,00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09104L4670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1522924,00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12656,00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FFFFFF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12656,00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7770410204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7770410204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25335874,84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22213400,00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24324200,00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Социальное обеспечение населения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5656496,00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5656496,00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5656496,00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0410451340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0410451340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5606496,00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предоставление социальных выплат на возмещение части процентной ставки по кредитам, полученным </w:t>
            </w:r>
            <w:r w:rsidRPr="003B3213">
              <w:rPr>
                <w:rFonts w:eastAsia="Times New Roman"/>
                <w:lang w:eastAsia="zh-CN"/>
              </w:rPr>
              <w:lastRenderedPageBreak/>
              <w:t>гражданами на газификацию жилья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0410728910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0410728910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04107S2070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04107S2070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Охрана семьи и детства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19679378,84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22163400,00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24274200,00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18997200,00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22163400,00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24274200,00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18997200,00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22163400,00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24274200,00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18997200,00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22163400,00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24274200,00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0410473150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0410473150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17000000,00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3997200,00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5163400,00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6274200,00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3997200,00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5163400,00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6274200,00</w:t>
            </w:r>
          </w:p>
        </w:tc>
      </w:tr>
      <w:tr w:rsidR="003B3213" w:rsidRPr="003B3213" w:rsidTr="007E3FE5">
        <w:trPr>
          <w:trHeight w:val="299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2957927,43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3820900,00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4642900,00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2957927,43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3820900,00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4642900,00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1039272,57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1342500,00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1631300,00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04104R0820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1039272,57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1342500,00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1631300,00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682178,84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3B3213">
              <w:rPr>
                <w:rFonts w:eastAsia="Times New Roman"/>
                <w:b/>
                <w:lang w:eastAsia="zh-CN"/>
              </w:rPr>
              <w:t>порядке</w:t>
            </w:r>
            <w:proofErr w:type="gramEnd"/>
            <w:r w:rsidRPr="003B3213">
              <w:rPr>
                <w:rFonts w:eastAsia="Times New Roman"/>
                <w:b/>
                <w:lang w:eastAsia="zh-CN"/>
              </w:rPr>
              <w:t xml:space="preserve">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нуждающимися в улучшении жилищных условий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682178,84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3B3213">
              <w:rPr>
                <w:rFonts w:eastAsia="Times New Roman"/>
                <w:lang w:eastAsia="zh-CN"/>
              </w:rPr>
              <w:t>при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682178,84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682178,84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682178,84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34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162500,00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 (080)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18101L4970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119678,84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366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3095760,00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2524800,00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2524800,00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2933260,00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2462300,00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2462300,00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Другие общегосударственные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2933260,00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2462300,00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2462300,00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2933260,00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2462300,00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2462300,00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489760,00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1310200000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489760,00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</w:tr>
      <w:tr w:rsidR="003B3213" w:rsidRPr="003B3213" w:rsidTr="007E3FE5">
        <w:trPr>
          <w:trHeight w:val="629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3B3213">
              <w:rPr>
                <w:rFonts w:eastAsia="Times New Roman"/>
                <w:lang w:eastAsia="zh-CN"/>
              </w:rPr>
              <w:t>т.ч</w:t>
            </w:r>
            <w:proofErr w:type="spellEnd"/>
            <w:r w:rsidRPr="003B3213">
              <w:rPr>
                <w:rFonts w:eastAsia="Times New Roman"/>
                <w:lang w:eastAsia="zh-C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1310229011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395960,00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43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1310229011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395960,00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1310229012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1310229012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2443500,00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2443500,00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обеспечение деятельности аппарата управления КУМИ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2443500,00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2368500,00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2303800,00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2303800,00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2303800,00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137700,00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1310200000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1310229005 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1310229005 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Жилищно-коммунальное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Жилищное 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0520229050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0520229050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487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57691520,33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45283580,00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48424159,00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32086818,00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27830560,00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30045660,00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</w:t>
            </w:r>
            <w:r w:rsidRPr="003B3213">
              <w:rPr>
                <w:rFonts w:eastAsia="Times New Roman"/>
                <w:lang w:eastAsia="zh-CN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7770120300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439400,00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439400,00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439400,00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490100,00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439400,00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439400,00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416644,00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416644,00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416644,00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73456,00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22756,00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22756,00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Функционирование Правительства Российской </w:t>
            </w:r>
            <w:r w:rsidR="00F0082A" w:rsidRPr="003B3213">
              <w:rPr>
                <w:rFonts w:eastAsia="Times New Roman"/>
                <w:b/>
                <w:lang w:eastAsia="zh-CN"/>
              </w:rPr>
              <w:t>Федерации, высших</w:t>
            </w:r>
            <w:r w:rsidRPr="003B3213">
              <w:rPr>
                <w:rFonts w:eastAsia="Times New Roman"/>
                <w:b/>
                <w:lang w:eastAsia="zh-CN"/>
              </w:rPr>
              <w:t xml:space="preserve"> исполнительных органов государственной власти субъектов Российской </w:t>
            </w:r>
            <w:r w:rsidR="00F0082A" w:rsidRPr="003B3213">
              <w:rPr>
                <w:rFonts w:eastAsia="Times New Roman"/>
                <w:b/>
                <w:lang w:eastAsia="zh-CN"/>
              </w:rPr>
              <w:t>Федерации, местных</w:t>
            </w:r>
            <w:r w:rsidRPr="003B3213">
              <w:rPr>
                <w:rFonts w:eastAsia="Times New Roman"/>
                <w:b/>
                <w:lang w:eastAsia="zh-CN"/>
              </w:rPr>
              <w:t xml:space="preserve"> администраций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20356400,00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18976400,00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19976400,00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20356400,00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18976400,00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19976400,00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20356400,00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18976400,00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19976400,00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аппарата 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20356400,00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18976400,00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19976400,00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17934500,00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16554500,00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17554500,00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12725000,00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12725000,00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12725000,00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5209150,00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3829150,00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4829150,00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7770120190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7770120800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1576200,00</w:t>
            </w:r>
          </w:p>
        </w:tc>
      </w:tr>
      <w:tr w:rsidR="003B3213" w:rsidRPr="003B3213" w:rsidTr="007E3FE5">
        <w:trPr>
          <w:trHeight w:val="582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458700,00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B3213">
              <w:rPr>
                <w:rFonts w:eastAsia="Times New Roman"/>
                <w:lang w:eastAsia="zh-C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426100,00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7770173040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32600,00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F0082A" w:rsidRPr="003B3213">
              <w:rPr>
                <w:rFonts w:eastAsia="Times New Roman"/>
                <w:lang w:eastAsia="zh-CN"/>
              </w:rPr>
              <w:t>опеке</w:t>
            </w:r>
            <w:r w:rsidRPr="003B3213">
              <w:rPr>
                <w:rFonts w:eastAsia="Times New Roman"/>
                <w:lang w:eastAsia="zh-C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353900,00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353900,00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353900,00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7770173060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33100,00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Судебная система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Непрограммные расходы за счет средств федерального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7770300000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</w:t>
            </w:r>
            <w:r w:rsidRPr="003B3213">
              <w:rPr>
                <w:rFonts w:eastAsia="Times New Roman"/>
                <w:lang w:eastAsia="zh-CN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7770351200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7770351200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116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проведение выборов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7770402001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7770402001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10337518,00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8011560,00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9226060,00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3827178,00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3379220,00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3379220,00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3777208,00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3329250,00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3329250,00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Обеспечение функционирования МБУ "Многофункциональный центр по предоставлению государственных и </w:t>
            </w:r>
            <w:r w:rsidRPr="003B3213">
              <w:rPr>
                <w:rFonts w:eastAsia="Times New Roman"/>
                <w:lang w:eastAsia="zh-CN"/>
              </w:rPr>
              <w:lastRenderedPageBreak/>
              <w:t>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Обеспечение деятельности МБУ "МФЦ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1010102590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1020225050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49970,00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1150000000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по повышению безопасности дорожного движения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1150129910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1150129910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719500,00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719500,00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1500000,00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исполнения районного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719500,00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719500,00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1412192260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719500,00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1610129110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1610129110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535200,00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535200,00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специальных коробок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1710100000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специальных коробок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1710129110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23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1710129110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металлических стеллажей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приобретение металлических стеллажей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1710229110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1710229110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Ремонт архивохранилищ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1710300000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1710329110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1710329110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компьютера, ЭЦП и продление лицензии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1710500000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приобретение компьютера, ЭЦП и </w:t>
            </w:r>
            <w:r w:rsidRPr="003B3213">
              <w:rPr>
                <w:rFonts w:eastAsia="Times New Roman"/>
                <w:lang w:eastAsia="zh-CN"/>
              </w:rPr>
              <w:lastRenderedPageBreak/>
              <w:t>продление лицензии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1710529110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1710529110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55200,00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"Ремонт дел по личному составу, оцифровка ОЦД в лаборатории г. Нижний Новгород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1710600000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"Расходы на ремонт дел по личному составу, оцифровка ОЦД в лаборатории г. Нижний Новгород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1710629110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1710629110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84000,00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1910700000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1910729120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1910729120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1910800000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1910829120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1910829120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Организация обучения по охране труда и проверки </w:t>
            </w:r>
            <w:proofErr w:type="gramStart"/>
            <w:r w:rsidRPr="003B3213">
              <w:rPr>
                <w:rFonts w:eastAsia="Times New Roman"/>
                <w:lang w:eastAsia="zh-CN"/>
              </w:rPr>
              <w:t>знаний требований охраны труда руководителей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1920129120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1920129120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4239140,00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3912840,00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4246840,00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4239140,00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3912840,00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4246840,00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Муниципальные учреждения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3883200,00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3768300,00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3768300,00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3768300,00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7770202590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114900,00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114900,00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355940,00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363640,00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355940,00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363640,00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324855,50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334000,00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31084,50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29640,00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29640,00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3781320,00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3781320,00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3781319,99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1122100000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3B3213">
              <w:rPr>
                <w:rFonts w:eastAsia="Times New Roman"/>
                <w:lang w:eastAsia="zh-CN"/>
              </w:rPr>
              <w:t>и(</w:t>
            </w:r>
            <w:proofErr w:type="gramEnd"/>
            <w:r w:rsidRPr="003B3213">
              <w:rPr>
                <w:rFonts w:eastAsia="Times New Roman"/>
                <w:lang w:eastAsia="zh-CN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1122129910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1122129910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1130000000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3670319,99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3572120,00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повседневной деятельности ЕДДС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3670319,99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3572120,00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3572120,00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деятельности ЕДДС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3670319,99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3572120,00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3572120,00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3143600,00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3133100,00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3133100,00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1130102590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526719,99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439020,00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439020,00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7770425041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7770425041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5647960,00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1109900,00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980000,00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Общеэкономические вопросы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Организация оплачиваемых общественных работ на территории Воскресенского муниципального района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0620100000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0620129060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0620129060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445800,00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"Развитие услуг пассажирского транспорта на территории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Воскресенского муниципального района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445800,00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445800,00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субсидии МУП "Воскресенское ПАП"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0820225060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2585000,00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445800,00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Связь и информатика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2442960,00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1109900,00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1040000000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Обеспечение доступа к системе электронного документооборота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</w:tr>
      <w:tr w:rsidR="003B3213" w:rsidRPr="003B3213" w:rsidTr="007E3FE5">
        <w:trPr>
          <w:trHeight w:val="9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</w:tr>
      <w:tr w:rsidR="003B3213" w:rsidRPr="003B3213" w:rsidTr="007E3FE5">
        <w:trPr>
          <w:trHeight w:val="225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</w:tr>
      <w:tr w:rsidR="003B3213" w:rsidRPr="003B3213" w:rsidTr="007E3FE5">
        <w:trPr>
          <w:trHeight w:val="264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в том числе: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419400,00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 счёт средств местного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10401S2300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104800,00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104800,00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«Защита населения и территории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1918760,00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585700,00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1918760,00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585700,00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1464250,00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1110129910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1464250,00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1110129910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1464250,00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585700,00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1110229910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1110229910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102510,00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1110300000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1110329910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1110329910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610000,00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проведение торжественных совещаний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1510429130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1510429130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1510529130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74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1510529130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35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Фонду поддержки предпринимательства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1530125080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1530125080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1540000000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1540100000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1540129130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1540129130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Благоустройство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77704S2600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Охрана окружающей среды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4453783,33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4432300,00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4432300,00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Экологический контроль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4387300,00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4387300,00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4387300,00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4387300,00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4387300,00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4387300,00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Муниципальные учреждения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4387300,00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4387300,00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Содержание МКУ "Природный парк "Воскресенское Поветлужье"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4408783,33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4387300,00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4387300,00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3880500,00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3877700,00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3877700,00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497283,33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479600,00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479600,00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7770243590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1610129110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7465883,00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6286700,00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7157645,00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Пенсионное обеспечение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Ежемесячная доплата к пенсиям лицам, замещавшим выборные  муниципальные должности  и должности </w:t>
            </w:r>
            <w:r w:rsidRPr="003B3213">
              <w:rPr>
                <w:rFonts w:eastAsia="Times New Roman"/>
                <w:lang w:eastAsia="zh-CN"/>
              </w:rPr>
              <w:lastRenderedPageBreak/>
              <w:t>муниципальной службы Воскресенского муниципального района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7770429980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7770000000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Прочие непрограммные расходы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Прочие выплаты по обязательствам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7770492260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1179183,00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870945,00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«Социальная поддержка семей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205042,00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315000,00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205042,00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0210100000 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205042,00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205042,00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0210129010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315000,00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205042,00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864183,00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665903,00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0310000000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864183,00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665903,00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687943,00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665903,00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реализацию мероприятий с гражданами пожилого возраста и </w:t>
            </w:r>
            <w:r w:rsidRPr="003B3213">
              <w:rPr>
                <w:rFonts w:eastAsia="Times New Roman"/>
                <w:lang w:eastAsia="zh-CN"/>
              </w:rPr>
              <w:lastRenderedPageBreak/>
              <w:t xml:space="preserve">инвалидами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687943,00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665903,00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0310129020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687943,00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665903,00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0310300000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0310329020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0310329020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176240,00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Средства массовой информации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3247756,00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2236434,00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Телевидение и радиовещание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323756,00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323756,00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323756,00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323756,00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323756,00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323756,00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Периодическая печать и издательства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2732000,00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2732000,00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2732000,00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2732000,00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2052000,00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2052000,00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1090400,00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1030161200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1090400,00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410400,00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410400,00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10301S2050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10301S2050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1641600,00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184434,00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Муниципальная программа </w:t>
            </w:r>
            <w:r w:rsidRPr="003B3213">
              <w:rPr>
                <w:rFonts w:eastAsia="Times New Roman"/>
                <w:b/>
                <w:lang w:eastAsia="zh-CN"/>
              </w:rPr>
              <w:lastRenderedPageBreak/>
              <w:t>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184434,00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1020000000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184434,00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1020100000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184434,00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Мероприятия в сфере средств массовой информации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1020125050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184434,00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1020125050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184434,00</w:t>
            </w:r>
          </w:p>
        </w:tc>
      </w:tr>
      <w:tr w:rsidR="003B3213" w:rsidRPr="003B3213" w:rsidTr="007E3FE5">
        <w:trPr>
          <w:trHeight w:val="536"/>
        </w:trPr>
        <w:tc>
          <w:tcPr>
            <w:tcW w:w="3113" w:type="dxa"/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87" w:type="dxa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688358041,95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597431552,50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710016757,00</w:t>
            </w:r>
          </w:p>
        </w:tc>
      </w:tr>
    </w:tbl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»</w:t>
      </w:r>
      <w:r w:rsidR="005A17C9">
        <w:rPr>
          <w:rFonts w:eastAsia="Times New Roman"/>
          <w:lang w:eastAsia="zh-CN"/>
        </w:rPr>
        <w:t>.</w:t>
      </w:r>
    </w:p>
    <w:p w:rsidR="003B3213" w:rsidRPr="005A17C9" w:rsidRDefault="003B3213" w:rsidP="003B3213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5A17C9">
        <w:rPr>
          <w:rFonts w:eastAsia="Times New Roman"/>
          <w:b/>
          <w:sz w:val="32"/>
          <w:szCs w:val="32"/>
          <w:lang w:eastAsia="zh-CN"/>
        </w:rPr>
        <w:lastRenderedPageBreak/>
        <w:t>Приложение 8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  <w:r w:rsidRPr="003B3213">
        <w:rPr>
          <w:rFonts w:eastAsia="Times New Roman"/>
          <w:b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3B3213">
        <w:rPr>
          <w:rFonts w:eastAsia="Times New Roman"/>
          <w:lang w:eastAsia="zh-CN"/>
        </w:rPr>
        <w:t>Земского</w:t>
      </w:r>
      <w:proofErr w:type="gramEnd"/>
      <w:r w:rsidRPr="003B3213">
        <w:rPr>
          <w:rFonts w:eastAsia="Times New Roman"/>
          <w:lang w:eastAsia="zh-CN"/>
        </w:rPr>
        <w:t xml:space="preserve">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Нижегородской области 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3B3213" w:rsidRPr="003B3213" w:rsidRDefault="003B3213" w:rsidP="003B3213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и на плановый период 2020 и 2021 годов»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 xml:space="preserve">от 19 апреля 2019 года №30 </w:t>
      </w:r>
    </w:p>
    <w:p w:rsidR="003B3213" w:rsidRPr="003B3213" w:rsidRDefault="003B3213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«Приложение 12</w:t>
      </w:r>
    </w:p>
    <w:p w:rsidR="003B3213" w:rsidRPr="003B3213" w:rsidRDefault="003B3213" w:rsidP="003B3213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к решению Земского собрания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Воскресенского муниципального района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Нижегородской области</w:t>
      </w:r>
    </w:p>
    <w:p w:rsidR="003B3213" w:rsidRPr="003B3213" w:rsidRDefault="003B3213" w:rsidP="003B3213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lang w:eastAsia="zh-CN"/>
        </w:rPr>
        <w:t>от 27 декабря 2018 года №100</w:t>
      </w:r>
    </w:p>
    <w:p w:rsidR="005A17C9" w:rsidRDefault="005A17C9" w:rsidP="003B3213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</w:p>
    <w:p w:rsidR="003B3213" w:rsidRPr="005A17C9" w:rsidRDefault="003B3213" w:rsidP="003B3213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  <w:r w:rsidRPr="005A17C9">
        <w:rPr>
          <w:rFonts w:eastAsia="Times New Roman"/>
          <w:b/>
          <w:color w:val="000000"/>
          <w:sz w:val="32"/>
          <w:szCs w:val="32"/>
          <w:lang w:eastAsia="zh-CN"/>
        </w:rPr>
        <w:t xml:space="preserve">Распределение бюджетных ассигнований по разделам, </w:t>
      </w:r>
    </w:p>
    <w:p w:rsidR="003B3213" w:rsidRPr="005A17C9" w:rsidRDefault="003B3213" w:rsidP="003B3213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  <w:r w:rsidRPr="005A17C9">
        <w:rPr>
          <w:rFonts w:eastAsia="Times New Roman"/>
          <w:b/>
          <w:color w:val="000000"/>
          <w:sz w:val="32"/>
          <w:szCs w:val="32"/>
          <w:lang w:eastAsia="zh-CN"/>
        </w:rPr>
        <w:t>подразделам и группам видов расходов</w:t>
      </w:r>
      <w:r w:rsidRPr="005A17C9">
        <w:rPr>
          <w:rFonts w:eastAsia="Times New Roman"/>
          <w:sz w:val="32"/>
          <w:szCs w:val="32"/>
          <w:lang w:eastAsia="zh-CN"/>
        </w:rPr>
        <w:t xml:space="preserve"> </w:t>
      </w:r>
      <w:r w:rsidRPr="005A17C9">
        <w:rPr>
          <w:rFonts w:eastAsia="Times New Roman"/>
          <w:b/>
          <w:color w:val="000000"/>
          <w:sz w:val="32"/>
          <w:szCs w:val="32"/>
          <w:lang w:eastAsia="zh-CN"/>
        </w:rPr>
        <w:t xml:space="preserve">классификации расходов </w:t>
      </w:r>
    </w:p>
    <w:p w:rsidR="003B3213" w:rsidRPr="005A17C9" w:rsidRDefault="003B3213" w:rsidP="003B3213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5A17C9">
        <w:rPr>
          <w:rFonts w:eastAsia="Times New Roman"/>
          <w:b/>
          <w:color w:val="000000"/>
          <w:sz w:val="32"/>
          <w:szCs w:val="32"/>
          <w:lang w:eastAsia="zh-CN"/>
        </w:rPr>
        <w:t>бюджета на 2019 год и на плановый период 2020 и 2021 годов</w:t>
      </w:r>
    </w:p>
    <w:p w:rsidR="003B3213" w:rsidRPr="003B3213" w:rsidRDefault="003B3213" w:rsidP="003B3213">
      <w:pPr>
        <w:suppressAutoHyphens/>
        <w:jc w:val="right"/>
        <w:rPr>
          <w:rFonts w:eastAsia="Times New Roman"/>
          <w:lang w:eastAsia="zh-CN"/>
        </w:rPr>
      </w:pPr>
      <w:r w:rsidRPr="003B3213">
        <w:rPr>
          <w:rFonts w:eastAsia="Times New Roman"/>
          <w:b/>
          <w:color w:val="000000"/>
          <w:lang w:eastAsia="zh-CN"/>
        </w:rPr>
        <w:t>рублей</w:t>
      </w:r>
    </w:p>
    <w:tbl>
      <w:tblPr>
        <w:tblW w:w="10130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709"/>
        <w:gridCol w:w="850"/>
        <w:gridCol w:w="1418"/>
        <w:gridCol w:w="1417"/>
        <w:gridCol w:w="1610"/>
      </w:tblGrid>
      <w:tr w:rsidR="003B3213" w:rsidRPr="005A17C9" w:rsidTr="003B3213">
        <w:trPr>
          <w:trHeight w:val="5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Наименование</w:t>
            </w:r>
          </w:p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2020 год</w:t>
            </w:r>
          </w:p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2021 год</w:t>
            </w:r>
          </w:p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</w:tr>
      <w:tr w:rsidR="003B3213" w:rsidRPr="005A17C9" w:rsidTr="003B3213">
        <w:trPr>
          <w:trHeight w:val="26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13" w:rsidRPr="005A17C9" w:rsidRDefault="003B3213" w:rsidP="005A17C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5A17C9" w:rsidRDefault="003B3213" w:rsidP="005A17C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5A17C9" w:rsidRDefault="003B3213" w:rsidP="005A17C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gramStart"/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Под</w:t>
            </w:r>
            <w:r w:rsidR="005A17C9">
              <w:rPr>
                <w:rFonts w:eastAsia="Times New Roman"/>
                <w:b/>
                <w:sz w:val="16"/>
                <w:szCs w:val="16"/>
                <w:lang w:eastAsia="zh-CN"/>
              </w:rPr>
              <w:t>-</w:t>
            </w: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раздел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5A17C9" w:rsidRDefault="003B3213" w:rsidP="005A17C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Вид </w:t>
            </w:r>
            <w:proofErr w:type="spellStart"/>
            <w:proofErr w:type="gramStart"/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расхо</w:t>
            </w:r>
            <w:r w:rsidR="005A17C9">
              <w:rPr>
                <w:rFonts w:eastAsia="Times New Roman"/>
                <w:b/>
                <w:sz w:val="16"/>
                <w:szCs w:val="16"/>
                <w:lang w:eastAsia="zh-CN"/>
              </w:rPr>
              <w:t>-</w:t>
            </w:r>
            <w:r w:rsidRPr="005A17C9">
              <w:rPr>
                <w:rFonts w:eastAsia="Times New Roman"/>
                <w:b/>
                <w:sz w:val="16"/>
                <w:szCs w:val="16"/>
                <w:lang w:eastAsia="zh-CN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5A17C9" w:rsidRDefault="003B3213" w:rsidP="005A17C9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46689284,00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41776360,00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43991460,00</w:t>
            </w:r>
          </w:p>
        </w:tc>
      </w:tr>
      <w:tr w:rsidR="003B3213" w:rsidRPr="003B3213" w:rsidTr="003B3213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390600,00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390600,00</w:t>
            </w:r>
          </w:p>
        </w:tc>
      </w:tr>
      <w:tr w:rsidR="003B3213" w:rsidRPr="003B3213" w:rsidTr="003B3213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439400,00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416644,00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388000,00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73456,00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51400,00</w:t>
            </w:r>
          </w:p>
        </w:tc>
      </w:tr>
      <w:tr w:rsidR="003B3213" w:rsidRPr="003B3213" w:rsidTr="003B3213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Функционирование Правительства Российской Федерации,</w:t>
            </w:r>
            <w:r w:rsidR="009D3F78">
              <w:rPr>
                <w:rFonts w:eastAsia="Times New Roman"/>
                <w:b/>
                <w:lang w:eastAsia="zh-CN"/>
              </w:rPr>
              <w:t xml:space="preserve"> </w:t>
            </w:r>
            <w:r w:rsidRPr="003B3213">
              <w:rPr>
                <w:rFonts w:eastAsia="Times New Roman"/>
                <w:b/>
                <w:lang w:eastAsia="zh-CN"/>
              </w:rPr>
              <w:t xml:space="preserve">высших исполнительных органов государственной власти субъектов Российской </w:t>
            </w:r>
            <w:r w:rsidR="009D3F78" w:rsidRPr="003B3213">
              <w:rPr>
                <w:rFonts w:eastAsia="Times New Roman"/>
                <w:b/>
                <w:lang w:eastAsia="zh-CN"/>
              </w:rPr>
              <w:t>Федерации, местных</w:t>
            </w:r>
            <w:r w:rsidRPr="003B3213">
              <w:rPr>
                <w:rFonts w:eastAsia="Times New Roman"/>
                <w:b/>
                <w:lang w:eastAsia="zh-CN"/>
              </w:rPr>
              <w:t xml:space="preserve">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20356400,00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18976400,00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19976400,00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15081200,00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15011200,00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15011200,00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5274850,00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3964850,00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4964850,00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350,00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13200,00</w:t>
            </w:r>
          </w:p>
        </w:tc>
      </w:tr>
      <w:tr w:rsidR="003B3213" w:rsidRPr="003B3213" w:rsidTr="003B3213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Обеспечение деятельности </w:t>
            </w:r>
            <w:r w:rsidR="009D3F78" w:rsidRPr="003B3213">
              <w:rPr>
                <w:rFonts w:eastAsia="Times New Roman"/>
                <w:b/>
                <w:lang w:eastAsia="zh-CN"/>
              </w:rPr>
              <w:t>финансовых, налоговых</w:t>
            </w:r>
            <w:r w:rsidRPr="003B3213">
              <w:rPr>
                <w:rFonts w:eastAsia="Times New Roman"/>
                <w:b/>
                <w:lang w:eastAsia="zh-CN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10290500,00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10118000,00</w:t>
            </w:r>
          </w:p>
        </w:tc>
      </w:tr>
      <w:tr w:rsidR="003B3213" w:rsidRPr="003B3213" w:rsidTr="009D3F78">
        <w:trPr>
          <w:trHeight w:val="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3B3213">
              <w:rPr>
                <w:rFonts w:eastAsia="Times New Roman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9673300,00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432500,00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432500,00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14049484,00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11239360,00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12453860,00</w:t>
            </w:r>
          </w:p>
        </w:tc>
      </w:tr>
      <w:tr w:rsidR="003B3213" w:rsidRPr="003B3213" w:rsidTr="003B3213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6072100,00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6072100,00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6072100,00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4167091,50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1806370,00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3020870,00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3777208,00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3329250,00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33084,50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31640,00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31640,00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1256300,00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1275400,00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1320800,00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1256300,00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1275400,00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1320800,00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1256300,00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1275400,00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1320800,00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3785372,00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3772120,00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3772120,00</w:t>
            </w:r>
          </w:p>
        </w:tc>
      </w:tr>
      <w:tr w:rsidR="003B3213" w:rsidRPr="003B3213" w:rsidTr="003B3213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3781320,00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3772120,00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3772120,00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3143600,00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3133100,00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3133100,00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837720,00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639020,00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639020,00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26440609,34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15492300,00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16429500,00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395000,00</w:t>
            </w:r>
          </w:p>
        </w:tc>
      </w:tr>
      <w:tr w:rsidR="003B3213" w:rsidRPr="003B3213" w:rsidTr="003B3213">
        <w:trPr>
          <w:trHeight w:val="8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395000,00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11930870,00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9852500,00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10534600,00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2713800,00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482200,00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721800,00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8622100,00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6656500,00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6999000,00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1224514,13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1224514,13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5139785,21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445800,00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5139785,21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445800,00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2442960,00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1109900,00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524200,00</w:t>
            </w:r>
          </w:p>
        </w:tc>
      </w:tr>
      <w:tr w:rsidR="003B3213" w:rsidRPr="003B3213" w:rsidTr="003B3213">
        <w:trPr>
          <w:trHeight w:val="8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2442960,00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1109900,00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524200,00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5307480,00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4529900,00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4529900,00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4189940,00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4209700,00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4209700,00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617540,00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320200,00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320200,00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92133001,60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14020437,50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3514000,00</w:t>
            </w:r>
          </w:p>
        </w:tc>
      </w:tr>
      <w:tr w:rsidR="003B3213" w:rsidRPr="003B3213" w:rsidTr="003B3213">
        <w:trPr>
          <w:trHeight w:val="2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449389,00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377589,00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71800,00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81699444,35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13894637,50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3460000,00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3144575,35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2960000,00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75480103,00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10123700,00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3074766,00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810937,50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500000,00</w:t>
            </w:r>
          </w:p>
        </w:tc>
      </w:tr>
      <w:tr w:rsidR="003B3213" w:rsidRPr="003B3213" w:rsidTr="003B3213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9478254,05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54000,00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7044564,57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54000,00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Капитальные вложения в объекты государственной </w:t>
            </w:r>
            <w:r w:rsidRPr="003B3213">
              <w:rPr>
                <w:rFonts w:eastAsia="Times New Roman"/>
                <w:lang w:eastAsia="zh-CN"/>
              </w:rPr>
              <w:lastRenderedPageBreak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1950052,48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483637,00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505914,20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505914,20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5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4453783,33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4432300,00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4432300,00</w:t>
            </w:r>
          </w:p>
        </w:tc>
      </w:tr>
      <w:tr w:rsidR="003B3213" w:rsidRPr="003B3213" w:rsidTr="003B3213">
        <w:trPr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Экологический контроль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45000,00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45000,00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4408783,33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4387300,00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4387300,00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3880500,00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3877700,00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3877700,00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497283,33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479600,00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479600,00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358359665,90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371787950,00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486541767,00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94306962,00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93054700,00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93054700,00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62456100,00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62456100,00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62456100,00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Закупка товаров, работ и услуг для государственных </w:t>
            </w:r>
            <w:r w:rsidRPr="003B3213">
              <w:rPr>
                <w:rFonts w:eastAsia="Times New Roman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31355805,31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30100600,00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30100600,00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495056,69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498000,00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498000,00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199949215,42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217174390,00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330868507,00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139015597,43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139391220,00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139391220,00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60411402,99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57259120,00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57259120,00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19999950,00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133694067,00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522215,00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524100,00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25332487,48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25259900,00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25259900,00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23332465,90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23498300,00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23498300,00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1979421,58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1741400,00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1741400,00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20200,00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51550,00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51550,00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2190100,00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1030400,00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2090100,00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590300,00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1650000,00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440100,00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36529351,00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35268560,00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35268560,00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16133573,00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16121600,00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16121600,00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2787078,00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1538260,00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1538260,00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17608700,00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63671647,94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60936085,00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62413300,00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42689500,44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40044085,00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41522300,00</w:t>
            </w:r>
          </w:p>
        </w:tc>
      </w:tr>
      <w:tr w:rsidR="003B3213" w:rsidRPr="003B3213" w:rsidTr="003B3213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32572775,00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32639285,00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32635485,00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10086087,44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7373762,00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8855777,00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30638,00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31038,00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31038,00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Другие вопросы в области </w:t>
            </w:r>
            <w:r w:rsidR="009D3F78" w:rsidRPr="003B3213">
              <w:rPr>
                <w:rFonts w:eastAsia="Times New Roman"/>
                <w:b/>
                <w:lang w:eastAsia="zh-CN"/>
              </w:rPr>
              <w:t>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20982147,50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20892000,00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20891000,00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 xml:space="preserve">Расходы на выплаты персоналу в целях обеспечения выполнения </w:t>
            </w:r>
            <w:r w:rsidRPr="003B3213">
              <w:rPr>
                <w:rFonts w:eastAsia="Times New Roman"/>
                <w:lang w:eastAsia="zh-CN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20870310,00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20798200,00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20798200,00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111837,50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93800,00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92800,00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35677721,84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30844200,00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33825945,00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6253700,00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6253700,00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6003596,00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97100,00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97100,00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6003596,00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97100,00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22009378,84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24493400,00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26604200,00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34400,00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2977778,84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2295600,00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2295600,00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18997200,00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22163400,00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24274200,00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1411047,00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870945,00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1179183,00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870945,00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231864,00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3B3213">
        <w:trPr>
          <w:trHeight w:val="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100000,00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100000,00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3247756,00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2236434,00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323756,00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323756,00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2732000,00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2052000,00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2732000,00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2052000,00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2052000,00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192000,00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184434,00</w:t>
            </w:r>
          </w:p>
        </w:tc>
      </w:tr>
      <w:tr w:rsidR="003B3213" w:rsidRPr="003B3213" w:rsidTr="003B3213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192000,00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184434,00</w:t>
            </w:r>
          </w:p>
        </w:tc>
      </w:tr>
      <w:tr w:rsidR="003B3213" w:rsidRPr="003B3213" w:rsidTr="003B3213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831,00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2300,00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831,00</w:t>
            </w:r>
          </w:p>
        </w:tc>
      </w:tr>
      <w:tr w:rsidR="003B3213" w:rsidRPr="003B3213" w:rsidTr="003B321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2300,00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831,00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51788600,00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51040100,00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51438300,00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50143000,00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49152200,00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50737400,00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50143000,00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49152200,00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50737400,00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1645600,00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1887900,00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700900,00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1645600,00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1887900,00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3B3213">
              <w:rPr>
                <w:rFonts w:eastAsia="Times New Roman"/>
                <w:lang w:eastAsia="zh-CN"/>
              </w:rPr>
              <w:t>700900,00</w:t>
            </w:r>
          </w:p>
        </w:tc>
      </w:tr>
      <w:tr w:rsidR="003B3213" w:rsidRPr="003B3213" w:rsidTr="003B321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13" w:rsidRPr="003B3213" w:rsidRDefault="003B3213" w:rsidP="003B3213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688358041,95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597431552,50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213" w:rsidRPr="003B3213" w:rsidRDefault="003B3213" w:rsidP="003B3213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3B3213">
              <w:rPr>
                <w:rFonts w:eastAsia="Times New Roman"/>
                <w:b/>
                <w:lang w:eastAsia="zh-CN"/>
              </w:rPr>
              <w:t>710016757,00</w:t>
            </w:r>
          </w:p>
        </w:tc>
      </w:tr>
    </w:tbl>
    <w:p w:rsidR="009D3F78" w:rsidRDefault="009D3F78" w:rsidP="003B3213">
      <w:pPr>
        <w:suppressAutoHyphens/>
        <w:ind w:left="5580" w:hanging="5580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».</w:t>
      </w:r>
    </w:p>
    <w:p w:rsidR="009D3F78" w:rsidRDefault="009D3F78">
      <w:pPr>
        <w:spacing w:after="200" w:line="276" w:lineRule="auto"/>
        <w:rPr>
          <w:rFonts w:eastAsia="Times New Roman"/>
          <w:lang w:eastAsia="zh-CN"/>
        </w:rPr>
      </w:pPr>
    </w:p>
    <w:sectPr w:rsidR="009D3F78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E7" w:rsidRDefault="00BE5DE7" w:rsidP="00751805">
      <w:r>
        <w:separator/>
      </w:r>
    </w:p>
  </w:endnote>
  <w:endnote w:type="continuationSeparator" w:id="0">
    <w:p w:rsidR="00BE5DE7" w:rsidRDefault="00BE5DE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E7" w:rsidRDefault="00BE5DE7" w:rsidP="00751805">
      <w:r>
        <w:separator/>
      </w:r>
    </w:p>
  </w:footnote>
  <w:footnote w:type="continuationSeparator" w:id="0">
    <w:p w:rsidR="00BE5DE7" w:rsidRDefault="00BE5DE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7E3FE5" w:rsidRDefault="007E3F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3AF">
          <w:rPr>
            <w:noProof/>
          </w:rPr>
          <w:t>94</w:t>
        </w:r>
        <w:r>
          <w:fldChar w:fldCharType="end"/>
        </w:r>
      </w:p>
    </w:sdtContent>
  </w:sdt>
  <w:p w:rsidR="007E3FE5" w:rsidRDefault="007E3F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E3F"/>
    <w:rsid w:val="000101F7"/>
    <w:rsid w:val="00010C42"/>
    <w:rsid w:val="00037C27"/>
    <w:rsid w:val="00053D6B"/>
    <w:rsid w:val="00054B80"/>
    <w:rsid w:val="000716C1"/>
    <w:rsid w:val="000C732F"/>
    <w:rsid w:val="001006F7"/>
    <w:rsid w:val="00114619"/>
    <w:rsid w:val="00114FF0"/>
    <w:rsid w:val="00116001"/>
    <w:rsid w:val="00146C2C"/>
    <w:rsid w:val="0015299B"/>
    <w:rsid w:val="001A43AF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2E32ED"/>
    <w:rsid w:val="00333887"/>
    <w:rsid w:val="00362025"/>
    <w:rsid w:val="00382F76"/>
    <w:rsid w:val="003A667B"/>
    <w:rsid w:val="003B3213"/>
    <w:rsid w:val="003D0F5E"/>
    <w:rsid w:val="004569F3"/>
    <w:rsid w:val="0047020C"/>
    <w:rsid w:val="00485A09"/>
    <w:rsid w:val="004A1E93"/>
    <w:rsid w:val="004A7251"/>
    <w:rsid w:val="004F17C0"/>
    <w:rsid w:val="004F4647"/>
    <w:rsid w:val="0052134C"/>
    <w:rsid w:val="00534614"/>
    <w:rsid w:val="005678AA"/>
    <w:rsid w:val="00572459"/>
    <w:rsid w:val="005A0FE6"/>
    <w:rsid w:val="005A17C9"/>
    <w:rsid w:val="005B3AD5"/>
    <w:rsid w:val="005C0C81"/>
    <w:rsid w:val="006319E0"/>
    <w:rsid w:val="006614CC"/>
    <w:rsid w:val="00666C93"/>
    <w:rsid w:val="00681A55"/>
    <w:rsid w:val="00684A1B"/>
    <w:rsid w:val="0069033D"/>
    <w:rsid w:val="006C6C50"/>
    <w:rsid w:val="006D6935"/>
    <w:rsid w:val="006E339E"/>
    <w:rsid w:val="006F3B93"/>
    <w:rsid w:val="00706CD1"/>
    <w:rsid w:val="00707857"/>
    <w:rsid w:val="00751805"/>
    <w:rsid w:val="00771172"/>
    <w:rsid w:val="00791D50"/>
    <w:rsid w:val="007966CA"/>
    <w:rsid w:val="007E3FE5"/>
    <w:rsid w:val="007E588D"/>
    <w:rsid w:val="007F0EB3"/>
    <w:rsid w:val="008232AD"/>
    <w:rsid w:val="00832539"/>
    <w:rsid w:val="00837FCD"/>
    <w:rsid w:val="00887044"/>
    <w:rsid w:val="00893FAF"/>
    <w:rsid w:val="008C73F4"/>
    <w:rsid w:val="008D1560"/>
    <w:rsid w:val="008F26FB"/>
    <w:rsid w:val="008F5AB1"/>
    <w:rsid w:val="009472ED"/>
    <w:rsid w:val="00956F35"/>
    <w:rsid w:val="009675B6"/>
    <w:rsid w:val="0097519D"/>
    <w:rsid w:val="00986E79"/>
    <w:rsid w:val="0099704D"/>
    <w:rsid w:val="009A34EC"/>
    <w:rsid w:val="009A4F7F"/>
    <w:rsid w:val="009D3F78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B4A03"/>
    <w:rsid w:val="00BE2CB2"/>
    <w:rsid w:val="00BE5DE7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7414B"/>
    <w:rsid w:val="00C7712E"/>
    <w:rsid w:val="00C8312A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43AF1"/>
    <w:rsid w:val="00E55E65"/>
    <w:rsid w:val="00E73C7A"/>
    <w:rsid w:val="00E76676"/>
    <w:rsid w:val="00E9152B"/>
    <w:rsid w:val="00E92CD9"/>
    <w:rsid w:val="00EA754B"/>
    <w:rsid w:val="00F007B6"/>
    <w:rsid w:val="00F0082A"/>
    <w:rsid w:val="00F16186"/>
    <w:rsid w:val="00F2001B"/>
    <w:rsid w:val="00F33279"/>
    <w:rsid w:val="00F45592"/>
    <w:rsid w:val="00F529D0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B3213"/>
  </w:style>
  <w:style w:type="character" w:customStyle="1" w:styleId="WW8Num1z0">
    <w:name w:val="WW8Num1z0"/>
    <w:rsid w:val="003B3213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3B3213"/>
    <w:rPr>
      <w:rFonts w:ascii="Arial" w:hAnsi="Arial" w:cs="Arial" w:hint="default"/>
      <w:sz w:val="24"/>
    </w:rPr>
  </w:style>
  <w:style w:type="character" w:customStyle="1" w:styleId="WW8Num2z0">
    <w:name w:val="WW8Num2z0"/>
    <w:rsid w:val="003B3213"/>
  </w:style>
  <w:style w:type="character" w:customStyle="1" w:styleId="WW8Num2z1">
    <w:name w:val="WW8Num2z1"/>
    <w:rsid w:val="003B3213"/>
  </w:style>
  <w:style w:type="character" w:customStyle="1" w:styleId="WW8Num2z2">
    <w:name w:val="WW8Num2z2"/>
    <w:rsid w:val="003B3213"/>
  </w:style>
  <w:style w:type="character" w:customStyle="1" w:styleId="WW8Num2z3">
    <w:name w:val="WW8Num2z3"/>
    <w:rsid w:val="003B3213"/>
  </w:style>
  <w:style w:type="character" w:customStyle="1" w:styleId="WW8Num2z4">
    <w:name w:val="WW8Num2z4"/>
    <w:rsid w:val="003B3213"/>
  </w:style>
  <w:style w:type="character" w:customStyle="1" w:styleId="WW8Num2z5">
    <w:name w:val="WW8Num2z5"/>
    <w:rsid w:val="003B3213"/>
  </w:style>
  <w:style w:type="character" w:customStyle="1" w:styleId="WW8Num2z6">
    <w:name w:val="WW8Num2z6"/>
    <w:rsid w:val="003B3213"/>
  </w:style>
  <w:style w:type="character" w:customStyle="1" w:styleId="WW8Num2z7">
    <w:name w:val="WW8Num2z7"/>
    <w:rsid w:val="003B3213"/>
  </w:style>
  <w:style w:type="character" w:customStyle="1" w:styleId="WW8Num2z8">
    <w:name w:val="WW8Num2z8"/>
    <w:rsid w:val="003B3213"/>
  </w:style>
  <w:style w:type="character" w:customStyle="1" w:styleId="WW8Num3z0">
    <w:name w:val="WW8Num3z0"/>
    <w:rsid w:val="003B3213"/>
    <w:rPr>
      <w:rFonts w:hint="default"/>
    </w:rPr>
  </w:style>
  <w:style w:type="character" w:customStyle="1" w:styleId="WW8Num4z0">
    <w:name w:val="WW8Num4z0"/>
    <w:rsid w:val="003B3213"/>
    <w:rPr>
      <w:rFonts w:hint="default"/>
      <w:sz w:val="24"/>
    </w:rPr>
  </w:style>
  <w:style w:type="character" w:customStyle="1" w:styleId="WW8Num4z1">
    <w:name w:val="WW8Num4z1"/>
    <w:rsid w:val="003B3213"/>
  </w:style>
  <w:style w:type="character" w:customStyle="1" w:styleId="WW8Num4z2">
    <w:name w:val="WW8Num4z2"/>
    <w:rsid w:val="003B3213"/>
  </w:style>
  <w:style w:type="character" w:customStyle="1" w:styleId="WW8Num4z3">
    <w:name w:val="WW8Num4z3"/>
    <w:rsid w:val="003B3213"/>
  </w:style>
  <w:style w:type="character" w:customStyle="1" w:styleId="WW8Num4z4">
    <w:name w:val="WW8Num4z4"/>
    <w:rsid w:val="003B3213"/>
  </w:style>
  <w:style w:type="character" w:customStyle="1" w:styleId="WW8Num4z5">
    <w:name w:val="WW8Num4z5"/>
    <w:rsid w:val="003B3213"/>
  </w:style>
  <w:style w:type="character" w:customStyle="1" w:styleId="WW8Num4z6">
    <w:name w:val="WW8Num4z6"/>
    <w:rsid w:val="003B3213"/>
  </w:style>
  <w:style w:type="character" w:customStyle="1" w:styleId="WW8Num4z7">
    <w:name w:val="WW8Num4z7"/>
    <w:rsid w:val="003B3213"/>
  </w:style>
  <w:style w:type="character" w:customStyle="1" w:styleId="WW8Num4z8">
    <w:name w:val="WW8Num4z8"/>
    <w:rsid w:val="003B3213"/>
  </w:style>
  <w:style w:type="character" w:customStyle="1" w:styleId="WW8Num5z0">
    <w:name w:val="WW8Num5z0"/>
    <w:rsid w:val="003B3213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3B3213"/>
    <w:rPr>
      <w:rFonts w:hint="default"/>
    </w:rPr>
  </w:style>
  <w:style w:type="character" w:customStyle="1" w:styleId="6">
    <w:name w:val="Основной шрифт абзаца6"/>
    <w:rsid w:val="003B3213"/>
  </w:style>
  <w:style w:type="character" w:customStyle="1" w:styleId="WW8Num1z2">
    <w:name w:val="WW8Num1z2"/>
    <w:rsid w:val="003B3213"/>
  </w:style>
  <w:style w:type="character" w:customStyle="1" w:styleId="WW8Num1z3">
    <w:name w:val="WW8Num1z3"/>
    <w:rsid w:val="003B3213"/>
  </w:style>
  <w:style w:type="character" w:customStyle="1" w:styleId="WW8Num1z4">
    <w:name w:val="WW8Num1z4"/>
    <w:rsid w:val="003B3213"/>
  </w:style>
  <w:style w:type="character" w:customStyle="1" w:styleId="WW8Num1z5">
    <w:name w:val="WW8Num1z5"/>
    <w:rsid w:val="003B3213"/>
  </w:style>
  <w:style w:type="character" w:customStyle="1" w:styleId="WW8Num1z6">
    <w:name w:val="WW8Num1z6"/>
    <w:rsid w:val="003B3213"/>
  </w:style>
  <w:style w:type="character" w:customStyle="1" w:styleId="WW8Num1z7">
    <w:name w:val="WW8Num1z7"/>
    <w:rsid w:val="003B3213"/>
  </w:style>
  <w:style w:type="character" w:customStyle="1" w:styleId="WW8Num1z8">
    <w:name w:val="WW8Num1z8"/>
    <w:rsid w:val="003B3213"/>
  </w:style>
  <w:style w:type="character" w:customStyle="1" w:styleId="5">
    <w:name w:val="Основной шрифт абзаца5"/>
    <w:rsid w:val="003B3213"/>
  </w:style>
  <w:style w:type="character" w:customStyle="1" w:styleId="4">
    <w:name w:val="Основной шрифт абзаца4"/>
    <w:rsid w:val="003B3213"/>
  </w:style>
  <w:style w:type="character" w:customStyle="1" w:styleId="3">
    <w:name w:val="Основной шрифт абзаца3"/>
    <w:rsid w:val="003B3213"/>
  </w:style>
  <w:style w:type="character" w:customStyle="1" w:styleId="2">
    <w:name w:val="Основной шрифт абзаца2"/>
    <w:rsid w:val="003B3213"/>
  </w:style>
  <w:style w:type="character" w:customStyle="1" w:styleId="WW8Num5z1">
    <w:name w:val="WW8Num5z1"/>
    <w:rsid w:val="003B3213"/>
  </w:style>
  <w:style w:type="character" w:customStyle="1" w:styleId="WW8Num5z2">
    <w:name w:val="WW8Num5z2"/>
    <w:rsid w:val="003B3213"/>
  </w:style>
  <w:style w:type="character" w:customStyle="1" w:styleId="WW8Num5z3">
    <w:name w:val="WW8Num5z3"/>
    <w:rsid w:val="003B3213"/>
  </w:style>
  <w:style w:type="character" w:customStyle="1" w:styleId="WW8Num5z4">
    <w:name w:val="WW8Num5z4"/>
    <w:rsid w:val="003B3213"/>
  </w:style>
  <w:style w:type="character" w:customStyle="1" w:styleId="WW8Num5z5">
    <w:name w:val="WW8Num5z5"/>
    <w:rsid w:val="003B3213"/>
  </w:style>
  <w:style w:type="character" w:customStyle="1" w:styleId="WW8Num5z6">
    <w:name w:val="WW8Num5z6"/>
    <w:rsid w:val="003B3213"/>
  </w:style>
  <w:style w:type="character" w:customStyle="1" w:styleId="WW8Num5z7">
    <w:name w:val="WW8Num5z7"/>
    <w:rsid w:val="003B3213"/>
  </w:style>
  <w:style w:type="character" w:customStyle="1" w:styleId="WW8Num5z8">
    <w:name w:val="WW8Num5z8"/>
    <w:rsid w:val="003B3213"/>
  </w:style>
  <w:style w:type="character" w:customStyle="1" w:styleId="WW8Num7z0">
    <w:name w:val="WW8Num7z0"/>
    <w:rsid w:val="003B3213"/>
  </w:style>
  <w:style w:type="character" w:customStyle="1" w:styleId="WW8Num7z1">
    <w:name w:val="WW8Num7z1"/>
    <w:rsid w:val="003B3213"/>
  </w:style>
  <w:style w:type="character" w:customStyle="1" w:styleId="WW8Num7z2">
    <w:name w:val="WW8Num7z2"/>
    <w:rsid w:val="003B3213"/>
  </w:style>
  <w:style w:type="character" w:customStyle="1" w:styleId="WW8Num7z3">
    <w:name w:val="WW8Num7z3"/>
    <w:rsid w:val="003B3213"/>
  </w:style>
  <w:style w:type="character" w:customStyle="1" w:styleId="WW8Num7z4">
    <w:name w:val="WW8Num7z4"/>
    <w:rsid w:val="003B3213"/>
  </w:style>
  <w:style w:type="character" w:customStyle="1" w:styleId="WW8Num7z5">
    <w:name w:val="WW8Num7z5"/>
    <w:rsid w:val="003B3213"/>
  </w:style>
  <w:style w:type="character" w:customStyle="1" w:styleId="WW8Num7z6">
    <w:name w:val="WW8Num7z6"/>
    <w:rsid w:val="003B3213"/>
  </w:style>
  <w:style w:type="character" w:customStyle="1" w:styleId="WW8Num7z7">
    <w:name w:val="WW8Num7z7"/>
    <w:rsid w:val="003B3213"/>
  </w:style>
  <w:style w:type="character" w:customStyle="1" w:styleId="WW8Num7z8">
    <w:name w:val="WW8Num7z8"/>
    <w:rsid w:val="003B3213"/>
  </w:style>
  <w:style w:type="character" w:customStyle="1" w:styleId="WW8Num8z0">
    <w:name w:val="WW8Num8z0"/>
    <w:rsid w:val="003B3213"/>
  </w:style>
  <w:style w:type="character" w:customStyle="1" w:styleId="WW8Num8z1">
    <w:name w:val="WW8Num8z1"/>
    <w:rsid w:val="003B3213"/>
  </w:style>
  <w:style w:type="character" w:customStyle="1" w:styleId="WW8Num8z2">
    <w:name w:val="WW8Num8z2"/>
    <w:rsid w:val="003B3213"/>
  </w:style>
  <w:style w:type="character" w:customStyle="1" w:styleId="WW8Num8z3">
    <w:name w:val="WW8Num8z3"/>
    <w:rsid w:val="003B3213"/>
  </w:style>
  <w:style w:type="character" w:customStyle="1" w:styleId="WW8Num8z4">
    <w:name w:val="WW8Num8z4"/>
    <w:rsid w:val="003B3213"/>
  </w:style>
  <w:style w:type="character" w:customStyle="1" w:styleId="WW8Num8z5">
    <w:name w:val="WW8Num8z5"/>
    <w:rsid w:val="003B3213"/>
  </w:style>
  <w:style w:type="character" w:customStyle="1" w:styleId="WW8Num8z6">
    <w:name w:val="WW8Num8z6"/>
    <w:rsid w:val="003B3213"/>
  </w:style>
  <w:style w:type="character" w:customStyle="1" w:styleId="WW8Num8z7">
    <w:name w:val="WW8Num8z7"/>
    <w:rsid w:val="003B3213"/>
  </w:style>
  <w:style w:type="character" w:customStyle="1" w:styleId="WW8Num8z8">
    <w:name w:val="WW8Num8z8"/>
    <w:rsid w:val="003B3213"/>
  </w:style>
  <w:style w:type="character" w:customStyle="1" w:styleId="WW8Num9z0">
    <w:name w:val="WW8Num9z0"/>
    <w:rsid w:val="003B3213"/>
  </w:style>
  <w:style w:type="character" w:customStyle="1" w:styleId="WW8Num9z1">
    <w:name w:val="WW8Num9z1"/>
    <w:rsid w:val="003B3213"/>
  </w:style>
  <w:style w:type="character" w:customStyle="1" w:styleId="WW8Num9z2">
    <w:name w:val="WW8Num9z2"/>
    <w:rsid w:val="003B3213"/>
  </w:style>
  <w:style w:type="character" w:customStyle="1" w:styleId="WW8Num9z3">
    <w:name w:val="WW8Num9z3"/>
    <w:rsid w:val="003B3213"/>
  </w:style>
  <w:style w:type="character" w:customStyle="1" w:styleId="WW8Num9z4">
    <w:name w:val="WW8Num9z4"/>
    <w:rsid w:val="003B3213"/>
  </w:style>
  <w:style w:type="character" w:customStyle="1" w:styleId="WW8Num9z5">
    <w:name w:val="WW8Num9z5"/>
    <w:rsid w:val="003B3213"/>
  </w:style>
  <w:style w:type="character" w:customStyle="1" w:styleId="WW8Num9z6">
    <w:name w:val="WW8Num9z6"/>
    <w:rsid w:val="003B3213"/>
  </w:style>
  <w:style w:type="character" w:customStyle="1" w:styleId="WW8Num9z7">
    <w:name w:val="WW8Num9z7"/>
    <w:rsid w:val="003B3213"/>
  </w:style>
  <w:style w:type="character" w:customStyle="1" w:styleId="WW8Num9z8">
    <w:name w:val="WW8Num9z8"/>
    <w:rsid w:val="003B3213"/>
  </w:style>
  <w:style w:type="character" w:customStyle="1" w:styleId="WW8Num10z0">
    <w:name w:val="WW8Num10z0"/>
    <w:rsid w:val="003B3213"/>
  </w:style>
  <w:style w:type="character" w:customStyle="1" w:styleId="WW8Num10z1">
    <w:name w:val="WW8Num10z1"/>
    <w:rsid w:val="003B3213"/>
  </w:style>
  <w:style w:type="character" w:customStyle="1" w:styleId="WW8Num10z2">
    <w:name w:val="WW8Num10z2"/>
    <w:rsid w:val="003B3213"/>
  </w:style>
  <w:style w:type="character" w:customStyle="1" w:styleId="WW8Num10z3">
    <w:name w:val="WW8Num10z3"/>
    <w:rsid w:val="003B3213"/>
  </w:style>
  <w:style w:type="character" w:customStyle="1" w:styleId="WW8Num10z4">
    <w:name w:val="WW8Num10z4"/>
    <w:rsid w:val="003B3213"/>
  </w:style>
  <w:style w:type="character" w:customStyle="1" w:styleId="WW8Num10z5">
    <w:name w:val="WW8Num10z5"/>
    <w:rsid w:val="003B3213"/>
  </w:style>
  <w:style w:type="character" w:customStyle="1" w:styleId="WW8Num10z6">
    <w:name w:val="WW8Num10z6"/>
    <w:rsid w:val="003B3213"/>
  </w:style>
  <w:style w:type="character" w:customStyle="1" w:styleId="WW8Num10z7">
    <w:name w:val="WW8Num10z7"/>
    <w:rsid w:val="003B3213"/>
  </w:style>
  <w:style w:type="character" w:customStyle="1" w:styleId="WW8Num10z8">
    <w:name w:val="WW8Num10z8"/>
    <w:rsid w:val="003B3213"/>
  </w:style>
  <w:style w:type="character" w:customStyle="1" w:styleId="WW8Num11z0">
    <w:name w:val="WW8Num11z0"/>
    <w:rsid w:val="003B3213"/>
  </w:style>
  <w:style w:type="character" w:customStyle="1" w:styleId="WW8Num11z2">
    <w:name w:val="WW8Num11z2"/>
    <w:rsid w:val="003B3213"/>
  </w:style>
  <w:style w:type="character" w:customStyle="1" w:styleId="WW8Num11z3">
    <w:name w:val="WW8Num11z3"/>
    <w:rsid w:val="003B3213"/>
  </w:style>
  <w:style w:type="character" w:customStyle="1" w:styleId="WW8Num11z4">
    <w:name w:val="WW8Num11z4"/>
    <w:rsid w:val="003B3213"/>
  </w:style>
  <w:style w:type="character" w:customStyle="1" w:styleId="WW8Num11z5">
    <w:name w:val="WW8Num11z5"/>
    <w:rsid w:val="003B3213"/>
  </w:style>
  <w:style w:type="character" w:customStyle="1" w:styleId="WW8Num11z6">
    <w:name w:val="WW8Num11z6"/>
    <w:rsid w:val="003B3213"/>
  </w:style>
  <w:style w:type="character" w:customStyle="1" w:styleId="WW8Num11z7">
    <w:name w:val="WW8Num11z7"/>
    <w:rsid w:val="003B3213"/>
  </w:style>
  <w:style w:type="character" w:customStyle="1" w:styleId="WW8Num11z8">
    <w:name w:val="WW8Num11z8"/>
    <w:rsid w:val="003B3213"/>
  </w:style>
  <w:style w:type="character" w:customStyle="1" w:styleId="WW8Num12z0">
    <w:name w:val="WW8Num12z0"/>
    <w:rsid w:val="003B3213"/>
  </w:style>
  <w:style w:type="character" w:customStyle="1" w:styleId="WW8Num12z1">
    <w:name w:val="WW8Num12z1"/>
    <w:rsid w:val="003B3213"/>
  </w:style>
  <w:style w:type="character" w:customStyle="1" w:styleId="WW8Num12z2">
    <w:name w:val="WW8Num12z2"/>
    <w:rsid w:val="003B3213"/>
  </w:style>
  <w:style w:type="character" w:customStyle="1" w:styleId="WW8Num12z3">
    <w:name w:val="WW8Num12z3"/>
    <w:rsid w:val="003B3213"/>
  </w:style>
  <w:style w:type="character" w:customStyle="1" w:styleId="WW8Num12z4">
    <w:name w:val="WW8Num12z4"/>
    <w:rsid w:val="003B3213"/>
  </w:style>
  <w:style w:type="character" w:customStyle="1" w:styleId="WW8Num12z5">
    <w:name w:val="WW8Num12z5"/>
    <w:rsid w:val="003B3213"/>
  </w:style>
  <w:style w:type="character" w:customStyle="1" w:styleId="WW8Num12z6">
    <w:name w:val="WW8Num12z6"/>
    <w:rsid w:val="003B3213"/>
  </w:style>
  <w:style w:type="character" w:customStyle="1" w:styleId="WW8Num12z7">
    <w:name w:val="WW8Num12z7"/>
    <w:rsid w:val="003B3213"/>
  </w:style>
  <w:style w:type="character" w:customStyle="1" w:styleId="WW8Num12z8">
    <w:name w:val="WW8Num12z8"/>
    <w:rsid w:val="003B3213"/>
  </w:style>
  <w:style w:type="character" w:customStyle="1" w:styleId="WW8Num13z0">
    <w:name w:val="WW8Num13z0"/>
    <w:rsid w:val="003B3213"/>
  </w:style>
  <w:style w:type="character" w:customStyle="1" w:styleId="WW8Num13z2">
    <w:name w:val="WW8Num13z2"/>
    <w:rsid w:val="003B3213"/>
  </w:style>
  <w:style w:type="character" w:customStyle="1" w:styleId="WW8Num13z3">
    <w:name w:val="WW8Num13z3"/>
    <w:rsid w:val="003B3213"/>
  </w:style>
  <w:style w:type="character" w:customStyle="1" w:styleId="WW8Num13z4">
    <w:name w:val="WW8Num13z4"/>
    <w:rsid w:val="003B3213"/>
  </w:style>
  <w:style w:type="character" w:customStyle="1" w:styleId="WW8Num13z5">
    <w:name w:val="WW8Num13z5"/>
    <w:rsid w:val="003B3213"/>
  </w:style>
  <w:style w:type="character" w:customStyle="1" w:styleId="WW8Num13z6">
    <w:name w:val="WW8Num13z6"/>
    <w:rsid w:val="003B3213"/>
  </w:style>
  <w:style w:type="character" w:customStyle="1" w:styleId="WW8Num13z7">
    <w:name w:val="WW8Num13z7"/>
    <w:rsid w:val="003B3213"/>
  </w:style>
  <w:style w:type="character" w:customStyle="1" w:styleId="WW8Num13z8">
    <w:name w:val="WW8Num13z8"/>
    <w:rsid w:val="003B3213"/>
  </w:style>
  <w:style w:type="character" w:customStyle="1" w:styleId="WW8Num14z0">
    <w:name w:val="WW8Num14z0"/>
    <w:rsid w:val="003B3213"/>
  </w:style>
  <w:style w:type="character" w:customStyle="1" w:styleId="WW8Num14z2">
    <w:name w:val="WW8Num14z2"/>
    <w:rsid w:val="003B3213"/>
  </w:style>
  <w:style w:type="character" w:customStyle="1" w:styleId="WW8Num14z3">
    <w:name w:val="WW8Num14z3"/>
    <w:rsid w:val="003B3213"/>
  </w:style>
  <w:style w:type="character" w:customStyle="1" w:styleId="WW8Num14z4">
    <w:name w:val="WW8Num14z4"/>
    <w:rsid w:val="003B3213"/>
  </w:style>
  <w:style w:type="character" w:customStyle="1" w:styleId="WW8Num14z5">
    <w:name w:val="WW8Num14z5"/>
    <w:rsid w:val="003B3213"/>
  </w:style>
  <w:style w:type="character" w:customStyle="1" w:styleId="WW8Num14z6">
    <w:name w:val="WW8Num14z6"/>
    <w:rsid w:val="003B3213"/>
  </w:style>
  <w:style w:type="character" w:customStyle="1" w:styleId="WW8Num14z7">
    <w:name w:val="WW8Num14z7"/>
    <w:rsid w:val="003B3213"/>
  </w:style>
  <w:style w:type="character" w:customStyle="1" w:styleId="WW8Num14z8">
    <w:name w:val="WW8Num14z8"/>
    <w:rsid w:val="003B3213"/>
  </w:style>
  <w:style w:type="character" w:customStyle="1" w:styleId="WW8Num15z0">
    <w:name w:val="WW8Num15z0"/>
    <w:rsid w:val="003B3213"/>
  </w:style>
  <w:style w:type="character" w:customStyle="1" w:styleId="WW8Num15z1">
    <w:name w:val="WW8Num15z1"/>
    <w:rsid w:val="003B3213"/>
  </w:style>
  <w:style w:type="character" w:customStyle="1" w:styleId="WW8Num15z2">
    <w:name w:val="WW8Num15z2"/>
    <w:rsid w:val="003B3213"/>
  </w:style>
  <w:style w:type="character" w:customStyle="1" w:styleId="WW8Num15z3">
    <w:name w:val="WW8Num15z3"/>
    <w:rsid w:val="003B3213"/>
  </w:style>
  <w:style w:type="character" w:customStyle="1" w:styleId="WW8Num15z4">
    <w:name w:val="WW8Num15z4"/>
    <w:rsid w:val="003B3213"/>
  </w:style>
  <w:style w:type="character" w:customStyle="1" w:styleId="WW8Num15z5">
    <w:name w:val="WW8Num15z5"/>
    <w:rsid w:val="003B3213"/>
  </w:style>
  <w:style w:type="character" w:customStyle="1" w:styleId="WW8Num15z6">
    <w:name w:val="WW8Num15z6"/>
    <w:rsid w:val="003B3213"/>
  </w:style>
  <w:style w:type="character" w:customStyle="1" w:styleId="WW8Num15z7">
    <w:name w:val="WW8Num15z7"/>
    <w:rsid w:val="003B3213"/>
  </w:style>
  <w:style w:type="character" w:customStyle="1" w:styleId="WW8Num15z8">
    <w:name w:val="WW8Num15z8"/>
    <w:rsid w:val="003B3213"/>
  </w:style>
  <w:style w:type="character" w:customStyle="1" w:styleId="WW8Num16z0">
    <w:name w:val="WW8Num16z0"/>
    <w:rsid w:val="003B3213"/>
  </w:style>
  <w:style w:type="character" w:customStyle="1" w:styleId="WW8Num16z2">
    <w:name w:val="WW8Num16z2"/>
    <w:rsid w:val="003B3213"/>
  </w:style>
  <w:style w:type="character" w:customStyle="1" w:styleId="WW8Num16z3">
    <w:name w:val="WW8Num16z3"/>
    <w:rsid w:val="003B3213"/>
  </w:style>
  <w:style w:type="character" w:customStyle="1" w:styleId="WW8Num16z4">
    <w:name w:val="WW8Num16z4"/>
    <w:rsid w:val="003B3213"/>
  </w:style>
  <w:style w:type="character" w:customStyle="1" w:styleId="WW8Num16z5">
    <w:name w:val="WW8Num16z5"/>
    <w:rsid w:val="003B3213"/>
  </w:style>
  <w:style w:type="character" w:customStyle="1" w:styleId="WW8Num16z6">
    <w:name w:val="WW8Num16z6"/>
    <w:rsid w:val="003B3213"/>
  </w:style>
  <w:style w:type="character" w:customStyle="1" w:styleId="WW8Num16z7">
    <w:name w:val="WW8Num16z7"/>
    <w:rsid w:val="003B3213"/>
  </w:style>
  <w:style w:type="character" w:customStyle="1" w:styleId="WW8Num16z8">
    <w:name w:val="WW8Num16z8"/>
    <w:rsid w:val="003B3213"/>
  </w:style>
  <w:style w:type="character" w:customStyle="1" w:styleId="WW8Num17z0">
    <w:name w:val="WW8Num17z0"/>
    <w:rsid w:val="003B3213"/>
  </w:style>
  <w:style w:type="character" w:customStyle="1" w:styleId="WW8Num17z1">
    <w:name w:val="WW8Num17z1"/>
    <w:rsid w:val="003B3213"/>
  </w:style>
  <w:style w:type="character" w:customStyle="1" w:styleId="WW8Num17z2">
    <w:name w:val="WW8Num17z2"/>
    <w:rsid w:val="003B3213"/>
  </w:style>
  <w:style w:type="character" w:customStyle="1" w:styleId="WW8Num17z3">
    <w:name w:val="WW8Num17z3"/>
    <w:rsid w:val="003B3213"/>
  </w:style>
  <w:style w:type="character" w:customStyle="1" w:styleId="WW8Num17z4">
    <w:name w:val="WW8Num17z4"/>
    <w:rsid w:val="003B3213"/>
  </w:style>
  <w:style w:type="character" w:customStyle="1" w:styleId="WW8Num17z5">
    <w:name w:val="WW8Num17z5"/>
    <w:rsid w:val="003B3213"/>
  </w:style>
  <w:style w:type="character" w:customStyle="1" w:styleId="WW8Num17z6">
    <w:name w:val="WW8Num17z6"/>
    <w:rsid w:val="003B3213"/>
  </w:style>
  <w:style w:type="character" w:customStyle="1" w:styleId="WW8Num17z7">
    <w:name w:val="WW8Num17z7"/>
    <w:rsid w:val="003B3213"/>
  </w:style>
  <w:style w:type="character" w:customStyle="1" w:styleId="WW8Num17z8">
    <w:name w:val="WW8Num17z8"/>
    <w:rsid w:val="003B3213"/>
  </w:style>
  <w:style w:type="character" w:customStyle="1" w:styleId="WW8Num18z0">
    <w:name w:val="WW8Num18z0"/>
    <w:rsid w:val="003B3213"/>
  </w:style>
  <w:style w:type="character" w:customStyle="1" w:styleId="WW8Num18z1">
    <w:name w:val="WW8Num18z1"/>
    <w:rsid w:val="003B3213"/>
  </w:style>
  <w:style w:type="character" w:customStyle="1" w:styleId="WW8Num18z2">
    <w:name w:val="WW8Num18z2"/>
    <w:rsid w:val="003B3213"/>
  </w:style>
  <w:style w:type="character" w:customStyle="1" w:styleId="WW8Num18z3">
    <w:name w:val="WW8Num18z3"/>
    <w:rsid w:val="003B3213"/>
  </w:style>
  <w:style w:type="character" w:customStyle="1" w:styleId="WW8Num18z4">
    <w:name w:val="WW8Num18z4"/>
    <w:rsid w:val="003B3213"/>
  </w:style>
  <w:style w:type="character" w:customStyle="1" w:styleId="WW8Num18z5">
    <w:name w:val="WW8Num18z5"/>
    <w:rsid w:val="003B3213"/>
  </w:style>
  <w:style w:type="character" w:customStyle="1" w:styleId="WW8Num18z6">
    <w:name w:val="WW8Num18z6"/>
    <w:rsid w:val="003B3213"/>
  </w:style>
  <w:style w:type="character" w:customStyle="1" w:styleId="WW8Num18z7">
    <w:name w:val="WW8Num18z7"/>
    <w:rsid w:val="003B3213"/>
  </w:style>
  <w:style w:type="character" w:customStyle="1" w:styleId="WW8Num18z8">
    <w:name w:val="WW8Num18z8"/>
    <w:rsid w:val="003B3213"/>
  </w:style>
  <w:style w:type="character" w:customStyle="1" w:styleId="WW8Num19z0">
    <w:name w:val="WW8Num19z0"/>
    <w:rsid w:val="003B3213"/>
  </w:style>
  <w:style w:type="character" w:customStyle="1" w:styleId="WW8Num19z1">
    <w:name w:val="WW8Num19z1"/>
    <w:rsid w:val="003B3213"/>
  </w:style>
  <w:style w:type="character" w:customStyle="1" w:styleId="WW8Num19z2">
    <w:name w:val="WW8Num19z2"/>
    <w:rsid w:val="003B3213"/>
  </w:style>
  <w:style w:type="character" w:customStyle="1" w:styleId="WW8Num19z3">
    <w:name w:val="WW8Num19z3"/>
    <w:rsid w:val="003B3213"/>
  </w:style>
  <w:style w:type="character" w:customStyle="1" w:styleId="WW8Num19z4">
    <w:name w:val="WW8Num19z4"/>
    <w:rsid w:val="003B3213"/>
  </w:style>
  <w:style w:type="character" w:customStyle="1" w:styleId="WW8Num19z5">
    <w:name w:val="WW8Num19z5"/>
    <w:rsid w:val="003B3213"/>
  </w:style>
  <w:style w:type="character" w:customStyle="1" w:styleId="WW8Num19z6">
    <w:name w:val="WW8Num19z6"/>
    <w:rsid w:val="003B3213"/>
  </w:style>
  <w:style w:type="character" w:customStyle="1" w:styleId="WW8Num19z7">
    <w:name w:val="WW8Num19z7"/>
    <w:rsid w:val="003B3213"/>
  </w:style>
  <w:style w:type="character" w:customStyle="1" w:styleId="WW8Num19z8">
    <w:name w:val="WW8Num19z8"/>
    <w:rsid w:val="003B3213"/>
  </w:style>
  <w:style w:type="character" w:customStyle="1" w:styleId="WW8Num20z0">
    <w:name w:val="WW8Num20z0"/>
    <w:rsid w:val="003B3213"/>
  </w:style>
  <w:style w:type="character" w:customStyle="1" w:styleId="WW8Num20z1">
    <w:name w:val="WW8Num20z1"/>
    <w:rsid w:val="003B3213"/>
  </w:style>
  <w:style w:type="character" w:customStyle="1" w:styleId="WW8Num20z2">
    <w:name w:val="WW8Num20z2"/>
    <w:rsid w:val="003B3213"/>
  </w:style>
  <w:style w:type="character" w:customStyle="1" w:styleId="WW8Num20z3">
    <w:name w:val="WW8Num20z3"/>
    <w:rsid w:val="003B3213"/>
  </w:style>
  <w:style w:type="character" w:customStyle="1" w:styleId="WW8Num20z4">
    <w:name w:val="WW8Num20z4"/>
    <w:rsid w:val="003B3213"/>
  </w:style>
  <w:style w:type="character" w:customStyle="1" w:styleId="WW8Num20z5">
    <w:name w:val="WW8Num20z5"/>
    <w:rsid w:val="003B3213"/>
  </w:style>
  <w:style w:type="character" w:customStyle="1" w:styleId="WW8Num20z6">
    <w:name w:val="WW8Num20z6"/>
    <w:rsid w:val="003B3213"/>
  </w:style>
  <w:style w:type="character" w:customStyle="1" w:styleId="WW8Num20z7">
    <w:name w:val="WW8Num20z7"/>
    <w:rsid w:val="003B3213"/>
  </w:style>
  <w:style w:type="character" w:customStyle="1" w:styleId="WW8Num20z8">
    <w:name w:val="WW8Num20z8"/>
    <w:rsid w:val="003B3213"/>
  </w:style>
  <w:style w:type="character" w:customStyle="1" w:styleId="WW8Num21z0">
    <w:name w:val="WW8Num21z0"/>
    <w:rsid w:val="003B3213"/>
  </w:style>
  <w:style w:type="character" w:customStyle="1" w:styleId="WW8Num21z2">
    <w:name w:val="WW8Num21z2"/>
    <w:rsid w:val="003B3213"/>
  </w:style>
  <w:style w:type="character" w:customStyle="1" w:styleId="WW8Num21z3">
    <w:name w:val="WW8Num21z3"/>
    <w:rsid w:val="003B3213"/>
  </w:style>
  <w:style w:type="character" w:customStyle="1" w:styleId="WW8Num21z4">
    <w:name w:val="WW8Num21z4"/>
    <w:rsid w:val="003B3213"/>
  </w:style>
  <w:style w:type="character" w:customStyle="1" w:styleId="WW8Num21z5">
    <w:name w:val="WW8Num21z5"/>
    <w:rsid w:val="003B3213"/>
  </w:style>
  <w:style w:type="character" w:customStyle="1" w:styleId="WW8Num21z6">
    <w:name w:val="WW8Num21z6"/>
    <w:rsid w:val="003B3213"/>
  </w:style>
  <w:style w:type="character" w:customStyle="1" w:styleId="WW8Num21z7">
    <w:name w:val="WW8Num21z7"/>
    <w:rsid w:val="003B3213"/>
  </w:style>
  <w:style w:type="character" w:customStyle="1" w:styleId="WW8Num21z8">
    <w:name w:val="WW8Num21z8"/>
    <w:rsid w:val="003B3213"/>
  </w:style>
  <w:style w:type="character" w:customStyle="1" w:styleId="WW8Num22z0">
    <w:name w:val="WW8Num22z0"/>
    <w:rsid w:val="003B3213"/>
  </w:style>
  <w:style w:type="character" w:customStyle="1" w:styleId="WW8Num22z1">
    <w:name w:val="WW8Num22z1"/>
    <w:rsid w:val="003B3213"/>
  </w:style>
  <w:style w:type="character" w:customStyle="1" w:styleId="WW8Num22z2">
    <w:name w:val="WW8Num22z2"/>
    <w:rsid w:val="003B3213"/>
  </w:style>
  <w:style w:type="character" w:customStyle="1" w:styleId="WW8Num22z3">
    <w:name w:val="WW8Num22z3"/>
    <w:rsid w:val="003B3213"/>
  </w:style>
  <w:style w:type="character" w:customStyle="1" w:styleId="WW8Num22z4">
    <w:name w:val="WW8Num22z4"/>
    <w:rsid w:val="003B3213"/>
  </w:style>
  <w:style w:type="character" w:customStyle="1" w:styleId="WW8Num22z5">
    <w:name w:val="WW8Num22z5"/>
    <w:rsid w:val="003B3213"/>
  </w:style>
  <w:style w:type="character" w:customStyle="1" w:styleId="WW8Num22z6">
    <w:name w:val="WW8Num22z6"/>
    <w:rsid w:val="003B3213"/>
  </w:style>
  <w:style w:type="character" w:customStyle="1" w:styleId="WW8Num22z7">
    <w:name w:val="WW8Num22z7"/>
    <w:rsid w:val="003B3213"/>
  </w:style>
  <w:style w:type="character" w:customStyle="1" w:styleId="WW8Num22z8">
    <w:name w:val="WW8Num22z8"/>
    <w:rsid w:val="003B3213"/>
  </w:style>
  <w:style w:type="character" w:customStyle="1" w:styleId="WW8Num23z0">
    <w:name w:val="WW8Num23z0"/>
    <w:rsid w:val="003B3213"/>
  </w:style>
  <w:style w:type="character" w:customStyle="1" w:styleId="WW8Num23z2">
    <w:name w:val="WW8Num23z2"/>
    <w:rsid w:val="003B3213"/>
  </w:style>
  <w:style w:type="character" w:customStyle="1" w:styleId="WW8Num23z3">
    <w:name w:val="WW8Num23z3"/>
    <w:rsid w:val="003B3213"/>
  </w:style>
  <w:style w:type="character" w:customStyle="1" w:styleId="WW8Num23z4">
    <w:name w:val="WW8Num23z4"/>
    <w:rsid w:val="003B3213"/>
  </w:style>
  <w:style w:type="character" w:customStyle="1" w:styleId="WW8Num23z5">
    <w:name w:val="WW8Num23z5"/>
    <w:rsid w:val="003B3213"/>
  </w:style>
  <w:style w:type="character" w:customStyle="1" w:styleId="WW8Num23z6">
    <w:name w:val="WW8Num23z6"/>
    <w:rsid w:val="003B3213"/>
  </w:style>
  <w:style w:type="character" w:customStyle="1" w:styleId="WW8Num23z7">
    <w:name w:val="WW8Num23z7"/>
    <w:rsid w:val="003B3213"/>
  </w:style>
  <w:style w:type="character" w:customStyle="1" w:styleId="WW8Num23z8">
    <w:name w:val="WW8Num23z8"/>
    <w:rsid w:val="003B3213"/>
  </w:style>
  <w:style w:type="character" w:customStyle="1" w:styleId="WW8Num24z0">
    <w:name w:val="WW8Num24z0"/>
    <w:rsid w:val="003B3213"/>
  </w:style>
  <w:style w:type="character" w:customStyle="1" w:styleId="WW8Num24z1">
    <w:name w:val="WW8Num24z1"/>
    <w:rsid w:val="003B3213"/>
  </w:style>
  <w:style w:type="character" w:customStyle="1" w:styleId="WW8Num24z2">
    <w:name w:val="WW8Num24z2"/>
    <w:rsid w:val="003B3213"/>
  </w:style>
  <w:style w:type="character" w:customStyle="1" w:styleId="WW8Num24z3">
    <w:name w:val="WW8Num24z3"/>
    <w:rsid w:val="003B3213"/>
  </w:style>
  <w:style w:type="character" w:customStyle="1" w:styleId="WW8Num24z4">
    <w:name w:val="WW8Num24z4"/>
    <w:rsid w:val="003B3213"/>
  </w:style>
  <w:style w:type="character" w:customStyle="1" w:styleId="WW8Num24z5">
    <w:name w:val="WW8Num24z5"/>
    <w:rsid w:val="003B3213"/>
  </w:style>
  <w:style w:type="character" w:customStyle="1" w:styleId="WW8Num24z6">
    <w:name w:val="WW8Num24z6"/>
    <w:rsid w:val="003B3213"/>
  </w:style>
  <w:style w:type="character" w:customStyle="1" w:styleId="WW8Num24z7">
    <w:name w:val="WW8Num24z7"/>
    <w:rsid w:val="003B3213"/>
  </w:style>
  <w:style w:type="character" w:customStyle="1" w:styleId="WW8Num24z8">
    <w:name w:val="WW8Num24z8"/>
    <w:rsid w:val="003B3213"/>
  </w:style>
  <w:style w:type="character" w:customStyle="1" w:styleId="WW8Num25z0">
    <w:name w:val="WW8Num25z0"/>
    <w:rsid w:val="003B3213"/>
  </w:style>
  <w:style w:type="character" w:customStyle="1" w:styleId="WW8Num26z0">
    <w:name w:val="WW8Num26z0"/>
    <w:rsid w:val="003B3213"/>
  </w:style>
  <w:style w:type="character" w:customStyle="1" w:styleId="WW8Num26z1">
    <w:name w:val="WW8Num26z1"/>
    <w:rsid w:val="003B3213"/>
  </w:style>
  <w:style w:type="character" w:customStyle="1" w:styleId="WW8Num26z2">
    <w:name w:val="WW8Num26z2"/>
    <w:rsid w:val="003B3213"/>
  </w:style>
  <w:style w:type="character" w:customStyle="1" w:styleId="WW8Num26z3">
    <w:name w:val="WW8Num26z3"/>
    <w:rsid w:val="003B3213"/>
  </w:style>
  <w:style w:type="character" w:customStyle="1" w:styleId="WW8Num26z4">
    <w:name w:val="WW8Num26z4"/>
    <w:rsid w:val="003B3213"/>
  </w:style>
  <w:style w:type="character" w:customStyle="1" w:styleId="WW8Num26z5">
    <w:name w:val="WW8Num26z5"/>
    <w:rsid w:val="003B3213"/>
  </w:style>
  <w:style w:type="character" w:customStyle="1" w:styleId="WW8Num26z6">
    <w:name w:val="WW8Num26z6"/>
    <w:rsid w:val="003B3213"/>
  </w:style>
  <w:style w:type="character" w:customStyle="1" w:styleId="WW8Num26z7">
    <w:name w:val="WW8Num26z7"/>
    <w:rsid w:val="003B3213"/>
  </w:style>
  <w:style w:type="character" w:customStyle="1" w:styleId="WW8Num26z8">
    <w:name w:val="WW8Num26z8"/>
    <w:rsid w:val="003B3213"/>
  </w:style>
  <w:style w:type="character" w:customStyle="1" w:styleId="11">
    <w:name w:val="Основной шрифт абзаца1"/>
    <w:rsid w:val="003B3213"/>
  </w:style>
  <w:style w:type="character" w:styleId="a9">
    <w:name w:val="Hyperlink"/>
    <w:uiPriority w:val="99"/>
    <w:rsid w:val="003B3213"/>
    <w:rPr>
      <w:color w:val="0000FF"/>
      <w:u w:val="single"/>
    </w:rPr>
  </w:style>
  <w:style w:type="character" w:styleId="aa">
    <w:name w:val="FollowedHyperlink"/>
    <w:uiPriority w:val="99"/>
    <w:rsid w:val="003B3213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3B321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3B3213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3B32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3B3213"/>
    <w:rPr>
      <w:rFonts w:cs="Mangal"/>
    </w:rPr>
  </w:style>
  <w:style w:type="paragraph" w:styleId="af">
    <w:name w:val="caption"/>
    <w:basedOn w:val="a"/>
    <w:qFormat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3B3213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B3213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3B3213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3B3213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3B3213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3B321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3B3213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3B321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3B3213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3B3213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3B32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3B32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3B3213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3B3213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3B3213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3B3213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3B3213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3B321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3B3213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3B3213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3B3213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4">
    <w:name w:val="Текст выноски Знак1"/>
    <w:basedOn w:val="a0"/>
    <w:rsid w:val="003B3213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3B321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B32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rsid w:val="003B3213"/>
    <w:rPr>
      <w:lang w:eastAsia="zh-CN"/>
    </w:rPr>
  </w:style>
  <w:style w:type="character" w:customStyle="1" w:styleId="16">
    <w:name w:val="Нижний колонтитул Знак1"/>
    <w:basedOn w:val="a0"/>
    <w:rsid w:val="003B3213"/>
    <w:rPr>
      <w:lang w:eastAsia="zh-CN"/>
    </w:rPr>
  </w:style>
  <w:style w:type="paragraph" w:customStyle="1" w:styleId="xl68">
    <w:name w:val="xl68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3B3213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3B321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3B321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3B3213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3B32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3B3213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3B3213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3B3213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3B3213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3B321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3B3213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3B321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3B3213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3B3213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3B3213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3B3213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3B3213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3B3213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3B3213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3B3213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3B321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3B32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3B3213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3B3213"/>
    <w:pPr>
      <w:jc w:val="center"/>
    </w:pPr>
    <w:rPr>
      <w:b/>
      <w:bCs/>
    </w:rPr>
  </w:style>
  <w:style w:type="paragraph" w:customStyle="1" w:styleId="17">
    <w:name w:val="Стиль1"/>
    <w:basedOn w:val="a"/>
    <w:next w:val="a"/>
    <w:rsid w:val="003B3213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3B3213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3B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B3213"/>
  </w:style>
  <w:style w:type="character" w:customStyle="1" w:styleId="WW8Num1z0">
    <w:name w:val="WW8Num1z0"/>
    <w:rsid w:val="003B3213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3B3213"/>
    <w:rPr>
      <w:rFonts w:ascii="Arial" w:hAnsi="Arial" w:cs="Arial" w:hint="default"/>
      <w:sz w:val="24"/>
    </w:rPr>
  </w:style>
  <w:style w:type="character" w:customStyle="1" w:styleId="WW8Num2z0">
    <w:name w:val="WW8Num2z0"/>
    <w:rsid w:val="003B3213"/>
  </w:style>
  <w:style w:type="character" w:customStyle="1" w:styleId="WW8Num2z1">
    <w:name w:val="WW8Num2z1"/>
    <w:rsid w:val="003B3213"/>
  </w:style>
  <w:style w:type="character" w:customStyle="1" w:styleId="WW8Num2z2">
    <w:name w:val="WW8Num2z2"/>
    <w:rsid w:val="003B3213"/>
  </w:style>
  <w:style w:type="character" w:customStyle="1" w:styleId="WW8Num2z3">
    <w:name w:val="WW8Num2z3"/>
    <w:rsid w:val="003B3213"/>
  </w:style>
  <w:style w:type="character" w:customStyle="1" w:styleId="WW8Num2z4">
    <w:name w:val="WW8Num2z4"/>
    <w:rsid w:val="003B3213"/>
  </w:style>
  <w:style w:type="character" w:customStyle="1" w:styleId="WW8Num2z5">
    <w:name w:val="WW8Num2z5"/>
    <w:rsid w:val="003B3213"/>
  </w:style>
  <w:style w:type="character" w:customStyle="1" w:styleId="WW8Num2z6">
    <w:name w:val="WW8Num2z6"/>
    <w:rsid w:val="003B3213"/>
  </w:style>
  <w:style w:type="character" w:customStyle="1" w:styleId="WW8Num2z7">
    <w:name w:val="WW8Num2z7"/>
    <w:rsid w:val="003B3213"/>
  </w:style>
  <w:style w:type="character" w:customStyle="1" w:styleId="WW8Num2z8">
    <w:name w:val="WW8Num2z8"/>
    <w:rsid w:val="003B3213"/>
  </w:style>
  <w:style w:type="character" w:customStyle="1" w:styleId="WW8Num3z0">
    <w:name w:val="WW8Num3z0"/>
    <w:rsid w:val="003B3213"/>
    <w:rPr>
      <w:rFonts w:hint="default"/>
    </w:rPr>
  </w:style>
  <w:style w:type="character" w:customStyle="1" w:styleId="WW8Num4z0">
    <w:name w:val="WW8Num4z0"/>
    <w:rsid w:val="003B3213"/>
    <w:rPr>
      <w:rFonts w:hint="default"/>
      <w:sz w:val="24"/>
    </w:rPr>
  </w:style>
  <w:style w:type="character" w:customStyle="1" w:styleId="WW8Num4z1">
    <w:name w:val="WW8Num4z1"/>
    <w:rsid w:val="003B3213"/>
  </w:style>
  <w:style w:type="character" w:customStyle="1" w:styleId="WW8Num4z2">
    <w:name w:val="WW8Num4z2"/>
    <w:rsid w:val="003B3213"/>
  </w:style>
  <w:style w:type="character" w:customStyle="1" w:styleId="WW8Num4z3">
    <w:name w:val="WW8Num4z3"/>
    <w:rsid w:val="003B3213"/>
  </w:style>
  <w:style w:type="character" w:customStyle="1" w:styleId="WW8Num4z4">
    <w:name w:val="WW8Num4z4"/>
    <w:rsid w:val="003B3213"/>
  </w:style>
  <w:style w:type="character" w:customStyle="1" w:styleId="WW8Num4z5">
    <w:name w:val="WW8Num4z5"/>
    <w:rsid w:val="003B3213"/>
  </w:style>
  <w:style w:type="character" w:customStyle="1" w:styleId="WW8Num4z6">
    <w:name w:val="WW8Num4z6"/>
    <w:rsid w:val="003B3213"/>
  </w:style>
  <w:style w:type="character" w:customStyle="1" w:styleId="WW8Num4z7">
    <w:name w:val="WW8Num4z7"/>
    <w:rsid w:val="003B3213"/>
  </w:style>
  <w:style w:type="character" w:customStyle="1" w:styleId="WW8Num4z8">
    <w:name w:val="WW8Num4z8"/>
    <w:rsid w:val="003B3213"/>
  </w:style>
  <w:style w:type="character" w:customStyle="1" w:styleId="WW8Num5z0">
    <w:name w:val="WW8Num5z0"/>
    <w:rsid w:val="003B3213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3B3213"/>
    <w:rPr>
      <w:rFonts w:hint="default"/>
    </w:rPr>
  </w:style>
  <w:style w:type="character" w:customStyle="1" w:styleId="6">
    <w:name w:val="Основной шрифт абзаца6"/>
    <w:rsid w:val="003B3213"/>
  </w:style>
  <w:style w:type="character" w:customStyle="1" w:styleId="WW8Num1z2">
    <w:name w:val="WW8Num1z2"/>
    <w:rsid w:val="003B3213"/>
  </w:style>
  <w:style w:type="character" w:customStyle="1" w:styleId="WW8Num1z3">
    <w:name w:val="WW8Num1z3"/>
    <w:rsid w:val="003B3213"/>
  </w:style>
  <w:style w:type="character" w:customStyle="1" w:styleId="WW8Num1z4">
    <w:name w:val="WW8Num1z4"/>
    <w:rsid w:val="003B3213"/>
  </w:style>
  <w:style w:type="character" w:customStyle="1" w:styleId="WW8Num1z5">
    <w:name w:val="WW8Num1z5"/>
    <w:rsid w:val="003B3213"/>
  </w:style>
  <w:style w:type="character" w:customStyle="1" w:styleId="WW8Num1z6">
    <w:name w:val="WW8Num1z6"/>
    <w:rsid w:val="003B3213"/>
  </w:style>
  <w:style w:type="character" w:customStyle="1" w:styleId="WW8Num1z7">
    <w:name w:val="WW8Num1z7"/>
    <w:rsid w:val="003B3213"/>
  </w:style>
  <w:style w:type="character" w:customStyle="1" w:styleId="WW8Num1z8">
    <w:name w:val="WW8Num1z8"/>
    <w:rsid w:val="003B3213"/>
  </w:style>
  <w:style w:type="character" w:customStyle="1" w:styleId="5">
    <w:name w:val="Основной шрифт абзаца5"/>
    <w:rsid w:val="003B3213"/>
  </w:style>
  <w:style w:type="character" w:customStyle="1" w:styleId="4">
    <w:name w:val="Основной шрифт абзаца4"/>
    <w:rsid w:val="003B3213"/>
  </w:style>
  <w:style w:type="character" w:customStyle="1" w:styleId="3">
    <w:name w:val="Основной шрифт абзаца3"/>
    <w:rsid w:val="003B3213"/>
  </w:style>
  <w:style w:type="character" w:customStyle="1" w:styleId="2">
    <w:name w:val="Основной шрифт абзаца2"/>
    <w:rsid w:val="003B3213"/>
  </w:style>
  <w:style w:type="character" w:customStyle="1" w:styleId="WW8Num5z1">
    <w:name w:val="WW8Num5z1"/>
    <w:rsid w:val="003B3213"/>
  </w:style>
  <w:style w:type="character" w:customStyle="1" w:styleId="WW8Num5z2">
    <w:name w:val="WW8Num5z2"/>
    <w:rsid w:val="003B3213"/>
  </w:style>
  <w:style w:type="character" w:customStyle="1" w:styleId="WW8Num5z3">
    <w:name w:val="WW8Num5z3"/>
    <w:rsid w:val="003B3213"/>
  </w:style>
  <w:style w:type="character" w:customStyle="1" w:styleId="WW8Num5z4">
    <w:name w:val="WW8Num5z4"/>
    <w:rsid w:val="003B3213"/>
  </w:style>
  <w:style w:type="character" w:customStyle="1" w:styleId="WW8Num5z5">
    <w:name w:val="WW8Num5z5"/>
    <w:rsid w:val="003B3213"/>
  </w:style>
  <w:style w:type="character" w:customStyle="1" w:styleId="WW8Num5z6">
    <w:name w:val="WW8Num5z6"/>
    <w:rsid w:val="003B3213"/>
  </w:style>
  <w:style w:type="character" w:customStyle="1" w:styleId="WW8Num5z7">
    <w:name w:val="WW8Num5z7"/>
    <w:rsid w:val="003B3213"/>
  </w:style>
  <w:style w:type="character" w:customStyle="1" w:styleId="WW8Num5z8">
    <w:name w:val="WW8Num5z8"/>
    <w:rsid w:val="003B3213"/>
  </w:style>
  <w:style w:type="character" w:customStyle="1" w:styleId="WW8Num7z0">
    <w:name w:val="WW8Num7z0"/>
    <w:rsid w:val="003B3213"/>
  </w:style>
  <w:style w:type="character" w:customStyle="1" w:styleId="WW8Num7z1">
    <w:name w:val="WW8Num7z1"/>
    <w:rsid w:val="003B3213"/>
  </w:style>
  <w:style w:type="character" w:customStyle="1" w:styleId="WW8Num7z2">
    <w:name w:val="WW8Num7z2"/>
    <w:rsid w:val="003B3213"/>
  </w:style>
  <w:style w:type="character" w:customStyle="1" w:styleId="WW8Num7z3">
    <w:name w:val="WW8Num7z3"/>
    <w:rsid w:val="003B3213"/>
  </w:style>
  <w:style w:type="character" w:customStyle="1" w:styleId="WW8Num7z4">
    <w:name w:val="WW8Num7z4"/>
    <w:rsid w:val="003B3213"/>
  </w:style>
  <w:style w:type="character" w:customStyle="1" w:styleId="WW8Num7z5">
    <w:name w:val="WW8Num7z5"/>
    <w:rsid w:val="003B3213"/>
  </w:style>
  <w:style w:type="character" w:customStyle="1" w:styleId="WW8Num7z6">
    <w:name w:val="WW8Num7z6"/>
    <w:rsid w:val="003B3213"/>
  </w:style>
  <w:style w:type="character" w:customStyle="1" w:styleId="WW8Num7z7">
    <w:name w:val="WW8Num7z7"/>
    <w:rsid w:val="003B3213"/>
  </w:style>
  <w:style w:type="character" w:customStyle="1" w:styleId="WW8Num7z8">
    <w:name w:val="WW8Num7z8"/>
    <w:rsid w:val="003B3213"/>
  </w:style>
  <w:style w:type="character" w:customStyle="1" w:styleId="WW8Num8z0">
    <w:name w:val="WW8Num8z0"/>
    <w:rsid w:val="003B3213"/>
  </w:style>
  <w:style w:type="character" w:customStyle="1" w:styleId="WW8Num8z1">
    <w:name w:val="WW8Num8z1"/>
    <w:rsid w:val="003B3213"/>
  </w:style>
  <w:style w:type="character" w:customStyle="1" w:styleId="WW8Num8z2">
    <w:name w:val="WW8Num8z2"/>
    <w:rsid w:val="003B3213"/>
  </w:style>
  <w:style w:type="character" w:customStyle="1" w:styleId="WW8Num8z3">
    <w:name w:val="WW8Num8z3"/>
    <w:rsid w:val="003B3213"/>
  </w:style>
  <w:style w:type="character" w:customStyle="1" w:styleId="WW8Num8z4">
    <w:name w:val="WW8Num8z4"/>
    <w:rsid w:val="003B3213"/>
  </w:style>
  <w:style w:type="character" w:customStyle="1" w:styleId="WW8Num8z5">
    <w:name w:val="WW8Num8z5"/>
    <w:rsid w:val="003B3213"/>
  </w:style>
  <w:style w:type="character" w:customStyle="1" w:styleId="WW8Num8z6">
    <w:name w:val="WW8Num8z6"/>
    <w:rsid w:val="003B3213"/>
  </w:style>
  <w:style w:type="character" w:customStyle="1" w:styleId="WW8Num8z7">
    <w:name w:val="WW8Num8z7"/>
    <w:rsid w:val="003B3213"/>
  </w:style>
  <w:style w:type="character" w:customStyle="1" w:styleId="WW8Num8z8">
    <w:name w:val="WW8Num8z8"/>
    <w:rsid w:val="003B3213"/>
  </w:style>
  <w:style w:type="character" w:customStyle="1" w:styleId="WW8Num9z0">
    <w:name w:val="WW8Num9z0"/>
    <w:rsid w:val="003B3213"/>
  </w:style>
  <w:style w:type="character" w:customStyle="1" w:styleId="WW8Num9z1">
    <w:name w:val="WW8Num9z1"/>
    <w:rsid w:val="003B3213"/>
  </w:style>
  <w:style w:type="character" w:customStyle="1" w:styleId="WW8Num9z2">
    <w:name w:val="WW8Num9z2"/>
    <w:rsid w:val="003B3213"/>
  </w:style>
  <w:style w:type="character" w:customStyle="1" w:styleId="WW8Num9z3">
    <w:name w:val="WW8Num9z3"/>
    <w:rsid w:val="003B3213"/>
  </w:style>
  <w:style w:type="character" w:customStyle="1" w:styleId="WW8Num9z4">
    <w:name w:val="WW8Num9z4"/>
    <w:rsid w:val="003B3213"/>
  </w:style>
  <w:style w:type="character" w:customStyle="1" w:styleId="WW8Num9z5">
    <w:name w:val="WW8Num9z5"/>
    <w:rsid w:val="003B3213"/>
  </w:style>
  <w:style w:type="character" w:customStyle="1" w:styleId="WW8Num9z6">
    <w:name w:val="WW8Num9z6"/>
    <w:rsid w:val="003B3213"/>
  </w:style>
  <w:style w:type="character" w:customStyle="1" w:styleId="WW8Num9z7">
    <w:name w:val="WW8Num9z7"/>
    <w:rsid w:val="003B3213"/>
  </w:style>
  <w:style w:type="character" w:customStyle="1" w:styleId="WW8Num9z8">
    <w:name w:val="WW8Num9z8"/>
    <w:rsid w:val="003B3213"/>
  </w:style>
  <w:style w:type="character" w:customStyle="1" w:styleId="WW8Num10z0">
    <w:name w:val="WW8Num10z0"/>
    <w:rsid w:val="003B3213"/>
  </w:style>
  <w:style w:type="character" w:customStyle="1" w:styleId="WW8Num10z1">
    <w:name w:val="WW8Num10z1"/>
    <w:rsid w:val="003B3213"/>
  </w:style>
  <w:style w:type="character" w:customStyle="1" w:styleId="WW8Num10z2">
    <w:name w:val="WW8Num10z2"/>
    <w:rsid w:val="003B3213"/>
  </w:style>
  <w:style w:type="character" w:customStyle="1" w:styleId="WW8Num10z3">
    <w:name w:val="WW8Num10z3"/>
    <w:rsid w:val="003B3213"/>
  </w:style>
  <w:style w:type="character" w:customStyle="1" w:styleId="WW8Num10z4">
    <w:name w:val="WW8Num10z4"/>
    <w:rsid w:val="003B3213"/>
  </w:style>
  <w:style w:type="character" w:customStyle="1" w:styleId="WW8Num10z5">
    <w:name w:val="WW8Num10z5"/>
    <w:rsid w:val="003B3213"/>
  </w:style>
  <w:style w:type="character" w:customStyle="1" w:styleId="WW8Num10z6">
    <w:name w:val="WW8Num10z6"/>
    <w:rsid w:val="003B3213"/>
  </w:style>
  <w:style w:type="character" w:customStyle="1" w:styleId="WW8Num10z7">
    <w:name w:val="WW8Num10z7"/>
    <w:rsid w:val="003B3213"/>
  </w:style>
  <w:style w:type="character" w:customStyle="1" w:styleId="WW8Num10z8">
    <w:name w:val="WW8Num10z8"/>
    <w:rsid w:val="003B3213"/>
  </w:style>
  <w:style w:type="character" w:customStyle="1" w:styleId="WW8Num11z0">
    <w:name w:val="WW8Num11z0"/>
    <w:rsid w:val="003B3213"/>
  </w:style>
  <w:style w:type="character" w:customStyle="1" w:styleId="WW8Num11z2">
    <w:name w:val="WW8Num11z2"/>
    <w:rsid w:val="003B3213"/>
  </w:style>
  <w:style w:type="character" w:customStyle="1" w:styleId="WW8Num11z3">
    <w:name w:val="WW8Num11z3"/>
    <w:rsid w:val="003B3213"/>
  </w:style>
  <w:style w:type="character" w:customStyle="1" w:styleId="WW8Num11z4">
    <w:name w:val="WW8Num11z4"/>
    <w:rsid w:val="003B3213"/>
  </w:style>
  <w:style w:type="character" w:customStyle="1" w:styleId="WW8Num11z5">
    <w:name w:val="WW8Num11z5"/>
    <w:rsid w:val="003B3213"/>
  </w:style>
  <w:style w:type="character" w:customStyle="1" w:styleId="WW8Num11z6">
    <w:name w:val="WW8Num11z6"/>
    <w:rsid w:val="003B3213"/>
  </w:style>
  <w:style w:type="character" w:customStyle="1" w:styleId="WW8Num11z7">
    <w:name w:val="WW8Num11z7"/>
    <w:rsid w:val="003B3213"/>
  </w:style>
  <w:style w:type="character" w:customStyle="1" w:styleId="WW8Num11z8">
    <w:name w:val="WW8Num11z8"/>
    <w:rsid w:val="003B3213"/>
  </w:style>
  <w:style w:type="character" w:customStyle="1" w:styleId="WW8Num12z0">
    <w:name w:val="WW8Num12z0"/>
    <w:rsid w:val="003B3213"/>
  </w:style>
  <w:style w:type="character" w:customStyle="1" w:styleId="WW8Num12z1">
    <w:name w:val="WW8Num12z1"/>
    <w:rsid w:val="003B3213"/>
  </w:style>
  <w:style w:type="character" w:customStyle="1" w:styleId="WW8Num12z2">
    <w:name w:val="WW8Num12z2"/>
    <w:rsid w:val="003B3213"/>
  </w:style>
  <w:style w:type="character" w:customStyle="1" w:styleId="WW8Num12z3">
    <w:name w:val="WW8Num12z3"/>
    <w:rsid w:val="003B3213"/>
  </w:style>
  <w:style w:type="character" w:customStyle="1" w:styleId="WW8Num12z4">
    <w:name w:val="WW8Num12z4"/>
    <w:rsid w:val="003B3213"/>
  </w:style>
  <w:style w:type="character" w:customStyle="1" w:styleId="WW8Num12z5">
    <w:name w:val="WW8Num12z5"/>
    <w:rsid w:val="003B3213"/>
  </w:style>
  <w:style w:type="character" w:customStyle="1" w:styleId="WW8Num12z6">
    <w:name w:val="WW8Num12z6"/>
    <w:rsid w:val="003B3213"/>
  </w:style>
  <w:style w:type="character" w:customStyle="1" w:styleId="WW8Num12z7">
    <w:name w:val="WW8Num12z7"/>
    <w:rsid w:val="003B3213"/>
  </w:style>
  <w:style w:type="character" w:customStyle="1" w:styleId="WW8Num12z8">
    <w:name w:val="WW8Num12z8"/>
    <w:rsid w:val="003B3213"/>
  </w:style>
  <w:style w:type="character" w:customStyle="1" w:styleId="WW8Num13z0">
    <w:name w:val="WW8Num13z0"/>
    <w:rsid w:val="003B3213"/>
  </w:style>
  <w:style w:type="character" w:customStyle="1" w:styleId="WW8Num13z2">
    <w:name w:val="WW8Num13z2"/>
    <w:rsid w:val="003B3213"/>
  </w:style>
  <w:style w:type="character" w:customStyle="1" w:styleId="WW8Num13z3">
    <w:name w:val="WW8Num13z3"/>
    <w:rsid w:val="003B3213"/>
  </w:style>
  <w:style w:type="character" w:customStyle="1" w:styleId="WW8Num13z4">
    <w:name w:val="WW8Num13z4"/>
    <w:rsid w:val="003B3213"/>
  </w:style>
  <w:style w:type="character" w:customStyle="1" w:styleId="WW8Num13z5">
    <w:name w:val="WW8Num13z5"/>
    <w:rsid w:val="003B3213"/>
  </w:style>
  <w:style w:type="character" w:customStyle="1" w:styleId="WW8Num13z6">
    <w:name w:val="WW8Num13z6"/>
    <w:rsid w:val="003B3213"/>
  </w:style>
  <w:style w:type="character" w:customStyle="1" w:styleId="WW8Num13z7">
    <w:name w:val="WW8Num13z7"/>
    <w:rsid w:val="003B3213"/>
  </w:style>
  <w:style w:type="character" w:customStyle="1" w:styleId="WW8Num13z8">
    <w:name w:val="WW8Num13z8"/>
    <w:rsid w:val="003B3213"/>
  </w:style>
  <w:style w:type="character" w:customStyle="1" w:styleId="WW8Num14z0">
    <w:name w:val="WW8Num14z0"/>
    <w:rsid w:val="003B3213"/>
  </w:style>
  <w:style w:type="character" w:customStyle="1" w:styleId="WW8Num14z2">
    <w:name w:val="WW8Num14z2"/>
    <w:rsid w:val="003B3213"/>
  </w:style>
  <w:style w:type="character" w:customStyle="1" w:styleId="WW8Num14z3">
    <w:name w:val="WW8Num14z3"/>
    <w:rsid w:val="003B3213"/>
  </w:style>
  <w:style w:type="character" w:customStyle="1" w:styleId="WW8Num14z4">
    <w:name w:val="WW8Num14z4"/>
    <w:rsid w:val="003B3213"/>
  </w:style>
  <w:style w:type="character" w:customStyle="1" w:styleId="WW8Num14z5">
    <w:name w:val="WW8Num14z5"/>
    <w:rsid w:val="003B3213"/>
  </w:style>
  <w:style w:type="character" w:customStyle="1" w:styleId="WW8Num14z6">
    <w:name w:val="WW8Num14z6"/>
    <w:rsid w:val="003B3213"/>
  </w:style>
  <w:style w:type="character" w:customStyle="1" w:styleId="WW8Num14z7">
    <w:name w:val="WW8Num14z7"/>
    <w:rsid w:val="003B3213"/>
  </w:style>
  <w:style w:type="character" w:customStyle="1" w:styleId="WW8Num14z8">
    <w:name w:val="WW8Num14z8"/>
    <w:rsid w:val="003B3213"/>
  </w:style>
  <w:style w:type="character" w:customStyle="1" w:styleId="WW8Num15z0">
    <w:name w:val="WW8Num15z0"/>
    <w:rsid w:val="003B3213"/>
  </w:style>
  <w:style w:type="character" w:customStyle="1" w:styleId="WW8Num15z1">
    <w:name w:val="WW8Num15z1"/>
    <w:rsid w:val="003B3213"/>
  </w:style>
  <w:style w:type="character" w:customStyle="1" w:styleId="WW8Num15z2">
    <w:name w:val="WW8Num15z2"/>
    <w:rsid w:val="003B3213"/>
  </w:style>
  <w:style w:type="character" w:customStyle="1" w:styleId="WW8Num15z3">
    <w:name w:val="WW8Num15z3"/>
    <w:rsid w:val="003B3213"/>
  </w:style>
  <w:style w:type="character" w:customStyle="1" w:styleId="WW8Num15z4">
    <w:name w:val="WW8Num15z4"/>
    <w:rsid w:val="003B3213"/>
  </w:style>
  <w:style w:type="character" w:customStyle="1" w:styleId="WW8Num15z5">
    <w:name w:val="WW8Num15z5"/>
    <w:rsid w:val="003B3213"/>
  </w:style>
  <w:style w:type="character" w:customStyle="1" w:styleId="WW8Num15z6">
    <w:name w:val="WW8Num15z6"/>
    <w:rsid w:val="003B3213"/>
  </w:style>
  <w:style w:type="character" w:customStyle="1" w:styleId="WW8Num15z7">
    <w:name w:val="WW8Num15z7"/>
    <w:rsid w:val="003B3213"/>
  </w:style>
  <w:style w:type="character" w:customStyle="1" w:styleId="WW8Num15z8">
    <w:name w:val="WW8Num15z8"/>
    <w:rsid w:val="003B3213"/>
  </w:style>
  <w:style w:type="character" w:customStyle="1" w:styleId="WW8Num16z0">
    <w:name w:val="WW8Num16z0"/>
    <w:rsid w:val="003B3213"/>
  </w:style>
  <w:style w:type="character" w:customStyle="1" w:styleId="WW8Num16z2">
    <w:name w:val="WW8Num16z2"/>
    <w:rsid w:val="003B3213"/>
  </w:style>
  <w:style w:type="character" w:customStyle="1" w:styleId="WW8Num16z3">
    <w:name w:val="WW8Num16z3"/>
    <w:rsid w:val="003B3213"/>
  </w:style>
  <w:style w:type="character" w:customStyle="1" w:styleId="WW8Num16z4">
    <w:name w:val="WW8Num16z4"/>
    <w:rsid w:val="003B3213"/>
  </w:style>
  <w:style w:type="character" w:customStyle="1" w:styleId="WW8Num16z5">
    <w:name w:val="WW8Num16z5"/>
    <w:rsid w:val="003B3213"/>
  </w:style>
  <w:style w:type="character" w:customStyle="1" w:styleId="WW8Num16z6">
    <w:name w:val="WW8Num16z6"/>
    <w:rsid w:val="003B3213"/>
  </w:style>
  <w:style w:type="character" w:customStyle="1" w:styleId="WW8Num16z7">
    <w:name w:val="WW8Num16z7"/>
    <w:rsid w:val="003B3213"/>
  </w:style>
  <w:style w:type="character" w:customStyle="1" w:styleId="WW8Num16z8">
    <w:name w:val="WW8Num16z8"/>
    <w:rsid w:val="003B3213"/>
  </w:style>
  <w:style w:type="character" w:customStyle="1" w:styleId="WW8Num17z0">
    <w:name w:val="WW8Num17z0"/>
    <w:rsid w:val="003B3213"/>
  </w:style>
  <w:style w:type="character" w:customStyle="1" w:styleId="WW8Num17z1">
    <w:name w:val="WW8Num17z1"/>
    <w:rsid w:val="003B3213"/>
  </w:style>
  <w:style w:type="character" w:customStyle="1" w:styleId="WW8Num17z2">
    <w:name w:val="WW8Num17z2"/>
    <w:rsid w:val="003B3213"/>
  </w:style>
  <w:style w:type="character" w:customStyle="1" w:styleId="WW8Num17z3">
    <w:name w:val="WW8Num17z3"/>
    <w:rsid w:val="003B3213"/>
  </w:style>
  <w:style w:type="character" w:customStyle="1" w:styleId="WW8Num17z4">
    <w:name w:val="WW8Num17z4"/>
    <w:rsid w:val="003B3213"/>
  </w:style>
  <w:style w:type="character" w:customStyle="1" w:styleId="WW8Num17z5">
    <w:name w:val="WW8Num17z5"/>
    <w:rsid w:val="003B3213"/>
  </w:style>
  <w:style w:type="character" w:customStyle="1" w:styleId="WW8Num17z6">
    <w:name w:val="WW8Num17z6"/>
    <w:rsid w:val="003B3213"/>
  </w:style>
  <w:style w:type="character" w:customStyle="1" w:styleId="WW8Num17z7">
    <w:name w:val="WW8Num17z7"/>
    <w:rsid w:val="003B3213"/>
  </w:style>
  <w:style w:type="character" w:customStyle="1" w:styleId="WW8Num17z8">
    <w:name w:val="WW8Num17z8"/>
    <w:rsid w:val="003B3213"/>
  </w:style>
  <w:style w:type="character" w:customStyle="1" w:styleId="WW8Num18z0">
    <w:name w:val="WW8Num18z0"/>
    <w:rsid w:val="003B3213"/>
  </w:style>
  <w:style w:type="character" w:customStyle="1" w:styleId="WW8Num18z1">
    <w:name w:val="WW8Num18z1"/>
    <w:rsid w:val="003B3213"/>
  </w:style>
  <w:style w:type="character" w:customStyle="1" w:styleId="WW8Num18z2">
    <w:name w:val="WW8Num18z2"/>
    <w:rsid w:val="003B3213"/>
  </w:style>
  <w:style w:type="character" w:customStyle="1" w:styleId="WW8Num18z3">
    <w:name w:val="WW8Num18z3"/>
    <w:rsid w:val="003B3213"/>
  </w:style>
  <w:style w:type="character" w:customStyle="1" w:styleId="WW8Num18z4">
    <w:name w:val="WW8Num18z4"/>
    <w:rsid w:val="003B3213"/>
  </w:style>
  <w:style w:type="character" w:customStyle="1" w:styleId="WW8Num18z5">
    <w:name w:val="WW8Num18z5"/>
    <w:rsid w:val="003B3213"/>
  </w:style>
  <w:style w:type="character" w:customStyle="1" w:styleId="WW8Num18z6">
    <w:name w:val="WW8Num18z6"/>
    <w:rsid w:val="003B3213"/>
  </w:style>
  <w:style w:type="character" w:customStyle="1" w:styleId="WW8Num18z7">
    <w:name w:val="WW8Num18z7"/>
    <w:rsid w:val="003B3213"/>
  </w:style>
  <w:style w:type="character" w:customStyle="1" w:styleId="WW8Num18z8">
    <w:name w:val="WW8Num18z8"/>
    <w:rsid w:val="003B3213"/>
  </w:style>
  <w:style w:type="character" w:customStyle="1" w:styleId="WW8Num19z0">
    <w:name w:val="WW8Num19z0"/>
    <w:rsid w:val="003B3213"/>
  </w:style>
  <w:style w:type="character" w:customStyle="1" w:styleId="WW8Num19z1">
    <w:name w:val="WW8Num19z1"/>
    <w:rsid w:val="003B3213"/>
  </w:style>
  <w:style w:type="character" w:customStyle="1" w:styleId="WW8Num19z2">
    <w:name w:val="WW8Num19z2"/>
    <w:rsid w:val="003B3213"/>
  </w:style>
  <w:style w:type="character" w:customStyle="1" w:styleId="WW8Num19z3">
    <w:name w:val="WW8Num19z3"/>
    <w:rsid w:val="003B3213"/>
  </w:style>
  <w:style w:type="character" w:customStyle="1" w:styleId="WW8Num19z4">
    <w:name w:val="WW8Num19z4"/>
    <w:rsid w:val="003B3213"/>
  </w:style>
  <w:style w:type="character" w:customStyle="1" w:styleId="WW8Num19z5">
    <w:name w:val="WW8Num19z5"/>
    <w:rsid w:val="003B3213"/>
  </w:style>
  <w:style w:type="character" w:customStyle="1" w:styleId="WW8Num19z6">
    <w:name w:val="WW8Num19z6"/>
    <w:rsid w:val="003B3213"/>
  </w:style>
  <w:style w:type="character" w:customStyle="1" w:styleId="WW8Num19z7">
    <w:name w:val="WW8Num19z7"/>
    <w:rsid w:val="003B3213"/>
  </w:style>
  <w:style w:type="character" w:customStyle="1" w:styleId="WW8Num19z8">
    <w:name w:val="WW8Num19z8"/>
    <w:rsid w:val="003B3213"/>
  </w:style>
  <w:style w:type="character" w:customStyle="1" w:styleId="WW8Num20z0">
    <w:name w:val="WW8Num20z0"/>
    <w:rsid w:val="003B3213"/>
  </w:style>
  <w:style w:type="character" w:customStyle="1" w:styleId="WW8Num20z1">
    <w:name w:val="WW8Num20z1"/>
    <w:rsid w:val="003B3213"/>
  </w:style>
  <w:style w:type="character" w:customStyle="1" w:styleId="WW8Num20z2">
    <w:name w:val="WW8Num20z2"/>
    <w:rsid w:val="003B3213"/>
  </w:style>
  <w:style w:type="character" w:customStyle="1" w:styleId="WW8Num20z3">
    <w:name w:val="WW8Num20z3"/>
    <w:rsid w:val="003B3213"/>
  </w:style>
  <w:style w:type="character" w:customStyle="1" w:styleId="WW8Num20z4">
    <w:name w:val="WW8Num20z4"/>
    <w:rsid w:val="003B3213"/>
  </w:style>
  <w:style w:type="character" w:customStyle="1" w:styleId="WW8Num20z5">
    <w:name w:val="WW8Num20z5"/>
    <w:rsid w:val="003B3213"/>
  </w:style>
  <w:style w:type="character" w:customStyle="1" w:styleId="WW8Num20z6">
    <w:name w:val="WW8Num20z6"/>
    <w:rsid w:val="003B3213"/>
  </w:style>
  <w:style w:type="character" w:customStyle="1" w:styleId="WW8Num20z7">
    <w:name w:val="WW8Num20z7"/>
    <w:rsid w:val="003B3213"/>
  </w:style>
  <w:style w:type="character" w:customStyle="1" w:styleId="WW8Num20z8">
    <w:name w:val="WW8Num20z8"/>
    <w:rsid w:val="003B3213"/>
  </w:style>
  <w:style w:type="character" w:customStyle="1" w:styleId="WW8Num21z0">
    <w:name w:val="WW8Num21z0"/>
    <w:rsid w:val="003B3213"/>
  </w:style>
  <w:style w:type="character" w:customStyle="1" w:styleId="WW8Num21z2">
    <w:name w:val="WW8Num21z2"/>
    <w:rsid w:val="003B3213"/>
  </w:style>
  <w:style w:type="character" w:customStyle="1" w:styleId="WW8Num21z3">
    <w:name w:val="WW8Num21z3"/>
    <w:rsid w:val="003B3213"/>
  </w:style>
  <w:style w:type="character" w:customStyle="1" w:styleId="WW8Num21z4">
    <w:name w:val="WW8Num21z4"/>
    <w:rsid w:val="003B3213"/>
  </w:style>
  <w:style w:type="character" w:customStyle="1" w:styleId="WW8Num21z5">
    <w:name w:val="WW8Num21z5"/>
    <w:rsid w:val="003B3213"/>
  </w:style>
  <w:style w:type="character" w:customStyle="1" w:styleId="WW8Num21z6">
    <w:name w:val="WW8Num21z6"/>
    <w:rsid w:val="003B3213"/>
  </w:style>
  <w:style w:type="character" w:customStyle="1" w:styleId="WW8Num21z7">
    <w:name w:val="WW8Num21z7"/>
    <w:rsid w:val="003B3213"/>
  </w:style>
  <w:style w:type="character" w:customStyle="1" w:styleId="WW8Num21z8">
    <w:name w:val="WW8Num21z8"/>
    <w:rsid w:val="003B3213"/>
  </w:style>
  <w:style w:type="character" w:customStyle="1" w:styleId="WW8Num22z0">
    <w:name w:val="WW8Num22z0"/>
    <w:rsid w:val="003B3213"/>
  </w:style>
  <w:style w:type="character" w:customStyle="1" w:styleId="WW8Num22z1">
    <w:name w:val="WW8Num22z1"/>
    <w:rsid w:val="003B3213"/>
  </w:style>
  <w:style w:type="character" w:customStyle="1" w:styleId="WW8Num22z2">
    <w:name w:val="WW8Num22z2"/>
    <w:rsid w:val="003B3213"/>
  </w:style>
  <w:style w:type="character" w:customStyle="1" w:styleId="WW8Num22z3">
    <w:name w:val="WW8Num22z3"/>
    <w:rsid w:val="003B3213"/>
  </w:style>
  <w:style w:type="character" w:customStyle="1" w:styleId="WW8Num22z4">
    <w:name w:val="WW8Num22z4"/>
    <w:rsid w:val="003B3213"/>
  </w:style>
  <w:style w:type="character" w:customStyle="1" w:styleId="WW8Num22z5">
    <w:name w:val="WW8Num22z5"/>
    <w:rsid w:val="003B3213"/>
  </w:style>
  <w:style w:type="character" w:customStyle="1" w:styleId="WW8Num22z6">
    <w:name w:val="WW8Num22z6"/>
    <w:rsid w:val="003B3213"/>
  </w:style>
  <w:style w:type="character" w:customStyle="1" w:styleId="WW8Num22z7">
    <w:name w:val="WW8Num22z7"/>
    <w:rsid w:val="003B3213"/>
  </w:style>
  <w:style w:type="character" w:customStyle="1" w:styleId="WW8Num22z8">
    <w:name w:val="WW8Num22z8"/>
    <w:rsid w:val="003B3213"/>
  </w:style>
  <w:style w:type="character" w:customStyle="1" w:styleId="WW8Num23z0">
    <w:name w:val="WW8Num23z0"/>
    <w:rsid w:val="003B3213"/>
  </w:style>
  <w:style w:type="character" w:customStyle="1" w:styleId="WW8Num23z2">
    <w:name w:val="WW8Num23z2"/>
    <w:rsid w:val="003B3213"/>
  </w:style>
  <w:style w:type="character" w:customStyle="1" w:styleId="WW8Num23z3">
    <w:name w:val="WW8Num23z3"/>
    <w:rsid w:val="003B3213"/>
  </w:style>
  <w:style w:type="character" w:customStyle="1" w:styleId="WW8Num23z4">
    <w:name w:val="WW8Num23z4"/>
    <w:rsid w:val="003B3213"/>
  </w:style>
  <w:style w:type="character" w:customStyle="1" w:styleId="WW8Num23z5">
    <w:name w:val="WW8Num23z5"/>
    <w:rsid w:val="003B3213"/>
  </w:style>
  <w:style w:type="character" w:customStyle="1" w:styleId="WW8Num23z6">
    <w:name w:val="WW8Num23z6"/>
    <w:rsid w:val="003B3213"/>
  </w:style>
  <w:style w:type="character" w:customStyle="1" w:styleId="WW8Num23z7">
    <w:name w:val="WW8Num23z7"/>
    <w:rsid w:val="003B3213"/>
  </w:style>
  <w:style w:type="character" w:customStyle="1" w:styleId="WW8Num23z8">
    <w:name w:val="WW8Num23z8"/>
    <w:rsid w:val="003B3213"/>
  </w:style>
  <w:style w:type="character" w:customStyle="1" w:styleId="WW8Num24z0">
    <w:name w:val="WW8Num24z0"/>
    <w:rsid w:val="003B3213"/>
  </w:style>
  <w:style w:type="character" w:customStyle="1" w:styleId="WW8Num24z1">
    <w:name w:val="WW8Num24z1"/>
    <w:rsid w:val="003B3213"/>
  </w:style>
  <w:style w:type="character" w:customStyle="1" w:styleId="WW8Num24z2">
    <w:name w:val="WW8Num24z2"/>
    <w:rsid w:val="003B3213"/>
  </w:style>
  <w:style w:type="character" w:customStyle="1" w:styleId="WW8Num24z3">
    <w:name w:val="WW8Num24z3"/>
    <w:rsid w:val="003B3213"/>
  </w:style>
  <w:style w:type="character" w:customStyle="1" w:styleId="WW8Num24z4">
    <w:name w:val="WW8Num24z4"/>
    <w:rsid w:val="003B3213"/>
  </w:style>
  <w:style w:type="character" w:customStyle="1" w:styleId="WW8Num24z5">
    <w:name w:val="WW8Num24z5"/>
    <w:rsid w:val="003B3213"/>
  </w:style>
  <w:style w:type="character" w:customStyle="1" w:styleId="WW8Num24z6">
    <w:name w:val="WW8Num24z6"/>
    <w:rsid w:val="003B3213"/>
  </w:style>
  <w:style w:type="character" w:customStyle="1" w:styleId="WW8Num24z7">
    <w:name w:val="WW8Num24z7"/>
    <w:rsid w:val="003B3213"/>
  </w:style>
  <w:style w:type="character" w:customStyle="1" w:styleId="WW8Num24z8">
    <w:name w:val="WW8Num24z8"/>
    <w:rsid w:val="003B3213"/>
  </w:style>
  <w:style w:type="character" w:customStyle="1" w:styleId="WW8Num25z0">
    <w:name w:val="WW8Num25z0"/>
    <w:rsid w:val="003B3213"/>
  </w:style>
  <w:style w:type="character" w:customStyle="1" w:styleId="WW8Num26z0">
    <w:name w:val="WW8Num26z0"/>
    <w:rsid w:val="003B3213"/>
  </w:style>
  <w:style w:type="character" w:customStyle="1" w:styleId="WW8Num26z1">
    <w:name w:val="WW8Num26z1"/>
    <w:rsid w:val="003B3213"/>
  </w:style>
  <w:style w:type="character" w:customStyle="1" w:styleId="WW8Num26z2">
    <w:name w:val="WW8Num26z2"/>
    <w:rsid w:val="003B3213"/>
  </w:style>
  <w:style w:type="character" w:customStyle="1" w:styleId="WW8Num26z3">
    <w:name w:val="WW8Num26z3"/>
    <w:rsid w:val="003B3213"/>
  </w:style>
  <w:style w:type="character" w:customStyle="1" w:styleId="WW8Num26z4">
    <w:name w:val="WW8Num26z4"/>
    <w:rsid w:val="003B3213"/>
  </w:style>
  <w:style w:type="character" w:customStyle="1" w:styleId="WW8Num26z5">
    <w:name w:val="WW8Num26z5"/>
    <w:rsid w:val="003B3213"/>
  </w:style>
  <w:style w:type="character" w:customStyle="1" w:styleId="WW8Num26z6">
    <w:name w:val="WW8Num26z6"/>
    <w:rsid w:val="003B3213"/>
  </w:style>
  <w:style w:type="character" w:customStyle="1" w:styleId="WW8Num26z7">
    <w:name w:val="WW8Num26z7"/>
    <w:rsid w:val="003B3213"/>
  </w:style>
  <w:style w:type="character" w:customStyle="1" w:styleId="WW8Num26z8">
    <w:name w:val="WW8Num26z8"/>
    <w:rsid w:val="003B3213"/>
  </w:style>
  <w:style w:type="character" w:customStyle="1" w:styleId="11">
    <w:name w:val="Основной шрифт абзаца1"/>
    <w:rsid w:val="003B3213"/>
  </w:style>
  <w:style w:type="character" w:styleId="a9">
    <w:name w:val="Hyperlink"/>
    <w:uiPriority w:val="99"/>
    <w:rsid w:val="003B3213"/>
    <w:rPr>
      <w:color w:val="0000FF"/>
      <w:u w:val="single"/>
    </w:rPr>
  </w:style>
  <w:style w:type="character" w:styleId="aa">
    <w:name w:val="FollowedHyperlink"/>
    <w:uiPriority w:val="99"/>
    <w:rsid w:val="003B3213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3B321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3B3213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3B32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3B3213"/>
    <w:rPr>
      <w:rFonts w:cs="Mangal"/>
    </w:rPr>
  </w:style>
  <w:style w:type="paragraph" w:styleId="af">
    <w:name w:val="caption"/>
    <w:basedOn w:val="a"/>
    <w:qFormat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3B3213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3B3213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3B3213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B3213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3B3213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3B3213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3B3213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3B321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3B3213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3B321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3B3213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3B3213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3B32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3B32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3B3213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3B3213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3B3213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3B3213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3B3213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3B321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3B3213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3B3213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3B3213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4">
    <w:name w:val="Текст выноски Знак1"/>
    <w:basedOn w:val="a0"/>
    <w:rsid w:val="003B3213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3B321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B32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rsid w:val="003B3213"/>
    <w:rPr>
      <w:lang w:eastAsia="zh-CN"/>
    </w:rPr>
  </w:style>
  <w:style w:type="character" w:customStyle="1" w:styleId="16">
    <w:name w:val="Нижний колонтитул Знак1"/>
    <w:basedOn w:val="a0"/>
    <w:rsid w:val="003B3213"/>
    <w:rPr>
      <w:lang w:eastAsia="zh-CN"/>
    </w:rPr>
  </w:style>
  <w:style w:type="paragraph" w:customStyle="1" w:styleId="xl68">
    <w:name w:val="xl68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3B3213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3B321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3B321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3B3213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3B3213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3B32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3B32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3B3213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3B3213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3B3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3B3213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3B3213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3B3213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3B3213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3B3213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3B321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3B3213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3B3213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3B3213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3B3213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3B3213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3B3213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3B3213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3B3213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3B3213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3B321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3B321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3B32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3B3213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3B3213"/>
    <w:pPr>
      <w:jc w:val="center"/>
    </w:pPr>
    <w:rPr>
      <w:b/>
      <w:bCs/>
    </w:rPr>
  </w:style>
  <w:style w:type="paragraph" w:customStyle="1" w:styleId="17">
    <w:name w:val="Стиль1"/>
    <w:basedOn w:val="a"/>
    <w:next w:val="a"/>
    <w:rsid w:val="003B3213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3B3213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3B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B116-A53C-4346-9B47-6C9E0AF5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45083</Words>
  <Characters>256979</Characters>
  <Application>Microsoft Office Word</Application>
  <DocSecurity>0</DocSecurity>
  <Lines>2141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2019-05-08T10:09:00Z</cp:lastPrinted>
  <dcterms:created xsi:type="dcterms:W3CDTF">2017-11-03T10:23:00Z</dcterms:created>
  <dcterms:modified xsi:type="dcterms:W3CDTF">2019-05-08T10:31:00Z</dcterms:modified>
</cp:coreProperties>
</file>