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265" w:rsidRPr="009F6265" w:rsidRDefault="009F6265" w:rsidP="009F62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65" w:rsidRPr="009F6265" w:rsidRDefault="009F6265" w:rsidP="009F6265">
      <w:pPr>
        <w:jc w:val="center"/>
        <w:rPr>
          <w:spacing w:val="20"/>
          <w:position w:val="-38"/>
          <w:sz w:val="24"/>
          <w:szCs w:val="24"/>
        </w:rPr>
      </w:pPr>
      <w:r w:rsidRPr="009F6265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9F6265" w:rsidRPr="009F6265" w:rsidRDefault="009F6265" w:rsidP="009F6265">
      <w:pPr>
        <w:jc w:val="center"/>
        <w:rPr>
          <w:spacing w:val="60"/>
          <w:position w:val="-38"/>
          <w:sz w:val="24"/>
          <w:szCs w:val="24"/>
        </w:rPr>
      </w:pPr>
      <w:r w:rsidRPr="009F6265">
        <w:rPr>
          <w:spacing w:val="60"/>
          <w:position w:val="-38"/>
          <w:sz w:val="24"/>
          <w:szCs w:val="24"/>
        </w:rPr>
        <w:t>РЕШЕНИЕ</w:t>
      </w:r>
    </w:p>
    <w:p w:rsidR="009F6265" w:rsidRPr="009F6265" w:rsidRDefault="009F6265" w:rsidP="009F6265">
      <w:pPr>
        <w:jc w:val="center"/>
        <w:rPr>
          <w:spacing w:val="20"/>
          <w:position w:val="-38"/>
          <w:sz w:val="24"/>
          <w:szCs w:val="24"/>
        </w:rPr>
      </w:pPr>
    </w:p>
    <w:p w:rsidR="009F6265" w:rsidRPr="009F6265" w:rsidRDefault="009F6265" w:rsidP="009F6265">
      <w:pPr>
        <w:tabs>
          <w:tab w:val="left" w:pos="1843"/>
          <w:tab w:val="left" w:pos="9498"/>
        </w:tabs>
        <w:rPr>
          <w:sz w:val="24"/>
          <w:szCs w:val="24"/>
          <w:u w:val="single"/>
        </w:rPr>
      </w:pPr>
      <w:r w:rsidRPr="009F6265">
        <w:rPr>
          <w:sz w:val="24"/>
          <w:szCs w:val="24"/>
          <w:u w:val="single"/>
        </w:rPr>
        <w:t>26 февраля 2021 года</w:t>
      </w:r>
      <w:r w:rsidRPr="009F6265">
        <w:rPr>
          <w:sz w:val="24"/>
          <w:szCs w:val="24"/>
        </w:rPr>
        <w:tab/>
        <w:t>№8</w:t>
      </w:r>
    </w:p>
    <w:p w:rsidR="009F6265" w:rsidRPr="009F6265" w:rsidRDefault="009F6265" w:rsidP="009F6265">
      <w:pPr>
        <w:tabs>
          <w:tab w:val="left" w:pos="1843"/>
          <w:tab w:val="left" w:pos="9639"/>
        </w:tabs>
        <w:rPr>
          <w:sz w:val="24"/>
          <w:szCs w:val="24"/>
          <w:u w:val="single"/>
        </w:rPr>
      </w:pPr>
    </w:p>
    <w:p w:rsidR="009F6265" w:rsidRPr="009F6265" w:rsidRDefault="009F6265" w:rsidP="009F6265">
      <w:pPr>
        <w:tabs>
          <w:tab w:val="left" w:pos="1843"/>
          <w:tab w:val="left" w:pos="9639"/>
        </w:tabs>
        <w:rPr>
          <w:sz w:val="24"/>
          <w:szCs w:val="24"/>
          <w:u w:val="single"/>
        </w:rPr>
      </w:pPr>
    </w:p>
    <w:p w:rsidR="00D6104A" w:rsidRPr="009F6265" w:rsidRDefault="00D6104A" w:rsidP="009F6265">
      <w:pPr>
        <w:jc w:val="center"/>
        <w:rPr>
          <w:sz w:val="24"/>
          <w:szCs w:val="24"/>
        </w:rPr>
      </w:pPr>
      <w:r w:rsidRPr="009F6265">
        <w:rPr>
          <w:b/>
          <w:sz w:val="24"/>
          <w:szCs w:val="24"/>
        </w:rPr>
        <w:t xml:space="preserve">О внесении изменений в решение Земского собрания Воскресенского муниципального района Нижегородской области от </w:t>
      </w:r>
      <w:r w:rsidR="00A51638" w:rsidRPr="009F6265">
        <w:rPr>
          <w:b/>
          <w:sz w:val="24"/>
          <w:szCs w:val="24"/>
        </w:rPr>
        <w:t>2</w:t>
      </w:r>
      <w:r w:rsidR="00562A84" w:rsidRPr="009F6265">
        <w:rPr>
          <w:b/>
          <w:sz w:val="24"/>
          <w:szCs w:val="24"/>
        </w:rPr>
        <w:t>5</w:t>
      </w:r>
      <w:r w:rsidRPr="009F6265">
        <w:rPr>
          <w:b/>
          <w:sz w:val="24"/>
          <w:szCs w:val="24"/>
        </w:rPr>
        <w:t xml:space="preserve"> декабря 20</w:t>
      </w:r>
      <w:r w:rsidR="00562A84" w:rsidRPr="009F6265">
        <w:rPr>
          <w:b/>
          <w:sz w:val="24"/>
          <w:szCs w:val="24"/>
        </w:rPr>
        <w:t>20</w:t>
      </w:r>
      <w:r w:rsidRPr="009F6265">
        <w:rPr>
          <w:b/>
          <w:sz w:val="24"/>
          <w:szCs w:val="24"/>
        </w:rPr>
        <w:t xml:space="preserve"> года №</w:t>
      </w:r>
      <w:r w:rsidR="00562A84" w:rsidRPr="009F6265">
        <w:rPr>
          <w:b/>
          <w:sz w:val="24"/>
          <w:szCs w:val="24"/>
        </w:rPr>
        <w:t>90</w:t>
      </w:r>
      <w:r w:rsidR="009F6265" w:rsidRPr="009F6265">
        <w:rPr>
          <w:b/>
          <w:sz w:val="24"/>
          <w:szCs w:val="24"/>
        </w:rPr>
        <w:t xml:space="preserve"> </w:t>
      </w:r>
      <w:r w:rsidRPr="009F6265">
        <w:rPr>
          <w:b/>
          <w:sz w:val="24"/>
          <w:szCs w:val="24"/>
        </w:rPr>
        <w:t>«О бюджете муниципального района на 20</w:t>
      </w:r>
      <w:r w:rsidR="00A51638" w:rsidRPr="009F6265">
        <w:rPr>
          <w:b/>
          <w:sz w:val="24"/>
          <w:szCs w:val="24"/>
        </w:rPr>
        <w:t>2</w:t>
      </w:r>
      <w:r w:rsidR="00562A84" w:rsidRPr="009F6265">
        <w:rPr>
          <w:b/>
          <w:sz w:val="24"/>
          <w:szCs w:val="24"/>
        </w:rPr>
        <w:t>1</w:t>
      </w:r>
      <w:r w:rsidRPr="009F6265">
        <w:rPr>
          <w:b/>
          <w:sz w:val="24"/>
          <w:szCs w:val="24"/>
        </w:rPr>
        <w:t xml:space="preserve"> год и на плановый период 202</w:t>
      </w:r>
      <w:r w:rsidR="00562A84" w:rsidRPr="009F6265">
        <w:rPr>
          <w:b/>
          <w:sz w:val="24"/>
          <w:szCs w:val="24"/>
        </w:rPr>
        <w:t>2</w:t>
      </w:r>
      <w:r w:rsidRPr="009F6265">
        <w:rPr>
          <w:b/>
          <w:sz w:val="24"/>
          <w:szCs w:val="24"/>
        </w:rPr>
        <w:t xml:space="preserve"> и 202</w:t>
      </w:r>
      <w:r w:rsidR="00562A84" w:rsidRPr="009F6265">
        <w:rPr>
          <w:b/>
          <w:sz w:val="24"/>
          <w:szCs w:val="24"/>
        </w:rPr>
        <w:t>3</w:t>
      </w:r>
      <w:r w:rsidRPr="009F6265">
        <w:rPr>
          <w:b/>
          <w:sz w:val="24"/>
          <w:szCs w:val="24"/>
        </w:rPr>
        <w:t xml:space="preserve"> годов»</w:t>
      </w:r>
    </w:p>
    <w:p w:rsidR="00D6104A" w:rsidRPr="009F6265" w:rsidRDefault="00D6104A">
      <w:pPr>
        <w:spacing w:line="240" w:lineRule="atLeast"/>
        <w:jc w:val="center"/>
        <w:rPr>
          <w:b/>
          <w:sz w:val="24"/>
          <w:szCs w:val="24"/>
        </w:rPr>
      </w:pPr>
    </w:p>
    <w:p w:rsidR="00D6104A" w:rsidRPr="009F6265" w:rsidRDefault="00D6104A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</w:p>
    <w:p w:rsidR="00D6104A" w:rsidRPr="009F6265" w:rsidRDefault="00D6104A">
      <w:pPr>
        <w:ind w:firstLine="709"/>
        <w:jc w:val="both"/>
        <w:rPr>
          <w:sz w:val="24"/>
          <w:szCs w:val="24"/>
        </w:rPr>
      </w:pPr>
    </w:p>
    <w:p w:rsidR="00D6104A" w:rsidRPr="009F6265" w:rsidRDefault="00D6104A">
      <w:pPr>
        <w:spacing w:line="240" w:lineRule="atLeast"/>
        <w:jc w:val="center"/>
        <w:rPr>
          <w:sz w:val="24"/>
          <w:szCs w:val="24"/>
        </w:rPr>
      </w:pPr>
      <w:r w:rsidRPr="009F6265">
        <w:rPr>
          <w:sz w:val="24"/>
          <w:szCs w:val="24"/>
        </w:rPr>
        <w:t xml:space="preserve">Земское собрание района </w:t>
      </w:r>
      <w:proofErr w:type="gramStart"/>
      <w:r w:rsidRPr="009F6265">
        <w:rPr>
          <w:sz w:val="24"/>
          <w:szCs w:val="24"/>
        </w:rPr>
        <w:t>р</w:t>
      </w:r>
      <w:proofErr w:type="gramEnd"/>
      <w:r w:rsidRPr="009F6265">
        <w:rPr>
          <w:sz w:val="24"/>
          <w:szCs w:val="24"/>
        </w:rPr>
        <w:t xml:space="preserve"> е ш и л о:</w:t>
      </w:r>
    </w:p>
    <w:p w:rsidR="00D6104A" w:rsidRPr="009F6265" w:rsidRDefault="00D6104A" w:rsidP="00326708">
      <w:pPr>
        <w:spacing w:line="240" w:lineRule="atLeast"/>
        <w:rPr>
          <w:sz w:val="24"/>
          <w:szCs w:val="24"/>
        </w:rPr>
      </w:pPr>
    </w:p>
    <w:p w:rsidR="00D6104A" w:rsidRPr="009F6265" w:rsidRDefault="00D6104A" w:rsidP="005B3880">
      <w:pPr>
        <w:spacing w:line="240" w:lineRule="atLeast"/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 xml:space="preserve">1.В решение Земского собрания Воскресенского муниципального района Нижегородской области от </w:t>
      </w:r>
      <w:r w:rsidR="005036B5" w:rsidRPr="009F6265">
        <w:rPr>
          <w:sz w:val="24"/>
          <w:szCs w:val="24"/>
        </w:rPr>
        <w:t>2</w:t>
      </w:r>
      <w:r w:rsidR="00562A84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562A84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562A84" w:rsidRPr="009F6265">
        <w:rPr>
          <w:sz w:val="24"/>
          <w:szCs w:val="24"/>
        </w:rPr>
        <w:t>90</w:t>
      </w:r>
      <w:r w:rsidRPr="009F6265">
        <w:rPr>
          <w:sz w:val="24"/>
          <w:szCs w:val="24"/>
        </w:rPr>
        <w:t xml:space="preserve"> «О бюджете муниципального района на 20</w:t>
      </w:r>
      <w:r w:rsidR="005036B5" w:rsidRPr="009F6265">
        <w:rPr>
          <w:sz w:val="24"/>
          <w:szCs w:val="24"/>
        </w:rPr>
        <w:t>2</w:t>
      </w:r>
      <w:r w:rsidR="00562A84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 и на плановый период 202</w:t>
      </w:r>
      <w:r w:rsidR="00562A84" w:rsidRPr="009F6265">
        <w:rPr>
          <w:sz w:val="24"/>
          <w:szCs w:val="24"/>
        </w:rPr>
        <w:t>2</w:t>
      </w:r>
      <w:r w:rsidRPr="009F6265">
        <w:rPr>
          <w:sz w:val="24"/>
          <w:szCs w:val="24"/>
        </w:rPr>
        <w:t xml:space="preserve"> и 202</w:t>
      </w:r>
      <w:r w:rsidR="00562A84" w:rsidRPr="009F6265">
        <w:rPr>
          <w:sz w:val="24"/>
          <w:szCs w:val="24"/>
        </w:rPr>
        <w:t>3</w:t>
      </w:r>
      <w:r w:rsidR="00922547" w:rsidRPr="009F6265">
        <w:rPr>
          <w:sz w:val="24"/>
          <w:szCs w:val="24"/>
        </w:rPr>
        <w:t xml:space="preserve"> годов»</w:t>
      </w:r>
      <w:r w:rsidRPr="009F6265">
        <w:rPr>
          <w:sz w:val="24"/>
          <w:szCs w:val="24"/>
        </w:rPr>
        <w:t xml:space="preserve"> внести следующие изменения:</w:t>
      </w:r>
    </w:p>
    <w:p w:rsidR="00D6104A" w:rsidRPr="009F6265" w:rsidRDefault="009805AD" w:rsidP="009805AD">
      <w:pPr>
        <w:ind w:left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 xml:space="preserve">1.1. </w:t>
      </w:r>
      <w:r w:rsidR="00D6104A" w:rsidRPr="009F6265">
        <w:rPr>
          <w:sz w:val="24"/>
          <w:szCs w:val="24"/>
        </w:rPr>
        <w:t>Пункт 1 изложить в новой редакции:</w:t>
      </w:r>
    </w:p>
    <w:p w:rsidR="00D6104A" w:rsidRPr="009F6265" w:rsidRDefault="00D6104A">
      <w:pPr>
        <w:spacing w:line="240" w:lineRule="atLeast"/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«1.Утвердить основные характеристики бюджета муниципального района на 20</w:t>
      </w:r>
      <w:r w:rsidR="008D5953" w:rsidRPr="009F6265">
        <w:rPr>
          <w:sz w:val="24"/>
          <w:szCs w:val="24"/>
        </w:rPr>
        <w:t>2</w:t>
      </w:r>
      <w:r w:rsidR="00562A84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год:</w:t>
      </w:r>
    </w:p>
    <w:p w:rsidR="00D6104A" w:rsidRPr="009F6265" w:rsidRDefault="002B458A" w:rsidP="002B458A">
      <w:pPr>
        <w:spacing w:line="240" w:lineRule="atLeast"/>
        <w:ind w:left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 xml:space="preserve">1) </w:t>
      </w:r>
      <w:r w:rsidR="00D6104A" w:rsidRPr="009F6265">
        <w:rPr>
          <w:sz w:val="24"/>
          <w:szCs w:val="24"/>
        </w:rPr>
        <w:t xml:space="preserve">общий объем доходов в сумме </w:t>
      </w:r>
      <w:r w:rsidR="00922547" w:rsidRPr="009F6265">
        <w:rPr>
          <w:sz w:val="24"/>
          <w:szCs w:val="24"/>
        </w:rPr>
        <w:t>833 330 395,80</w:t>
      </w:r>
      <w:r w:rsidR="00AD7E67" w:rsidRPr="009F6265">
        <w:rPr>
          <w:sz w:val="24"/>
          <w:szCs w:val="24"/>
        </w:rPr>
        <w:t xml:space="preserve"> рубл</w:t>
      </w:r>
      <w:r w:rsidR="00197489" w:rsidRPr="009F6265">
        <w:rPr>
          <w:sz w:val="24"/>
          <w:szCs w:val="24"/>
        </w:rPr>
        <w:t>ей</w:t>
      </w:r>
      <w:r w:rsidR="00D6104A" w:rsidRPr="009F6265">
        <w:rPr>
          <w:sz w:val="24"/>
          <w:szCs w:val="24"/>
        </w:rPr>
        <w:t>;</w:t>
      </w:r>
    </w:p>
    <w:p w:rsidR="00D6104A" w:rsidRPr="009F6265" w:rsidRDefault="00D6104A" w:rsidP="00940D33">
      <w:pPr>
        <w:spacing w:line="240" w:lineRule="atLeast"/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 xml:space="preserve">2) общий объем расходов в сумме </w:t>
      </w:r>
      <w:r w:rsidR="00922547" w:rsidRPr="009F6265">
        <w:rPr>
          <w:sz w:val="24"/>
          <w:szCs w:val="24"/>
        </w:rPr>
        <w:t>839 589 588,85</w:t>
      </w:r>
      <w:r w:rsidR="00A51638" w:rsidRPr="009F6265">
        <w:rPr>
          <w:sz w:val="24"/>
          <w:szCs w:val="24"/>
        </w:rPr>
        <w:t xml:space="preserve"> </w:t>
      </w:r>
      <w:r w:rsidRPr="009F6265">
        <w:rPr>
          <w:sz w:val="24"/>
          <w:szCs w:val="24"/>
        </w:rPr>
        <w:t>рубл</w:t>
      </w:r>
      <w:r w:rsidR="00922547" w:rsidRPr="009F6265">
        <w:rPr>
          <w:sz w:val="24"/>
          <w:szCs w:val="24"/>
        </w:rPr>
        <w:t>ей</w:t>
      </w:r>
      <w:r w:rsidRPr="009F6265">
        <w:rPr>
          <w:sz w:val="24"/>
          <w:szCs w:val="24"/>
        </w:rPr>
        <w:t>;</w:t>
      </w:r>
    </w:p>
    <w:p w:rsidR="00D6104A" w:rsidRPr="009F6265" w:rsidRDefault="00D6104A">
      <w:pPr>
        <w:spacing w:line="240" w:lineRule="atLeast"/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 xml:space="preserve">3) размер </w:t>
      </w:r>
      <w:r w:rsidR="00E13FEC" w:rsidRPr="009F6265">
        <w:rPr>
          <w:sz w:val="24"/>
          <w:szCs w:val="24"/>
        </w:rPr>
        <w:t>дефицита</w:t>
      </w:r>
      <w:r w:rsidRPr="009F6265">
        <w:rPr>
          <w:sz w:val="24"/>
          <w:szCs w:val="24"/>
        </w:rPr>
        <w:t xml:space="preserve"> в</w:t>
      </w:r>
      <w:r w:rsidR="00BC178A" w:rsidRPr="009F6265">
        <w:rPr>
          <w:sz w:val="24"/>
          <w:szCs w:val="24"/>
        </w:rPr>
        <w:t xml:space="preserve"> сумме </w:t>
      </w:r>
      <w:r w:rsidR="00E07670" w:rsidRPr="009F6265">
        <w:rPr>
          <w:sz w:val="24"/>
          <w:szCs w:val="24"/>
        </w:rPr>
        <w:t>6 259 193,05</w:t>
      </w:r>
      <w:r w:rsidRPr="009F6265">
        <w:rPr>
          <w:sz w:val="24"/>
          <w:szCs w:val="24"/>
        </w:rPr>
        <w:t xml:space="preserve"> </w:t>
      </w:r>
      <w:r w:rsidR="00BC178A" w:rsidRPr="009F6265">
        <w:rPr>
          <w:sz w:val="24"/>
          <w:szCs w:val="24"/>
        </w:rPr>
        <w:t>рубл</w:t>
      </w:r>
      <w:r w:rsidR="005D14BF" w:rsidRPr="009F6265">
        <w:rPr>
          <w:sz w:val="24"/>
          <w:szCs w:val="24"/>
        </w:rPr>
        <w:t>я</w:t>
      </w:r>
      <w:proofErr w:type="gramStart"/>
      <w:r w:rsidRPr="009F6265">
        <w:rPr>
          <w:sz w:val="24"/>
          <w:szCs w:val="24"/>
        </w:rPr>
        <w:t>.»</w:t>
      </w:r>
      <w:proofErr w:type="gramEnd"/>
    </w:p>
    <w:p w:rsidR="00D6104A" w:rsidRPr="009F6265" w:rsidRDefault="00D6104A" w:rsidP="005B3880">
      <w:pPr>
        <w:spacing w:line="240" w:lineRule="atLeast"/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1.2</w:t>
      </w:r>
      <w:r w:rsidR="009805AD" w:rsidRPr="009F6265">
        <w:rPr>
          <w:sz w:val="24"/>
          <w:szCs w:val="24"/>
        </w:rPr>
        <w:t>.</w:t>
      </w:r>
      <w:r w:rsidRPr="009F6265">
        <w:rPr>
          <w:sz w:val="24"/>
          <w:szCs w:val="24"/>
        </w:rPr>
        <w:t xml:space="preserve"> Пункт 2 изложить в новой редакции: </w:t>
      </w:r>
    </w:p>
    <w:p w:rsidR="00D6104A" w:rsidRPr="009F6265" w:rsidRDefault="00D6104A">
      <w:pPr>
        <w:autoSpaceDE w:val="0"/>
        <w:ind w:firstLine="709"/>
        <w:jc w:val="both"/>
        <w:rPr>
          <w:sz w:val="24"/>
          <w:szCs w:val="24"/>
        </w:rPr>
      </w:pPr>
      <w:r w:rsidRPr="009F6265">
        <w:rPr>
          <w:kern w:val="2"/>
          <w:sz w:val="24"/>
          <w:szCs w:val="24"/>
        </w:rPr>
        <w:t>«2.Утвердить основные характеристики бюджета муниципального района на плановый период 202</w:t>
      </w:r>
      <w:r w:rsidR="00C44224" w:rsidRPr="009F6265">
        <w:rPr>
          <w:kern w:val="2"/>
          <w:sz w:val="24"/>
          <w:szCs w:val="24"/>
        </w:rPr>
        <w:t>2</w:t>
      </w:r>
      <w:r w:rsidRPr="009F6265">
        <w:rPr>
          <w:kern w:val="2"/>
          <w:sz w:val="24"/>
          <w:szCs w:val="24"/>
        </w:rPr>
        <w:t xml:space="preserve"> и 202</w:t>
      </w:r>
      <w:r w:rsidR="00C44224" w:rsidRPr="009F6265">
        <w:rPr>
          <w:kern w:val="2"/>
          <w:sz w:val="24"/>
          <w:szCs w:val="24"/>
        </w:rPr>
        <w:t>3</w:t>
      </w:r>
      <w:r w:rsidRPr="009F6265">
        <w:rPr>
          <w:kern w:val="2"/>
          <w:sz w:val="24"/>
          <w:szCs w:val="24"/>
        </w:rPr>
        <w:t xml:space="preserve"> годов:</w:t>
      </w:r>
    </w:p>
    <w:p w:rsidR="00922547" w:rsidRPr="009F6265" w:rsidRDefault="00D6104A" w:rsidP="00BC178A">
      <w:pPr>
        <w:autoSpaceDE w:val="0"/>
        <w:ind w:firstLine="709"/>
        <w:jc w:val="both"/>
        <w:rPr>
          <w:kern w:val="2"/>
          <w:sz w:val="24"/>
          <w:szCs w:val="24"/>
        </w:rPr>
      </w:pPr>
      <w:r w:rsidRPr="009F6265">
        <w:rPr>
          <w:kern w:val="2"/>
          <w:sz w:val="24"/>
          <w:szCs w:val="24"/>
        </w:rPr>
        <w:t>1)общий объем доходов на 202</w:t>
      </w:r>
      <w:r w:rsidR="00C44224" w:rsidRPr="009F6265">
        <w:rPr>
          <w:kern w:val="2"/>
          <w:sz w:val="24"/>
          <w:szCs w:val="24"/>
        </w:rPr>
        <w:t>2</w:t>
      </w:r>
      <w:r w:rsidRPr="009F6265">
        <w:rPr>
          <w:kern w:val="2"/>
          <w:sz w:val="24"/>
          <w:szCs w:val="24"/>
        </w:rPr>
        <w:t xml:space="preserve"> год в сумме </w:t>
      </w:r>
      <w:r w:rsidR="00C44224" w:rsidRPr="009F6265">
        <w:rPr>
          <w:kern w:val="2"/>
          <w:sz w:val="24"/>
          <w:szCs w:val="24"/>
        </w:rPr>
        <w:t>678</w:t>
      </w:r>
      <w:r w:rsidR="00922547" w:rsidRPr="009F6265">
        <w:rPr>
          <w:kern w:val="2"/>
          <w:sz w:val="24"/>
          <w:szCs w:val="24"/>
        </w:rPr>
        <w:t> </w:t>
      </w:r>
      <w:r w:rsidR="00C44224" w:rsidRPr="009F6265">
        <w:rPr>
          <w:kern w:val="2"/>
          <w:sz w:val="24"/>
          <w:szCs w:val="24"/>
        </w:rPr>
        <w:t>693</w:t>
      </w:r>
      <w:r w:rsidR="00922547" w:rsidRPr="009F6265">
        <w:rPr>
          <w:kern w:val="2"/>
          <w:sz w:val="24"/>
          <w:szCs w:val="24"/>
        </w:rPr>
        <w:t> 753,16</w:t>
      </w:r>
      <w:r w:rsidR="00783B7F" w:rsidRPr="009F6265">
        <w:rPr>
          <w:kern w:val="2"/>
          <w:sz w:val="24"/>
          <w:szCs w:val="24"/>
        </w:rPr>
        <w:t xml:space="preserve"> </w:t>
      </w:r>
      <w:r w:rsidRPr="009F6265">
        <w:rPr>
          <w:kern w:val="2"/>
          <w:sz w:val="24"/>
          <w:szCs w:val="24"/>
        </w:rPr>
        <w:t>рубл</w:t>
      </w:r>
      <w:r w:rsidR="006D28B6" w:rsidRPr="009F6265">
        <w:rPr>
          <w:kern w:val="2"/>
          <w:sz w:val="24"/>
          <w:szCs w:val="24"/>
        </w:rPr>
        <w:t>ей</w:t>
      </w:r>
      <w:r w:rsidRPr="009F6265">
        <w:rPr>
          <w:kern w:val="2"/>
          <w:sz w:val="24"/>
          <w:szCs w:val="24"/>
        </w:rPr>
        <w:t>, на 202</w:t>
      </w:r>
      <w:r w:rsidR="00C44224" w:rsidRPr="009F6265">
        <w:rPr>
          <w:kern w:val="2"/>
          <w:sz w:val="24"/>
          <w:szCs w:val="24"/>
        </w:rPr>
        <w:t>3</w:t>
      </w:r>
      <w:r w:rsidRPr="009F6265">
        <w:rPr>
          <w:kern w:val="2"/>
          <w:sz w:val="24"/>
          <w:szCs w:val="24"/>
        </w:rPr>
        <w:t xml:space="preserve"> год в сумме </w:t>
      </w:r>
    </w:p>
    <w:p w:rsidR="00D6104A" w:rsidRPr="009F6265" w:rsidRDefault="00C44224" w:rsidP="00922547">
      <w:pPr>
        <w:autoSpaceDE w:val="0"/>
        <w:jc w:val="both"/>
        <w:rPr>
          <w:sz w:val="24"/>
          <w:szCs w:val="24"/>
        </w:rPr>
      </w:pPr>
      <w:r w:rsidRPr="009F6265">
        <w:rPr>
          <w:kern w:val="2"/>
          <w:sz w:val="24"/>
          <w:szCs w:val="24"/>
        </w:rPr>
        <w:t>680</w:t>
      </w:r>
      <w:r w:rsidR="00922547" w:rsidRPr="009F6265">
        <w:rPr>
          <w:kern w:val="2"/>
          <w:sz w:val="24"/>
          <w:szCs w:val="24"/>
        </w:rPr>
        <w:t> </w:t>
      </w:r>
      <w:r w:rsidRPr="009F6265">
        <w:rPr>
          <w:kern w:val="2"/>
          <w:sz w:val="24"/>
          <w:szCs w:val="24"/>
        </w:rPr>
        <w:t>315</w:t>
      </w:r>
      <w:r w:rsidR="00922547" w:rsidRPr="009F6265">
        <w:rPr>
          <w:kern w:val="2"/>
          <w:sz w:val="24"/>
          <w:szCs w:val="24"/>
        </w:rPr>
        <w:t> </w:t>
      </w:r>
      <w:r w:rsidRPr="009F6265">
        <w:rPr>
          <w:kern w:val="2"/>
          <w:sz w:val="24"/>
          <w:szCs w:val="24"/>
        </w:rPr>
        <w:t>1</w:t>
      </w:r>
      <w:r w:rsidR="00922547" w:rsidRPr="009F6265">
        <w:rPr>
          <w:kern w:val="2"/>
          <w:sz w:val="24"/>
          <w:szCs w:val="24"/>
        </w:rPr>
        <w:t>69,00</w:t>
      </w:r>
      <w:r w:rsidR="00B910B7" w:rsidRPr="009F6265">
        <w:rPr>
          <w:kern w:val="2"/>
          <w:sz w:val="24"/>
          <w:szCs w:val="24"/>
        </w:rPr>
        <w:t xml:space="preserve"> </w:t>
      </w:r>
      <w:r w:rsidR="00D6104A" w:rsidRPr="009F6265">
        <w:rPr>
          <w:kern w:val="2"/>
          <w:sz w:val="24"/>
          <w:szCs w:val="24"/>
        </w:rPr>
        <w:t>рубл</w:t>
      </w:r>
      <w:r w:rsidR="00197489" w:rsidRPr="009F6265">
        <w:rPr>
          <w:kern w:val="2"/>
          <w:sz w:val="24"/>
          <w:szCs w:val="24"/>
        </w:rPr>
        <w:t>ей</w:t>
      </w:r>
      <w:r w:rsidR="00D6104A" w:rsidRPr="009F6265">
        <w:rPr>
          <w:kern w:val="2"/>
          <w:sz w:val="24"/>
          <w:szCs w:val="24"/>
        </w:rPr>
        <w:t>;</w:t>
      </w:r>
    </w:p>
    <w:p w:rsidR="006B0DB4" w:rsidRPr="009F6265" w:rsidRDefault="00D6104A" w:rsidP="00F567E9">
      <w:pPr>
        <w:autoSpaceDE w:val="0"/>
        <w:ind w:firstLine="709"/>
        <w:jc w:val="both"/>
        <w:rPr>
          <w:kern w:val="2"/>
          <w:sz w:val="24"/>
          <w:szCs w:val="24"/>
        </w:rPr>
      </w:pPr>
      <w:r w:rsidRPr="009F6265">
        <w:rPr>
          <w:kern w:val="2"/>
          <w:sz w:val="24"/>
          <w:szCs w:val="24"/>
        </w:rPr>
        <w:t>2)общий объем расходов на 202</w:t>
      </w:r>
      <w:r w:rsidR="00C44224" w:rsidRPr="009F6265">
        <w:rPr>
          <w:kern w:val="2"/>
          <w:sz w:val="24"/>
          <w:szCs w:val="24"/>
        </w:rPr>
        <w:t>2</w:t>
      </w:r>
      <w:r w:rsidRPr="009F6265">
        <w:rPr>
          <w:kern w:val="2"/>
          <w:sz w:val="24"/>
          <w:szCs w:val="24"/>
        </w:rPr>
        <w:t xml:space="preserve"> год в сумме </w:t>
      </w:r>
      <w:r w:rsidR="00B13CCD" w:rsidRPr="009F6265">
        <w:rPr>
          <w:kern w:val="2"/>
          <w:sz w:val="24"/>
          <w:szCs w:val="24"/>
        </w:rPr>
        <w:t>676</w:t>
      </w:r>
      <w:r w:rsidR="007C657D" w:rsidRPr="009F6265">
        <w:rPr>
          <w:kern w:val="2"/>
          <w:sz w:val="24"/>
          <w:szCs w:val="24"/>
        </w:rPr>
        <w:t> </w:t>
      </w:r>
      <w:r w:rsidR="00B13CCD" w:rsidRPr="009F6265">
        <w:rPr>
          <w:kern w:val="2"/>
          <w:sz w:val="24"/>
          <w:szCs w:val="24"/>
        </w:rPr>
        <w:t>893</w:t>
      </w:r>
      <w:r w:rsidR="007C657D" w:rsidRPr="009F6265">
        <w:rPr>
          <w:kern w:val="2"/>
          <w:sz w:val="24"/>
          <w:szCs w:val="24"/>
        </w:rPr>
        <w:t> 753,16</w:t>
      </w:r>
      <w:r w:rsidRPr="009F6265">
        <w:rPr>
          <w:kern w:val="2"/>
          <w:sz w:val="24"/>
          <w:szCs w:val="24"/>
        </w:rPr>
        <w:t xml:space="preserve"> рубл</w:t>
      </w:r>
      <w:r w:rsidR="00435308" w:rsidRPr="009F6265">
        <w:rPr>
          <w:kern w:val="2"/>
          <w:sz w:val="24"/>
          <w:szCs w:val="24"/>
        </w:rPr>
        <w:t>я</w:t>
      </w:r>
      <w:r w:rsidRPr="009F6265">
        <w:rPr>
          <w:kern w:val="2"/>
          <w:sz w:val="24"/>
          <w:szCs w:val="24"/>
        </w:rPr>
        <w:t>,</w:t>
      </w:r>
      <w:r w:rsidRPr="009F6265">
        <w:rPr>
          <w:sz w:val="24"/>
          <w:szCs w:val="24"/>
        </w:rPr>
        <w:t xml:space="preserve"> в том числе условно утверждаемые расходы в сумме </w:t>
      </w:r>
      <w:r w:rsidR="00B13CCD" w:rsidRPr="009F6265">
        <w:rPr>
          <w:sz w:val="24"/>
          <w:szCs w:val="24"/>
        </w:rPr>
        <w:t>8</w:t>
      </w:r>
      <w:r w:rsidR="007C657D" w:rsidRPr="009F6265">
        <w:rPr>
          <w:sz w:val="24"/>
          <w:szCs w:val="24"/>
        </w:rPr>
        <w:t> </w:t>
      </w:r>
      <w:r w:rsidR="00B13CCD" w:rsidRPr="009F6265">
        <w:rPr>
          <w:sz w:val="24"/>
          <w:szCs w:val="24"/>
        </w:rPr>
        <w:t>943</w:t>
      </w:r>
      <w:r w:rsidR="007C657D" w:rsidRPr="009F6265">
        <w:rPr>
          <w:sz w:val="24"/>
          <w:szCs w:val="24"/>
        </w:rPr>
        <w:t xml:space="preserve"> </w:t>
      </w:r>
      <w:r w:rsidR="00B13CCD" w:rsidRPr="009F6265">
        <w:rPr>
          <w:sz w:val="24"/>
          <w:szCs w:val="24"/>
        </w:rPr>
        <w:t>298,00</w:t>
      </w:r>
      <w:r w:rsidRPr="009F6265">
        <w:rPr>
          <w:sz w:val="24"/>
          <w:szCs w:val="24"/>
        </w:rPr>
        <w:t xml:space="preserve"> рублей,</w:t>
      </w:r>
      <w:r w:rsidRPr="009F6265">
        <w:rPr>
          <w:kern w:val="2"/>
          <w:sz w:val="24"/>
          <w:szCs w:val="24"/>
        </w:rPr>
        <w:t xml:space="preserve"> на 202</w:t>
      </w:r>
      <w:r w:rsidR="00C44224" w:rsidRPr="009F6265">
        <w:rPr>
          <w:kern w:val="2"/>
          <w:sz w:val="24"/>
          <w:szCs w:val="24"/>
        </w:rPr>
        <w:t>3</w:t>
      </w:r>
      <w:r w:rsidRPr="009F6265">
        <w:rPr>
          <w:kern w:val="2"/>
          <w:sz w:val="24"/>
          <w:szCs w:val="24"/>
        </w:rPr>
        <w:t xml:space="preserve"> год в сумме </w:t>
      </w:r>
      <w:r w:rsidR="007C657D" w:rsidRPr="009F6265">
        <w:rPr>
          <w:kern w:val="2"/>
          <w:sz w:val="24"/>
          <w:szCs w:val="24"/>
        </w:rPr>
        <w:t>680</w:t>
      </w:r>
      <w:r w:rsidR="00F52B59" w:rsidRPr="009F6265">
        <w:rPr>
          <w:kern w:val="2"/>
          <w:sz w:val="24"/>
          <w:szCs w:val="24"/>
        </w:rPr>
        <w:t> </w:t>
      </w:r>
      <w:r w:rsidR="007C657D" w:rsidRPr="009F6265">
        <w:rPr>
          <w:kern w:val="2"/>
          <w:sz w:val="24"/>
          <w:szCs w:val="24"/>
        </w:rPr>
        <w:t>315</w:t>
      </w:r>
      <w:r w:rsidR="00F52B59" w:rsidRPr="009F6265">
        <w:rPr>
          <w:kern w:val="2"/>
          <w:sz w:val="24"/>
          <w:szCs w:val="24"/>
        </w:rPr>
        <w:t> </w:t>
      </w:r>
      <w:r w:rsidR="007C657D" w:rsidRPr="009F6265">
        <w:rPr>
          <w:kern w:val="2"/>
          <w:sz w:val="24"/>
          <w:szCs w:val="24"/>
        </w:rPr>
        <w:t>169</w:t>
      </w:r>
      <w:r w:rsidR="00F52B59" w:rsidRPr="009F6265">
        <w:rPr>
          <w:kern w:val="2"/>
          <w:sz w:val="24"/>
          <w:szCs w:val="24"/>
        </w:rPr>
        <w:t>,00</w:t>
      </w:r>
      <w:r w:rsidRPr="009F6265">
        <w:rPr>
          <w:kern w:val="2"/>
          <w:sz w:val="24"/>
          <w:szCs w:val="24"/>
        </w:rPr>
        <w:t xml:space="preserve"> рубл</w:t>
      </w:r>
      <w:r w:rsidR="00197489" w:rsidRPr="009F6265">
        <w:rPr>
          <w:kern w:val="2"/>
          <w:sz w:val="24"/>
          <w:szCs w:val="24"/>
        </w:rPr>
        <w:t>ей</w:t>
      </w:r>
      <w:r w:rsidRPr="009F6265">
        <w:rPr>
          <w:sz w:val="24"/>
          <w:szCs w:val="24"/>
        </w:rPr>
        <w:t xml:space="preserve">, в том числе условно утверждаемые расходы в сумме </w:t>
      </w:r>
      <w:r w:rsidR="00B13CCD" w:rsidRPr="009F6265">
        <w:rPr>
          <w:sz w:val="24"/>
          <w:szCs w:val="24"/>
        </w:rPr>
        <w:t>17</w:t>
      </w:r>
      <w:r w:rsidR="007C657D" w:rsidRPr="009F6265">
        <w:rPr>
          <w:sz w:val="24"/>
          <w:szCs w:val="24"/>
        </w:rPr>
        <w:t> </w:t>
      </w:r>
      <w:r w:rsidR="00B13CCD" w:rsidRPr="009F6265">
        <w:rPr>
          <w:sz w:val="24"/>
          <w:szCs w:val="24"/>
        </w:rPr>
        <w:t>387</w:t>
      </w:r>
      <w:r w:rsidR="007C657D" w:rsidRPr="009F6265">
        <w:rPr>
          <w:sz w:val="24"/>
          <w:szCs w:val="24"/>
        </w:rPr>
        <w:t xml:space="preserve"> </w:t>
      </w:r>
      <w:r w:rsidR="00B13CCD" w:rsidRPr="009F6265">
        <w:rPr>
          <w:sz w:val="24"/>
          <w:szCs w:val="24"/>
        </w:rPr>
        <w:t>065</w:t>
      </w:r>
      <w:r w:rsidR="008472AE" w:rsidRPr="009F6265">
        <w:rPr>
          <w:sz w:val="24"/>
          <w:szCs w:val="24"/>
        </w:rPr>
        <w:t>,00</w:t>
      </w:r>
      <w:r w:rsidRPr="009F6265">
        <w:rPr>
          <w:sz w:val="24"/>
          <w:szCs w:val="24"/>
        </w:rPr>
        <w:t xml:space="preserve"> рублей</w:t>
      </w:r>
      <w:r w:rsidRPr="009F6265">
        <w:rPr>
          <w:kern w:val="2"/>
          <w:sz w:val="24"/>
          <w:szCs w:val="24"/>
        </w:rPr>
        <w:t>;</w:t>
      </w:r>
    </w:p>
    <w:p w:rsidR="00D6104A" w:rsidRPr="009F6265" w:rsidRDefault="00D6104A">
      <w:pPr>
        <w:autoSpaceDE w:val="0"/>
        <w:ind w:firstLine="709"/>
        <w:jc w:val="both"/>
        <w:rPr>
          <w:sz w:val="24"/>
          <w:szCs w:val="24"/>
        </w:rPr>
      </w:pPr>
      <w:r w:rsidRPr="009F6265">
        <w:rPr>
          <w:kern w:val="2"/>
          <w:sz w:val="24"/>
          <w:szCs w:val="24"/>
        </w:rPr>
        <w:t>3)</w:t>
      </w:r>
      <w:r w:rsidR="00071E11" w:rsidRPr="009F6265">
        <w:rPr>
          <w:sz w:val="24"/>
          <w:szCs w:val="24"/>
        </w:rPr>
        <w:t xml:space="preserve"> </w:t>
      </w:r>
      <w:r w:rsidR="00071E11" w:rsidRPr="009F6265">
        <w:rPr>
          <w:kern w:val="2"/>
          <w:sz w:val="24"/>
          <w:szCs w:val="24"/>
        </w:rPr>
        <w:t>размер профицита на 202</w:t>
      </w:r>
      <w:r w:rsidR="00C44224" w:rsidRPr="009F6265">
        <w:rPr>
          <w:kern w:val="2"/>
          <w:sz w:val="24"/>
          <w:szCs w:val="24"/>
        </w:rPr>
        <w:t>2</w:t>
      </w:r>
      <w:r w:rsidR="00071E11" w:rsidRPr="009F6265">
        <w:rPr>
          <w:kern w:val="2"/>
          <w:sz w:val="24"/>
          <w:szCs w:val="24"/>
        </w:rPr>
        <w:t xml:space="preserve"> год в сумме </w:t>
      </w:r>
      <w:r w:rsidR="00C44224" w:rsidRPr="009F6265">
        <w:rPr>
          <w:kern w:val="2"/>
          <w:sz w:val="24"/>
          <w:szCs w:val="24"/>
        </w:rPr>
        <w:t>1</w:t>
      </w:r>
      <w:r w:rsidR="00F30223" w:rsidRPr="009F6265">
        <w:rPr>
          <w:kern w:val="2"/>
          <w:sz w:val="24"/>
          <w:szCs w:val="24"/>
        </w:rPr>
        <w:t> </w:t>
      </w:r>
      <w:r w:rsidR="00C44224" w:rsidRPr="009F6265">
        <w:rPr>
          <w:kern w:val="2"/>
          <w:sz w:val="24"/>
          <w:szCs w:val="24"/>
        </w:rPr>
        <w:t>800</w:t>
      </w:r>
      <w:r w:rsidR="00F30223" w:rsidRPr="009F6265">
        <w:rPr>
          <w:kern w:val="2"/>
          <w:sz w:val="24"/>
          <w:szCs w:val="24"/>
        </w:rPr>
        <w:t xml:space="preserve"> </w:t>
      </w:r>
      <w:r w:rsidR="00C44224" w:rsidRPr="009F6265">
        <w:rPr>
          <w:kern w:val="2"/>
          <w:sz w:val="24"/>
          <w:szCs w:val="24"/>
        </w:rPr>
        <w:t>000</w:t>
      </w:r>
      <w:r w:rsidR="00071E11" w:rsidRPr="009F6265">
        <w:rPr>
          <w:kern w:val="2"/>
          <w:sz w:val="24"/>
          <w:szCs w:val="24"/>
        </w:rPr>
        <w:t xml:space="preserve"> рублей, на 202</w:t>
      </w:r>
      <w:r w:rsidR="00C44224" w:rsidRPr="009F6265">
        <w:rPr>
          <w:kern w:val="2"/>
          <w:sz w:val="24"/>
          <w:szCs w:val="24"/>
        </w:rPr>
        <w:t>3</w:t>
      </w:r>
      <w:r w:rsidR="00071E11" w:rsidRPr="009F6265">
        <w:rPr>
          <w:kern w:val="2"/>
          <w:sz w:val="24"/>
          <w:szCs w:val="24"/>
        </w:rPr>
        <w:t xml:space="preserve"> год в сумме 0 рублей</w:t>
      </w:r>
      <w:proofErr w:type="gramStart"/>
      <w:r w:rsidR="00071E11" w:rsidRPr="009F6265">
        <w:rPr>
          <w:kern w:val="2"/>
          <w:sz w:val="24"/>
          <w:szCs w:val="24"/>
        </w:rPr>
        <w:t>.</w:t>
      </w:r>
      <w:r w:rsidR="009805AD" w:rsidRPr="009F6265">
        <w:rPr>
          <w:kern w:val="2"/>
          <w:sz w:val="24"/>
          <w:szCs w:val="24"/>
        </w:rPr>
        <w:t>»;</w:t>
      </w:r>
      <w:proofErr w:type="gramEnd"/>
    </w:p>
    <w:p w:rsidR="00A878BD" w:rsidRPr="009F6265" w:rsidRDefault="00A878BD" w:rsidP="00A878BD">
      <w:pPr>
        <w:autoSpaceDE w:val="0"/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1.3. Пункт 6 изложить в новой редакции: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1)на 20</w:t>
      </w:r>
      <w:r w:rsidR="00B910B7" w:rsidRPr="009F6265">
        <w:rPr>
          <w:sz w:val="24"/>
          <w:szCs w:val="24"/>
        </w:rPr>
        <w:t>2</w:t>
      </w:r>
      <w:r w:rsidR="00A25AFD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 в сумме </w:t>
      </w:r>
      <w:r w:rsidR="00834ED6" w:rsidRPr="009F6265">
        <w:rPr>
          <w:sz w:val="24"/>
          <w:szCs w:val="24"/>
        </w:rPr>
        <w:t>689 330 242,46</w:t>
      </w:r>
      <w:r w:rsidRPr="009F6265">
        <w:rPr>
          <w:sz w:val="24"/>
          <w:szCs w:val="24"/>
        </w:rPr>
        <w:t xml:space="preserve"> рубл</w:t>
      </w:r>
      <w:r w:rsidR="001B240B" w:rsidRPr="009F6265">
        <w:rPr>
          <w:sz w:val="24"/>
          <w:szCs w:val="24"/>
        </w:rPr>
        <w:t>ей</w:t>
      </w:r>
      <w:r w:rsidRPr="009F6265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C33D3C" w:rsidRPr="009F6265">
        <w:rPr>
          <w:sz w:val="24"/>
          <w:szCs w:val="24"/>
        </w:rPr>
        <w:t>468 729 842,46</w:t>
      </w:r>
      <w:r w:rsidRPr="009F6265">
        <w:rPr>
          <w:sz w:val="24"/>
          <w:szCs w:val="24"/>
        </w:rPr>
        <w:t xml:space="preserve"> рубл</w:t>
      </w:r>
      <w:r w:rsidR="001B240B" w:rsidRPr="009F6265">
        <w:rPr>
          <w:sz w:val="24"/>
          <w:szCs w:val="24"/>
        </w:rPr>
        <w:t>ей</w:t>
      </w:r>
      <w:r w:rsidRPr="009F6265">
        <w:rPr>
          <w:sz w:val="24"/>
          <w:szCs w:val="24"/>
        </w:rPr>
        <w:t>;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2)на 202</w:t>
      </w:r>
      <w:r w:rsidR="00A25AFD" w:rsidRPr="009F6265">
        <w:rPr>
          <w:sz w:val="24"/>
          <w:szCs w:val="24"/>
        </w:rPr>
        <w:t>2</w:t>
      </w:r>
      <w:r w:rsidRPr="009F6265">
        <w:rPr>
          <w:sz w:val="24"/>
          <w:szCs w:val="24"/>
        </w:rPr>
        <w:t xml:space="preserve"> год в сумме </w:t>
      </w:r>
      <w:r w:rsidR="00A25AFD" w:rsidRPr="009F6265">
        <w:rPr>
          <w:sz w:val="24"/>
          <w:szCs w:val="24"/>
        </w:rPr>
        <w:t>523</w:t>
      </w:r>
      <w:r w:rsidR="00834ED6" w:rsidRPr="009F6265">
        <w:rPr>
          <w:sz w:val="24"/>
          <w:szCs w:val="24"/>
        </w:rPr>
        <w:t> </w:t>
      </w:r>
      <w:r w:rsidR="00A25AFD" w:rsidRPr="009F6265">
        <w:rPr>
          <w:sz w:val="24"/>
          <w:szCs w:val="24"/>
        </w:rPr>
        <w:t>714</w:t>
      </w:r>
      <w:r w:rsidR="00834ED6" w:rsidRPr="009F6265">
        <w:rPr>
          <w:sz w:val="24"/>
          <w:szCs w:val="24"/>
        </w:rPr>
        <w:t> 453,16</w:t>
      </w:r>
      <w:r w:rsidR="00AA105D" w:rsidRPr="009F6265">
        <w:rPr>
          <w:sz w:val="24"/>
          <w:szCs w:val="24"/>
        </w:rPr>
        <w:t xml:space="preserve"> </w:t>
      </w:r>
      <w:r w:rsidRPr="009F6265">
        <w:rPr>
          <w:sz w:val="24"/>
          <w:szCs w:val="24"/>
        </w:rPr>
        <w:t>рубл</w:t>
      </w:r>
      <w:r w:rsidR="001B240B" w:rsidRPr="009F6265">
        <w:rPr>
          <w:sz w:val="24"/>
          <w:szCs w:val="24"/>
        </w:rPr>
        <w:t>ей</w:t>
      </w:r>
      <w:r w:rsidRPr="009F6265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A25AFD" w:rsidRPr="009F6265">
        <w:rPr>
          <w:sz w:val="24"/>
          <w:szCs w:val="24"/>
        </w:rPr>
        <w:t>319</w:t>
      </w:r>
      <w:r w:rsidR="00C33D3C" w:rsidRPr="009F6265">
        <w:rPr>
          <w:sz w:val="24"/>
          <w:szCs w:val="24"/>
        </w:rPr>
        <w:t> </w:t>
      </w:r>
      <w:r w:rsidR="00A25AFD" w:rsidRPr="009F6265">
        <w:rPr>
          <w:sz w:val="24"/>
          <w:szCs w:val="24"/>
        </w:rPr>
        <w:t>161</w:t>
      </w:r>
      <w:r w:rsidR="00C33D3C" w:rsidRPr="009F6265">
        <w:rPr>
          <w:sz w:val="24"/>
          <w:szCs w:val="24"/>
        </w:rPr>
        <w:t> 853,16</w:t>
      </w:r>
      <w:r w:rsidRPr="009F6265">
        <w:rPr>
          <w:sz w:val="24"/>
          <w:szCs w:val="24"/>
        </w:rPr>
        <w:t xml:space="preserve"> рубл</w:t>
      </w:r>
      <w:r w:rsidR="00CB5353" w:rsidRPr="009F6265">
        <w:rPr>
          <w:sz w:val="24"/>
          <w:szCs w:val="24"/>
        </w:rPr>
        <w:t>ей</w:t>
      </w:r>
      <w:r w:rsidRPr="009F6265">
        <w:rPr>
          <w:sz w:val="24"/>
          <w:szCs w:val="24"/>
        </w:rPr>
        <w:t>;</w:t>
      </w:r>
    </w:p>
    <w:p w:rsidR="00A878BD" w:rsidRPr="009F6265" w:rsidRDefault="00A878BD" w:rsidP="00035F7B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3)</w:t>
      </w:r>
      <w:r w:rsidR="005A0317" w:rsidRPr="009F6265">
        <w:rPr>
          <w:sz w:val="24"/>
          <w:szCs w:val="24"/>
        </w:rPr>
        <w:t xml:space="preserve"> </w:t>
      </w:r>
      <w:r w:rsidRPr="009F6265">
        <w:rPr>
          <w:sz w:val="24"/>
          <w:szCs w:val="24"/>
        </w:rPr>
        <w:t>на 202</w:t>
      </w:r>
      <w:r w:rsidR="00A25AFD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год в сумме </w:t>
      </w:r>
      <w:r w:rsidR="00A25AFD" w:rsidRPr="009F6265">
        <w:rPr>
          <w:sz w:val="24"/>
          <w:szCs w:val="24"/>
        </w:rPr>
        <w:t>515</w:t>
      </w:r>
      <w:r w:rsidR="00834ED6" w:rsidRPr="009F6265">
        <w:rPr>
          <w:sz w:val="24"/>
          <w:szCs w:val="24"/>
        </w:rPr>
        <w:t> </w:t>
      </w:r>
      <w:r w:rsidR="00A25AFD" w:rsidRPr="009F6265">
        <w:rPr>
          <w:sz w:val="24"/>
          <w:szCs w:val="24"/>
        </w:rPr>
        <w:t>244</w:t>
      </w:r>
      <w:r w:rsidR="00834ED6" w:rsidRPr="009F6265">
        <w:rPr>
          <w:sz w:val="24"/>
          <w:szCs w:val="24"/>
        </w:rPr>
        <w:t> 569,00</w:t>
      </w:r>
      <w:r w:rsidRPr="009F6265">
        <w:rPr>
          <w:sz w:val="24"/>
          <w:szCs w:val="24"/>
        </w:rPr>
        <w:t xml:space="preserve"> рубл</w:t>
      </w:r>
      <w:r w:rsidR="001B240B" w:rsidRPr="009F6265">
        <w:rPr>
          <w:sz w:val="24"/>
          <w:szCs w:val="24"/>
        </w:rPr>
        <w:t>ей</w:t>
      </w:r>
      <w:r w:rsidRPr="009F6265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A25AFD" w:rsidRPr="009F6265">
        <w:rPr>
          <w:sz w:val="24"/>
          <w:szCs w:val="24"/>
        </w:rPr>
        <w:t>332</w:t>
      </w:r>
      <w:r w:rsidR="00C33D3C" w:rsidRPr="009F6265">
        <w:rPr>
          <w:sz w:val="24"/>
          <w:szCs w:val="24"/>
        </w:rPr>
        <w:t> </w:t>
      </w:r>
      <w:r w:rsidR="00A25AFD" w:rsidRPr="009F6265">
        <w:rPr>
          <w:sz w:val="24"/>
          <w:szCs w:val="24"/>
        </w:rPr>
        <w:t>573</w:t>
      </w:r>
      <w:r w:rsidR="00C33D3C" w:rsidRPr="009F6265">
        <w:rPr>
          <w:sz w:val="24"/>
          <w:szCs w:val="24"/>
        </w:rPr>
        <w:t> 869,00</w:t>
      </w:r>
      <w:r w:rsidR="00A25AFD" w:rsidRPr="009F6265">
        <w:rPr>
          <w:sz w:val="24"/>
          <w:szCs w:val="24"/>
        </w:rPr>
        <w:t xml:space="preserve"> </w:t>
      </w:r>
      <w:r w:rsidRPr="009F6265">
        <w:rPr>
          <w:sz w:val="24"/>
          <w:szCs w:val="24"/>
        </w:rPr>
        <w:t>рубл</w:t>
      </w:r>
      <w:r w:rsidR="00CB5353" w:rsidRPr="009F6265">
        <w:rPr>
          <w:sz w:val="24"/>
          <w:szCs w:val="24"/>
        </w:rPr>
        <w:t>ей</w:t>
      </w:r>
      <w:proofErr w:type="gramStart"/>
      <w:r w:rsidRPr="009F6265">
        <w:rPr>
          <w:sz w:val="24"/>
          <w:szCs w:val="24"/>
        </w:rPr>
        <w:t>.»;</w:t>
      </w:r>
      <w:proofErr w:type="gramEnd"/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1.</w:t>
      </w:r>
      <w:r w:rsidR="00035F7B" w:rsidRPr="009F6265">
        <w:rPr>
          <w:sz w:val="24"/>
          <w:szCs w:val="24"/>
        </w:rPr>
        <w:t>4</w:t>
      </w:r>
      <w:r w:rsidR="005472BB" w:rsidRPr="009F6265">
        <w:rPr>
          <w:sz w:val="24"/>
          <w:szCs w:val="24"/>
        </w:rPr>
        <w:t>.</w:t>
      </w:r>
      <w:r w:rsidRPr="009F6265">
        <w:rPr>
          <w:sz w:val="24"/>
          <w:szCs w:val="24"/>
        </w:rPr>
        <w:t xml:space="preserve"> Приложение 3 изложить в новой редакции согласно приложению 2 к настоящему решению</w:t>
      </w:r>
      <w:r w:rsidR="005C767F" w:rsidRPr="009F6265">
        <w:rPr>
          <w:sz w:val="24"/>
          <w:szCs w:val="24"/>
        </w:rPr>
        <w:t>;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lastRenderedPageBreak/>
        <w:t>1.</w:t>
      </w:r>
      <w:r w:rsidR="00035F7B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. Приложение 5 изложить в новой редакции согласно приложению </w:t>
      </w:r>
      <w:r w:rsidR="000E73A1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к настоящему решению;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1.</w:t>
      </w:r>
      <w:r w:rsidR="00035F7B" w:rsidRPr="009F6265">
        <w:rPr>
          <w:sz w:val="24"/>
          <w:szCs w:val="24"/>
        </w:rPr>
        <w:t>6</w:t>
      </w:r>
      <w:r w:rsidRPr="009F6265">
        <w:rPr>
          <w:sz w:val="24"/>
          <w:szCs w:val="24"/>
        </w:rPr>
        <w:t xml:space="preserve">. Приложение 10 изложить в новой редакции согласно приложению </w:t>
      </w:r>
      <w:r w:rsidR="005472BB" w:rsidRPr="009F6265">
        <w:rPr>
          <w:sz w:val="24"/>
          <w:szCs w:val="24"/>
        </w:rPr>
        <w:t>4</w:t>
      </w:r>
      <w:r w:rsidRPr="009F6265">
        <w:rPr>
          <w:sz w:val="24"/>
          <w:szCs w:val="24"/>
        </w:rPr>
        <w:t xml:space="preserve"> к настоящему решению;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1.</w:t>
      </w:r>
      <w:r w:rsidR="00035F7B" w:rsidRPr="009F6265">
        <w:rPr>
          <w:sz w:val="24"/>
          <w:szCs w:val="24"/>
        </w:rPr>
        <w:t>7</w:t>
      </w:r>
      <w:r w:rsidR="00710A4C" w:rsidRPr="009F6265">
        <w:rPr>
          <w:sz w:val="24"/>
          <w:szCs w:val="24"/>
        </w:rPr>
        <w:t>.</w:t>
      </w:r>
      <w:r w:rsidRPr="009F6265">
        <w:rPr>
          <w:sz w:val="24"/>
          <w:szCs w:val="24"/>
        </w:rPr>
        <w:t xml:space="preserve"> Приложение 11 изложить в новой редакции согласно приложению </w:t>
      </w:r>
      <w:r w:rsidR="005472BB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к настоящему решению;</w:t>
      </w:r>
    </w:p>
    <w:p w:rsidR="00021EAE" w:rsidRPr="009F6265" w:rsidRDefault="00035F7B" w:rsidP="005C767F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1.8</w:t>
      </w:r>
      <w:r w:rsidR="00A878BD" w:rsidRPr="009F6265">
        <w:rPr>
          <w:sz w:val="24"/>
          <w:szCs w:val="24"/>
        </w:rPr>
        <w:t xml:space="preserve">. </w:t>
      </w:r>
      <w:proofErr w:type="gramStart"/>
      <w:r w:rsidR="00A878BD" w:rsidRPr="009F6265">
        <w:rPr>
          <w:sz w:val="24"/>
          <w:szCs w:val="24"/>
        </w:rPr>
        <w:t xml:space="preserve">Приложение 12 изложить в новой редакции согласно приложению </w:t>
      </w:r>
      <w:r w:rsidR="005472BB" w:rsidRPr="009F6265">
        <w:rPr>
          <w:sz w:val="24"/>
          <w:szCs w:val="24"/>
        </w:rPr>
        <w:t>6</w:t>
      </w:r>
      <w:r w:rsidR="005C767F" w:rsidRPr="009F6265">
        <w:rPr>
          <w:sz w:val="24"/>
          <w:szCs w:val="24"/>
        </w:rPr>
        <w:t xml:space="preserve"> к настоящему решению;</w:t>
      </w:r>
      <w:proofErr w:type="gramEnd"/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2.</w:t>
      </w:r>
      <w:proofErr w:type="gramStart"/>
      <w:r w:rsidRPr="009F6265">
        <w:rPr>
          <w:sz w:val="24"/>
          <w:szCs w:val="24"/>
        </w:rPr>
        <w:t>Контроль за</w:t>
      </w:r>
      <w:proofErr w:type="gramEnd"/>
      <w:r w:rsidRPr="009F6265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="001E71F3" w:rsidRPr="009F6265">
        <w:rPr>
          <w:sz w:val="24"/>
          <w:szCs w:val="24"/>
        </w:rPr>
        <w:t>И.Д.Оржанц</w:t>
      </w:r>
      <w:r w:rsidR="000E73A1" w:rsidRPr="009F6265">
        <w:rPr>
          <w:sz w:val="24"/>
          <w:szCs w:val="24"/>
        </w:rPr>
        <w:t>е</w:t>
      </w:r>
      <w:r w:rsidR="001E71F3" w:rsidRPr="009F6265">
        <w:rPr>
          <w:sz w:val="24"/>
          <w:szCs w:val="24"/>
        </w:rPr>
        <w:t>в</w:t>
      </w:r>
      <w:proofErr w:type="spellEnd"/>
      <w:r w:rsidRPr="009F6265">
        <w:rPr>
          <w:sz w:val="24"/>
          <w:szCs w:val="24"/>
        </w:rPr>
        <w:t>), управление финансов Воскресенского муниципального района Нижегородской области (</w:t>
      </w:r>
      <w:proofErr w:type="spellStart"/>
      <w:r w:rsidRPr="009F6265">
        <w:rPr>
          <w:sz w:val="24"/>
          <w:szCs w:val="24"/>
        </w:rPr>
        <w:t>Н.В.Мясникова</w:t>
      </w:r>
      <w:proofErr w:type="spellEnd"/>
      <w:r w:rsidRPr="009F6265">
        <w:rPr>
          <w:sz w:val="24"/>
          <w:szCs w:val="24"/>
        </w:rPr>
        <w:t>).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  <w:r w:rsidRPr="009F6265">
        <w:rPr>
          <w:sz w:val="24"/>
          <w:szCs w:val="24"/>
        </w:rPr>
        <w:t>3.Настоящее решение вступает в силу со дня принятия.</w:t>
      </w:r>
    </w:p>
    <w:p w:rsidR="00A878BD" w:rsidRPr="009F6265" w:rsidRDefault="00A878BD" w:rsidP="00A878BD">
      <w:pPr>
        <w:ind w:firstLine="709"/>
        <w:jc w:val="both"/>
        <w:rPr>
          <w:sz w:val="24"/>
          <w:szCs w:val="24"/>
        </w:rPr>
      </w:pPr>
    </w:p>
    <w:p w:rsidR="00A878BD" w:rsidRPr="009F6265" w:rsidRDefault="00A878BD" w:rsidP="00A878BD">
      <w:pPr>
        <w:jc w:val="both"/>
        <w:rPr>
          <w:sz w:val="24"/>
          <w:szCs w:val="24"/>
        </w:rPr>
      </w:pPr>
    </w:p>
    <w:p w:rsidR="009F6265" w:rsidRPr="009F6265" w:rsidRDefault="009F6265" w:rsidP="009F626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9F6265">
        <w:rPr>
          <w:sz w:val="24"/>
          <w:szCs w:val="24"/>
          <w:lang w:eastAsia="en-US"/>
        </w:rPr>
        <w:t>Председатель                                                                     Глава местного самоуправления</w:t>
      </w:r>
    </w:p>
    <w:p w:rsidR="009F6265" w:rsidRPr="009F6265" w:rsidRDefault="009F6265" w:rsidP="009F626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9F6265">
        <w:rPr>
          <w:sz w:val="24"/>
          <w:szCs w:val="24"/>
          <w:lang w:eastAsia="en-US"/>
        </w:rPr>
        <w:t xml:space="preserve">Земского собрания района                 </w:t>
      </w:r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  <w:t xml:space="preserve">   </w:t>
      </w:r>
      <w:proofErr w:type="spellStart"/>
      <w:proofErr w:type="gramStart"/>
      <w:r w:rsidRPr="009F6265">
        <w:rPr>
          <w:sz w:val="24"/>
          <w:szCs w:val="24"/>
          <w:lang w:eastAsia="en-US"/>
        </w:rPr>
        <w:t>района</w:t>
      </w:r>
      <w:proofErr w:type="spellEnd"/>
      <w:proofErr w:type="gramEnd"/>
    </w:p>
    <w:p w:rsidR="009F6265" w:rsidRPr="009F6265" w:rsidRDefault="009F6265" w:rsidP="009F626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F6265">
        <w:rPr>
          <w:sz w:val="24"/>
          <w:szCs w:val="24"/>
          <w:lang w:eastAsia="en-US"/>
        </w:rPr>
        <w:t xml:space="preserve">                                    </w:t>
      </w:r>
      <w:proofErr w:type="spellStart"/>
      <w:r w:rsidRPr="009F6265">
        <w:rPr>
          <w:sz w:val="24"/>
          <w:szCs w:val="24"/>
          <w:lang w:eastAsia="en-US"/>
        </w:rPr>
        <w:t>В.Н.Ольнев</w:t>
      </w:r>
      <w:proofErr w:type="spellEnd"/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</w:r>
      <w:r w:rsidRPr="009F6265">
        <w:rPr>
          <w:sz w:val="24"/>
          <w:szCs w:val="24"/>
          <w:lang w:eastAsia="en-US"/>
        </w:rPr>
        <w:tab/>
        <w:t xml:space="preserve">   Н.В. Горячев</w:t>
      </w:r>
    </w:p>
    <w:p w:rsidR="00466786" w:rsidRPr="009F6265" w:rsidRDefault="00D87CE9" w:rsidP="00D87CE9">
      <w:pPr>
        <w:ind w:left="180"/>
        <w:jc w:val="both"/>
        <w:rPr>
          <w:sz w:val="24"/>
          <w:szCs w:val="24"/>
        </w:rPr>
      </w:pPr>
      <w:r w:rsidRPr="009F6265">
        <w:rPr>
          <w:sz w:val="24"/>
          <w:szCs w:val="24"/>
        </w:rPr>
        <w:br w:type="page"/>
      </w:r>
    </w:p>
    <w:p w:rsidR="00D6104A" w:rsidRPr="009F6265" w:rsidRDefault="00D6104A" w:rsidP="00C96927">
      <w:pPr>
        <w:tabs>
          <w:tab w:val="left" w:pos="2820"/>
        </w:tabs>
        <w:jc w:val="right"/>
        <w:rPr>
          <w:b/>
          <w:sz w:val="24"/>
          <w:szCs w:val="24"/>
        </w:rPr>
      </w:pPr>
      <w:r w:rsidRPr="009F6265">
        <w:rPr>
          <w:b/>
          <w:sz w:val="24"/>
          <w:szCs w:val="24"/>
        </w:rPr>
        <w:lastRenderedPageBreak/>
        <w:t xml:space="preserve">Приложение </w:t>
      </w:r>
      <w:r w:rsidR="005E22F9" w:rsidRPr="009F6265">
        <w:rPr>
          <w:b/>
          <w:sz w:val="24"/>
          <w:szCs w:val="24"/>
        </w:rPr>
        <w:t>1</w:t>
      </w:r>
    </w:p>
    <w:p w:rsidR="00D6104A" w:rsidRPr="009F6265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«О внесении изменений в решение </w:t>
      </w:r>
      <w:proofErr w:type="gramStart"/>
      <w:r w:rsidRPr="009F6265">
        <w:rPr>
          <w:sz w:val="24"/>
          <w:szCs w:val="24"/>
        </w:rPr>
        <w:t>Земского</w:t>
      </w:r>
      <w:proofErr w:type="gramEnd"/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собрания 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1313B7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1313B7" w:rsidRPr="009F6265">
        <w:rPr>
          <w:sz w:val="24"/>
          <w:szCs w:val="24"/>
        </w:rPr>
        <w:t xml:space="preserve">20 </w:t>
      </w:r>
      <w:r w:rsidRPr="009F6265">
        <w:rPr>
          <w:sz w:val="24"/>
          <w:szCs w:val="24"/>
        </w:rPr>
        <w:t>года №</w:t>
      </w:r>
      <w:r w:rsidR="001313B7" w:rsidRPr="009F6265">
        <w:rPr>
          <w:sz w:val="24"/>
          <w:szCs w:val="24"/>
        </w:rPr>
        <w:t>90</w:t>
      </w:r>
    </w:p>
    <w:p w:rsidR="00D6104A" w:rsidRPr="009F6265" w:rsidRDefault="00D6104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«О бюджете муниципального района на 20</w:t>
      </w:r>
      <w:r w:rsidR="006F1143" w:rsidRPr="009F6265">
        <w:rPr>
          <w:sz w:val="24"/>
          <w:szCs w:val="24"/>
        </w:rPr>
        <w:t>2</w:t>
      </w:r>
      <w:r w:rsidR="001313B7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</w:t>
      </w:r>
    </w:p>
    <w:p w:rsidR="00D6104A" w:rsidRPr="009F6265" w:rsidRDefault="00D6104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и на плановый период 202</w:t>
      </w:r>
      <w:r w:rsidR="001313B7" w:rsidRPr="009F6265">
        <w:rPr>
          <w:sz w:val="24"/>
          <w:szCs w:val="24"/>
        </w:rPr>
        <w:t>2</w:t>
      </w:r>
      <w:r w:rsidRPr="009F6265">
        <w:rPr>
          <w:sz w:val="24"/>
          <w:szCs w:val="24"/>
        </w:rPr>
        <w:t xml:space="preserve"> и 202</w:t>
      </w:r>
      <w:r w:rsidR="001313B7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годов»</w:t>
      </w:r>
    </w:p>
    <w:p w:rsidR="00C96927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от </w:t>
      </w:r>
      <w:r w:rsidR="003658DC" w:rsidRPr="009F6265">
        <w:rPr>
          <w:sz w:val="24"/>
          <w:szCs w:val="24"/>
        </w:rPr>
        <w:t>2</w:t>
      </w:r>
      <w:r w:rsidR="00272C1B" w:rsidRPr="009F6265">
        <w:rPr>
          <w:sz w:val="24"/>
          <w:szCs w:val="24"/>
        </w:rPr>
        <w:t>6</w:t>
      </w:r>
      <w:r w:rsidR="00F5552B" w:rsidRPr="009F6265">
        <w:rPr>
          <w:sz w:val="24"/>
          <w:szCs w:val="24"/>
        </w:rPr>
        <w:t xml:space="preserve"> </w:t>
      </w:r>
      <w:r w:rsidR="00272C1B" w:rsidRPr="009F6265">
        <w:rPr>
          <w:sz w:val="24"/>
          <w:szCs w:val="24"/>
        </w:rPr>
        <w:t>февраля</w:t>
      </w:r>
      <w:r w:rsidR="001B23FA" w:rsidRPr="009F6265">
        <w:rPr>
          <w:sz w:val="24"/>
          <w:szCs w:val="24"/>
        </w:rPr>
        <w:t xml:space="preserve"> </w:t>
      </w:r>
      <w:r w:rsidR="00A37176" w:rsidRPr="009F6265">
        <w:rPr>
          <w:sz w:val="24"/>
          <w:szCs w:val="24"/>
        </w:rPr>
        <w:t>20</w:t>
      </w:r>
      <w:r w:rsidR="006F1143" w:rsidRPr="009F6265">
        <w:rPr>
          <w:sz w:val="24"/>
          <w:szCs w:val="24"/>
        </w:rPr>
        <w:t>2</w:t>
      </w:r>
      <w:r w:rsidR="001313B7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года №</w:t>
      </w:r>
      <w:r w:rsidR="005A6BA4" w:rsidRPr="009F6265">
        <w:rPr>
          <w:sz w:val="24"/>
          <w:szCs w:val="24"/>
        </w:rPr>
        <w:t xml:space="preserve"> </w:t>
      </w:r>
      <w:r w:rsidR="009F6265" w:rsidRPr="009F6265">
        <w:rPr>
          <w:sz w:val="24"/>
          <w:szCs w:val="24"/>
        </w:rPr>
        <w:t>8</w:t>
      </w:r>
    </w:p>
    <w:p w:rsidR="0031651D" w:rsidRPr="009F6265" w:rsidRDefault="0031651D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«Приложение 3</w:t>
      </w:r>
    </w:p>
    <w:p w:rsidR="00D6104A" w:rsidRPr="009F6265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356C45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1313B7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1313B7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1313B7" w:rsidRPr="009F6265">
        <w:rPr>
          <w:sz w:val="24"/>
          <w:szCs w:val="24"/>
        </w:rPr>
        <w:t>90</w:t>
      </w:r>
    </w:p>
    <w:p w:rsidR="00356C45" w:rsidRPr="009F6265" w:rsidRDefault="00356C45" w:rsidP="00356C45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 w:rsidP="00F5552B">
      <w:pPr>
        <w:tabs>
          <w:tab w:val="left" w:pos="2820"/>
        </w:tabs>
        <w:jc w:val="center"/>
        <w:rPr>
          <w:sz w:val="24"/>
          <w:szCs w:val="24"/>
        </w:rPr>
      </w:pPr>
      <w:r w:rsidRPr="009F6265">
        <w:rPr>
          <w:b/>
          <w:sz w:val="24"/>
          <w:szCs w:val="24"/>
        </w:rPr>
        <w:t>Поступления доходов</w:t>
      </w:r>
    </w:p>
    <w:p w:rsidR="00D6104A" w:rsidRPr="009F6265" w:rsidRDefault="00F31FF0" w:rsidP="00F5552B">
      <w:pPr>
        <w:tabs>
          <w:tab w:val="left" w:pos="2820"/>
        </w:tabs>
        <w:jc w:val="center"/>
        <w:rPr>
          <w:sz w:val="24"/>
          <w:szCs w:val="24"/>
        </w:rPr>
      </w:pPr>
      <w:r w:rsidRPr="009F6265">
        <w:rPr>
          <w:b/>
          <w:sz w:val="24"/>
          <w:szCs w:val="24"/>
        </w:rPr>
        <w:t>п</w:t>
      </w:r>
      <w:r w:rsidR="00D6104A" w:rsidRPr="009F6265">
        <w:rPr>
          <w:b/>
          <w:sz w:val="24"/>
          <w:szCs w:val="24"/>
        </w:rPr>
        <w:t>о группам, подгруппам и статьям бюджетной классификации</w:t>
      </w:r>
      <w:r w:rsidR="00C211E4" w:rsidRPr="009F6265">
        <w:rPr>
          <w:b/>
          <w:sz w:val="24"/>
          <w:szCs w:val="24"/>
        </w:rPr>
        <w:t xml:space="preserve"> на 20</w:t>
      </w:r>
      <w:r w:rsidR="00BB1E7D" w:rsidRPr="009F6265">
        <w:rPr>
          <w:b/>
          <w:sz w:val="24"/>
          <w:szCs w:val="24"/>
        </w:rPr>
        <w:t>2</w:t>
      </w:r>
      <w:r w:rsidR="001313B7" w:rsidRPr="009F6265">
        <w:rPr>
          <w:b/>
          <w:sz w:val="24"/>
          <w:szCs w:val="24"/>
        </w:rPr>
        <w:t>1</w:t>
      </w:r>
      <w:r w:rsidR="00C211E4" w:rsidRPr="009F6265">
        <w:rPr>
          <w:b/>
          <w:sz w:val="24"/>
          <w:szCs w:val="24"/>
        </w:rPr>
        <w:t xml:space="preserve"> год и на плановый период 202</w:t>
      </w:r>
      <w:r w:rsidR="001313B7" w:rsidRPr="009F6265">
        <w:rPr>
          <w:b/>
          <w:sz w:val="24"/>
          <w:szCs w:val="24"/>
        </w:rPr>
        <w:t>2</w:t>
      </w:r>
      <w:r w:rsidR="00C211E4" w:rsidRPr="009F6265">
        <w:rPr>
          <w:b/>
          <w:sz w:val="24"/>
          <w:szCs w:val="24"/>
        </w:rPr>
        <w:t xml:space="preserve"> и 202</w:t>
      </w:r>
      <w:r w:rsidR="001313B7" w:rsidRPr="009F6265">
        <w:rPr>
          <w:b/>
          <w:sz w:val="24"/>
          <w:szCs w:val="24"/>
        </w:rPr>
        <w:t>3</w:t>
      </w:r>
      <w:r w:rsidR="00C211E4" w:rsidRPr="009F6265">
        <w:rPr>
          <w:b/>
          <w:sz w:val="24"/>
          <w:szCs w:val="24"/>
        </w:rPr>
        <w:t xml:space="preserve"> годов</w:t>
      </w:r>
      <w:r w:rsidRPr="009F6265">
        <w:rPr>
          <w:b/>
          <w:sz w:val="24"/>
          <w:szCs w:val="24"/>
        </w:rPr>
        <w:t>.</w:t>
      </w:r>
    </w:p>
    <w:p w:rsidR="00B65A50" w:rsidRPr="009F6265" w:rsidRDefault="00D6104A" w:rsidP="003B40D1">
      <w:pPr>
        <w:tabs>
          <w:tab w:val="left" w:pos="2820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рублей</w:t>
      </w:r>
    </w:p>
    <w:tbl>
      <w:tblPr>
        <w:tblW w:w="10313" w:type="dxa"/>
        <w:jc w:val="right"/>
        <w:tblInd w:w="160" w:type="dxa"/>
        <w:tblLook w:val="04A0" w:firstRow="1" w:lastRow="0" w:firstColumn="1" w:lastColumn="0" w:noHBand="0" w:noVBand="1"/>
      </w:tblPr>
      <w:tblGrid>
        <w:gridCol w:w="2196"/>
        <w:gridCol w:w="4241"/>
        <w:gridCol w:w="1300"/>
        <w:gridCol w:w="1300"/>
        <w:gridCol w:w="1300"/>
      </w:tblGrid>
      <w:tr w:rsidR="00272C1B" w:rsidRPr="00982A9A" w:rsidTr="00982A9A">
        <w:trPr>
          <w:trHeight w:val="276"/>
          <w:jc w:val="right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 год</w:t>
            </w:r>
          </w:p>
        </w:tc>
      </w:tr>
      <w:tr w:rsidR="00272C1B" w:rsidRPr="00982A9A" w:rsidTr="00982A9A">
        <w:trPr>
          <w:trHeight w:val="810"/>
          <w:jc w:val="right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147 626 800,00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154 979 300,00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165 070 600,00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1.1.НАЛОГИ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112 250 600,00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119 731 600,00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128 312 800,00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1.1.1.Налог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112 250 600,00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119 731 600,00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128 312 800,00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109 508 800,00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116 838 300,00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125 250 800,00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10102020010000110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666 400,00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762 200,00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10102030010000110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1.1.1.3.Налог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888 500,00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948 000,00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1 016 200,00</w:t>
            </w:r>
          </w:p>
        </w:tc>
      </w:tr>
      <w:tr w:rsidR="00272C1B" w:rsidRPr="00982A9A" w:rsidTr="00982A9A">
        <w:trPr>
          <w:trHeight w:val="387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10102040010000110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1 186 900,00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1 234 300,00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1 283 600,00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10 470 100,00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9 516 200,00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10 150 600,00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10501000010000110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1.2.1.Налог, взимаемый в связи с применением упрощенной системы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6 992 000,00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7 635 200,00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8 146 800,00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10501011010000110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1.2.1.1.Налог,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4 887 600,00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5 337 200,00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5 694 800,00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10501020010000110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1.2.1.2.Налог,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2 104 400,00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2 298 000,00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2 452 000,00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10502000020000110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1 706 000,00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10502010020000110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1 706 000,00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10503000010000110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1.2.2.Единый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68 900,00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10503010010000110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1.2.2.1.Единый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68 900,00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10504000020000110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1 705 900,00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1 813 400,00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1 934 900,00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10504020020000110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1 705 900,00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1 813 400,00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1 934 900,00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1 607 700,00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1 739 000,00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10803000010000110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787 500,00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819 000,00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851 800,00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10803010010000110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787 500,00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819 000,00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851 800,00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10806000010000110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58 700,00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10807000010000110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796 600,00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828 500,00</w:t>
            </w:r>
          </w:p>
        </w:tc>
      </w:tr>
      <w:tr w:rsidR="00272C1B" w:rsidRPr="00982A9A" w:rsidTr="00982A9A">
        <w:trPr>
          <w:trHeight w:val="812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10807010010000110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10807020010000110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592 300,00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10807100010000110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66 600,00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10807140010000110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162 700,00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10807141010000110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162 700,00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10807150010000110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6 900,00</w:t>
            </w:r>
          </w:p>
        </w:tc>
      </w:tr>
      <w:tr w:rsidR="00272C1B" w:rsidRPr="00982A9A" w:rsidTr="00982A9A">
        <w:trPr>
          <w:trHeight w:val="63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9 050 700,00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9 412 700,00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9 789 200,00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11105000000000120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9 049 600,00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9 411 600,00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9 788 100,00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11105010000000120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3 744 600,00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3 894 400,00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4 050 200,00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11105013050000120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1.4.1.1.1.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2 313 600,00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2 406 200,00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2 502 500,00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1110502550000120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sz w:val="22"/>
                <w:szCs w:val="22"/>
                <w:lang w:eastAsia="ru-RU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281 200,00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11105013130000120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1 171 000,00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1 217 800,00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1 266 500,00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11105030000000120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5 517 200,00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5 737 900,00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11105035050000120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5 517 200,00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5 737 900,00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11109000000000120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11109040000000120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11109045050000120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11107000000000120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11107010000000120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11107015050000120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1.5.ПЛАТЕЖИ ПРИ ПОЛЬЗОВАНИИ ПРИРОДНЫМИ РЕСУРСАМИ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78 300,00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11201000010000120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1.5.1.Плата за негативное воздействие на окружающую среду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78 300,00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11201010010000120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40 600,00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11201030010000120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1.5.1.3. Плата за выбросы загрязняющих веществ в водные объекты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12 400,00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11201040010000120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1.5.1.4.Плата за размещение отходов производства и потребления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25 300,00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12 988 600,00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13 508 100,00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14 048 400,00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11301000000000130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1.6.1.Доходы от оказания  платных услуг (работ)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12 785 200,00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13 296 600,00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13 828 500,00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11301990000000130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1.6.1.1.Прочие доходы от оказания платных услуг     (работ)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12 785 200,00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13 296 600,00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13 828 500,00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11301995050000130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12 785 200,00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13 296 600,00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13 828 500,00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11302000000000130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1.6.2.Доходы от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219 900,00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11302060000000130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219 900,00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11302065050000130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219 900,00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847 700,00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11413000000000410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1.7.1.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64 800,00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11413050050000410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64 800,00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11406000000000430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697 500,00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11406010000000430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697 500,00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11406013050000430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590 000,00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11406013130000430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107 500,00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11406300000000430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85 400,00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11406310000000430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85 400,00</w:t>
            </w:r>
          </w:p>
        </w:tc>
      </w:tr>
      <w:tr w:rsidR="00272C1B" w:rsidRPr="00982A9A" w:rsidTr="00982A9A">
        <w:trPr>
          <w:trHeight w:val="387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11406313050000430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57 400,00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11406313130000430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28 000,00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104 600,00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11601000010000140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1.8.1.Административные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53 000,00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11601060010000140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1.8.1.1.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дминистративные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11601063010000140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1.8.1.1.1Административные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11601140010000140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1.8.2.Административные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22 000,00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11601143010000140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1.8.2.1.Административные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22 000,00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11601200010000140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1.8.3.Административные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26 000,00</w:t>
            </w:r>
          </w:p>
        </w:tc>
      </w:tr>
      <w:tr w:rsidR="00272C1B" w:rsidRPr="00982A9A" w:rsidTr="00982A9A">
        <w:trPr>
          <w:trHeight w:val="24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11601203010000140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1.8.3.1.Административные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11601203019000140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1.8.3.2.Административные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23 000,00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11610000000000140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1.8.4.Платежи в целях возмещения причиненного ущерба (убытков)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51 600,00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11610123010000140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1.8.4.1.Доходы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51 600,00</w:t>
            </w:r>
          </w:p>
        </w:tc>
      </w:tr>
      <w:tr w:rsidR="00272C1B" w:rsidRPr="00982A9A" w:rsidTr="00982A9A">
        <w:trPr>
          <w:trHeight w:val="18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11610123010051140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sz w:val="22"/>
                <w:szCs w:val="22"/>
                <w:lang w:eastAsia="ru-RU"/>
              </w:rPr>
              <w:t>1.8.4.1.1.Доходы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51 600,00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685 703 595,80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523 714 453,16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515 244 569,00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689 330 242,46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523 714 453,16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515 244 569,00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20210000000000150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2.1.1.ДОТАЦИИ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220 600 400,00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204 552 600,00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182 670 700,00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20215001000000150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2.1.1.1. 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220 600 400,00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204 552 600,00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182 670 700,00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20215001050000150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220 600 400,00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204 552 600,00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182 670 700,00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20215001050220150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220 600 400,00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204 552 600,00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182 670 700,00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20220000000000150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168 739 628,86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28 679 353,16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41 953 869,00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20220077000000150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2.1.2.1.Субсидии бюджетам на </w:t>
            </w:r>
            <w:proofErr w:type="spellStart"/>
            <w:r w:rsidRPr="00982A9A">
              <w:rPr>
                <w:i/>
                <w:i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117 120 604,00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7 120 000,00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20220077050000150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2.1.2.1.1.Субсидии бюджетам муниципальных районов на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117 120 604,00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7 120 000,00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20220077050220150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2.1.2.1.1.1.Субсидии бюджетам муниципальных районов на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117 120 604,00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7 120 000,00</w:t>
            </w:r>
          </w:p>
        </w:tc>
      </w:tr>
      <w:tr w:rsidR="00272C1B" w:rsidRPr="00982A9A" w:rsidTr="00982A9A">
        <w:trPr>
          <w:trHeight w:val="15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20220299000000150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2.1.2.2.Субсидии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15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20220299050000150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15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20220299050220150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2.1.2.2.1.1.Субсидии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20220302000000150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2.1.2.3.Субсидии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436 956,00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20220302050220150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2.1.2.3.1.Субсидии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20225097000000150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2.1.2.4.Субсидии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972 500,00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20225097050000150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972 500,00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20225097050110150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2.1.2.4.1.1.Субсидии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933 600,00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20225097050220150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2.1.2.4.1.2.Субсидии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38 900,00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20225304050000150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2.1.2.5Субсидии бюджетам муниципальных районов на организацию бесплатного горячего питания обучающихся, получающих начальное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7 556 575,30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7 934 299,52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7 845 915,36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20225304050110150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2.1.2.5.1.Субсидии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5 591 865,99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6 030 037,25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5 962 895,59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20225304050110150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2.1.2.5.1.1.Субсидии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5 591 865,99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6 030 037,25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5 962 895,59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20225304050220150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2.1.2.5.2.Субсидии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1 964 709,31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1 904 262,27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1 883 019,77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20225304050220150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2.1.2.5.2.1.Субсидии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1 964 709,31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1 904 262,27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1 883 019,77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20225467000000150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2.1.2.6.Субсидии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1 336 803,99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1 205 553,64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1 205 553,64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20225467050000150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2.1.2.6.1.Субсидии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1 336 803,99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1 205 553,64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1 205 553,64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20225467050110150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2.1.2.6.1.1.Субсидии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989 234,95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916 220,77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916 220,77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20225467050220150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2.1.2.6.1.2.Субсидии бюджетам муниципальных районов на обеспечение развития и укрепления материально-технической базы домов культуры в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347 569,04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289 332,87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289 332,87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20225497000000150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2.1.2.7.Субсидии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20225497050110150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2.1.2.7.1..Субсидии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692 700,00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20225497050220150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2.1.2.7.2.Субсидии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1 786 600,00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1 640 300,00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20225519000000150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2.1.2.8.1.Субсидии бюджетам на поддержку отрасли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67 567,57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20225519050000150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2.1.2.8.1.1.Субсидии бюджетам муниципальных районов на поддержку отрасли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67 567,57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20225519050110150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2.1.2.8.1.1.1.Субсидия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20225519050220150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2.1.2.8.1.1.2. 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17 567,57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20225555000000150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2.1.2.9.Субсидии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5 618 700,00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4 741 500,00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20225555050000150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2.1.2.9.1.Субсидии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5 618 700,00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4 741 500,00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20225555050110150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2.1.2.9.1.1.Субсидии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4 551 900,00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4 551 900,00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20225555050220150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2.1.2.9.1.2.Субсидии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189 600,00</w:t>
            </w:r>
          </w:p>
        </w:tc>
      </w:tr>
      <w:tr w:rsidR="00272C1B" w:rsidRPr="00982A9A" w:rsidTr="00982A9A">
        <w:trPr>
          <w:trHeight w:val="27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2.1.2.10.Прочие субсидии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20 292 800,00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11 665 000,00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20 068 400,00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2.1.2.10.1.Прочие субсидии бюджетам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20 292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11 665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20 068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400,00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20229999050220150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2.1.2.10.1.1.Прочие субсидии бюджетам муниципальных районов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20 292 800,00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11 665 000,00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20 068 400,00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2.1.2.10.1.1.1.Субсидии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1 558 000,00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2.1.2.10.1.1.3.Субсидии на обеспечение доступа к системе электронного документооборота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474 700,00</w:t>
            </w:r>
          </w:p>
        </w:tc>
      </w:tr>
      <w:tr w:rsidR="00272C1B" w:rsidRPr="00982A9A" w:rsidTr="00982A9A">
        <w:trPr>
          <w:trHeight w:val="24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2.1.2.10.1.1.4.Субсидии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9 615 400,00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9 975 700,00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2.1.2.10.1.1.5.Субсидии на капремонт образовательных организаций, реализующих общеобразовательные программы 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6 377 800,00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7 365 400,00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5 793 100,00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20229999050220150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2.1.2.10.1.1.6.Субсидии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организациях 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2 266 900,00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2 266 900,00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2 266 900,00</w:t>
            </w:r>
          </w:p>
        </w:tc>
      </w:tr>
      <w:tr w:rsidR="00272C1B" w:rsidRPr="00982A9A" w:rsidTr="00982A9A">
        <w:trPr>
          <w:trHeight w:val="42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294 948 100,00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289 158 500,00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289 296 000,00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20230024000000150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257 762 200,00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250 058 700,00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252 410 500,00</w:t>
            </w:r>
          </w:p>
        </w:tc>
      </w:tr>
      <w:tr w:rsidR="00272C1B" w:rsidRPr="00982A9A" w:rsidTr="00982A9A">
        <w:trPr>
          <w:trHeight w:val="63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257 762 200,00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252 410 500,00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257 762 200,00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252 410 500,00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2.1.3.1.1.1.2.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</w:tr>
      <w:tr w:rsidR="00272C1B" w:rsidRPr="00982A9A" w:rsidTr="00982A9A">
        <w:trPr>
          <w:trHeight w:val="15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2.1.3.2.1.1.4.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пользования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2.1.3.1.1.1.5.Субвенции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52 738 900,00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52 738 900,00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52 738 900,00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2.1.3.1.1.1.6.Субвенции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148 526 800,00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148 526 800,00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148 526 800,00</w:t>
            </w:r>
          </w:p>
        </w:tc>
      </w:tr>
      <w:tr w:rsidR="00272C1B" w:rsidRPr="00982A9A" w:rsidTr="00982A9A">
        <w:trPr>
          <w:trHeight w:val="67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2.1.3.1.1.1.7.Субвенции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2.1.3.1.1.1.8.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2.1.3.1.1.1.9.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469 700,00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469 700,00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469 700,00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2.1.3.1.1.1.10.Субвенции на осуществление органами местного самоуправления муниципальных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44 158 800,00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36 563 200,00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38 915 000,00</w:t>
            </w:r>
          </w:p>
        </w:tc>
      </w:tr>
      <w:tr w:rsidR="00272C1B" w:rsidRPr="00982A9A" w:rsidTr="00982A9A">
        <w:trPr>
          <w:trHeight w:val="67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2.1.3.1.1.1.11.Субвенции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с имеющейся лицензией, расположенные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400 500,00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2.1.3.1.1.1.12.Субвенция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394 200,00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2.1.3.1.1.1.13.Субвенции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2.1.3.1.1.1.14.Субвенции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2.1.3.1.1.1.15.Субвенции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2.1.3.1.1.1.16.Субвенции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20230024050220150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2.1.3.1.1.1.17.Субвенции на осуществление полномочий по организации мероприятий при осуществлении деятельности по обращению с животными в части отлова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исодержания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животных без владельцев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</w:tr>
      <w:tr w:rsidR="00272C1B" w:rsidRPr="00982A9A" w:rsidTr="00982A9A">
        <w:trPr>
          <w:trHeight w:val="24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20230029000000150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982A9A">
              <w:rPr>
                <w:i/>
                <w:iCs/>
                <w:sz w:val="22"/>
                <w:szCs w:val="22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lastRenderedPageBreak/>
              <w:t>1 980 300,00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1 980 300,00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20230029050000150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</w:tr>
      <w:tr w:rsidR="00272C1B" w:rsidRPr="00982A9A" w:rsidTr="00982A9A">
        <w:trPr>
          <w:trHeight w:val="13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20230029050220150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20235082000000150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15 990 000,00</w:t>
            </w:r>
          </w:p>
        </w:tc>
      </w:tr>
      <w:tr w:rsidR="00272C1B" w:rsidRPr="00982A9A" w:rsidTr="00982A9A">
        <w:trPr>
          <w:trHeight w:val="84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20235082050000150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20235082050110150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2 382 800,00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3 967 200,00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4 552 400,00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20235082050220150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отсавщихся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14 837 200,00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13 252 800,00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11 437 600,00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20235118000000150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1 376 900,00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20235118050000150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20235118050110150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20235118050110150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20235120000000150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8 000,00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20235120050000150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20235120050110150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20235120050110150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20235135000000150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1 051 200,00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20235135050000150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20235135050110150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20235303000000150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2.1.3.7.1.Субвенции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10 520 200,00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20235303050110150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2.1.3.7.1.1.Субвенции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20235502000000150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2.1.3.9.Субвенции бюджетам на стимулирование развития приоритетных </w:t>
            </w:r>
            <w:proofErr w:type="spellStart"/>
            <w:r w:rsidRPr="00982A9A">
              <w:rPr>
                <w:i/>
                <w:iCs/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1 594 300,00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1 576 800,00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1 587 600,00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2.1.3.9.1.Субвенции бюджетам муниципальных районов на стимулирование развития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534 200,00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2.1.3.9.1.3.Субвенции бюджетам муниципальных районов на возмещение части затрат на уплату процентов по кредитам, полученным 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российсских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2.1.3.9.1.4.Субвенции бюджетам муниципальных районов на стимулирование развития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524 100,00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534 200,00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2.1.3.9.2.Субвенции бюджетам муниципальных районов на стимулирование развития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1 053 400,00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2.1.3.9.2.1.Субвенции на обеспечение прироста сельскохозяйственной продукции собственного производства в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рамках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184 200,00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168 700,00</w:t>
            </w:r>
          </w:p>
        </w:tc>
      </w:tr>
      <w:tr w:rsidR="00272C1B" w:rsidRPr="00982A9A" w:rsidTr="00982A9A">
        <w:trPr>
          <w:trHeight w:val="11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20235502050220150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2.1.3.9.2.2.Субвенции бюджетам муниципальных районов на возмещение части затрат на уплату процентов по кредитам, полученным 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российсских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2.1.3.9.2.3.Субвенции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20235502050220150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2.1.3.9.2.4.Субвенция на обеспечение прироста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сх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продукции собственного производства в рамках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АПК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858 900,00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891 900,00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884 700,00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20235508000000150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2.1.3.10.Субвенции на поддержку сельскохозяйственного производства по </w:t>
            </w:r>
            <w:proofErr w:type="gramStart"/>
            <w:r w:rsidRPr="00982A9A">
              <w:rPr>
                <w:i/>
                <w:iCs/>
                <w:sz w:val="22"/>
                <w:szCs w:val="22"/>
                <w:lang w:eastAsia="ru-RU"/>
              </w:rPr>
              <w:t>отдельным</w:t>
            </w:r>
            <w:proofErr w:type="gramEnd"/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82A9A">
              <w:rPr>
                <w:i/>
                <w:iCs/>
                <w:sz w:val="22"/>
                <w:szCs w:val="22"/>
                <w:lang w:eastAsia="ru-RU"/>
              </w:rPr>
              <w:t>подотраслям</w:t>
            </w:r>
            <w:proofErr w:type="spellEnd"/>
            <w:r w:rsidRPr="00982A9A">
              <w:rPr>
                <w:i/>
                <w:iCs/>
                <w:sz w:val="22"/>
                <w:szCs w:val="22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4 537 100,00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4 371 300,00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82A9A">
              <w:rPr>
                <w:i/>
                <w:iCs/>
                <w:sz w:val="22"/>
                <w:szCs w:val="22"/>
                <w:lang w:eastAsia="ru-RU"/>
              </w:rPr>
              <w:t>4 371 300,00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sz w:val="22"/>
                <w:szCs w:val="22"/>
                <w:lang w:eastAsia="ru-RU"/>
              </w:rPr>
              <w:t xml:space="preserve">2.1.3.10.1.Субвенции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подотраслям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растениеводства и животноводства за счет федерального бюджета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1 316 100,00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1 316 900,00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2.1.3.10.1.1.Субвенции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351 600,00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20235508050110150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2.1.3.10.1.2.Субвенции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965 300,00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sz w:val="22"/>
                <w:szCs w:val="22"/>
                <w:lang w:eastAsia="ru-RU"/>
              </w:rPr>
              <w:t xml:space="preserve">2.1.3.10.2.Субвенции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подотраслям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растениеводства и животноводства за счет областного бюджета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3 221 000,00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3 054 400,00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2.1.3.10.2.1.Субвенции на возмещение части затрат на приобретение элитных семян за счет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111 000,00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2.1.3.10.2.2.Субвенции на возмещение части затрат и поддержку собственного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призводства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молока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304 800,00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2.1.3.10.2.3.Субвенции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299 200,00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20235508050220150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2.1.3.10.2.4.Субвенции на поддержку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племенного животноводства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395 300,00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403 900,00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20235508050220150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2.1.3.10.2.5.Субвенции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1 901 600,00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1 935 500,00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1 935 500,00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2.1.4.Иные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5 042 113,60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1 324 000,00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2 214 200,00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1 324 000,00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20240014050000150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2 214 200,00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1 324 000,00</w:t>
            </w:r>
          </w:p>
        </w:tc>
      </w:tr>
      <w:tr w:rsidR="00272C1B" w:rsidRPr="00982A9A" w:rsidTr="00982A9A">
        <w:trPr>
          <w:trHeight w:val="76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20245160000000150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2 827 913,60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20245160050000150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2 827 913,60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202445160050220150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2.1.4.2.1.1.Межбюджетные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2 827 913,60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20700000000000000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3.ПРОЧИЕ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20705000050000150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3.1.Прочие безвозмездные поступления в бюджеты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45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20705030050000150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3.1.1.Прочие безвозмездные поступления в бюджеты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3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21900000000000150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-3 823 646,66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21900000050000150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4.1.Возврат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-3 823 646,66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67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21960010050000150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4.1.1.Возврат прочих остатков субсидий, субвенций и иных межбюджетных трансфертов, имеющих целевое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-3 823 646,66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900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21960010050220150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4.1.1.1.Возврат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-3 823 646,66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72C1B" w:rsidRPr="00982A9A" w:rsidTr="00982A9A">
        <w:trPr>
          <w:trHeight w:val="225"/>
          <w:jc w:val="right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833 330 395,80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678 693 753,16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C1B" w:rsidRPr="00982A9A" w:rsidRDefault="00272C1B" w:rsidP="00982A9A">
            <w:pPr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680 315 169,00</w:t>
            </w:r>
          </w:p>
        </w:tc>
      </w:tr>
    </w:tbl>
    <w:p w:rsidR="001E35D4" w:rsidRPr="009F6265" w:rsidRDefault="001E35D4" w:rsidP="001E35D4">
      <w:pPr>
        <w:rPr>
          <w:sz w:val="24"/>
          <w:szCs w:val="24"/>
        </w:rPr>
      </w:pPr>
      <w:r w:rsidRPr="009F6265">
        <w:rPr>
          <w:sz w:val="24"/>
          <w:szCs w:val="24"/>
        </w:rPr>
        <w:t>.»</w:t>
      </w:r>
    </w:p>
    <w:p w:rsidR="00D6104A" w:rsidRPr="00982A9A" w:rsidRDefault="00D87CE9" w:rsidP="00304AA8">
      <w:pPr>
        <w:ind w:left="5580" w:hanging="5580"/>
        <w:jc w:val="right"/>
        <w:rPr>
          <w:b/>
          <w:sz w:val="24"/>
          <w:szCs w:val="24"/>
        </w:rPr>
      </w:pPr>
      <w:r w:rsidRPr="009F6265">
        <w:rPr>
          <w:sz w:val="24"/>
          <w:szCs w:val="24"/>
        </w:rPr>
        <w:br w:type="page"/>
      </w:r>
      <w:r w:rsidR="00C8499F" w:rsidRPr="00982A9A">
        <w:rPr>
          <w:b/>
          <w:sz w:val="24"/>
          <w:szCs w:val="24"/>
        </w:rPr>
        <w:lastRenderedPageBreak/>
        <w:t xml:space="preserve"> </w:t>
      </w:r>
      <w:r w:rsidR="00D6104A" w:rsidRPr="00982A9A">
        <w:rPr>
          <w:b/>
          <w:sz w:val="24"/>
          <w:szCs w:val="24"/>
        </w:rPr>
        <w:t xml:space="preserve">Приложение </w:t>
      </w:r>
      <w:r w:rsidR="005E22F9" w:rsidRPr="00982A9A">
        <w:rPr>
          <w:b/>
          <w:sz w:val="24"/>
          <w:szCs w:val="24"/>
        </w:rPr>
        <w:t>2</w:t>
      </w:r>
    </w:p>
    <w:p w:rsidR="00D6104A" w:rsidRPr="009F6265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«О внесении изменений в решение </w:t>
      </w:r>
      <w:proofErr w:type="gramStart"/>
      <w:r w:rsidRPr="009F6265">
        <w:rPr>
          <w:sz w:val="24"/>
          <w:szCs w:val="24"/>
        </w:rPr>
        <w:t>Земского</w:t>
      </w:r>
      <w:proofErr w:type="gramEnd"/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собрания Воскр</w:t>
      </w:r>
      <w:r w:rsidR="005A6BA4" w:rsidRPr="009F6265">
        <w:rPr>
          <w:sz w:val="24"/>
          <w:szCs w:val="24"/>
        </w:rPr>
        <w:t>есенского муниципального района</w:t>
      </w:r>
    </w:p>
    <w:p w:rsidR="00D6104A" w:rsidRPr="009F6265" w:rsidRDefault="005A6BA4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1313B7" w:rsidRPr="009F6265">
        <w:rPr>
          <w:sz w:val="24"/>
          <w:szCs w:val="24"/>
        </w:rPr>
        <w:t xml:space="preserve">5 декабря 2020 </w:t>
      </w:r>
      <w:r w:rsidRPr="009F6265">
        <w:rPr>
          <w:sz w:val="24"/>
          <w:szCs w:val="24"/>
        </w:rPr>
        <w:t>года №</w:t>
      </w:r>
      <w:r w:rsidR="001313B7" w:rsidRPr="009F6265">
        <w:rPr>
          <w:sz w:val="24"/>
          <w:szCs w:val="24"/>
        </w:rPr>
        <w:t>90</w:t>
      </w:r>
    </w:p>
    <w:p w:rsidR="00D6104A" w:rsidRPr="009F6265" w:rsidRDefault="00D6104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«О бюджете муниципального района на 20</w:t>
      </w:r>
      <w:r w:rsidR="00304AA8" w:rsidRPr="009F6265">
        <w:rPr>
          <w:sz w:val="24"/>
          <w:szCs w:val="24"/>
        </w:rPr>
        <w:t>2</w:t>
      </w:r>
      <w:r w:rsidR="001313B7" w:rsidRPr="009F6265">
        <w:rPr>
          <w:sz w:val="24"/>
          <w:szCs w:val="24"/>
        </w:rPr>
        <w:t>1</w:t>
      </w:r>
      <w:r w:rsidR="005A6BA4" w:rsidRPr="009F6265">
        <w:rPr>
          <w:sz w:val="24"/>
          <w:szCs w:val="24"/>
        </w:rPr>
        <w:t xml:space="preserve"> год</w:t>
      </w:r>
    </w:p>
    <w:p w:rsidR="00D6104A" w:rsidRPr="009F6265" w:rsidRDefault="00D6104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и на плановый период 202</w:t>
      </w:r>
      <w:r w:rsidR="001313B7" w:rsidRPr="009F6265">
        <w:rPr>
          <w:sz w:val="24"/>
          <w:szCs w:val="24"/>
        </w:rPr>
        <w:t>2</w:t>
      </w:r>
      <w:r w:rsidRPr="009F6265">
        <w:rPr>
          <w:sz w:val="24"/>
          <w:szCs w:val="24"/>
        </w:rPr>
        <w:t xml:space="preserve"> и 202</w:t>
      </w:r>
      <w:r w:rsidR="001313B7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годов»</w:t>
      </w:r>
    </w:p>
    <w:p w:rsidR="00464364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от </w:t>
      </w:r>
      <w:r w:rsidR="003658DC" w:rsidRPr="009F6265">
        <w:rPr>
          <w:sz w:val="24"/>
          <w:szCs w:val="24"/>
        </w:rPr>
        <w:t>2</w:t>
      </w:r>
      <w:r w:rsidR="00272C1B" w:rsidRPr="009F6265">
        <w:rPr>
          <w:sz w:val="24"/>
          <w:szCs w:val="24"/>
        </w:rPr>
        <w:t>6</w:t>
      </w:r>
      <w:r w:rsidR="006D02D3" w:rsidRPr="009F6265">
        <w:rPr>
          <w:sz w:val="24"/>
          <w:szCs w:val="24"/>
        </w:rPr>
        <w:t xml:space="preserve"> </w:t>
      </w:r>
      <w:r w:rsidR="00272C1B" w:rsidRPr="009F6265">
        <w:rPr>
          <w:sz w:val="24"/>
          <w:szCs w:val="24"/>
        </w:rPr>
        <w:t>февраля</w:t>
      </w:r>
      <w:r w:rsidR="006D02D3" w:rsidRPr="009F6265">
        <w:rPr>
          <w:sz w:val="24"/>
          <w:szCs w:val="24"/>
        </w:rPr>
        <w:t xml:space="preserve"> 202</w:t>
      </w:r>
      <w:r w:rsidR="001313B7" w:rsidRPr="009F6265">
        <w:rPr>
          <w:sz w:val="24"/>
          <w:szCs w:val="24"/>
        </w:rPr>
        <w:t>1</w:t>
      </w:r>
      <w:r w:rsidR="00F27543" w:rsidRPr="009F6265">
        <w:rPr>
          <w:sz w:val="24"/>
          <w:szCs w:val="24"/>
        </w:rPr>
        <w:t xml:space="preserve"> года</w:t>
      </w:r>
      <w:r w:rsidRPr="009F6265">
        <w:rPr>
          <w:sz w:val="24"/>
          <w:szCs w:val="24"/>
        </w:rPr>
        <w:t xml:space="preserve"> №</w:t>
      </w:r>
      <w:r w:rsidR="008205FE" w:rsidRPr="009F6265">
        <w:rPr>
          <w:sz w:val="24"/>
          <w:szCs w:val="24"/>
        </w:rPr>
        <w:t>8</w:t>
      </w:r>
    </w:p>
    <w:p w:rsidR="007F3F96" w:rsidRPr="009F6265" w:rsidRDefault="007F3F96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«Приложение </w:t>
      </w:r>
      <w:r w:rsidR="007F3F96" w:rsidRPr="009F6265">
        <w:rPr>
          <w:sz w:val="24"/>
          <w:szCs w:val="24"/>
        </w:rPr>
        <w:t>5</w:t>
      </w:r>
    </w:p>
    <w:p w:rsidR="00D6104A" w:rsidRPr="009F6265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1313B7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1313B7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1313B7" w:rsidRPr="009F6265">
        <w:rPr>
          <w:sz w:val="24"/>
          <w:szCs w:val="24"/>
        </w:rPr>
        <w:t>90</w:t>
      </w:r>
    </w:p>
    <w:p w:rsidR="006C3160" w:rsidRPr="009F6265" w:rsidRDefault="006C3160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>
      <w:pPr>
        <w:jc w:val="center"/>
        <w:rPr>
          <w:sz w:val="24"/>
          <w:szCs w:val="24"/>
        </w:rPr>
      </w:pPr>
      <w:r w:rsidRPr="009F6265">
        <w:rPr>
          <w:b/>
          <w:bCs/>
          <w:sz w:val="24"/>
          <w:szCs w:val="24"/>
        </w:rPr>
        <w:t>Источники финансирования дефицита бюджета муниципального района</w:t>
      </w:r>
      <w:r w:rsidR="00C211E4" w:rsidRPr="009F6265">
        <w:rPr>
          <w:sz w:val="24"/>
          <w:szCs w:val="24"/>
        </w:rPr>
        <w:t xml:space="preserve"> </w:t>
      </w:r>
      <w:r w:rsidR="00C211E4" w:rsidRPr="009F6265">
        <w:rPr>
          <w:b/>
          <w:bCs/>
          <w:sz w:val="24"/>
          <w:szCs w:val="24"/>
        </w:rPr>
        <w:t>на 20</w:t>
      </w:r>
      <w:r w:rsidR="00304AA8" w:rsidRPr="009F6265">
        <w:rPr>
          <w:b/>
          <w:bCs/>
          <w:sz w:val="24"/>
          <w:szCs w:val="24"/>
        </w:rPr>
        <w:t>2</w:t>
      </w:r>
      <w:r w:rsidR="001313B7" w:rsidRPr="009F6265">
        <w:rPr>
          <w:b/>
          <w:bCs/>
          <w:sz w:val="24"/>
          <w:szCs w:val="24"/>
        </w:rPr>
        <w:t>1</w:t>
      </w:r>
      <w:r w:rsidR="00C211E4" w:rsidRPr="009F6265">
        <w:rPr>
          <w:b/>
          <w:bCs/>
          <w:sz w:val="24"/>
          <w:szCs w:val="24"/>
        </w:rPr>
        <w:t xml:space="preserve"> год и на плановый период 202</w:t>
      </w:r>
      <w:r w:rsidR="001313B7" w:rsidRPr="009F6265">
        <w:rPr>
          <w:b/>
          <w:bCs/>
          <w:sz w:val="24"/>
          <w:szCs w:val="24"/>
        </w:rPr>
        <w:t>2</w:t>
      </w:r>
      <w:r w:rsidR="00C211E4" w:rsidRPr="009F6265">
        <w:rPr>
          <w:b/>
          <w:bCs/>
          <w:sz w:val="24"/>
          <w:szCs w:val="24"/>
        </w:rPr>
        <w:t xml:space="preserve"> и 202</w:t>
      </w:r>
      <w:r w:rsidR="00E832AC" w:rsidRPr="009F6265">
        <w:rPr>
          <w:b/>
          <w:bCs/>
          <w:sz w:val="24"/>
          <w:szCs w:val="24"/>
        </w:rPr>
        <w:t xml:space="preserve">3 </w:t>
      </w:r>
      <w:r w:rsidR="00C211E4" w:rsidRPr="009F6265">
        <w:rPr>
          <w:b/>
          <w:bCs/>
          <w:sz w:val="24"/>
          <w:szCs w:val="24"/>
        </w:rPr>
        <w:t xml:space="preserve">годов </w:t>
      </w:r>
    </w:p>
    <w:p w:rsidR="00504049" w:rsidRPr="009F6265" w:rsidRDefault="00D6104A" w:rsidP="001D712C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"/>
        <w:gridCol w:w="2270"/>
        <w:gridCol w:w="3018"/>
        <w:gridCol w:w="1655"/>
        <w:gridCol w:w="1667"/>
        <w:gridCol w:w="802"/>
        <w:gridCol w:w="853"/>
      </w:tblGrid>
      <w:tr w:rsidR="001D712C" w:rsidRPr="00982A9A" w:rsidTr="00982A9A">
        <w:trPr>
          <w:gridBefore w:val="1"/>
          <w:gridAfter w:val="1"/>
          <w:wBefore w:w="7" w:type="pct"/>
          <w:wAfter w:w="415" w:type="pct"/>
          <w:trHeight w:val="270"/>
        </w:trPr>
        <w:tc>
          <w:tcPr>
            <w:tcW w:w="45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87CE9" w:rsidRPr="00982A9A" w:rsidRDefault="00D87CE9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301B4" w:rsidRPr="00982A9A" w:rsidTr="00982A9A">
        <w:trPr>
          <w:trHeight w:val="645"/>
        </w:trPr>
        <w:tc>
          <w:tcPr>
            <w:tcW w:w="11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Наименование источников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</w:tr>
      <w:tr w:rsidR="006301B4" w:rsidRPr="00982A9A" w:rsidTr="00982A9A">
        <w:trPr>
          <w:trHeight w:val="66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01000000000000000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6259193,05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-1800000,00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100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01030000000000000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-2000000,00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-1800000,00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129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01030000000000700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1B4" w:rsidRPr="00982A9A" w:rsidRDefault="00616D2A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1B4" w:rsidRPr="00982A9A" w:rsidRDefault="00616D2A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216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01030100050000710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127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01030000000000800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16D2A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-200000</w:t>
            </w:r>
            <w:r w:rsidR="006301B4"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16D2A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-180000</w:t>
            </w:r>
            <w:r w:rsidR="006301B4"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199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lastRenderedPageBreak/>
              <w:t>01030100050000810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-2000000,00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-1800000,00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120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01050000000000000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8259193,05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301B4" w:rsidRPr="00982A9A" w:rsidTr="00982A9A">
        <w:trPr>
          <w:trHeight w:val="70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01050000000000500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-833330395,80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-680315169,00</w:t>
            </w:r>
          </w:p>
        </w:tc>
      </w:tr>
      <w:tr w:rsidR="006301B4" w:rsidRPr="00982A9A" w:rsidTr="00982A9A">
        <w:trPr>
          <w:trHeight w:val="66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01050200000000500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-833330395,80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-680315169,00</w:t>
            </w:r>
          </w:p>
        </w:tc>
      </w:tr>
      <w:tr w:rsidR="006301B4" w:rsidRPr="00982A9A" w:rsidTr="00982A9A">
        <w:trPr>
          <w:trHeight w:val="58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01050201000000510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-833330395,80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-680315169,00</w:t>
            </w:r>
          </w:p>
        </w:tc>
      </w:tr>
      <w:tr w:rsidR="006301B4" w:rsidRPr="00982A9A" w:rsidTr="00982A9A">
        <w:trPr>
          <w:trHeight w:val="106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01050201050000510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-833330395,80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-680315169,00</w:t>
            </w:r>
          </w:p>
        </w:tc>
      </w:tr>
      <w:tr w:rsidR="006301B4" w:rsidRPr="00982A9A" w:rsidTr="00982A9A">
        <w:trPr>
          <w:trHeight w:val="60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01050000000000600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841589588,85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680315169,00</w:t>
            </w:r>
          </w:p>
        </w:tc>
      </w:tr>
      <w:tr w:rsidR="006301B4" w:rsidRPr="00982A9A" w:rsidTr="00982A9A">
        <w:trPr>
          <w:trHeight w:val="58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01050200000000600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841589588,85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680315169,00</w:t>
            </w:r>
          </w:p>
        </w:tc>
      </w:tr>
      <w:tr w:rsidR="006301B4" w:rsidRPr="00982A9A" w:rsidTr="00982A9A">
        <w:trPr>
          <w:trHeight w:val="990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01050201000000610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841589588,85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680315169,00</w:t>
            </w:r>
          </w:p>
        </w:tc>
      </w:tr>
      <w:tr w:rsidR="006301B4" w:rsidRPr="00982A9A" w:rsidTr="00982A9A">
        <w:trPr>
          <w:trHeight w:val="94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01050201050000610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 xml:space="preserve">Уменьшение прочих </w:t>
            </w:r>
            <w:proofErr w:type="spellStart"/>
            <w:r w:rsidRPr="00982A9A">
              <w:rPr>
                <w:color w:val="000000"/>
                <w:sz w:val="22"/>
                <w:szCs w:val="22"/>
                <w:lang w:eastAsia="ru-RU"/>
              </w:rPr>
              <w:t>остаков</w:t>
            </w:r>
            <w:proofErr w:type="spellEnd"/>
            <w:r w:rsidRPr="00982A9A">
              <w:rPr>
                <w:color w:val="000000"/>
                <w:sz w:val="22"/>
                <w:szCs w:val="22"/>
                <w:lang w:eastAsia="ru-RU"/>
              </w:rPr>
              <w:t xml:space="preserve"> денежных средств бюджетов муниципальных районов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841589588,85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678693753,16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color w:val="000000"/>
                <w:sz w:val="22"/>
                <w:szCs w:val="22"/>
                <w:lang w:eastAsia="ru-RU"/>
              </w:rPr>
              <w:t>680315169,00</w:t>
            </w:r>
          </w:p>
        </w:tc>
      </w:tr>
      <w:tr w:rsidR="006301B4" w:rsidRPr="00982A9A" w:rsidTr="00982A9A">
        <w:trPr>
          <w:trHeight w:val="1005"/>
        </w:trPr>
        <w:tc>
          <w:tcPr>
            <w:tcW w:w="11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6259193,05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-1800000,00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1B4" w:rsidRPr="00982A9A" w:rsidRDefault="006301B4" w:rsidP="00982A9A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82A9A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47F49" w:rsidRPr="009F6265" w:rsidRDefault="00347F49" w:rsidP="00347F49">
      <w:pPr>
        <w:rPr>
          <w:sz w:val="24"/>
          <w:szCs w:val="24"/>
        </w:rPr>
      </w:pPr>
      <w:r w:rsidRPr="009F6265">
        <w:rPr>
          <w:sz w:val="24"/>
          <w:szCs w:val="24"/>
        </w:rPr>
        <w:t>.»</w:t>
      </w:r>
    </w:p>
    <w:p w:rsidR="0077095F" w:rsidRPr="009F6265" w:rsidRDefault="006301B4" w:rsidP="0077095F">
      <w:pPr>
        <w:rPr>
          <w:sz w:val="24"/>
          <w:szCs w:val="24"/>
        </w:rPr>
      </w:pPr>
      <w:r w:rsidRPr="009F6265">
        <w:rPr>
          <w:sz w:val="24"/>
          <w:szCs w:val="24"/>
          <w:lang w:eastAsia="ru-RU"/>
        </w:rPr>
        <w:br w:type="page"/>
      </w:r>
    </w:p>
    <w:p w:rsidR="003D78B4" w:rsidRPr="00982A9A" w:rsidRDefault="00D6104A" w:rsidP="00C9334C">
      <w:pPr>
        <w:jc w:val="right"/>
        <w:rPr>
          <w:b/>
          <w:sz w:val="24"/>
          <w:szCs w:val="24"/>
        </w:rPr>
      </w:pPr>
      <w:r w:rsidRPr="00982A9A">
        <w:rPr>
          <w:b/>
          <w:sz w:val="24"/>
          <w:szCs w:val="24"/>
        </w:rPr>
        <w:lastRenderedPageBreak/>
        <w:t xml:space="preserve">Приложение </w:t>
      </w:r>
      <w:r w:rsidR="00616D2A" w:rsidRPr="00982A9A">
        <w:rPr>
          <w:b/>
          <w:sz w:val="24"/>
          <w:szCs w:val="24"/>
        </w:rPr>
        <w:t>3</w:t>
      </w:r>
    </w:p>
    <w:p w:rsidR="00D6104A" w:rsidRPr="009F6265" w:rsidRDefault="00D6104A" w:rsidP="003D78B4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«О внесении изменений в решение </w:t>
      </w:r>
      <w:proofErr w:type="gramStart"/>
      <w:r w:rsidRPr="009F6265">
        <w:rPr>
          <w:sz w:val="24"/>
          <w:szCs w:val="24"/>
        </w:rPr>
        <w:t>Земского</w:t>
      </w:r>
      <w:proofErr w:type="gramEnd"/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собрания 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E832AC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E832AC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E832AC" w:rsidRPr="009F6265">
        <w:rPr>
          <w:sz w:val="24"/>
          <w:szCs w:val="24"/>
        </w:rPr>
        <w:t>90</w:t>
      </w:r>
    </w:p>
    <w:p w:rsidR="00D6104A" w:rsidRPr="009F6265" w:rsidRDefault="00D6104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«О бюджете муниципального района на 20</w:t>
      </w:r>
      <w:r w:rsidR="00616DC4" w:rsidRPr="009F6265">
        <w:rPr>
          <w:sz w:val="24"/>
          <w:szCs w:val="24"/>
        </w:rPr>
        <w:t>2</w:t>
      </w:r>
      <w:r w:rsidR="00E832AC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</w:t>
      </w:r>
    </w:p>
    <w:p w:rsidR="00D6104A" w:rsidRPr="009F6265" w:rsidRDefault="00D6104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и на плановый период 202</w:t>
      </w:r>
      <w:r w:rsidR="00E832AC" w:rsidRPr="009F6265">
        <w:rPr>
          <w:sz w:val="24"/>
          <w:szCs w:val="24"/>
        </w:rPr>
        <w:t>2</w:t>
      </w:r>
      <w:r w:rsidR="00616DC4" w:rsidRPr="009F6265">
        <w:rPr>
          <w:sz w:val="24"/>
          <w:szCs w:val="24"/>
        </w:rPr>
        <w:t xml:space="preserve"> и 202</w:t>
      </w:r>
      <w:r w:rsidR="00E832AC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годов»</w:t>
      </w:r>
    </w:p>
    <w:p w:rsidR="00F2004F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от </w:t>
      </w:r>
      <w:r w:rsidR="0008253F" w:rsidRPr="009F6265">
        <w:rPr>
          <w:sz w:val="24"/>
          <w:szCs w:val="24"/>
        </w:rPr>
        <w:t>2</w:t>
      </w:r>
      <w:r w:rsidR="00C30303" w:rsidRPr="009F6265">
        <w:rPr>
          <w:sz w:val="24"/>
          <w:szCs w:val="24"/>
        </w:rPr>
        <w:t>6</w:t>
      </w:r>
      <w:r w:rsidR="00123BBB" w:rsidRPr="009F6265">
        <w:rPr>
          <w:sz w:val="24"/>
          <w:szCs w:val="24"/>
        </w:rPr>
        <w:t xml:space="preserve"> </w:t>
      </w:r>
      <w:r w:rsidR="00C30303" w:rsidRPr="009F6265">
        <w:rPr>
          <w:sz w:val="24"/>
          <w:szCs w:val="24"/>
        </w:rPr>
        <w:t>февраля</w:t>
      </w:r>
      <w:r w:rsidR="006823BB" w:rsidRPr="009F6265">
        <w:rPr>
          <w:sz w:val="24"/>
          <w:szCs w:val="24"/>
        </w:rPr>
        <w:t xml:space="preserve"> 20</w:t>
      </w:r>
      <w:r w:rsidR="00E953B5" w:rsidRPr="009F6265">
        <w:rPr>
          <w:sz w:val="24"/>
          <w:szCs w:val="24"/>
        </w:rPr>
        <w:t>2</w:t>
      </w:r>
      <w:r w:rsidR="00E832AC" w:rsidRPr="009F6265">
        <w:rPr>
          <w:sz w:val="24"/>
          <w:szCs w:val="24"/>
        </w:rPr>
        <w:t>1</w:t>
      </w:r>
      <w:r w:rsidR="006823BB" w:rsidRPr="009F6265">
        <w:rPr>
          <w:sz w:val="24"/>
          <w:szCs w:val="24"/>
        </w:rPr>
        <w:t xml:space="preserve"> года</w:t>
      </w:r>
      <w:r w:rsidRPr="009F6265">
        <w:rPr>
          <w:sz w:val="24"/>
          <w:szCs w:val="24"/>
        </w:rPr>
        <w:t xml:space="preserve"> №</w:t>
      </w:r>
      <w:r w:rsidR="008205FE" w:rsidRPr="009F6265">
        <w:rPr>
          <w:sz w:val="24"/>
          <w:szCs w:val="24"/>
        </w:rPr>
        <w:t>8</w:t>
      </w:r>
    </w:p>
    <w:p w:rsidR="00C5704D" w:rsidRPr="009F6265" w:rsidRDefault="005A6BA4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 </w:t>
      </w:r>
    </w:p>
    <w:p w:rsidR="00D6104A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«Приложение10</w:t>
      </w:r>
    </w:p>
    <w:p w:rsidR="00D6104A" w:rsidRPr="009F6265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E832AC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E832AC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E832AC" w:rsidRPr="009F6265">
        <w:rPr>
          <w:sz w:val="24"/>
          <w:szCs w:val="24"/>
        </w:rPr>
        <w:t>90</w:t>
      </w:r>
    </w:p>
    <w:p w:rsidR="00AC41AB" w:rsidRPr="009F6265" w:rsidRDefault="00AC41AB">
      <w:pPr>
        <w:ind w:left="5580" w:hanging="5580"/>
        <w:jc w:val="right"/>
        <w:rPr>
          <w:sz w:val="24"/>
          <w:szCs w:val="24"/>
        </w:rPr>
      </w:pPr>
    </w:p>
    <w:p w:rsidR="0011102B" w:rsidRPr="009F6265" w:rsidRDefault="00D6104A" w:rsidP="00D6326C">
      <w:pPr>
        <w:jc w:val="center"/>
        <w:rPr>
          <w:b/>
          <w:bCs/>
          <w:sz w:val="24"/>
          <w:szCs w:val="24"/>
        </w:rPr>
      </w:pPr>
      <w:r w:rsidRPr="009F6265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F6265">
        <w:rPr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="00C211E4" w:rsidRPr="009F6265">
        <w:rPr>
          <w:sz w:val="24"/>
          <w:szCs w:val="24"/>
        </w:rPr>
        <w:t xml:space="preserve"> </w:t>
      </w:r>
      <w:r w:rsidR="00C211E4" w:rsidRPr="009F6265">
        <w:rPr>
          <w:b/>
          <w:bCs/>
          <w:sz w:val="24"/>
          <w:szCs w:val="24"/>
        </w:rPr>
        <w:t>на 20</w:t>
      </w:r>
      <w:r w:rsidR="00477362" w:rsidRPr="009F6265">
        <w:rPr>
          <w:b/>
          <w:bCs/>
          <w:sz w:val="24"/>
          <w:szCs w:val="24"/>
        </w:rPr>
        <w:t>21</w:t>
      </w:r>
      <w:r w:rsidR="00C211E4" w:rsidRPr="009F6265">
        <w:rPr>
          <w:b/>
          <w:bCs/>
          <w:sz w:val="24"/>
          <w:szCs w:val="24"/>
        </w:rPr>
        <w:t xml:space="preserve"> год и на плановый период 202</w:t>
      </w:r>
      <w:r w:rsidR="00477362" w:rsidRPr="009F6265">
        <w:rPr>
          <w:b/>
          <w:bCs/>
          <w:sz w:val="24"/>
          <w:szCs w:val="24"/>
        </w:rPr>
        <w:t>2 и 2023</w:t>
      </w:r>
      <w:r w:rsidR="00C211E4" w:rsidRPr="009F6265">
        <w:rPr>
          <w:b/>
          <w:bCs/>
          <w:sz w:val="24"/>
          <w:szCs w:val="24"/>
        </w:rPr>
        <w:t xml:space="preserve"> годов</w:t>
      </w:r>
    </w:p>
    <w:p w:rsidR="00D6326C" w:rsidRPr="009F6265" w:rsidRDefault="0011102B" w:rsidP="00D6326C">
      <w:pPr>
        <w:jc w:val="right"/>
        <w:rPr>
          <w:b/>
          <w:bCs/>
          <w:sz w:val="24"/>
          <w:szCs w:val="24"/>
        </w:rPr>
      </w:pPr>
      <w:r w:rsidRPr="009F6265">
        <w:rPr>
          <w:b/>
          <w:bCs/>
          <w:sz w:val="24"/>
          <w:szCs w:val="24"/>
        </w:rPr>
        <w:t xml:space="preserve"> </w:t>
      </w:r>
      <w:r w:rsidR="00F91384" w:rsidRPr="009F6265">
        <w:rPr>
          <w:b/>
          <w:bCs/>
          <w:sz w:val="24"/>
          <w:szCs w:val="24"/>
        </w:rPr>
        <w:t>(</w:t>
      </w:r>
      <w:r w:rsidRPr="009F6265">
        <w:rPr>
          <w:b/>
          <w:bCs/>
          <w:sz w:val="24"/>
          <w:szCs w:val="24"/>
        </w:rPr>
        <w:t>рублей)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3084"/>
        <w:gridCol w:w="1278"/>
        <w:gridCol w:w="712"/>
        <w:gridCol w:w="1841"/>
        <w:gridCol w:w="1693"/>
        <w:gridCol w:w="10"/>
        <w:gridCol w:w="1554"/>
      </w:tblGrid>
      <w:tr w:rsidR="00616D2A" w:rsidRPr="00982A9A" w:rsidTr="00982A9A">
        <w:trPr>
          <w:trHeight w:val="57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Ассигнования 2021 год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Ассигнования 2022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Ассигнования 2023 год</w:t>
            </w:r>
          </w:p>
        </w:tc>
      </w:tr>
      <w:tr w:rsidR="00616D2A" w:rsidRPr="00982A9A" w:rsidTr="00982A9A">
        <w:trPr>
          <w:trHeight w:val="585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839 589 588,85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667 950 455,16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662 928 104,00</w:t>
            </w:r>
          </w:p>
        </w:tc>
      </w:tr>
      <w:tr w:rsidR="00616D2A" w:rsidRPr="00982A9A" w:rsidTr="00982A9A">
        <w:trPr>
          <w:trHeight w:val="15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409 114 666,05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403 199 649,52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405 932 965,36</w:t>
            </w:r>
          </w:p>
        </w:tc>
      </w:tr>
      <w:tr w:rsidR="00616D2A" w:rsidRPr="00982A9A" w:rsidTr="00982A9A">
        <w:trPr>
          <w:trHeight w:val="7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352 321 546,05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347 284 049,52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349 567 365,36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101 084 916,87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100 830 050,00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101 045 450,00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45 527 708,87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45 269 650,00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45 485 050,00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17 490 500,00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17 512 500,00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17 512 500,00</w:t>
            </w:r>
          </w:p>
        </w:tc>
      </w:tr>
      <w:tr w:rsidR="00616D2A" w:rsidRPr="00982A9A" w:rsidTr="00982A9A">
        <w:trPr>
          <w:trHeight w:val="1096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27 682 108,87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27 402 050,00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27 617 450,00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355 100,00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355 100,00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355 100,00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0110173080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52 735 708,00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52 738 900,00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52 738 900,00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50 743 375,00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50 746 550,00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50 746 550,00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1 992 333,00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1 992 350,00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1 992 350,00</w:t>
            </w:r>
          </w:p>
        </w:tc>
      </w:tr>
      <w:tr w:rsidR="00616D2A" w:rsidRPr="00982A9A" w:rsidTr="00982A9A">
        <w:trPr>
          <w:trHeight w:val="3803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0110173110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1 980 300,00</w:t>
            </w:r>
          </w:p>
        </w:tc>
      </w:tr>
      <w:tr w:rsidR="00616D2A" w:rsidRPr="00982A9A" w:rsidTr="00982A9A">
        <w:trPr>
          <w:trHeight w:val="9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29 300,00</w:t>
            </w:r>
          </w:p>
        </w:tc>
      </w:tr>
      <w:tr w:rsidR="00616D2A" w:rsidRPr="00982A9A" w:rsidTr="00982A9A">
        <w:trPr>
          <w:trHeight w:val="75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1 951 000,00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1 951 000,00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1 951 000,00</w:t>
            </w:r>
          </w:p>
        </w:tc>
      </w:tr>
      <w:tr w:rsidR="00616D2A" w:rsidRPr="00982A9A" w:rsidTr="00982A9A">
        <w:trPr>
          <w:trHeight w:val="4072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</w:t>
            </w:r>
            <w:r w:rsidR="00982A9A">
              <w:rPr>
                <w:bCs/>
                <w:sz w:val="22"/>
                <w:szCs w:val="22"/>
                <w:lang w:eastAsia="ru-RU"/>
              </w:rPr>
              <w:t>ы</w:t>
            </w:r>
            <w:r w:rsidRPr="00982A9A">
              <w:rPr>
                <w:bCs/>
                <w:sz w:val="22"/>
                <w:szCs w:val="22"/>
                <w:lang w:eastAsia="ru-RU"/>
              </w:rPr>
              <w:t>е программы дошкольного образования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0110173170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841 200,00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247 752 796,38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246 453 999,52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246 579 415,36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74 310 061,08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72 956 100,00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73 169 900,00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23 968 500,00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23 968 500,00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23 968 500,00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49 100 379,08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47 748 700,00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47 962 500,00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1 241 182,00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1 238 900,00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1 238 900,00</w:t>
            </w:r>
          </w:p>
        </w:tc>
      </w:tr>
      <w:tr w:rsidR="00616D2A" w:rsidRPr="00982A9A" w:rsidTr="00982A9A">
        <w:trPr>
          <w:trHeight w:val="3647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0110853030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10 520 200,00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0110853030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148 450 160,00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148 526 800,00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148 526 800,00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135 171 900,00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135 162 900,00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135 162 900,00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13 278 260,00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13 363 900,00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13 363 900,00</w:t>
            </w:r>
          </w:p>
        </w:tc>
      </w:tr>
      <w:tr w:rsidR="00616D2A" w:rsidRPr="00982A9A" w:rsidTr="00982A9A">
        <w:trPr>
          <w:trHeight w:val="30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0110873140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608 200,00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</w:tr>
      <w:tr w:rsidR="00616D2A" w:rsidRPr="00982A9A" w:rsidTr="00982A9A">
        <w:trPr>
          <w:trHeight w:val="409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0110873180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2 743 300,00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01108L3040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7 821 375,30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8 454 599,52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8 366 215,36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01108L3040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7 821 375,30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8 454 599,52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8 366 215,36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01108S2490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2 644 800,00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01108S2490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01108S2620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654 700,00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01108S2620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654 700,00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011E100000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1 532 600,80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1 532 600,80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1 415 188,30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159 912,50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011E200000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1 942 500,00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011E250970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1 942 500,00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011E250970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1 942 500,00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011С100000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151 232,00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011С120590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71 400,00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011С120590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011С173070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76 640,00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011С173070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76 640,00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011С173080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3 192,00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011С173080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3 192,00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16 864 400,00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16 864 400,00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16 864 400,00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14 813 900,00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0120123590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10 493 900,00</w:t>
            </w:r>
          </w:p>
        </w:tc>
      </w:tr>
      <w:tr w:rsidR="00616D2A" w:rsidRPr="00982A9A" w:rsidTr="00982A9A">
        <w:trPr>
          <w:trHeight w:val="141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4 320 000,00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4 320 000,00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4 320 000,00</w:t>
            </w:r>
          </w:p>
        </w:tc>
      </w:tr>
      <w:tr w:rsidR="00616D2A" w:rsidRPr="00982A9A" w:rsidTr="00982A9A">
        <w:trPr>
          <w:trHeight w:val="14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4 103 640,00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4 103 640,00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4 103 640,00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216 360,00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216 360,00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216 360,00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0120900000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2 050 500,00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)к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руглогодичного и сезонного действия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179 571,20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616D2A" w:rsidRPr="00982A9A" w:rsidTr="00982A9A">
        <w:trPr>
          <w:trHeight w:val="58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20 428,80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0120924020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0120929140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0120929140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616D2A" w:rsidRPr="00982A9A" w:rsidTr="00982A9A">
        <w:trPr>
          <w:trHeight w:val="56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</w:t>
            </w:r>
            <w:r w:rsidR="00982A9A">
              <w:rPr>
                <w:bCs/>
                <w:sz w:val="22"/>
                <w:szCs w:val="22"/>
                <w:lang w:eastAsia="ru-RU"/>
              </w:rPr>
              <w:t>тям в соответствии с имеющейся л</w:t>
            </w:r>
            <w:r w:rsidRPr="00982A9A">
              <w:rPr>
                <w:bCs/>
                <w:sz w:val="22"/>
                <w:szCs w:val="22"/>
                <w:lang w:eastAsia="ru-RU"/>
              </w:rPr>
              <w:t>ицензией, расположенные на территории Российской Федерации за счёт средств областного бюджета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0120973320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400 500,00</w:t>
            </w:r>
          </w:p>
        </w:tc>
      </w:tr>
      <w:tr w:rsidR="00616D2A" w:rsidRPr="00982A9A" w:rsidTr="00982A9A">
        <w:trPr>
          <w:trHeight w:val="7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0120973320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</w:tr>
      <w:tr w:rsidR="00616D2A" w:rsidRPr="00982A9A" w:rsidTr="00982A9A">
        <w:trPr>
          <w:trHeight w:val="346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0130400000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</w:tr>
      <w:tr w:rsidR="00616D2A" w:rsidRPr="00982A9A" w:rsidTr="00982A9A">
        <w:trPr>
          <w:trHeight w:val="472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0130473010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644 300,00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0130473010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351 400,00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0130473010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292 900,00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292 900,00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292 900,00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0140000000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982A9A">
              <w:rPr>
                <w:bCs/>
                <w:sz w:val="22"/>
                <w:szCs w:val="22"/>
                <w:lang w:eastAsia="ru-RU"/>
              </w:rPr>
              <w:t>а</w:t>
            </w:r>
            <w:r w:rsidRPr="00982A9A">
              <w:rPr>
                <w:bCs/>
                <w:sz w:val="22"/>
                <w:szCs w:val="22"/>
                <w:lang w:eastAsia="ru-RU"/>
              </w:rPr>
              <w:t>циях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0140500000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0140529140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0140529140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0160000000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Совершенствование системы социально-правовой защиты детей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0160100000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0160173020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465 400,00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0160173020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0160173020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0180000000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38 769 020,00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37 941 500,00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38 341 500,00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0180100000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3 154 800,00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3 054 800,00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3 054 800,00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3 154 800,00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3 054 800,00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3 054 800,00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2 925 600,00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2 925 600,00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2 925 600,00</w:t>
            </w:r>
          </w:p>
        </w:tc>
      </w:tr>
      <w:tr w:rsidR="00616D2A" w:rsidRPr="00982A9A" w:rsidTr="00982A9A">
        <w:trPr>
          <w:trHeight w:val="2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229 200,00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129 200,00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0180200000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35 614 220,00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34 886 700,00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35 286 700,00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0180245590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35 614 220,00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34 886 700,00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35 286 700,00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0180245590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32 975 100,00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32 975 100,00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32 975 100,00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0180245590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2 639 120,00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1 911 600,00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2 311 600,00</w:t>
            </w:r>
          </w:p>
        </w:tc>
      </w:tr>
      <w:tr w:rsidR="00616D2A" w:rsidRPr="00982A9A" w:rsidTr="00982A9A">
        <w:trPr>
          <w:trHeight w:val="2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0210129010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0210129010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712 252,44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623 895,00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623 895,00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623 895,00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0310125010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623 895,00</w:t>
            </w:r>
          </w:p>
        </w:tc>
      </w:tr>
      <w:tr w:rsidR="00616D2A" w:rsidRPr="00982A9A" w:rsidTr="00982A9A">
        <w:trPr>
          <w:trHeight w:val="13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0310125010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623 895,00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"Формирование целостной районной политики в отношении ветеранов боевых действий, членов их семей и семей погибших ветеранов боевых действий"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0350000000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мероприятий по формированию целостной районной политики в отношении ветеранов боевых действий, членов их семей и семей погибших ветеранов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0350100000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проведение мероприятий по формированию целостной районной политики в отношении ветеранов боевых действий, членов их семей и семей погибших ветеранов боевых действий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0350129020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0350129020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193 015 549,00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47 964 000,00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47 300 800,00</w:t>
            </w:r>
          </w:p>
        </w:tc>
      </w:tr>
      <w:tr w:rsidR="00616D2A" w:rsidRPr="00982A9A" w:rsidTr="00982A9A">
        <w:trPr>
          <w:trHeight w:val="52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188 349 149,00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43 337 600,00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42 674 400,00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Нижегородской области 2 очередь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0410110202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0410110202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терпланирования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0410329010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Проект планировки и межевание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0410329020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0410329020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Постановка на учёт границ населённых пунктов и территориальных зон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0410329040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3 500 000,00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0410329080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17 327 900,00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19 237 700,00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17 041 200,00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0410451350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1 051 200,00</w:t>
            </w:r>
          </w:p>
        </w:tc>
      </w:tr>
      <w:tr w:rsidR="00616D2A" w:rsidRPr="00982A9A" w:rsidTr="00982A9A">
        <w:trPr>
          <w:trHeight w:val="6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0410451350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616D2A" w:rsidRPr="00982A9A" w:rsidTr="00982A9A">
        <w:trPr>
          <w:trHeight w:val="387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пользования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помещений за счет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0410473120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504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пользования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0410473120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04104R0820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15 990 000,00</w:t>
            </w:r>
          </w:p>
        </w:tc>
      </w:tr>
      <w:tr w:rsidR="00616D2A" w:rsidRPr="00982A9A" w:rsidTr="00982A9A">
        <w:trPr>
          <w:trHeight w:val="11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04104R0820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Строительство объектов газоснабжения и разработка ПИР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7 640 000,00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10 900 000,00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ул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.Г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орохова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Марунова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мкр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. «Северо-Западный»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0410510205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0410510205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Проектирование межпоселкового газопровода высокого давления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Задворка-Богородское-Галибиха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/Богородский сельсовет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0410514210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9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0410514210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Бараново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Шурговаш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-Каменка/Владимирский сельсовет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0410515210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0410515210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д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.П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узеево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/Владимирский сельсовет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0410516210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0410516210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Проект газопровода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д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.Б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огданово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Капустихинский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0410518210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0410518210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Строительство межпоселкового газопровода высокого давления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Задворка-Богородское-Галибиха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/Богородский сельсовет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0410519210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2 000 000,00</w:t>
            </w:r>
          </w:p>
        </w:tc>
      </w:tr>
      <w:tr w:rsidR="00616D2A" w:rsidRPr="00982A9A" w:rsidTr="00982A9A">
        <w:trPr>
          <w:trHeight w:val="9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0410519210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Расходы на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капитальных вложений в объекты газоснабжения за счёт средств областного и местного бюджетов (на реализацию мероприятий в рамках государственной адресной инвестиционной программы)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8 900 000,00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8 900 000,00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0410600000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2 011 867,00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2 049 100,00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2 049 100,00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0410629700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2 011 867,00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2 049 100,00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2 049 100,00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0410629700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2 011 867,00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0410900000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127 347 404,00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04109S2450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127 347 404,00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04109S2450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127 347 404,00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8 366 600,00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11 182 500,00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7 015 800,00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0411210218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0411210219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Проектирование реконструкции здания сельского Дома культуры в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.Г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лухово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Глуховский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0411210220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6 713 600,00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10 029 500,00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7 015 800,00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6 713 600,00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10 029 500,00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7 015 800,00</w:t>
            </w:r>
          </w:p>
        </w:tc>
      </w:tr>
      <w:tr w:rsidR="00616D2A" w:rsidRPr="00982A9A" w:rsidTr="00982A9A">
        <w:trPr>
          <w:trHeight w:val="52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041F200000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6 208 900,00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5 268 300,00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5 268 300,00</w:t>
            </w:r>
          </w:p>
        </w:tc>
      </w:tr>
      <w:tr w:rsidR="00616D2A" w:rsidRPr="00982A9A" w:rsidTr="00982A9A">
        <w:trPr>
          <w:trHeight w:val="1491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6 208 900,00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5 268 300,00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5 268 300,00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6 208 900,00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041F300000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13 446 478,00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0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041F367483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041F367483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041F367484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546 156,00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041F367484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546 156,00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4 666 400,00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4 626 400,00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4 626 400,00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0420100000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4 666 400,00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4 626 400,00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4 626 400,00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0420120190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4 666 400,00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4 626 400,00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4 626 400,00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0420120190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4 564 300,00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4 564 300,00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4 564 300,00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0420120190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62 100,00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7 604 843,00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3 446 000,00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3 391 480,00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1 588 000,00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АСУ для замены башен «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» на </w:t>
            </w:r>
            <w:proofErr w:type="spellStart"/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му-ниципальных</w:t>
            </w:r>
            <w:proofErr w:type="spellEnd"/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системах водоснабжения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приобретение АСУ для замены башен «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» на муниципальных системах водоснабжения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погашение убытков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0510900000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618 000,00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0510929050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618 000,00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0510929050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Ремонт техники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0511000000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ремонт техники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0511029050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0511029050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Переоборудование транспорта на газ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0511129050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Возмещение коммунальных расходов по бане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0511200000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возмещение коммунальных расходов по бане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0511229050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3 258 843,00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2 076 000,00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2 791 480,00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3 032 843,00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2 715 480,00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3 032 843,00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2 715 480,00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2 150 843,00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2 715 480,00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Промывка централизованной системы водоотведения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на промывку централизованной системы водоотведения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0520329050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0520329050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5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Подпрограмма "Снижение вредного воздействия на окружающую среду и 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обеспечение экологической безопасности"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0530000000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2 758 000,00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Лабораторный контроль качества питьевой воды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0530129050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0530229050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0530229050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Лицензирование скважины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лицензирование скважины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0530329050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0530329050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053G600000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053G6S268A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0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053G6S268A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1 490 100,00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890 550,00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1 490 100,00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890 550,00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0720274700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0720274700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0720374700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0720374700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845 650,00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0720505030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845 650,00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0720505030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845 650,00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0720700000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</w:tr>
      <w:tr w:rsidR="00616D2A" w:rsidRPr="00982A9A" w:rsidTr="00982A9A">
        <w:trPr>
          <w:trHeight w:val="37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0720773400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0720773400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8 996 300,00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4 501 000,00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подвижного состава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4 135 000,00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0810225060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4 135 000,00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0810225060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4 135 000,00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подключённых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к РНИЦ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0810325060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0810325060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Установка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тахографов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0810525060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0810525060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081С000000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автостанции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081С800000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081С825060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081С825060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0820200000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0820225060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0820225060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79 210 404,56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77 188 953,64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78 226 453,64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52 246 269,82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50 364 663,64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51 310 163,64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библиотечного дела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16 351 230,00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15 876 230,00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15 886 230,00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14 486 830,00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15 876 230,00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13 571 480,00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12 023 540,00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13 887 940,00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11 573 190,00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2 456 790,00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1 981 790,00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1 991 790,00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6 500,00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09101S2090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1 864 400,00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2 314 750,00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09101S2090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1 864 400,00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2 314 750,00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8 754 700,00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7 910 100,00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8 754 700,00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630 800,00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7 910 100,00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630 800,00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10 490,99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7 279 900,00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620 309,01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630 200,00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630 200,00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09102S2090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8 123 900,00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8 123 900,00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09102S2090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8 123 900,00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8 123 900,00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музейного дела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15 187 557,57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14 820 990,00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14 881 890,00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15 119 990,00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14 820 990,00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14 881 890,00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11 287 880,00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11 287 880,00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11 289 880,00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3 825 360,00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3 526 360,00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3 585 260,00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6 750,00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6 750,00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поддержку отрасли культуры за счёт средств федерального и областных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67 567,57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67 567,57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11 952 782,25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11 757 343,64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11 787 343,64</w:t>
            </w:r>
          </w:p>
        </w:tc>
      </w:tr>
      <w:tr w:rsidR="00616D2A" w:rsidRPr="00982A9A" w:rsidTr="00982A9A">
        <w:trPr>
          <w:trHeight w:val="2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0910429086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0910429086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10 329 085,26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10 312 590,00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10 342 590,00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6 207 582,26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6 210 088,00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6 210 087,00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4 120 703,00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4 101 702,00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4 131 703,00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09104L4670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1 244 753,64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09104L4670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135 000,00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0920200000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Фотокросс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0920229081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0920229081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0920229082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0920229082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0920500000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Патриотические акции (по отдельному плану)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0920529082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0920529082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«Развитие физической культуры и спорта"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0930100000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0930129080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0930129080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236 340,00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236 000,00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0941000000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Создание новых объектов показа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создание новых объектов показа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0941129110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0941129110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0943000000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146 340,00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146 000,00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0943200000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74 340,00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Разработка макета и печать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путеводителй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 буклетов, покупка сувенирной продукции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0943229110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74 340,00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74 000,00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0943229110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74 340,00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0943500000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72 000,00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0943529110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72 000,00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0943529110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0950000000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26 092 794,74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26 045 290,00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26 045 290,00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0950100000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2 331 000,00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2 286 000,00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2 286 000,00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2 331 000,00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2 286 000,00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2 286 000,00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94 400,00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49 400,00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0950200000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23 761 794,74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23 759 290,00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23 759 290,00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0950245590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23 761 794,74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23 759 290,00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23 759 290,00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0950245590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23 586 204,74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23 583 700,00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23 583 700,00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0950245590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175 590,00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175 590,00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175 590,00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3 834 945,00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2 558 570,00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3 802 670,00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233 570,00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233 570,00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1020100000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183 600,00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183 600,00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</w:tr>
      <w:tr w:rsidR="00616D2A" w:rsidRPr="00982A9A" w:rsidTr="00982A9A">
        <w:trPr>
          <w:trHeight w:val="142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1020200000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1020225050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49 970,00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1020225050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3 008 000,00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3 008 000,00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1030100000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3 008 000,00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3 008 000,00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1 060 500,00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1 060 500,00</w:t>
            </w:r>
          </w:p>
        </w:tc>
      </w:tr>
      <w:tr w:rsidR="00616D2A" w:rsidRPr="00982A9A" w:rsidTr="00982A9A">
        <w:trPr>
          <w:trHeight w:val="13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1 060 500,00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1 060 500,00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</w:tr>
      <w:tr w:rsidR="00616D2A" w:rsidRPr="00982A9A" w:rsidTr="00982A9A">
        <w:trPr>
          <w:trHeight w:val="144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1040000000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561 100,00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1040100000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561 100,00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561 100,00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5 154 430,00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4 704 672,00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4 817 130,00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656 610,00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610 152,00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656 610,00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106 610,00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106 610,00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</w:tr>
      <w:tr w:rsidR="00616D2A" w:rsidRPr="00982A9A" w:rsidTr="00982A9A">
        <w:trPr>
          <w:trHeight w:val="5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203 542,00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1110329910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203 542,00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1110329910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203 542,00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Поддержание необходимого количества финансовых сре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дств в ц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1110525041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1110525041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1122100000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616D2A" w:rsidRPr="00982A9A" w:rsidTr="00982A9A">
        <w:trPr>
          <w:trHeight w:val="315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и(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1122129110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1122129110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4 119 820,00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1130100000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4 119 820,00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4 119 820,00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3 501 200,00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3 501 200,00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618 620,00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553 320,00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553 320,00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1140000000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1140200000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Установка камеры видеонаблюдения на въезде в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1140229910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95 000,00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призов победителям детской конкурсной программы по профилактике детского дорожно-транспортного травматизма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1150329910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1150329910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2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световозвращающих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1150429910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1150429910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1150529910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1150529910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1150600000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1150629910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1150629910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1150700000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1150729910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1150729910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1153000000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1153100000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1153129910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1153129910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14 990 467,00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14 788 920,00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14 403 100,00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11 600 667,00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11 399 120,00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11 013 300,00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2 361 000,00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2 195 200,00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2 206 000,00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1 424 100,00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1 433 400,00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1 444 200,00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1 424 100,00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1 433 400,00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1 444 200,00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возмещение части затрат на поддержку элитного семеноводства за счёт средств федерального и областного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936 900,00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761 800,00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761 800,00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936 900,00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761 800,00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761 800,00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4 756 915,00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4 794 900,00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4 766 515,00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1211225078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21 615,00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21 615,00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1211225078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21 615,00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21 615,00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1211225079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992 000,00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1211225079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143 100,00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143 400,00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143 400,00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143 400,00</w:t>
            </w:r>
          </w:p>
        </w:tc>
      </w:tr>
      <w:tr w:rsidR="00616D2A" w:rsidRPr="00982A9A" w:rsidTr="00982A9A">
        <w:trPr>
          <w:trHeight w:val="315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3 600 200,00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3 609 500,00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3 609 500,00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3 600 200,00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3 609 500,00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3 609 500,00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78 000,00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1211529091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взаимопроверки хода зимовки скота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1211529093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1211529094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1211700000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3 853 032,00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3 824 400,00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3 438 165,00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1211725018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1 628 632,00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1 213 765,00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1211725018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1 628 632,00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1 213 765,00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1211773220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2 224 400,00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1211773220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</w:tr>
      <w:tr w:rsidR="00616D2A" w:rsidRPr="00982A9A" w:rsidTr="00982A9A">
        <w:trPr>
          <w:trHeight w:val="1516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1212100000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27 100,00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813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счёт средств федерального и областного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27 100,00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1214100000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505 620,00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1214126010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505 620,00</w:t>
            </w:r>
          </w:p>
        </w:tc>
      </w:tr>
      <w:tr w:rsidR="00616D2A" w:rsidRPr="00982A9A" w:rsidTr="00982A9A">
        <w:trPr>
          <w:trHeight w:val="7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1214126010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1215100000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Оплата услуг по договору на предоставление доступа и абонентское обслуживание в Системе "Контур-Экстерн" и справочно-правовом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вебсервисе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1215126030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1215126030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1221100000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</w:tr>
      <w:tr w:rsidR="00616D2A" w:rsidRPr="00982A9A" w:rsidTr="00982A9A">
        <w:trPr>
          <w:trHeight w:val="1821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отлова и содержания животных без владельцев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1221173310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1221173310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1231100000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3 214 800,00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2 878 800,00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2 878 800,00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2 878 800,00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336 000,00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336 000,00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336 000,00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2 674 760,00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2 674 760,00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2 674 760,00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552 260,00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552 260,00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552 260,00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1310200000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552 260,00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552 260,00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552 260,00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Формирование земельных участков,</w:t>
            </w:r>
            <w:r w:rsidR="00982A9A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982A9A">
              <w:rPr>
                <w:bCs/>
                <w:sz w:val="22"/>
                <w:szCs w:val="22"/>
                <w:lang w:eastAsia="ru-RU"/>
              </w:rPr>
              <w:t>в том числе под объектами муниципальной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1310229005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</w:tr>
      <w:tr w:rsidR="00616D2A" w:rsidRPr="00982A9A" w:rsidTr="00982A9A">
        <w:trPr>
          <w:trHeight w:val="37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1310229011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395 960,00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Оценка рыночной стоимости объектов муниципальной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1310229012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93 800,00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1320100000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2 122 500,00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2 022 600,00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2 022 600,00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2 022 600,00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99 900,00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64 942 990,00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62 854 760,00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60 316 760,00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602 630,00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1411400000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1411421100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1411421100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Своевременное исполнение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долговых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1413200000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1413227000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1413227000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52 008 120,00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49 993 660,00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49 589 660,00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1421100000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50 693 920,00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48 666 560,00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48 212 760,00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1421103010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4 702 999,00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1421103010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4 702 999,00</w:t>
            </w:r>
          </w:p>
        </w:tc>
      </w:tr>
      <w:tr w:rsidR="00616D2A" w:rsidRPr="00982A9A" w:rsidTr="00982A9A">
        <w:trPr>
          <w:trHeight w:val="5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1421117130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43 509 761,00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1421117130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43 509 761,00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1421200000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1 376 900,00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1421251180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1 376 900,00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1421251180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1431100000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9 690 400,00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9 690 400,00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9 690 400,00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603 700,00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436 700,00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1440000000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2 038 140,00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2 132 800,00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1445100000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2 038 140,00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2 132 800,00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2 038 140,00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2 132 800,00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2 038 140,00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2 132 800,00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1 720 220,00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420 830,00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социальных проектов при участии в конкурсах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1510500000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участие в конкурсах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1510529130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1510529130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580 000,00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1520200000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1520229130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1520229130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1520300000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180 000,00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1520329130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1520329130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1530000000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1530100000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1530125080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38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1530125080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1540000000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1540200000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на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1540229130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1540229130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251 000,00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201 000,00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Подпрограмма "Создание условий для развития муниципальной службы"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251 000,00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201 000,00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251 000,00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201 000,00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251 000,00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201 000,00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251 000,00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специальных коробок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1710129110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Приобретение металлических стеллажей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1710229110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1710229110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1710600000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1710629110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1710629110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порядке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1810000000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1810100000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18101L4970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82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18101L4970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Организация обучения по охране труда и проверки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знаний требований охраны труда руководителей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1920100000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Проведение мероприятий в рамках муниципальной программы «Улучшение условий и охраны труда в </w:t>
            </w:r>
            <w:proofErr w:type="spellStart"/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Вос-кресенском</w:t>
            </w:r>
            <w:proofErr w:type="spellEnd"/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 xml:space="preserve"> муниципальном районе Нижегородской области»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1920129120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1920129120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129 000,00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129 000,00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94 000,00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2021529910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56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Проведение конкурса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сценарно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2021600000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конкурсов, акций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2021629910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2021629910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</w:tr>
      <w:tr w:rsidR="00616D2A" w:rsidRPr="00982A9A" w:rsidTr="00982A9A">
        <w:trPr>
          <w:trHeight w:val="315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2021700000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конкурсов, акций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2021729910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2021729910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346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2021900000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конкурсов, смотров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2021929910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2021929910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55 000,00</w:t>
            </w:r>
          </w:p>
        </w:tc>
      </w:tr>
      <w:tr w:rsidR="00616D2A" w:rsidRPr="00982A9A" w:rsidTr="00982A9A">
        <w:trPr>
          <w:trHeight w:val="283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выставок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2022329910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2022329910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16D2A" w:rsidRPr="00982A9A" w:rsidTr="00982A9A">
        <w:trPr>
          <w:trHeight w:val="812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2022429910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2022429910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2022500000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2022529910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2023000000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</w:tr>
      <w:tr w:rsidR="00616D2A" w:rsidRPr="00982A9A" w:rsidTr="00982A9A">
        <w:trPr>
          <w:trHeight w:val="126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2023200000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</w:tr>
      <w:tr w:rsidR="00616D2A" w:rsidRPr="00982A9A" w:rsidTr="00982A9A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2023229910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2023229910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41 578 361,80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39 007 140,00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39 100 540,00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41 578 361,80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39 007 140,00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39 100 540,00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7770100000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23 383 976,00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22 716 800,00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22 716 800,00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7770101000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1 670 530,00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7770101000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20 849 546,00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20 182 370,00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20 182 370,00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14 746 370,00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14 748 670,00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14 748 670,00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6 092 826,00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5 433 350,00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5 433 350,00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10 350,00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7770173040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469 700,00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469 700,00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469 700,00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435 400,00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435 400,00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435 400,00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34 300,00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опёке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7770173060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394 200,00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394 200,00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394 200,00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33 300,00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33 300,00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33 300,00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Муниципальные учреждения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9 038 600,00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8 770 500,00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8 772 300,00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7770202590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4 298 400,00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4 298 400,00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4 298 400,00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4 183 500,00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4 183 500,00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4 183 500,00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7770202590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Содержание МКУ "Природный парк "Воскресенское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Поветлужье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4 740 200,00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4 472 100,00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4 473 900,00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4 048 400,00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4 048 400,00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4 048 400,00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659 800,00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391 700,00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393 500,00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32 000,00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7770300000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8 000,00</w:t>
            </w:r>
          </w:p>
        </w:tc>
      </w:tr>
      <w:tr w:rsidR="00616D2A" w:rsidRPr="00982A9A" w:rsidTr="00982A9A">
        <w:trPr>
          <w:trHeight w:val="387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7770351200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7770351200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7 840 673,00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7 433 440,00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7 603 440,00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121 233,00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121 233,00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84 000,00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Борьба с борщевиком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7770429900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170 000,00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</w:tr>
      <w:tr w:rsidR="00616D2A" w:rsidRPr="00982A9A" w:rsidTr="00982A9A">
        <w:trPr>
          <w:trHeight w:val="18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7770429980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</w:tr>
      <w:tr w:rsidR="00616D2A" w:rsidRPr="00982A9A" w:rsidTr="00982A9A">
        <w:trPr>
          <w:trHeight w:val="6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7770429980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</w:tr>
      <w:tr w:rsidR="00616D2A" w:rsidRPr="00982A9A" w:rsidTr="00982A9A">
        <w:trPr>
          <w:trHeight w:val="315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7770473050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3 900,00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7770473050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616D2A" w:rsidRPr="00982A9A" w:rsidTr="00982A9A">
        <w:trPr>
          <w:trHeight w:val="6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Прочие выплаты по обязательствам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769 440,00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569 440,00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569 440,00</w:t>
            </w:r>
          </w:p>
        </w:tc>
      </w:tr>
      <w:tr w:rsidR="00616D2A" w:rsidRPr="00982A9A" w:rsidTr="00982A9A">
        <w:trPr>
          <w:trHeight w:val="9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525 000,00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525 000,00</w:t>
            </w:r>
          </w:p>
        </w:tc>
      </w:tr>
      <w:tr w:rsidR="00616D2A" w:rsidRPr="00982A9A" w:rsidTr="00982A9A">
        <w:trPr>
          <w:trHeight w:val="6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29 640,00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29 640,00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29 640,00</w:t>
            </w:r>
          </w:p>
        </w:tc>
      </w:tr>
      <w:tr w:rsidR="00616D2A" w:rsidRPr="00982A9A" w:rsidTr="00982A9A">
        <w:trPr>
          <w:trHeight w:val="220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777С200000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1 295 312,80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Расходы местного бюджета на возмещение части затрат организаций, пострадавших от распространения новой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инфекции (COVID-19), на оплату труда работников,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777С274190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1 155 259,36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Иные бюджетные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777С27419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1 155 259,36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252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Расходы местного бюджета на возмещение затрат организаций, пострадавших от распространения новой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инфекции (COVID-19), на оплату коммунальных услуг, за счёт средств областного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777С274210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140 053,44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16D2A" w:rsidRPr="00982A9A" w:rsidTr="00982A9A">
        <w:trPr>
          <w:trHeight w:val="31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777С274210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140 053,44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2A" w:rsidRPr="00982A9A" w:rsidRDefault="00616D2A" w:rsidP="00982A9A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347F49" w:rsidRPr="009F6265" w:rsidRDefault="00347F49" w:rsidP="00347F49">
      <w:pPr>
        <w:rPr>
          <w:sz w:val="24"/>
          <w:szCs w:val="24"/>
        </w:rPr>
      </w:pPr>
      <w:r w:rsidRPr="009F6265">
        <w:rPr>
          <w:sz w:val="24"/>
          <w:szCs w:val="24"/>
        </w:rPr>
        <w:t>.»</w:t>
      </w:r>
    </w:p>
    <w:p w:rsidR="00D6104A" w:rsidRPr="009F6265" w:rsidRDefault="00D6104A" w:rsidP="00AC41AB">
      <w:pPr>
        <w:jc w:val="right"/>
        <w:rPr>
          <w:sz w:val="24"/>
          <w:szCs w:val="24"/>
        </w:rPr>
      </w:pPr>
    </w:p>
    <w:p w:rsidR="00D6104A" w:rsidRPr="00982A9A" w:rsidRDefault="00D6104A" w:rsidP="00624AFA">
      <w:pPr>
        <w:pageBreakBefore/>
        <w:jc w:val="right"/>
        <w:rPr>
          <w:b/>
          <w:sz w:val="24"/>
          <w:szCs w:val="24"/>
        </w:rPr>
      </w:pPr>
      <w:r w:rsidRPr="00982A9A">
        <w:rPr>
          <w:b/>
          <w:sz w:val="24"/>
          <w:szCs w:val="24"/>
        </w:rPr>
        <w:lastRenderedPageBreak/>
        <w:t xml:space="preserve">Приложение </w:t>
      </w:r>
      <w:r w:rsidR="00715ECC" w:rsidRPr="00982A9A">
        <w:rPr>
          <w:b/>
          <w:sz w:val="24"/>
          <w:szCs w:val="24"/>
        </w:rPr>
        <w:t>4</w:t>
      </w:r>
    </w:p>
    <w:p w:rsidR="00D6104A" w:rsidRPr="009F6265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«О внесении изменений в решение </w:t>
      </w:r>
      <w:proofErr w:type="gramStart"/>
      <w:r w:rsidRPr="009F6265">
        <w:rPr>
          <w:sz w:val="24"/>
          <w:szCs w:val="24"/>
        </w:rPr>
        <w:t>Земского</w:t>
      </w:r>
      <w:proofErr w:type="gramEnd"/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собрания Воскресенского муниципального района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E832AC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E832AC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E832AC" w:rsidRPr="009F6265">
        <w:rPr>
          <w:sz w:val="24"/>
          <w:szCs w:val="24"/>
        </w:rPr>
        <w:t>90</w:t>
      </w:r>
    </w:p>
    <w:p w:rsidR="00D6104A" w:rsidRPr="009F6265" w:rsidRDefault="00D6104A" w:rsidP="00624AF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«О бюджете муниципального района на 20</w:t>
      </w:r>
      <w:r w:rsidR="00431154" w:rsidRPr="009F6265">
        <w:rPr>
          <w:sz w:val="24"/>
          <w:szCs w:val="24"/>
        </w:rPr>
        <w:t>2</w:t>
      </w:r>
      <w:r w:rsidR="00E832AC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</w:t>
      </w:r>
    </w:p>
    <w:p w:rsidR="00D6104A" w:rsidRPr="009F6265" w:rsidRDefault="00D6104A" w:rsidP="00624AF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и на плановый период 202</w:t>
      </w:r>
      <w:r w:rsidR="00E832AC" w:rsidRPr="009F6265">
        <w:rPr>
          <w:sz w:val="24"/>
          <w:szCs w:val="24"/>
        </w:rPr>
        <w:t>2</w:t>
      </w:r>
      <w:r w:rsidRPr="009F6265">
        <w:rPr>
          <w:sz w:val="24"/>
          <w:szCs w:val="24"/>
        </w:rPr>
        <w:t xml:space="preserve"> и 202</w:t>
      </w:r>
      <w:r w:rsidR="00E832AC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годов»</w:t>
      </w:r>
    </w:p>
    <w:p w:rsidR="00D6104A" w:rsidRPr="009F6265" w:rsidRDefault="00D6104A" w:rsidP="00624AF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от </w:t>
      </w:r>
      <w:r w:rsidR="00194D9C" w:rsidRPr="009F6265">
        <w:rPr>
          <w:sz w:val="24"/>
          <w:szCs w:val="24"/>
        </w:rPr>
        <w:t>2</w:t>
      </w:r>
      <w:r w:rsidR="008E7D38" w:rsidRPr="009F6265">
        <w:rPr>
          <w:sz w:val="24"/>
          <w:szCs w:val="24"/>
        </w:rPr>
        <w:t>6 февраля</w:t>
      </w:r>
      <w:r w:rsidR="00BC7853" w:rsidRPr="009F6265">
        <w:rPr>
          <w:sz w:val="24"/>
          <w:szCs w:val="24"/>
        </w:rPr>
        <w:t xml:space="preserve"> 20</w:t>
      </w:r>
      <w:r w:rsidR="00431154" w:rsidRPr="009F6265">
        <w:rPr>
          <w:sz w:val="24"/>
          <w:szCs w:val="24"/>
        </w:rPr>
        <w:t>2</w:t>
      </w:r>
      <w:r w:rsidR="00E832AC" w:rsidRPr="009F6265">
        <w:rPr>
          <w:sz w:val="24"/>
          <w:szCs w:val="24"/>
        </w:rPr>
        <w:t>1</w:t>
      </w:r>
      <w:r w:rsidRPr="009F6265">
        <w:rPr>
          <w:sz w:val="24"/>
          <w:szCs w:val="24"/>
        </w:rPr>
        <w:t xml:space="preserve"> года №</w:t>
      </w:r>
      <w:r w:rsidR="000C22C6" w:rsidRPr="009F6265">
        <w:rPr>
          <w:sz w:val="24"/>
          <w:szCs w:val="24"/>
        </w:rPr>
        <w:t>8</w:t>
      </w:r>
    </w:p>
    <w:p w:rsidR="00697ABD" w:rsidRPr="009F6265" w:rsidRDefault="00697ABD" w:rsidP="00624AFA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 w:rsidP="00624AF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«Приложение11</w:t>
      </w:r>
    </w:p>
    <w:p w:rsidR="00D6104A" w:rsidRPr="009F6265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624AF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E832AC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E832AC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E832AC" w:rsidRPr="009F6265">
        <w:rPr>
          <w:sz w:val="24"/>
          <w:szCs w:val="24"/>
        </w:rPr>
        <w:t>90</w:t>
      </w:r>
    </w:p>
    <w:p w:rsidR="00D6104A" w:rsidRPr="009F6265" w:rsidRDefault="00D6104A" w:rsidP="00624AFA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 w:rsidP="00624AFA">
      <w:pPr>
        <w:ind w:left="180"/>
        <w:jc w:val="center"/>
        <w:rPr>
          <w:sz w:val="24"/>
          <w:szCs w:val="24"/>
        </w:rPr>
      </w:pPr>
      <w:r w:rsidRPr="009F6265">
        <w:rPr>
          <w:b/>
          <w:sz w:val="24"/>
          <w:szCs w:val="24"/>
        </w:rPr>
        <w:t>Ведомственная структура расходов бюджета муниципального района</w:t>
      </w:r>
      <w:r w:rsidR="00C211E4" w:rsidRPr="009F6265">
        <w:rPr>
          <w:sz w:val="24"/>
          <w:szCs w:val="24"/>
        </w:rPr>
        <w:t xml:space="preserve"> </w:t>
      </w:r>
      <w:r w:rsidR="00C211E4" w:rsidRPr="009F6265">
        <w:rPr>
          <w:b/>
          <w:sz w:val="24"/>
          <w:szCs w:val="24"/>
        </w:rPr>
        <w:t>на 20</w:t>
      </w:r>
      <w:r w:rsidR="00431154" w:rsidRPr="009F6265">
        <w:rPr>
          <w:b/>
          <w:sz w:val="24"/>
          <w:szCs w:val="24"/>
        </w:rPr>
        <w:t>2</w:t>
      </w:r>
      <w:r w:rsidR="00E832AC" w:rsidRPr="009F6265">
        <w:rPr>
          <w:b/>
          <w:sz w:val="24"/>
          <w:szCs w:val="24"/>
        </w:rPr>
        <w:t>1</w:t>
      </w:r>
      <w:r w:rsidR="00C211E4" w:rsidRPr="009F6265">
        <w:rPr>
          <w:b/>
          <w:sz w:val="24"/>
          <w:szCs w:val="24"/>
        </w:rPr>
        <w:t xml:space="preserve"> год и на плановый период 20</w:t>
      </w:r>
      <w:r w:rsidR="00431154" w:rsidRPr="009F6265">
        <w:rPr>
          <w:b/>
          <w:sz w:val="24"/>
          <w:szCs w:val="24"/>
        </w:rPr>
        <w:t>2</w:t>
      </w:r>
      <w:r w:rsidR="00E832AC" w:rsidRPr="009F6265">
        <w:rPr>
          <w:b/>
          <w:sz w:val="24"/>
          <w:szCs w:val="24"/>
        </w:rPr>
        <w:t>2</w:t>
      </w:r>
      <w:r w:rsidR="00C211E4" w:rsidRPr="009F6265">
        <w:rPr>
          <w:b/>
          <w:sz w:val="24"/>
          <w:szCs w:val="24"/>
        </w:rPr>
        <w:t xml:space="preserve"> и 202</w:t>
      </w:r>
      <w:r w:rsidR="00E832AC" w:rsidRPr="009F6265">
        <w:rPr>
          <w:b/>
          <w:sz w:val="24"/>
          <w:szCs w:val="24"/>
        </w:rPr>
        <w:t>3</w:t>
      </w:r>
      <w:r w:rsidR="00C211E4" w:rsidRPr="009F6265">
        <w:rPr>
          <w:b/>
          <w:sz w:val="24"/>
          <w:szCs w:val="24"/>
        </w:rPr>
        <w:t xml:space="preserve"> годов </w:t>
      </w:r>
    </w:p>
    <w:p w:rsidR="00D6104A" w:rsidRPr="009F6265" w:rsidRDefault="00234683" w:rsidP="00624AFA">
      <w:pPr>
        <w:ind w:left="1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(рублей)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370"/>
        <w:gridCol w:w="569"/>
        <w:gridCol w:w="710"/>
        <w:gridCol w:w="848"/>
        <w:gridCol w:w="1275"/>
        <w:gridCol w:w="850"/>
        <w:gridCol w:w="12"/>
        <w:gridCol w:w="978"/>
        <w:gridCol w:w="12"/>
        <w:gridCol w:w="836"/>
        <w:gridCol w:w="12"/>
        <w:gridCol w:w="844"/>
      </w:tblGrid>
      <w:tr w:rsidR="00EC0309" w:rsidRPr="00982A9A" w:rsidTr="00982A9A">
        <w:trPr>
          <w:trHeight w:val="315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Ведомство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71 728 990,00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65 656 760,00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64 570 935,00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11 299 440,00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11 227 100,00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10 727 100,00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Обеспечение деятельности финансовых,</w:t>
            </w:r>
            <w:r w:rsidR="00982A9A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982A9A">
              <w:rPr>
                <w:bCs/>
                <w:sz w:val="22"/>
                <w:szCs w:val="22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10 127 100,00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1431100000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10 294 100,00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10 127 100,00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9 690 400,00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9 690 400,00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9 690 400,00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603 700,00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436 700,00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600 000,00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1411400000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1411421100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1411421100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405 340,00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405 340,00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405 340,00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405 340,00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405 340,00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405 340,00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1421251180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1421251180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1 314 200,00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1 376 900,00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6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Поддержание необходимого количества финансовых сре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дств в ц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2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характера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1110425041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1110425041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4 501 000,00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4 501 000,00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4 501 000,00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4 501 000,00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Приобретение подвижного состава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0810225060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0810225060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3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подключённых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к РНИЦ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0810325060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0810325060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Установка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тахографов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0810525060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0810525060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081С000000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автостанции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081С800000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081С825060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081С825060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2 870 000,00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3 370 000,00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3 315 480,00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2 870 000,00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3 370 000,00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3 315 480,00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3 370 000,00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3 315 480,00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1 588 000,00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 АСУ для замены башен «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» на муниципальных системах водоснабжения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приобретение АСУ для замены башен «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» на муниципальных системах водоснабжения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погашение убытков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0510900000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0510929050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0510929050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Ремонт техники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ремонт техники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0511029050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0511029050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Переоборудование транспорта на газ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Возмещение коммунальных расходов по бане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по возмещение коммунальных расходов по бане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0511229050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1 032 000,00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2 715 480,00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2 715 480,00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2 715 480,00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2 715 480,00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Промывка централизованной системы водоотведения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промывку централизованной системы водоотведения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0520329050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0520329050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Лицензирование скважины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лицензирование скважины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0530329050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0530329050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638 695,00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623 895,00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623 895,00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623 895,00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623 895,00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0310125010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623 895,00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0310125010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623 895,00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Своевременное исполнение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долговых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1413200000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1413227000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1413227000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50 693 920,00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48 666 560,00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48 212 760,00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43 509 761,00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43 509 761,00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43 509 761,00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1421100000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43 509 761,00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1421117130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43 509 761,00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1421117130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47 493 326,00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42 883 993,00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43 509 761,00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4 702 999,00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4 702 999,00</w:t>
            </w:r>
          </w:p>
        </w:tc>
      </w:tr>
      <w:tr w:rsidR="00EC0309" w:rsidRPr="00982A9A" w:rsidTr="00982A9A">
        <w:trPr>
          <w:trHeight w:val="9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4 702 999,00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1421100000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4 702 999,00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1421103010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4 702 999,00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1421103010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3 200 594,00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5 782 567,00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4 702 999,00</w:t>
            </w:r>
          </w:p>
        </w:tc>
      </w:tr>
      <w:tr w:rsidR="00EC0309" w:rsidRPr="00982A9A" w:rsidTr="00982A9A">
        <w:trPr>
          <w:trHeight w:val="10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77 975 707,57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76 073 200,00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77 170 700,00</w:t>
            </w:r>
          </w:p>
        </w:tc>
      </w:tr>
      <w:tr w:rsidR="00EC0309" w:rsidRPr="00982A9A" w:rsidTr="00982A9A">
        <w:trPr>
          <w:trHeight w:val="3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189 000,00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94 000,00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2021529910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378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Проведение конкурса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сценарно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2021600000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конкурсов, акций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2021629910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2021629910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24 000,00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2021700000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конкурсов, акций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2021729910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2021729910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528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2021900000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конкурсов, смотров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2021929910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2021929910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Проведение выставок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2022329910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2022329910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2022429910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2022429910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2022529910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Совершенствование работы по комплексной профилактике распространения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наркомани и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связанных с ней правонарушений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2023229910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236 340,00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236 000,00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236 340,00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236 000,00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236 340,00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236 000,00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236 340,00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236 000,00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0941000000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Создание новых объектов показа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0941100000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создание новых объектов показа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0941129110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0941129110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подготовку и издание портфеля рекламно-информационных материалов: путеводителей и карт по району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0943229110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0943229110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74 000,00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0943529110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0943529110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8 897 100,00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8 032 500,00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8 902 100,00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8 744 100,00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7 899 500,00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8 744 100,00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8 744 100,00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7 899 500,00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8 744 100,00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8 744 100,00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7 899 500,00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8 744 100,00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8 744 100,00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7 899 500,00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8 744 100,00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09102S2090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8 123 900,00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8 123 900,00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09102S2090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8 123 900,00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8 123 900,00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7 899 500,00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620 200,00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9 890,99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7 279 300,00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610 309,01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620 200,00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620 200,00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библиотечного 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0910142590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МКОУ "Детская школа искусств"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музейного 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135 000,00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135 000,00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82A9A">
              <w:rPr>
                <w:sz w:val="22"/>
                <w:szCs w:val="22"/>
                <w:lang w:eastAsia="ru-RU"/>
              </w:rPr>
              <w:t>Фотокросс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0920229081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0920229081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0920229082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0920229082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Патриотические акции (по отдельному плану)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0920529082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0920529082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68 150 277,57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67 244 710,00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67 340 610,00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42 059 282,83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41 201 220,00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41 297 120,00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42 059 282,83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41 201 220,00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41 297 120,00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42 059 282,83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41 201 220,00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41 297 120,00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библиотечного 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16 343 180,00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15 868 180,00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15 878 180,00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09101S2090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1 864 400,00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2 314 750,00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09101S2090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1 864 400,00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2 314 750,00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0910142590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14 478 780,00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15 868 180,00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13 563 430,00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0910142590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12 023 490,00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13 887 890,00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11 573 140,00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0910142590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2 448 790,00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1 973 790,00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1 983 790,00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0910142590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музейного 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15 187 017,57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14 820 450,00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14 876 350,00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15 119 450,00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14 820 450,00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14 876 350,00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11 287 340,00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11 287 340,00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11 289 340,00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3 825 360,00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3 526 360,00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3 580 260,00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6 750,00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поддержку отрасли культуры за счёт средств федерального и областных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67 567,57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67 567,57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17 567,57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09103L5190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10 529 085,26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10 512 590,00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10 542 590,00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10 329 085,26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10 312 590,00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10 342 590,00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6 207 582,26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6 210 088,00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6 210 087,00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4 120 703,00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4 101 702,00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4 131 703,00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0910429086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0910429086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Другие вопросы в области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культуры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,к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инематографии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26 090 994,74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26 043 490,00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26 043 490,00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26 090 994,74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26 043 490,00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26 043 490,00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26 090 994,74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26 043 490,00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26 043 490,00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Содержание аппарата управления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2 331 000,00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2 286 000,00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2 286 000,00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2 331 000,00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2 286 000,00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2 286 000,00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94 400,00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49 400,00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23 759 994,74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23 757 490,00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23 757 490,00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0950245590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23 759 994,74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23 757 490,00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23 757 490,00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0950245590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23 584 404,74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23 581 900,00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23 581 900,00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0950245590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175 590,00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175 590,00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175 590,00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2 990,00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2 990,00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2 990,00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2 990,00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2 990,00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2 990,00</w:t>
            </w:r>
          </w:p>
        </w:tc>
      </w:tr>
      <w:tr w:rsidR="00EC0309" w:rsidRPr="00982A9A" w:rsidTr="00982A9A">
        <w:trPr>
          <w:trHeight w:val="6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1 190,00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1 190,00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1 190,00</w:t>
            </w:r>
          </w:p>
        </w:tc>
      </w:tr>
      <w:tr w:rsidR="00EC0309" w:rsidRPr="00982A9A" w:rsidTr="00982A9A">
        <w:trPr>
          <w:trHeight w:val="4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библиотечного 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EC0309" w:rsidRPr="00982A9A" w:rsidTr="00982A9A">
        <w:trPr>
          <w:trHeight w:val="6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EC0309" w:rsidRPr="00982A9A" w:rsidTr="00982A9A">
        <w:trPr>
          <w:trHeight w:val="58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EC0309" w:rsidRPr="00982A9A" w:rsidTr="00982A9A">
        <w:trPr>
          <w:trHeight w:val="7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EC0309" w:rsidRPr="00982A9A" w:rsidTr="00982A9A">
        <w:trPr>
          <w:trHeight w:val="4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музейного 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540,00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540,00</w:t>
            </w:r>
          </w:p>
        </w:tc>
      </w:tr>
      <w:tr w:rsidR="00EC0309" w:rsidRPr="00982A9A" w:rsidTr="00982A9A">
        <w:trPr>
          <w:trHeight w:val="58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</w:tr>
      <w:tr w:rsidR="00EC0309" w:rsidRPr="00982A9A" w:rsidTr="00982A9A">
        <w:trPr>
          <w:trHeight w:val="12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</w:tr>
      <w:tr w:rsidR="00EC0309" w:rsidRPr="00982A9A" w:rsidTr="00982A9A">
        <w:trPr>
          <w:trHeight w:val="12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0950245590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0930100000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0930129080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0930129080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409 509 666,05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403 559 649,52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406 327 965,36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395 000,00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35 000,00</w:t>
            </w:r>
          </w:p>
        </w:tc>
      </w:tr>
      <w:tr w:rsidR="00EC0309" w:rsidRPr="00982A9A" w:rsidTr="00982A9A">
        <w:trPr>
          <w:trHeight w:val="9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35 000,00</w:t>
            </w:r>
          </w:p>
        </w:tc>
      </w:tr>
      <w:tr w:rsidR="00EC0309" w:rsidRPr="00982A9A" w:rsidTr="00982A9A">
        <w:trPr>
          <w:trHeight w:val="10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Приобретение призов победителям детской конкурсной программы по профилактике детского дорожно-транспортного травматизма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1150329910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1150329910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световозвращающих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1150429910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1150429910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407 133 766,05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401 218 749,52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403 952 065,36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101 413 078,87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101 086 420,00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101 304 720,00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101 413 078,87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101 086 420,00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101 304 720,00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101 413 078,87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101 086 420,00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101 304 720,00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101 413 078,87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101 086 420,00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101 304 720,00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45 527 708,87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45 269 650,00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45 485 050,00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17 490 500,00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17 512 500,00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17 512 500,00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27 682 108,87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27 402 050,00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27 617 450,00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355 100,00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355 100,00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355 100,00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0110173080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52 735 708,00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52 738 900,00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52 738 900,00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0110173080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50 743 375,00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50 746 550,00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50 746 550,00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0110173080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1 992 333,00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1 992 350,00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1 992 350,00</w:t>
            </w:r>
          </w:p>
        </w:tc>
      </w:tr>
      <w:tr w:rsidR="00EC0309" w:rsidRPr="00982A9A" w:rsidTr="00982A9A">
        <w:trPr>
          <w:trHeight w:val="812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детьми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образовательтных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организациях, реализующих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образовательние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программы дошкольного образования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0110173170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0110173170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841 200,00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2 233 870,00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2 236 670,00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2 239 570,00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1 323 850,00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1 326 650,00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1 329 550,00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462 800,00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861 050,00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863 850,00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866 750,00</w:t>
            </w:r>
          </w:p>
        </w:tc>
      </w:tr>
      <w:tr w:rsidR="00EC0309" w:rsidRPr="00982A9A" w:rsidTr="00982A9A">
        <w:trPr>
          <w:trHeight w:val="10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881 620,00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881 620,00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881 620,00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28 400,00</w:t>
            </w:r>
          </w:p>
        </w:tc>
      </w:tr>
      <w:tr w:rsidR="00EC0309" w:rsidRPr="00982A9A" w:rsidTr="00982A9A">
        <w:trPr>
          <w:trHeight w:val="10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0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011С120590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011С120590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3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011С173080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3 192,00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011С173080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3 192,00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248 928 167,18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244 217 329,52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246 282 345,36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248 928 167,18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244 217 329,52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246 282 345,36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248 928 167,18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244 217 329,52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246 282 345,36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245 518 926,38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244 217 329,52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244 339 845,36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72 986 211,08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71 629 450,00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71 840 350,00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23 505 700,00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23 505 700,00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23 505 700,00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48 239 329,08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46 884 850,00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47 095 750,00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1 241 182,00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1 238 900,00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1 238 900,00</w:t>
            </w:r>
          </w:p>
        </w:tc>
      </w:tr>
      <w:tr w:rsidR="00EC0309" w:rsidRPr="00982A9A" w:rsidTr="00982A9A">
        <w:trPr>
          <w:trHeight w:val="22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0110853030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0110853030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10 520 200,00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147 540 140,00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147 616 780,00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147 616 780,00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134 290 280,00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134 281 280,00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134 281 280,00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13 249 860,00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13 335 500,00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13 335 500,00</w:t>
            </w:r>
          </w:p>
        </w:tc>
      </w:tr>
      <w:tr w:rsidR="00EC0309" w:rsidRPr="00982A9A" w:rsidTr="00982A9A">
        <w:trPr>
          <w:trHeight w:val="22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0110873140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608 200,00</w:t>
            </w:r>
          </w:p>
        </w:tc>
      </w:tr>
      <w:tr w:rsidR="00EC0309" w:rsidRPr="00982A9A" w:rsidTr="00982A9A">
        <w:trPr>
          <w:trHeight w:val="529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0110873180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0110873180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2 743 300,00</w:t>
            </w:r>
          </w:p>
        </w:tc>
      </w:tr>
      <w:tr w:rsidR="00EC0309" w:rsidRPr="00982A9A" w:rsidTr="00982A9A">
        <w:trPr>
          <w:trHeight w:val="22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дополнительное финансовое обеспечение 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за счет средств областного бюджета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01108S2490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</w:tr>
      <w:tr w:rsidR="00EC0309" w:rsidRPr="00982A9A" w:rsidTr="00982A9A">
        <w:trPr>
          <w:trHeight w:val="18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01108S2490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2 031 336,00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2 031 336,00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2 031 336,00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613 464,00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613 464,00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613 464,00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982A9A">
              <w:rPr>
                <w:sz w:val="22"/>
                <w:szCs w:val="22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01108L3040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7 821 375,30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8 454 599,52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8 366 215,36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01108L3040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7 821 375,30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8 454 599,52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8 366 215,36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01108S2620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654 700,00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01108S2620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654 700,00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1 532 600,80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3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1 372 688,30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159 912,50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1 942 500,00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011E250970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1 942 500,00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011E250970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1 942 500,00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933 600,00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970 000,00</w:t>
            </w:r>
          </w:p>
        </w:tc>
      </w:tr>
      <w:tr w:rsidR="00EC0309" w:rsidRPr="00982A9A" w:rsidTr="00982A9A">
        <w:trPr>
          <w:trHeight w:val="9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011С173070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14 813 900,00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14 813 900,00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10 493 900,00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4 320 000,00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4 320 000,00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4 320 000,00</w:t>
            </w:r>
          </w:p>
        </w:tc>
      </w:tr>
      <w:tr w:rsidR="00EC0309" w:rsidRPr="00982A9A" w:rsidTr="00982A9A">
        <w:trPr>
          <w:trHeight w:val="7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4 103 640,00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4 103 640,00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4 103 640,00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216 360,00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216 360,00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216 360,00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2 050 500,00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2 050 500,00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179 571,20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20 428,80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0120924020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1 300 000,00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0120929140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0120929140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EC0309" w:rsidRPr="00982A9A" w:rsidTr="00982A9A">
        <w:trPr>
          <w:trHeight w:val="34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0120973320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0120973320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39 928 120,00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39 050 600,00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39 500 600,00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39 928 120,00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39 050 600,00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39 500 600,00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</w:tr>
      <w:tr w:rsidR="00EC0309" w:rsidRPr="00982A9A" w:rsidTr="00982A9A">
        <w:trPr>
          <w:trHeight w:val="22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0130400000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</w:tr>
      <w:tr w:rsidR="00EC0309" w:rsidRPr="00982A9A" w:rsidTr="00982A9A">
        <w:trPr>
          <w:trHeight w:val="31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0130473010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644 300,00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0130473010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0130473010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292 900,00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292 900,00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292 900,00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0140500000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0140529140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0140529140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0160000000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0160100000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0160173020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465 400,00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0160173020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436 900,00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0160173020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38 768 420,00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37 940 900,00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38 340 900,00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3 154 200,00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3 054 200,00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3 054 200,00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0180120190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3 154 200,00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3 054 200,00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3 054 200,00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0180120190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2 925 000,00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2 925 000,00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2 925 000,00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0180120190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229 200,00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129 200,00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35 614 220,00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34 886 700,00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35 286 700,00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0180245590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35 614 220,00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34 886 700,00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35 286 700,00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0180245590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32 975 100,00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32 975 100,00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32 975 100,00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0180245590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2 639 120,00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1 911 600,00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2 311 600,00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1 980 900,00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</w:tr>
      <w:tr w:rsidR="00EC0309" w:rsidRPr="00982A9A" w:rsidTr="00982A9A">
        <w:trPr>
          <w:trHeight w:val="283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0110173110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1 980 300,00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0110173110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29 300,00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0110173110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1 951 000,00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1 951 000,00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1 951 000,00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аппарата управления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15 160 467,00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14 788 920,00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14 573 100,00</w:t>
            </w:r>
          </w:p>
        </w:tc>
      </w:tr>
      <w:tr w:rsidR="00EC0309" w:rsidRPr="00982A9A" w:rsidTr="00982A9A">
        <w:trPr>
          <w:trHeight w:val="3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15 160 467,00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14 788 920,00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14 573 100,00</w:t>
            </w:r>
          </w:p>
        </w:tc>
      </w:tr>
      <w:tr w:rsidR="00EC0309" w:rsidRPr="00982A9A" w:rsidTr="00982A9A">
        <w:trPr>
          <w:trHeight w:val="4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15 160 467,00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14 788 920,00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14 573 100,00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14 990 467,00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14 788 920,00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14 403 100,00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11 600 667,00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11 399 120,00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11 013 300,00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2 361 000,00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2 195 200,00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2 206 000,00</w:t>
            </w:r>
          </w:p>
        </w:tc>
      </w:tr>
      <w:tr w:rsidR="00EC0309" w:rsidRPr="00982A9A" w:rsidTr="00982A9A">
        <w:trPr>
          <w:trHeight w:val="144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1 433 400,00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1 444 200,00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1 424 100,00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1 433 400,00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1 444 200,00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506 500,00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520 200,00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913 600,00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926 900,00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924 000,00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возмещение части затрат на поддержку элитного семеноводства за счёт средств федерального и областного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936 900,00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761 800,00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761 800,00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936 900,00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761 800,00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761 800,00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351 600,00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585 300,00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410 200,00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410 200,00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4 756 915,00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4 794 900,00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4 766 515,00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1211225078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21 615,00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21 615,00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1211225078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21 615,00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21 615,00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1211225079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1211225079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992 000,00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143 400,00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143 400,00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129 400,00</w:t>
            </w:r>
          </w:p>
        </w:tc>
      </w:tr>
      <w:tr w:rsidR="00EC0309" w:rsidRPr="00982A9A" w:rsidTr="00982A9A">
        <w:trPr>
          <w:trHeight w:val="9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и областного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3 609 500,00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3 609 500,00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965 300,00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2 635 700,00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2 644 200,00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78 000,00</w:t>
            </w:r>
          </w:p>
        </w:tc>
      </w:tr>
      <w:tr w:rsidR="00EC0309" w:rsidRPr="00982A9A" w:rsidTr="00982A9A">
        <w:trPr>
          <w:trHeight w:val="73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взаимопроверки хода зимовки скота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1211529094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3 853 032,00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3 824 400,00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3 438 165,00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1211725018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1 628 632,00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1 213 765,00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1211725018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1 628 632,00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1 213 765,00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возмещение части затрат на приобретение оборудования и техники 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1211773220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1211773220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2 224 400,00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1212100000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и областного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1214100000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1214126010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1214126010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505 620,00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1215100000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1215126030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1215126030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1221100000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отлова и содержания животных без владельцев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1221173310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1221173310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1231100000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3 214 800,00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2 878 800,00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2 878 800,00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2 878 800,00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336 000,00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Борьба с борщевиком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7770429900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7770429900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170 000,00</w:t>
            </w:r>
          </w:p>
        </w:tc>
      </w:tr>
      <w:tr w:rsidR="00EC0309" w:rsidRPr="00982A9A" w:rsidTr="00982A9A">
        <w:trPr>
          <w:trHeight w:val="9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203 174 221,99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52 789 653,64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48 644 453,64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9 111 300,00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6 871 300,00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5 071 300,00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44 900,00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0720700000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EC0309" w:rsidRPr="00982A9A" w:rsidTr="00982A9A">
        <w:trPr>
          <w:trHeight w:val="22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0720773400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0720773400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44 900,00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терпланирования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Установление зоны охраны сибиреязвенного скотомогильника у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.Я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кшиха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д.Бараново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д.Шишенино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терпланирования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8 966 400,00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6 826 400,00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5 026 400,00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8 966 400,00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6 826 400,00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5 026 400,00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2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терпланирования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Технические паспорта на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вводимые объекты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041032901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300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300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300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Проект планировки и межевание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0410329040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1 800 000,00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0411210218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0411210218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4 666 400,00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4 626 400,00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4 666 400,00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4 626 400,00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0420120190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4 666 400,00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4 626 400,00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0420120190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4 564 300,00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4 564 300,00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4 564 300,00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0420120190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34 733 021,00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11 924 400,00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18 271 400,00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14 636 711,00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14 599 478,00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14 599 478,00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Прочие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0411210219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0411210219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13 446 478,00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74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041F367483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041F367483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12 900 322,00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041F367484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546 156,00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041F367484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546 156,00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4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37 233,00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4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37 233,00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4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37 233,00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37 233,00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37 233,00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11 833 410,00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3 049 100,00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12 949 100,00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9 651 867,00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3 049 100,00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12 949 100,00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9 651 867,00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3 049 100,00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12 949 100,00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Строительство объектов газоснабжения и разработка ПИР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7 640 000,00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10 900 000,00</w:t>
            </w:r>
          </w:p>
        </w:tc>
      </w:tr>
      <w:tr w:rsidR="00EC0309" w:rsidRPr="00982A9A" w:rsidTr="00982A9A">
        <w:trPr>
          <w:trHeight w:val="178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орохова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Марунова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. «Северо-Западный»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0410510205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0410510205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Задворка-Богородское-Галибиха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/Богородский сельсовет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0410514210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0410514210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Бараново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Шурговаш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-Каменка/Владимирский сельсовет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0410515210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0410515210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.П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узеево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/Владимирский сельсовет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0410516210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0410516210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240 000,00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Проект газопровода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.Б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огданово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Капустихинский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Строительство межпоселкового газопровода высокого давления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Задворка-Богородское-Галибиха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/Богородский сельсовет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0410519210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0410519210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</w:tr>
      <w:tr w:rsidR="00EC0309" w:rsidRPr="00982A9A" w:rsidTr="00982A9A">
        <w:trPr>
          <w:trHeight w:val="13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Расходы на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капитальных вложений в объекты газоснабжения за счёт средств областного и местного бюджетов (на реализацию мероприятий в рамках государственной адресной инвестиционной программы)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8 900 000,00</w:t>
            </w:r>
          </w:p>
        </w:tc>
      </w:tr>
      <w:tr w:rsidR="00EC0309" w:rsidRPr="00982A9A" w:rsidTr="00982A9A">
        <w:trPr>
          <w:trHeight w:val="2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8 900 000,00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1 780 000,00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7 120 000,00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0410600000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2 011 867,00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0410629700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2 011 867,00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0410629700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2 011 867,00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2 049 100,00</w:t>
            </w:r>
          </w:p>
        </w:tc>
      </w:tr>
      <w:tr w:rsidR="00EC0309" w:rsidRPr="00982A9A" w:rsidTr="00982A9A">
        <w:trPr>
          <w:trHeight w:val="9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2 150 843,00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2 150 843,00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0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2 150 843,00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2 150 843,00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2 150 843,00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0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0720274700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0720274700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0720374700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0720374700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8 262 900,00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7 722 300,00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5 322 300,00</w:t>
            </w:r>
          </w:p>
        </w:tc>
      </w:tr>
      <w:tr w:rsidR="00EC0309" w:rsidRPr="00982A9A" w:rsidTr="00982A9A">
        <w:trPr>
          <w:trHeight w:val="88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8 208 900,00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7 668 300,00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</w:tr>
      <w:tr w:rsidR="00EC0309" w:rsidRPr="00982A9A" w:rsidTr="00982A9A">
        <w:trPr>
          <w:trHeight w:val="9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8 208 900,00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7 668 300,00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</w:tr>
      <w:tr w:rsidR="00EC0309" w:rsidRPr="00982A9A" w:rsidTr="00982A9A">
        <w:trPr>
          <w:trHeight w:val="18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47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Нижегородской области 2 очередь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0410110202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0410110202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6 208 900,00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</w:tr>
      <w:tr w:rsidR="00EC0309" w:rsidRPr="00982A9A" w:rsidTr="00982A9A">
        <w:trPr>
          <w:trHeight w:val="12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6 208 900,00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6 208 900,00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5 268 300,00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5 394 000,00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4 551 900,00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4 551 900,00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224 700,00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189 600,00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526 800,00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526 800,00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54 000,00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053G600000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053G6S268A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73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053G6S268A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134 061 004,00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10 029 500,00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7 015 800,00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2 503 000,00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5 409 500,00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4 777 100,00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4 777 100,00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4 777 100,00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4 777 100,00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4 777 100,00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2 503 000,00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5 409 500,00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4 777 100,00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2 377 800,00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3 059 500,00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4 079 300,00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125 200,00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697 800,00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131 558 004,00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2 238 700,00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131 558 004,00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2 238 700,00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131 558 004,00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2 238 700,00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0410900000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127 347 404,00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7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04109S2450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127 347 404,00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04109S2450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127 347 404,00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114 612 604,00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12 734 800,00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4 210 600,00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2 238 700,00</w:t>
            </w:r>
          </w:p>
        </w:tc>
      </w:tr>
      <w:tr w:rsidR="00EC0309" w:rsidRPr="00982A9A" w:rsidTr="00982A9A">
        <w:trPr>
          <w:trHeight w:val="142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4 210 600,00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2 238 700,00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4 210 600,00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4 620 000,00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2 238 700,00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4 305 900,00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1 713 800,00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210 600,00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314 100,00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524 900,00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1 523 696,99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1 523 696,99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09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4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Проектирование реконструкции здания сельского Дома культуры 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лухово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Глуховский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0411210220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3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"Развитие культуры в Воскресенском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муниципальном районе"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4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09104L4670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09104L4670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1 423 696,99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1 244 753,64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989 234,95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916 220,77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916 220,77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347 569,04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289 332,87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289 332,87</w:t>
            </w:r>
          </w:p>
        </w:tc>
      </w:tr>
      <w:tr w:rsidR="00EC0309" w:rsidRPr="00982A9A" w:rsidTr="00982A9A">
        <w:trPr>
          <w:trHeight w:val="6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86 893,00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39 200,00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21 037 200,00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22 719 700,00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17 041 200,00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1 051 200,00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0410451350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0410451350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2 017 700,00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1 051 200,00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21 037 200,00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20 702 000,00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15 990 000,00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«Адресная инвестиционная программа Воскресенского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17 327 900,00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17 327 900,00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17 327 900,00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EC0309" w:rsidRPr="00982A9A" w:rsidTr="00982A9A">
        <w:trPr>
          <w:trHeight w:val="528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пользования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 за счет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0410473120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0410473120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обеспечение детей-сирот и детей, оставшихся без попечения родителей, </w:t>
            </w:r>
            <w:r w:rsidRPr="00982A9A">
              <w:rPr>
                <w:sz w:val="22"/>
                <w:szCs w:val="22"/>
                <w:lang w:eastAsia="ru-RU"/>
              </w:rPr>
              <w:br/>
              <w:t xml:space="preserve">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04104R0820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EC0309" w:rsidRPr="00982A9A" w:rsidTr="00982A9A">
        <w:trPr>
          <w:trHeight w:val="6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04104R0820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17 220 000,00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15 990 000,00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2 382 800,00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3 967 200,00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4 552 400,00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14 837 200,00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13 252 800,00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11 437 600,00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0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порядке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при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18101L4970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18101L4970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3 709 300,00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3 482 000,00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2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722 700,00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692 700,00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1 786 600,00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1 640 300,00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 за счёт средств местного бюджета (080)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1 149 000,00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2 780 760,00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2 780 760,00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2 780 760,00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2 612 260,00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2 612 260,00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2 612 260,00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2 612 260,00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2 612 260,00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2 612 260,00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2 612 260,00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2 612 260,00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2 612 260,00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489 760,00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489 760,00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489 760,00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1310200000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489 760,00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489 760,00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489 760,00</w:t>
            </w:r>
          </w:p>
        </w:tc>
      </w:tr>
      <w:tr w:rsidR="00EC0309" w:rsidRPr="00982A9A" w:rsidTr="00982A9A">
        <w:trPr>
          <w:trHeight w:val="25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395 960,00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1310229012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1310229012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93 800,00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2 122 500,00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2 022 600,00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2 022 600,00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2 022 600,00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99 900,00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Повышение эффективности использования муниципального имущества и земельных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ресурсов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1310200000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1310229005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1310229005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62 500,00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106 000,00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0520229050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59 259 776,24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52 301 512,00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48 860 190,00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29 907 586,00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29 245 010,00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27 615 810,00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1 670 530,00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7770101000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7770101000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1 670 530,00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475 600,00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425 600,00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475 600,00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475 600,00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475 600,00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475 600,00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425 600,00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349 500,00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349 500,00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76 100,00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Федерации</w:t>
            </w:r>
            <w:proofErr w:type="gramStart"/>
            <w:r w:rsidRPr="00982A9A">
              <w:rPr>
                <w:bCs/>
                <w:sz w:val="22"/>
                <w:szCs w:val="22"/>
                <w:lang w:eastAsia="ru-RU"/>
              </w:rPr>
              <w:t>,в</w:t>
            </w:r>
            <w:proofErr w:type="gramEnd"/>
            <w:r w:rsidRPr="00982A9A">
              <w:rPr>
                <w:bCs/>
                <w:sz w:val="22"/>
                <w:szCs w:val="22"/>
                <w:lang w:eastAsia="ru-RU"/>
              </w:rPr>
              <w:t>ысших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982A9A">
              <w:rPr>
                <w:bCs/>
                <w:sz w:val="22"/>
                <w:szCs w:val="22"/>
                <w:lang w:eastAsia="ru-RU"/>
              </w:rPr>
              <w:t>Федерации,местных</w:t>
            </w:r>
            <w:proofErr w:type="spellEnd"/>
            <w:r w:rsidRPr="00982A9A">
              <w:rPr>
                <w:bCs/>
                <w:sz w:val="22"/>
                <w:szCs w:val="22"/>
                <w:lang w:eastAsia="ru-RU"/>
              </w:rPr>
              <w:t xml:space="preserve"> администраций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21 237 846,00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20 620 670,00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20 620 670,00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21 237 846,00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20 620 670,00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20 620 670,00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21 237 846,00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20 620 670,00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20 620 670,00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21 237 846,00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20 620 670,00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20 620 670,00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20 373 946,00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19 756 770,00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19 756 770,00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14 396 870,00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14 399 170,00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14 399 170,00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5 966 726,00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5 357 250,00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5 357 250,00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7770120190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10 350,00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469 700,00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469 700,00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469 700,00</w:t>
            </w:r>
          </w:p>
        </w:tc>
      </w:tr>
      <w:tr w:rsidR="00EC0309" w:rsidRPr="00982A9A" w:rsidTr="00982A9A">
        <w:trPr>
          <w:trHeight w:val="8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435 400,00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435 400,00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435 400,00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34 300,00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опёке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394 200,00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394 200,00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394 200,00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360 900,00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7770173060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33 300,00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25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7770351200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7770351200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EC0309" w:rsidRPr="00982A9A" w:rsidTr="00982A9A">
        <w:trPr>
          <w:trHeight w:val="2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6 503 810,00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6 441 810,00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4 891 010,00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1020225050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1020225050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49 970,00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Приобретение и распространение среди учащихся образовательных учреждений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световозвращающих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элементов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1150529910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1150529910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1150600000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1150629910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1150629910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1150700000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1150729910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1150729910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 портативного видеорегистратора для инспекторского состава ГИБДД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1153100000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1153129910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1153129910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1 632 800,00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1610129110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1610129110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201 000,00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 специальных коробок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1710100000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Приобретение металлических стеллажей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1710229110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1710229110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Ремонт дел по личному составу, оцифровка ОЦД </w:t>
            </w:r>
            <w:r w:rsidRPr="00982A9A">
              <w:rPr>
                <w:sz w:val="22"/>
                <w:szCs w:val="22"/>
                <w:lang w:eastAsia="ru-RU"/>
              </w:rPr>
              <w:br/>
              <w:t>в лаборатории г. Нижний Новгород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1710600000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ремонт дел по личному составу, оцифровка ОЦД </w:t>
            </w:r>
            <w:r w:rsidRPr="00982A9A">
              <w:rPr>
                <w:sz w:val="22"/>
                <w:szCs w:val="22"/>
                <w:lang w:eastAsia="ru-RU"/>
              </w:rPr>
              <w:br/>
              <w:t>в лаборатории г. Нижний Новгород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1710629110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1710629110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</w:tr>
      <w:tr w:rsidR="00EC0309" w:rsidRPr="00982A9A" w:rsidTr="00982A9A">
        <w:trPr>
          <w:trHeight w:val="16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Организация обучения по охране труда и проверки 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знаний требований охраны труда руководителей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1920129120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1920129120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4 478 040,00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4 478 040,00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4 478 040,00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4 478 040,00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4 478 040,00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4 478 040,00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Муниципальные учреждения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4 298 400,00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4 298 400,00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4 298 400,00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4 298 400,00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4 298 400,00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4 298 400,00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4 183 500,00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4 183 500,00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4 183 500,00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179 640,00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179 640,00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179 640,00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179 640,00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29 640,00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29 640,00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29 640,00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4 402 820,00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4 065 520,00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4 402 820,00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4 065 520,00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4 402 820,00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4 065 520,00</w:t>
            </w:r>
          </w:p>
        </w:tc>
      </w:tr>
      <w:tr w:rsidR="00EC0309" w:rsidRPr="00982A9A" w:rsidTr="00982A9A">
        <w:trPr>
          <w:trHeight w:val="6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1122100000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EC0309" w:rsidRPr="00982A9A" w:rsidTr="00982A9A">
        <w:trPr>
          <w:trHeight w:val="199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и(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1122129110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1122129110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4 119 820,00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4 119 820,00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4 119 820,00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4 054 520,00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3 501 200,00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3 501 200,00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618 620,00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553 320,00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553 320,00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Установка камеры видеонаблюдения на въезде в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982A9A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982A9A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1140229910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272 000,00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8 460 817,80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5 787 382,00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1 557 710,00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0820200000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0820225060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0820225060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4 495 300,00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Связь и информатика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949 985,00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871 252,00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917 710,00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593 375,00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561 100,00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474 700,00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474 700,00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474 700,00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118 675,00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86 400,00</w:t>
            </w:r>
          </w:p>
        </w:tc>
      </w:tr>
      <w:tr w:rsidR="00EC0309" w:rsidRPr="00982A9A" w:rsidTr="00982A9A">
        <w:trPr>
          <w:trHeight w:val="18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356 610,00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310 152,00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356 610,00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356 610,00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310 152,00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356 610,00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1110229910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106 610,00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203 542,00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1110329910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203 542,00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1110329910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203 542,00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3 015 532,80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420 830,00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640 000,00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1 720 220,00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420 830,00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640 000,00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82A9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социальных проектов при участии в конкурсах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1510500000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участие в конкурсах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1510529130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1510529130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20 830,00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580 000,00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реализацию мероприятий по предоставлению субсидий субъектам малого и среднего предпринимательства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1520229130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1520229130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1520300000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1520329130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1520329130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1530100000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1530125080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1530125080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1 080 220,00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1540000000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982A9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1540200000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на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1540229130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1540229130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1 295 312,80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1 295 312,80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777С200000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1 295 312,80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местного бюджета на возмещение части затрат организаций, пострадавших от распространения новой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инфекции (COVID-19), на оплату труда работников,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777С274190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1 155 259,36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6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Расходы местного бюджета на возмещение затрат организаций, пострадавших от распространения новой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 xml:space="preserve"> инфекции (COVID-19), на оплату коммунальных услуг,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777С274210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140 053,44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Жилищно-коммунальное 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 xml:space="preserve">1 418 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3 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 xml:space="preserve">849 </w:t>
            </w: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550,00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845 650,00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845 650,00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845 650,00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Мероприятия по ликвидации свалок и объектов размещения отходов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0720500000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845 650,00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0720505030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845 650,00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0720505030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1 414 500,00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845 650,00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C0309" w:rsidRPr="00982A9A" w:rsidTr="00982A9A">
        <w:trPr>
          <w:trHeight w:val="22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7770473050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7770473050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4 755 200,00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4 487 100,00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4 488 900,00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4 755 200,00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4 487 100,00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4 488 900,00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4 472 100,00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4 473 900,00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4 472 100,00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4 473 900,00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Муниципальные учреждения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4 472 100,00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4 473 900,00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Содержание МКУ "Природный парк "Воскресенское </w:t>
            </w:r>
            <w:proofErr w:type="spellStart"/>
            <w:r w:rsidRPr="00982A9A">
              <w:rPr>
                <w:sz w:val="22"/>
                <w:szCs w:val="22"/>
                <w:lang w:eastAsia="ru-RU"/>
              </w:rPr>
              <w:t>Поветлужье</w:t>
            </w:r>
            <w:proofErr w:type="spellEnd"/>
            <w:r w:rsidRPr="00982A9A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4 740 200,00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4 472 100,00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4 473 900,00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4 048 400,00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4 048 400,00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4 048 400,00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659 800,00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391 700,00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393 500,00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7770243590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32 000,00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4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выплаты по обязательствам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7770492260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9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7 103 352,44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7 091 100,00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6 776 100,00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</w:tr>
      <w:tr w:rsidR="00EC0309" w:rsidRPr="00982A9A" w:rsidTr="00982A9A">
        <w:trPr>
          <w:trHeight w:val="387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Ежемесячная доплата к пенсиям лицам, замещавшим выборные  муниципальные должности  и должности муниципальной службы Воскресенского </w:t>
            </w:r>
            <w:r w:rsidRPr="00982A9A">
              <w:rPr>
                <w:sz w:val="22"/>
                <w:szCs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7770429980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6 776 100,00</w:t>
            </w:r>
          </w:p>
        </w:tc>
      </w:tr>
      <w:tr w:rsidR="00EC0309" w:rsidRPr="00982A9A" w:rsidTr="00982A9A">
        <w:trPr>
          <w:trHeight w:val="4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327 252,44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315 000,00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 xml:space="preserve">0210100000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</w:tr>
      <w:tr w:rsidR="00EC0309" w:rsidRPr="00982A9A" w:rsidTr="00982A9A">
        <w:trPr>
          <w:trHeight w:val="15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0210129010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0210129010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315 000,00</w:t>
            </w:r>
          </w:p>
        </w:tc>
      </w:tr>
      <w:tr w:rsidR="00EC0309" w:rsidRPr="00982A9A" w:rsidTr="00982A9A">
        <w:trPr>
          <w:trHeight w:val="9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"Формирование целостной районной политики в отношении ветеранов боевых действий, членов их семей и семей погибших ветеранов боевых действий"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0350000000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2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Проведение мероприятий по формированию целостной районной политики в отношении ветеранов боевых действий, членов их семей и семей погибших ветеранов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0350100000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13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на проведение мероприятий по формированию целостной районной политики в отношении ветеранов боевых действий, членов их семей и семей погибших ветеранов боевых действий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0350129020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0350129020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12 252,44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3 191 600,00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3 191 600,00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310 500,00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310 500,00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2 697 500,00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2 697 500,00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2 697 500,00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2 697 500,00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2 697 500,00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2 697 500,00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2 697 500,00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2 697 500,00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750 000,00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750 000,00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750 000,00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lastRenderedPageBreak/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1 947 500,00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областного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1 558 000,00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1 558 000,00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1 558 000,00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 счёт средств местного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389 500,00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389 500,00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389 500,00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183 600,00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</w:tr>
      <w:tr w:rsidR="00EC0309" w:rsidRPr="00982A9A" w:rsidTr="00982A9A">
        <w:trPr>
          <w:trHeight w:val="12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</w:tr>
      <w:tr w:rsidR="00EC0309" w:rsidRPr="00982A9A" w:rsidTr="00982A9A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1020100000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</w:tr>
      <w:tr w:rsidR="00EC0309" w:rsidRPr="00982A9A" w:rsidTr="00982A9A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</w:tr>
      <w:tr w:rsidR="00EC0309" w:rsidRPr="00982A9A" w:rsidTr="00982A9A">
        <w:trPr>
          <w:trHeight w:val="7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183 600,00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C0309" w:rsidRPr="00982A9A" w:rsidTr="00982A9A">
        <w:trPr>
          <w:trHeight w:val="3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Всего расходов: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82A9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839 589 588,85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667 950 455,16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09" w:rsidRPr="00982A9A" w:rsidRDefault="00EC0309" w:rsidP="00982A9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982A9A">
              <w:rPr>
                <w:bCs/>
                <w:sz w:val="22"/>
                <w:szCs w:val="22"/>
                <w:lang w:eastAsia="ru-RU"/>
              </w:rPr>
              <w:t>662 928 104,00</w:t>
            </w:r>
          </w:p>
        </w:tc>
      </w:tr>
    </w:tbl>
    <w:p w:rsidR="00D6104A" w:rsidRPr="009F6265" w:rsidRDefault="00290323" w:rsidP="00624AFA">
      <w:pPr>
        <w:rPr>
          <w:sz w:val="24"/>
          <w:szCs w:val="24"/>
        </w:rPr>
      </w:pPr>
      <w:r w:rsidRPr="009F6265">
        <w:rPr>
          <w:sz w:val="24"/>
          <w:szCs w:val="24"/>
        </w:rPr>
        <w:t>.</w:t>
      </w:r>
      <w:r w:rsidR="00D6104A" w:rsidRPr="009F6265">
        <w:rPr>
          <w:sz w:val="24"/>
          <w:szCs w:val="24"/>
        </w:rPr>
        <w:t>»</w:t>
      </w:r>
    </w:p>
    <w:p w:rsidR="00D6104A" w:rsidRPr="00982A9A" w:rsidRDefault="00D6104A" w:rsidP="00624AFA">
      <w:pPr>
        <w:pageBreakBefore/>
        <w:jc w:val="right"/>
        <w:rPr>
          <w:b/>
          <w:sz w:val="24"/>
          <w:szCs w:val="24"/>
        </w:rPr>
      </w:pPr>
      <w:r w:rsidRPr="00982A9A">
        <w:rPr>
          <w:b/>
          <w:sz w:val="24"/>
          <w:szCs w:val="24"/>
        </w:rPr>
        <w:lastRenderedPageBreak/>
        <w:t>Приложение</w:t>
      </w:r>
      <w:r w:rsidR="00A80642" w:rsidRPr="00982A9A">
        <w:rPr>
          <w:b/>
          <w:sz w:val="24"/>
          <w:szCs w:val="24"/>
        </w:rPr>
        <w:t xml:space="preserve"> </w:t>
      </w:r>
      <w:r w:rsidR="001E35D4" w:rsidRPr="00982A9A">
        <w:rPr>
          <w:b/>
          <w:sz w:val="24"/>
          <w:szCs w:val="24"/>
        </w:rPr>
        <w:t>5</w:t>
      </w:r>
    </w:p>
    <w:p w:rsidR="00D6104A" w:rsidRPr="009F6265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«О внесен</w:t>
      </w:r>
      <w:r w:rsidR="00F92CDC" w:rsidRPr="009F6265">
        <w:rPr>
          <w:sz w:val="24"/>
          <w:szCs w:val="24"/>
        </w:rPr>
        <w:t xml:space="preserve">ии изменений в решение </w:t>
      </w:r>
      <w:proofErr w:type="gramStart"/>
      <w:r w:rsidR="00F92CDC" w:rsidRPr="009F6265">
        <w:rPr>
          <w:sz w:val="24"/>
          <w:szCs w:val="24"/>
        </w:rPr>
        <w:t>Земского</w:t>
      </w:r>
      <w:proofErr w:type="gramEnd"/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собрания Воскресенс</w:t>
      </w:r>
      <w:r w:rsidR="00F92CDC" w:rsidRPr="009F6265">
        <w:rPr>
          <w:sz w:val="24"/>
          <w:szCs w:val="24"/>
        </w:rPr>
        <w:t>кого муниципального района</w:t>
      </w:r>
    </w:p>
    <w:p w:rsidR="00D6104A" w:rsidRPr="009F6265" w:rsidRDefault="00F92CDC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8233AD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8233AD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8233AD" w:rsidRPr="009F6265">
        <w:rPr>
          <w:sz w:val="24"/>
          <w:szCs w:val="24"/>
        </w:rPr>
        <w:t>90</w:t>
      </w:r>
    </w:p>
    <w:p w:rsidR="00D6104A" w:rsidRPr="009F6265" w:rsidRDefault="00D6104A" w:rsidP="00624AF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«О бюджете муниципального района на 20</w:t>
      </w:r>
      <w:r w:rsidR="008D3266" w:rsidRPr="009F6265">
        <w:rPr>
          <w:sz w:val="24"/>
          <w:szCs w:val="24"/>
        </w:rPr>
        <w:t>2</w:t>
      </w:r>
      <w:r w:rsidR="008233AD" w:rsidRPr="009F6265">
        <w:rPr>
          <w:sz w:val="24"/>
          <w:szCs w:val="24"/>
        </w:rPr>
        <w:t>1</w:t>
      </w:r>
      <w:r w:rsidR="00F92CDC" w:rsidRPr="009F6265">
        <w:rPr>
          <w:sz w:val="24"/>
          <w:szCs w:val="24"/>
        </w:rPr>
        <w:t xml:space="preserve"> год</w:t>
      </w:r>
    </w:p>
    <w:p w:rsidR="00D6104A" w:rsidRPr="009F6265" w:rsidRDefault="00D6104A" w:rsidP="00624AFA">
      <w:pPr>
        <w:spacing w:line="240" w:lineRule="atLeast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и на плановый период 202</w:t>
      </w:r>
      <w:r w:rsidR="008233AD" w:rsidRPr="009F6265">
        <w:rPr>
          <w:sz w:val="24"/>
          <w:szCs w:val="24"/>
        </w:rPr>
        <w:t>2</w:t>
      </w:r>
      <w:r w:rsidR="008D3266" w:rsidRPr="009F6265">
        <w:rPr>
          <w:sz w:val="24"/>
          <w:szCs w:val="24"/>
        </w:rPr>
        <w:t xml:space="preserve"> и 202</w:t>
      </w:r>
      <w:r w:rsidR="008233AD" w:rsidRPr="009F6265">
        <w:rPr>
          <w:sz w:val="24"/>
          <w:szCs w:val="24"/>
        </w:rPr>
        <w:t>3</w:t>
      </w:r>
      <w:r w:rsidRPr="009F6265">
        <w:rPr>
          <w:sz w:val="24"/>
          <w:szCs w:val="24"/>
        </w:rPr>
        <w:t xml:space="preserve"> годов»</w:t>
      </w:r>
    </w:p>
    <w:p w:rsidR="00675518" w:rsidRPr="009F6265" w:rsidRDefault="00D6104A" w:rsidP="00624AF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 xml:space="preserve">от </w:t>
      </w:r>
      <w:r w:rsidR="00FE5CFE" w:rsidRPr="009F6265">
        <w:rPr>
          <w:sz w:val="24"/>
          <w:szCs w:val="24"/>
        </w:rPr>
        <w:t>2</w:t>
      </w:r>
      <w:r w:rsidR="00F164AD" w:rsidRPr="009F6265">
        <w:rPr>
          <w:sz w:val="24"/>
          <w:szCs w:val="24"/>
        </w:rPr>
        <w:t>6</w:t>
      </w:r>
      <w:r w:rsidR="00123BBB" w:rsidRPr="009F6265">
        <w:rPr>
          <w:sz w:val="24"/>
          <w:szCs w:val="24"/>
        </w:rPr>
        <w:t xml:space="preserve"> </w:t>
      </w:r>
      <w:r w:rsidR="00F164AD" w:rsidRPr="009F6265">
        <w:rPr>
          <w:sz w:val="24"/>
          <w:szCs w:val="24"/>
        </w:rPr>
        <w:t>февраля</w:t>
      </w:r>
      <w:r w:rsidR="008D3266" w:rsidRPr="009F6265">
        <w:rPr>
          <w:sz w:val="24"/>
          <w:szCs w:val="24"/>
        </w:rPr>
        <w:t xml:space="preserve"> 202</w:t>
      </w:r>
      <w:r w:rsidR="008233AD" w:rsidRPr="009F6265">
        <w:rPr>
          <w:sz w:val="24"/>
          <w:szCs w:val="24"/>
        </w:rPr>
        <w:t>1</w:t>
      </w:r>
      <w:r w:rsidR="004037A3" w:rsidRPr="009F6265">
        <w:rPr>
          <w:sz w:val="24"/>
          <w:szCs w:val="24"/>
        </w:rPr>
        <w:t xml:space="preserve"> </w:t>
      </w:r>
      <w:r w:rsidR="00320021" w:rsidRPr="009F6265">
        <w:rPr>
          <w:sz w:val="24"/>
          <w:szCs w:val="24"/>
        </w:rPr>
        <w:t>года №</w:t>
      </w:r>
      <w:r w:rsidR="00B93274" w:rsidRPr="009F6265">
        <w:rPr>
          <w:sz w:val="24"/>
          <w:szCs w:val="24"/>
        </w:rPr>
        <w:t>8</w:t>
      </w:r>
    </w:p>
    <w:p w:rsidR="008D3266" w:rsidRPr="009F6265" w:rsidRDefault="008D3266" w:rsidP="00624AFA">
      <w:pPr>
        <w:ind w:left="5580" w:hanging="5580"/>
        <w:jc w:val="right"/>
        <w:rPr>
          <w:sz w:val="24"/>
          <w:szCs w:val="24"/>
        </w:rPr>
      </w:pPr>
    </w:p>
    <w:p w:rsidR="00D6104A" w:rsidRPr="009F6265" w:rsidRDefault="00D6104A" w:rsidP="00624AFA">
      <w:pPr>
        <w:ind w:left="5580" w:hanging="558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«Приложение 12</w:t>
      </w:r>
    </w:p>
    <w:p w:rsidR="00D6104A" w:rsidRPr="009F6265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к решению Земского собрания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Воскресенского муниципального района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Нижегородской области</w:t>
      </w:r>
    </w:p>
    <w:p w:rsidR="00D6104A" w:rsidRPr="009F6265" w:rsidRDefault="00D6104A" w:rsidP="00624AFA">
      <w:pPr>
        <w:spacing w:line="240" w:lineRule="atLeast"/>
        <w:ind w:firstLine="709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от 2</w:t>
      </w:r>
      <w:r w:rsidR="008233AD" w:rsidRPr="009F6265">
        <w:rPr>
          <w:sz w:val="24"/>
          <w:szCs w:val="24"/>
        </w:rPr>
        <w:t>5</w:t>
      </w:r>
      <w:r w:rsidRPr="009F6265">
        <w:rPr>
          <w:sz w:val="24"/>
          <w:szCs w:val="24"/>
        </w:rPr>
        <w:t xml:space="preserve"> декабря 20</w:t>
      </w:r>
      <w:r w:rsidR="008233AD" w:rsidRPr="009F6265">
        <w:rPr>
          <w:sz w:val="24"/>
          <w:szCs w:val="24"/>
        </w:rPr>
        <w:t>20</w:t>
      </w:r>
      <w:r w:rsidRPr="009F6265">
        <w:rPr>
          <w:sz w:val="24"/>
          <w:szCs w:val="24"/>
        </w:rPr>
        <w:t xml:space="preserve"> года №</w:t>
      </w:r>
      <w:r w:rsidR="008233AD" w:rsidRPr="009F6265">
        <w:rPr>
          <w:sz w:val="24"/>
          <w:szCs w:val="24"/>
        </w:rPr>
        <w:t>90</w:t>
      </w:r>
    </w:p>
    <w:p w:rsidR="00D11332" w:rsidRPr="009F6265" w:rsidRDefault="00D11332" w:rsidP="00624AFA">
      <w:pPr>
        <w:spacing w:line="240" w:lineRule="atLeast"/>
        <w:ind w:firstLine="709"/>
        <w:jc w:val="right"/>
        <w:rPr>
          <w:sz w:val="24"/>
          <w:szCs w:val="24"/>
        </w:rPr>
      </w:pPr>
    </w:p>
    <w:p w:rsidR="00193E0B" w:rsidRPr="009F6265" w:rsidRDefault="00D6104A" w:rsidP="00624AFA">
      <w:pPr>
        <w:jc w:val="center"/>
        <w:rPr>
          <w:b/>
          <w:color w:val="000000"/>
          <w:sz w:val="24"/>
          <w:szCs w:val="24"/>
        </w:rPr>
      </w:pPr>
      <w:r w:rsidRPr="009F6265">
        <w:rPr>
          <w:b/>
          <w:color w:val="000000"/>
          <w:sz w:val="24"/>
          <w:szCs w:val="24"/>
        </w:rPr>
        <w:t xml:space="preserve">Распределение бюджетных ассигнований по разделам, </w:t>
      </w:r>
    </w:p>
    <w:p w:rsidR="00D6104A" w:rsidRPr="009F6265" w:rsidRDefault="00D6104A" w:rsidP="00624AFA">
      <w:pPr>
        <w:jc w:val="center"/>
        <w:rPr>
          <w:b/>
          <w:color w:val="000000"/>
          <w:sz w:val="24"/>
          <w:szCs w:val="24"/>
        </w:rPr>
      </w:pPr>
      <w:r w:rsidRPr="009F6265">
        <w:rPr>
          <w:b/>
          <w:color w:val="000000"/>
          <w:sz w:val="24"/>
          <w:szCs w:val="24"/>
        </w:rPr>
        <w:t xml:space="preserve">подразделам и группам </w:t>
      </w:r>
      <w:proofErr w:type="gramStart"/>
      <w:r w:rsidRPr="009F6265">
        <w:rPr>
          <w:b/>
          <w:color w:val="000000"/>
          <w:sz w:val="24"/>
          <w:szCs w:val="24"/>
        </w:rPr>
        <w:t>видов расходов</w:t>
      </w:r>
      <w:r w:rsidR="00193E0B" w:rsidRPr="009F6265">
        <w:rPr>
          <w:sz w:val="24"/>
          <w:szCs w:val="24"/>
        </w:rPr>
        <w:t xml:space="preserve"> </w:t>
      </w:r>
      <w:r w:rsidR="00D11332" w:rsidRPr="009F6265">
        <w:rPr>
          <w:b/>
          <w:color w:val="000000"/>
          <w:sz w:val="24"/>
          <w:szCs w:val="24"/>
        </w:rPr>
        <w:t xml:space="preserve">классификации расходов </w:t>
      </w:r>
      <w:r w:rsidRPr="009F6265">
        <w:rPr>
          <w:b/>
          <w:color w:val="000000"/>
          <w:sz w:val="24"/>
          <w:szCs w:val="24"/>
        </w:rPr>
        <w:t>бюджета</w:t>
      </w:r>
      <w:proofErr w:type="gramEnd"/>
      <w:r w:rsidR="00193E0B" w:rsidRPr="009F6265">
        <w:rPr>
          <w:b/>
          <w:color w:val="000000"/>
          <w:sz w:val="24"/>
          <w:szCs w:val="24"/>
        </w:rPr>
        <w:t xml:space="preserve"> на 20</w:t>
      </w:r>
      <w:r w:rsidR="008D3266" w:rsidRPr="009F6265">
        <w:rPr>
          <w:b/>
          <w:color w:val="000000"/>
          <w:sz w:val="24"/>
          <w:szCs w:val="24"/>
        </w:rPr>
        <w:t>2</w:t>
      </w:r>
      <w:r w:rsidR="008233AD" w:rsidRPr="009F6265">
        <w:rPr>
          <w:b/>
          <w:color w:val="000000"/>
          <w:sz w:val="24"/>
          <w:szCs w:val="24"/>
        </w:rPr>
        <w:t>1</w:t>
      </w:r>
      <w:r w:rsidR="00193E0B" w:rsidRPr="009F6265">
        <w:rPr>
          <w:b/>
          <w:color w:val="000000"/>
          <w:sz w:val="24"/>
          <w:szCs w:val="24"/>
        </w:rPr>
        <w:t xml:space="preserve"> год и на плановый период 202</w:t>
      </w:r>
      <w:r w:rsidR="008233AD" w:rsidRPr="009F6265">
        <w:rPr>
          <w:b/>
          <w:color w:val="000000"/>
          <w:sz w:val="24"/>
          <w:szCs w:val="24"/>
        </w:rPr>
        <w:t>2</w:t>
      </w:r>
      <w:r w:rsidR="00193E0B" w:rsidRPr="009F6265">
        <w:rPr>
          <w:b/>
          <w:color w:val="000000"/>
          <w:sz w:val="24"/>
          <w:szCs w:val="24"/>
        </w:rPr>
        <w:t xml:space="preserve"> и 202</w:t>
      </w:r>
      <w:r w:rsidR="008233AD" w:rsidRPr="009F6265">
        <w:rPr>
          <w:b/>
          <w:color w:val="000000"/>
          <w:sz w:val="24"/>
          <w:szCs w:val="24"/>
        </w:rPr>
        <w:t>3</w:t>
      </w:r>
      <w:r w:rsidR="00193E0B" w:rsidRPr="009F6265">
        <w:rPr>
          <w:b/>
          <w:color w:val="000000"/>
          <w:sz w:val="24"/>
          <w:szCs w:val="24"/>
        </w:rPr>
        <w:t xml:space="preserve"> годов</w:t>
      </w:r>
    </w:p>
    <w:p w:rsidR="00D6104A" w:rsidRPr="009F6265" w:rsidRDefault="00D6104A" w:rsidP="00624AFA">
      <w:pPr>
        <w:jc w:val="right"/>
        <w:rPr>
          <w:sz w:val="24"/>
          <w:szCs w:val="24"/>
        </w:rPr>
      </w:pPr>
      <w:r w:rsidRPr="009F6265">
        <w:rPr>
          <w:b/>
          <w:color w:val="000000"/>
          <w:sz w:val="24"/>
          <w:szCs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992"/>
        <w:gridCol w:w="851"/>
        <w:gridCol w:w="1842"/>
        <w:gridCol w:w="1701"/>
        <w:gridCol w:w="1701"/>
      </w:tblGrid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 xml:space="preserve"> 2023 год</w:t>
            </w:r>
          </w:p>
        </w:tc>
      </w:tr>
      <w:tr w:rsidR="007C6200" w:rsidRPr="006550CE" w:rsidTr="006550CE">
        <w:trPr>
          <w:trHeight w:val="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44603286,00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43573370,00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41539170,00</w:t>
            </w:r>
          </w:p>
        </w:tc>
      </w:tr>
      <w:tr w:rsidR="007C6200" w:rsidRPr="006550CE" w:rsidTr="006550CE">
        <w:trPr>
          <w:trHeight w:val="1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1670530,00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1670530,00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1670530,00</w:t>
            </w:r>
          </w:p>
        </w:tc>
      </w:tr>
      <w:tr w:rsidR="007C6200" w:rsidRPr="006550CE" w:rsidTr="006550CE">
        <w:trPr>
          <w:trHeight w:val="30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1670530,00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1670530,00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1670530,00</w:t>
            </w:r>
          </w:p>
        </w:tc>
      </w:tr>
      <w:tr w:rsidR="007C6200" w:rsidRPr="006550CE" w:rsidTr="006550CE">
        <w:trPr>
          <w:trHeight w:val="25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475600,00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425600,00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425600,00</w:t>
            </w:r>
          </w:p>
        </w:tc>
      </w:tr>
      <w:tr w:rsidR="007C6200" w:rsidRPr="006550CE" w:rsidTr="006550CE">
        <w:trPr>
          <w:trHeight w:val="31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349500,00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349500,00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349500,00</w:t>
            </w:r>
          </w:p>
        </w:tc>
      </w:tr>
      <w:tr w:rsidR="007C6200" w:rsidRPr="006550CE" w:rsidTr="006550CE">
        <w:trPr>
          <w:trHeight w:val="9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bookmarkStart w:id="0" w:name="RANGE!B8:G8"/>
            <w:r w:rsidRPr="006550CE">
              <w:rPr>
                <w:sz w:val="22"/>
                <w:szCs w:val="22"/>
                <w:lang w:eastAsia="ru-RU"/>
              </w:rPr>
              <w:t>01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76100,00</w:t>
            </w:r>
          </w:p>
        </w:tc>
      </w:tr>
      <w:tr w:rsidR="007C6200" w:rsidRPr="006550CE" w:rsidTr="006550CE">
        <w:trPr>
          <w:trHeight w:val="24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</w:t>
            </w:r>
            <w:r w:rsidR="006550C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550CE">
              <w:rPr>
                <w:bCs/>
                <w:sz w:val="22"/>
                <w:szCs w:val="22"/>
                <w:lang w:eastAsia="ru-RU"/>
              </w:rPr>
              <w:t>высших исполнительных органов государственной власти субъектов Российской Федерации,</w:t>
            </w:r>
            <w:r w:rsidR="006550C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550CE">
              <w:rPr>
                <w:bCs/>
                <w:sz w:val="22"/>
                <w:szCs w:val="22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21237846,00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20620670,00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20620670,00</w:t>
            </w:r>
          </w:p>
        </w:tc>
      </w:tr>
      <w:tr w:rsidR="007C6200" w:rsidRPr="006550CE" w:rsidTr="006550CE">
        <w:trPr>
          <w:trHeight w:val="31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15193170,00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15195470,00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15195470,00</w:t>
            </w:r>
          </w:p>
        </w:tc>
      </w:tr>
      <w:tr w:rsidR="007C6200" w:rsidRPr="006550CE" w:rsidTr="006550CE">
        <w:trPr>
          <w:trHeight w:val="1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6034326,00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5424850,00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5424850,00</w:t>
            </w:r>
          </w:p>
        </w:tc>
      </w:tr>
      <w:tr w:rsidR="007C6200" w:rsidRPr="006550CE" w:rsidTr="006550C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7C6200" w:rsidRPr="006550CE" w:rsidTr="006550CE">
        <w:trPr>
          <w:trHeight w:val="3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19800,00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86400,00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8000,00</w:t>
            </w:r>
          </w:p>
        </w:tc>
      </w:tr>
      <w:tr w:rsidR="007C6200" w:rsidRPr="006550CE" w:rsidTr="006550CE">
        <w:trPr>
          <w:trHeight w:val="14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19800,00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86400,00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8000,00</w:t>
            </w:r>
          </w:p>
        </w:tc>
      </w:tr>
      <w:tr w:rsidR="007C6200" w:rsidRPr="006550CE" w:rsidTr="006550CE">
        <w:trPr>
          <w:trHeight w:val="20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Обеспечение деятельности финансовых,</w:t>
            </w:r>
            <w:r w:rsidR="006550C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550CE">
              <w:rPr>
                <w:bCs/>
                <w:sz w:val="22"/>
                <w:szCs w:val="22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10294100,00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10127100,00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10127100,00</w:t>
            </w:r>
          </w:p>
        </w:tc>
      </w:tr>
      <w:tr w:rsidR="007C6200" w:rsidRPr="006550CE" w:rsidTr="006550CE">
        <w:trPr>
          <w:trHeight w:val="31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9690400,00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9690400,00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9690400,00</w:t>
            </w:r>
          </w:p>
        </w:tc>
      </w:tr>
      <w:tr w:rsidR="007C6200" w:rsidRPr="006550CE" w:rsidTr="006550CE">
        <w:trPr>
          <w:trHeight w:val="1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436700,00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436700,00</w:t>
            </w:r>
          </w:p>
        </w:tc>
      </w:tr>
      <w:tr w:rsidR="007C6200" w:rsidRPr="006550CE" w:rsidTr="006550CE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600000,00</w:t>
            </w:r>
          </w:p>
        </w:tc>
      </w:tr>
      <w:tr w:rsidR="007C6200" w:rsidRPr="006550CE" w:rsidTr="006550CE">
        <w:trPr>
          <w:trHeight w:val="4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600000,00</w:t>
            </w:r>
          </w:p>
        </w:tc>
      </w:tr>
      <w:tr w:rsidR="007C6200" w:rsidRPr="006550CE" w:rsidTr="006550CE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10305410,00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10043070,00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8087270,00</w:t>
            </w:r>
          </w:p>
        </w:tc>
      </w:tr>
      <w:tr w:rsidR="007C6200" w:rsidRPr="006550CE" w:rsidTr="006550CE">
        <w:trPr>
          <w:trHeight w:val="30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6206100,00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6206100,00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6206100,00</w:t>
            </w:r>
          </w:p>
        </w:tc>
      </w:tr>
      <w:tr w:rsidR="007C6200" w:rsidRPr="006550CE" w:rsidTr="006550CE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4069670,00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3807330,00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1851530,00</w:t>
            </w:r>
          </w:p>
        </w:tc>
      </w:tr>
      <w:tr w:rsidR="007C6200" w:rsidRPr="006550CE" w:rsidTr="006550C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29640,00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29640,00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29640,00</w:t>
            </w:r>
          </w:p>
        </w:tc>
      </w:tr>
      <w:tr w:rsidR="007C6200" w:rsidRPr="006550CE" w:rsidTr="006550CE">
        <w:trPr>
          <w:trHeight w:val="43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1314200,00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1327100,00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1376900,00</w:t>
            </w:r>
          </w:p>
        </w:tc>
      </w:tr>
      <w:tr w:rsidR="007C6200" w:rsidRPr="006550CE" w:rsidTr="006550CE">
        <w:trPr>
          <w:trHeight w:val="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1314200,00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1327100,00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1376900,00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1314200,00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1327100,00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1376900,00</w:t>
            </w:r>
          </w:p>
        </w:tc>
      </w:tr>
      <w:tr w:rsidR="007C6200" w:rsidRPr="006550CE" w:rsidTr="006550CE">
        <w:trPr>
          <w:trHeight w:val="10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4702820,00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4354520,00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4365520,00</w:t>
            </w:r>
          </w:p>
        </w:tc>
      </w:tr>
      <w:tr w:rsidR="007C6200" w:rsidRPr="006550CE" w:rsidTr="006550CE">
        <w:trPr>
          <w:trHeight w:val="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4702820,00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4354520,00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4365520,00</w:t>
            </w:r>
          </w:p>
        </w:tc>
      </w:tr>
      <w:tr w:rsidR="007C6200" w:rsidRPr="006550CE" w:rsidTr="006550CE">
        <w:trPr>
          <w:trHeight w:val="30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3501200,00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3501200,00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3501200,00</w:t>
            </w:r>
          </w:p>
        </w:tc>
      </w:tr>
      <w:tr w:rsidR="007C6200" w:rsidRPr="006550CE" w:rsidTr="006550CE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1201620,00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853320,00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864320,00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37532424,80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27674102,00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21500610,00</w:t>
            </w:r>
          </w:p>
        </w:tc>
      </w:tr>
      <w:tr w:rsidR="007C6200" w:rsidRPr="006550CE" w:rsidTr="006550CE">
        <w:trPr>
          <w:trHeight w:val="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15205367,00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14833820,00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14618000,00</w:t>
            </w:r>
          </w:p>
        </w:tc>
      </w:tr>
      <w:tr w:rsidR="007C6200" w:rsidRPr="006550CE" w:rsidTr="006550CE">
        <w:trPr>
          <w:trHeight w:val="3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2878800,00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2878800,00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2878800,00</w:t>
            </w:r>
          </w:p>
        </w:tc>
      </w:tr>
      <w:tr w:rsidR="007C6200" w:rsidRPr="006550CE" w:rsidTr="006550CE">
        <w:trPr>
          <w:trHeight w:val="9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822900,00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634900,00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822900,00</w:t>
            </w:r>
          </w:p>
        </w:tc>
      </w:tr>
      <w:tr w:rsidR="007C6200" w:rsidRPr="006550CE" w:rsidTr="006550CE">
        <w:trPr>
          <w:trHeight w:val="8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505620,00</w:t>
            </w:r>
          </w:p>
        </w:tc>
      </w:tr>
      <w:tr w:rsidR="007C6200" w:rsidRPr="006550CE" w:rsidTr="006550CE">
        <w:trPr>
          <w:trHeight w:val="4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10998047,00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10814500,00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10410680,00</w:t>
            </w:r>
          </w:p>
        </w:tc>
      </w:tr>
      <w:tr w:rsidR="007C6200" w:rsidRPr="006550CE" w:rsidTr="006550C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9096300,00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5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8996300,00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949985,00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871252,00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917710,00</w:t>
            </w:r>
          </w:p>
        </w:tc>
      </w:tr>
      <w:tr w:rsidR="007C6200" w:rsidRPr="006550CE" w:rsidTr="006550CE">
        <w:trPr>
          <w:trHeight w:val="11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949985,00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871252,00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917710,00</w:t>
            </w:r>
          </w:p>
        </w:tc>
      </w:tr>
      <w:tr w:rsidR="007C6200" w:rsidRPr="006550CE" w:rsidTr="006550CE">
        <w:trPr>
          <w:trHeight w:val="6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12280772,80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7473730,00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5964900,00</w:t>
            </w:r>
          </w:p>
        </w:tc>
      </w:tr>
      <w:tr w:rsidR="007C6200" w:rsidRPr="006550CE" w:rsidTr="006550CE">
        <w:trPr>
          <w:trHeight w:val="29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4564300,00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4564300,00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4564300,00</w:t>
            </w:r>
          </w:p>
        </w:tc>
      </w:tr>
      <w:tr w:rsidR="007C6200" w:rsidRPr="006550CE" w:rsidTr="006550CE">
        <w:trPr>
          <w:trHeight w:val="1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4760940,00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2509430,00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820600,00</w:t>
            </w:r>
          </w:p>
        </w:tc>
      </w:tr>
      <w:tr w:rsidR="007C6200" w:rsidRPr="006550CE" w:rsidTr="006550CE">
        <w:trPr>
          <w:trHeight w:val="18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1080220,00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1875312,80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580000,00</w:t>
            </w:r>
          </w:p>
        </w:tc>
      </w:tr>
      <w:tr w:rsidR="007C6200" w:rsidRPr="006550CE" w:rsidTr="006550CE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39127421,00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15404300,00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22542430,00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14742711,00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1259000,00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106000,00</w:t>
            </w:r>
          </w:p>
        </w:tc>
      </w:tr>
      <w:tr w:rsidR="007C6200" w:rsidRPr="006550CE" w:rsidTr="006550CE">
        <w:trPr>
          <w:trHeight w:val="1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143233,00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106000,00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106000,00</w:t>
            </w:r>
          </w:p>
        </w:tc>
      </w:tr>
      <w:tr w:rsidR="007C6200" w:rsidRPr="006550CE" w:rsidTr="006550CE">
        <w:trPr>
          <w:trHeight w:val="15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14599478,00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1153000,00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14703410,00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6419100,00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16264580,00</w:t>
            </w:r>
          </w:p>
        </w:tc>
      </w:tr>
      <w:tr w:rsidR="007C6200" w:rsidRPr="006550CE" w:rsidTr="006550CE">
        <w:trPr>
          <w:trHeight w:val="10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4193410,00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2049100,00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2049100,00</w:t>
            </w:r>
          </w:p>
        </w:tc>
      </w:tr>
      <w:tr w:rsidR="007C6200" w:rsidRPr="006550CE" w:rsidTr="006550CE">
        <w:trPr>
          <w:trHeight w:val="12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7640000,00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10900000,00</w:t>
            </w:r>
          </w:p>
        </w:tc>
      </w:tr>
      <w:tr w:rsidR="007C6200" w:rsidRPr="006550CE" w:rsidTr="006550CE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2870000,00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3370000,00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3315480,00</w:t>
            </w:r>
          </w:p>
        </w:tc>
      </w:tr>
      <w:tr w:rsidR="007C6200" w:rsidRPr="006550CE" w:rsidTr="006550CE">
        <w:trPr>
          <w:trHeight w:val="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9677400,00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7722300,00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6167950,00</w:t>
            </w:r>
          </w:p>
        </w:tc>
      </w:tr>
      <w:tr w:rsidR="007C6200" w:rsidRPr="006550CE" w:rsidTr="006550CE">
        <w:trPr>
          <w:trHeight w:val="12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7677400,00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5322300,00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6167950,00</w:t>
            </w:r>
          </w:p>
        </w:tc>
      </w:tr>
      <w:tr w:rsidR="007C6200" w:rsidRPr="006550CE" w:rsidTr="006550CE">
        <w:trPr>
          <w:trHeight w:val="14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11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3900,00</w:t>
            </w:r>
          </w:p>
        </w:tc>
      </w:tr>
      <w:tr w:rsidR="007C6200" w:rsidRPr="006550CE" w:rsidTr="006550CE">
        <w:trPr>
          <w:trHeight w:val="1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3900,00</w:t>
            </w:r>
          </w:p>
        </w:tc>
      </w:tr>
      <w:tr w:rsidR="007C6200" w:rsidRPr="006550CE" w:rsidTr="006550CE">
        <w:trPr>
          <w:trHeight w:val="5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7263200,00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4487100,00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4488900,00</w:t>
            </w:r>
          </w:p>
        </w:tc>
      </w:tr>
      <w:tr w:rsidR="007C6200" w:rsidRPr="006550CE" w:rsidTr="006550CE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2508000,00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1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2508000,00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12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4755200,00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4487100,00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4488900,00</w:t>
            </w:r>
          </w:p>
        </w:tc>
      </w:tr>
      <w:tr w:rsidR="007C6200" w:rsidRPr="006550CE" w:rsidTr="006550CE">
        <w:trPr>
          <w:trHeight w:val="31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4048400,00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4048400,00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4048400,00</w:t>
            </w:r>
          </w:p>
        </w:tc>
      </w:tr>
      <w:tr w:rsidR="007C6200" w:rsidRPr="006550CE" w:rsidTr="006550CE">
        <w:trPr>
          <w:trHeight w:val="14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674800,00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408500,00</w:t>
            </w:r>
          </w:p>
        </w:tc>
      </w:tr>
      <w:tr w:rsidR="007C6200" w:rsidRPr="006550CE" w:rsidTr="006550CE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32000,00</w:t>
            </w:r>
          </w:p>
        </w:tc>
      </w:tr>
      <w:tr w:rsidR="007C6200" w:rsidRPr="006550CE" w:rsidTr="006550C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550144870,05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419330749,52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419869965,36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103916078,87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106495920,00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106081820,00</w:t>
            </w:r>
          </w:p>
        </w:tc>
      </w:tr>
      <w:tr w:rsidR="007C6200" w:rsidRPr="006550CE" w:rsidTr="006550CE">
        <w:trPr>
          <w:trHeight w:val="313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69578295,00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69603470,00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69603470,00</w:t>
            </w:r>
          </w:p>
        </w:tc>
      </w:tr>
      <w:tr w:rsidR="007C6200" w:rsidRPr="006550CE" w:rsidTr="006550CE">
        <w:trPr>
          <w:trHeight w:val="1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33982683,87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36537350,00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36123250,00</w:t>
            </w:r>
          </w:p>
        </w:tc>
      </w:tr>
      <w:tr w:rsidR="007C6200" w:rsidRPr="006550CE" w:rsidTr="006550CE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355100,00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355100,00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355100,00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380486171,18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248837329,52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248521045,36</w:t>
            </w:r>
          </w:p>
        </w:tc>
      </w:tr>
      <w:tr w:rsidR="007C6200" w:rsidRPr="006550CE" w:rsidTr="006550CE">
        <w:trPr>
          <w:trHeight w:val="30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172941868,30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171560180,00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171560180,00</w:t>
            </w:r>
          </w:p>
        </w:tc>
      </w:tr>
      <w:tr w:rsidR="007C6200" w:rsidRPr="006550CE" w:rsidTr="006550CE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78955716,88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76038249,52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75721965,36</w:t>
            </w:r>
          </w:p>
        </w:tc>
      </w:tr>
      <w:tr w:rsidR="007C6200" w:rsidRPr="006550CE" w:rsidTr="006550CE">
        <w:trPr>
          <w:trHeight w:val="13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127347404,00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3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1241182,00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1238900,00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1238900,00</w:t>
            </w:r>
          </w:p>
        </w:tc>
      </w:tr>
      <w:tr w:rsidR="007C6200" w:rsidRPr="006550CE" w:rsidTr="006550CE">
        <w:trPr>
          <w:trHeight w:val="6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23558000,00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22713400,00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23558000,00</w:t>
            </w:r>
          </w:p>
        </w:tc>
      </w:tr>
      <w:tr w:rsidR="007C6200" w:rsidRPr="006550CE" w:rsidTr="006550CE">
        <w:trPr>
          <w:trHeight w:val="25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8133790,99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7279300,00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8123900,00</w:t>
            </w:r>
          </w:p>
        </w:tc>
      </w:tr>
      <w:tr w:rsidR="007C6200" w:rsidRPr="006550CE" w:rsidTr="006550CE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610309,01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620200,00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620200,00</w:t>
            </w:r>
          </w:p>
        </w:tc>
      </w:tr>
      <w:tr w:rsidR="007C6200" w:rsidRPr="006550CE" w:rsidTr="006550CE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14597540,00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14597540,00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14597540,00</w:t>
            </w:r>
          </w:p>
        </w:tc>
      </w:tr>
      <w:tr w:rsidR="007C6200" w:rsidRPr="006550CE" w:rsidTr="006550CE">
        <w:trPr>
          <w:trHeight w:val="6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216360,00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216360,00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216360,00</w:t>
            </w:r>
          </w:p>
        </w:tc>
      </w:tr>
      <w:tr w:rsidR="007C6200" w:rsidRPr="006550CE" w:rsidTr="006550CE">
        <w:trPr>
          <w:trHeight w:val="1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71000,00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23000,00</w:t>
            </w:r>
          </w:p>
        </w:tc>
      </w:tr>
      <w:tr w:rsidR="007C6200" w:rsidRPr="006550CE" w:rsidTr="006550CE">
        <w:trPr>
          <w:trHeight w:val="11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23000,00</w:t>
            </w:r>
          </w:p>
        </w:tc>
      </w:tr>
      <w:tr w:rsidR="007C6200" w:rsidRPr="006550CE" w:rsidTr="006550CE">
        <w:trPr>
          <w:trHeight w:val="4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2185500,00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2165500,00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2185500,00</w:t>
            </w:r>
          </w:p>
        </w:tc>
      </w:tr>
      <w:tr w:rsidR="007C6200" w:rsidRPr="006550CE" w:rsidTr="006550CE">
        <w:trPr>
          <w:trHeight w:val="13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1764571,20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1765000,00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1785000,00</w:t>
            </w:r>
          </w:p>
        </w:tc>
      </w:tr>
      <w:tr w:rsidR="007C6200" w:rsidRPr="006550CE" w:rsidTr="006550CE">
        <w:trPr>
          <w:trHeight w:val="7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420928,80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400500,00</w:t>
            </w:r>
          </w:p>
        </w:tc>
      </w:tr>
      <w:tr w:rsidR="007C6200" w:rsidRPr="006550CE" w:rsidTr="006550CE">
        <w:trPr>
          <w:trHeight w:val="6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39928120,00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39050600,00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39500600,00</w:t>
            </w:r>
          </w:p>
        </w:tc>
      </w:tr>
      <w:tr w:rsidR="007C6200" w:rsidRPr="006550CE" w:rsidTr="006550CE">
        <w:trPr>
          <w:trHeight w:val="31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36688400,00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36688400,00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36688400,00</w:t>
            </w:r>
          </w:p>
        </w:tc>
      </w:tr>
      <w:tr w:rsidR="007C6200" w:rsidRPr="006550CE" w:rsidTr="006550CE">
        <w:trPr>
          <w:trHeight w:val="10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3239720,00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2362200,00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2812200,00</w:t>
            </w:r>
          </w:p>
        </w:tc>
      </w:tr>
      <w:tr w:rsidR="007C6200" w:rsidRPr="006550CE" w:rsidTr="006550CE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69673974,56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68489463,64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68585363,64</w:t>
            </w:r>
          </w:p>
        </w:tc>
      </w:tr>
      <w:tr w:rsidR="007C6200" w:rsidRPr="006550CE" w:rsidTr="006550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43582979,82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42445973,64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42541873,64</w:t>
            </w:r>
          </w:p>
        </w:tc>
      </w:tr>
      <w:tr w:rsidR="007C6200" w:rsidRPr="006550CE" w:rsidTr="006550CE">
        <w:trPr>
          <w:trHeight w:val="30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31382812,26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31385318,00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31387317,00</w:t>
            </w:r>
          </w:p>
        </w:tc>
      </w:tr>
      <w:tr w:rsidR="007C6200" w:rsidRPr="006550CE" w:rsidTr="006550CE">
        <w:trPr>
          <w:trHeight w:val="1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12086117,56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11046605,64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11140506,64</w:t>
            </w:r>
          </w:p>
        </w:tc>
      </w:tr>
      <w:tr w:rsidR="007C6200" w:rsidRPr="006550CE" w:rsidTr="006550CE">
        <w:trPr>
          <w:trHeight w:val="1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3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14050,00</w:t>
            </w:r>
          </w:p>
        </w:tc>
      </w:tr>
      <w:tr w:rsidR="007C6200" w:rsidRPr="006550CE" w:rsidTr="006550CE">
        <w:trPr>
          <w:trHeight w:val="9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Другие вопросы в области культуры,</w:t>
            </w:r>
            <w:r w:rsidR="006550CE">
              <w:rPr>
                <w:bCs/>
                <w:sz w:val="22"/>
                <w:szCs w:val="22"/>
                <w:lang w:eastAsia="ru-RU"/>
              </w:rPr>
              <w:t xml:space="preserve"> </w:t>
            </w:r>
            <w:bookmarkStart w:id="1" w:name="_GoBack"/>
            <w:bookmarkEnd w:id="1"/>
            <w:r w:rsidRPr="006550CE">
              <w:rPr>
                <w:bCs/>
                <w:sz w:val="22"/>
                <w:szCs w:val="22"/>
                <w:lang w:eastAsia="ru-RU"/>
              </w:rPr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26090994,74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26043490,00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26043490,00</w:t>
            </w:r>
          </w:p>
        </w:tc>
      </w:tr>
      <w:tr w:rsidR="007C6200" w:rsidRPr="006550CE" w:rsidTr="006550CE">
        <w:trPr>
          <w:trHeight w:val="31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25821004,74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25818500,00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25818500,00</w:t>
            </w:r>
          </w:p>
        </w:tc>
      </w:tr>
      <w:tr w:rsidR="007C6200" w:rsidRPr="006550CE" w:rsidTr="006550CE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269990,00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224990,00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224990,00</w:t>
            </w:r>
          </w:p>
        </w:tc>
      </w:tr>
      <w:tr w:rsidR="007C6200" w:rsidRPr="006550CE" w:rsidTr="006550CE">
        <w:trPr>
          <w:trHeight w:val="2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30839242,44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32194490,00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26754885,00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6776100,00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6776100,00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6776100,00</w:t>
            </w:r>
          </w:p>
        </w:tc>
      </w:tr>
      <w:tr w:rsidR="007C6200" w:rsidRPr="006550CE" w:rsidTr="006550CE">
        <w:trPr>
          <w:trHeight w:val="6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6776100,00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6776100,00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6776100,00</w:t>
            </w:r>
          </w:p>
        </w:tc>
      </w:tr>
      <w:tr w:rsidR="007C6200" w:rsidRPr="006550CE" w:rsidTr="006550CE">
        <w:trPr>
          <w:trHeight w:val="4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2032500,00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1066000,00</w:t>
            </w:r>
          </w:p>
        </w:tc>
      </w:tr>
      <w:tr w:rsidR="007C6200" w:rsidRPr="006550CE" w:rsidTr="006550CE">
        <w:trPr>
          <w:trHeight w:val="7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2032500,00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1066000,00</w:t>
            </w:r>
          </w:p>
        </w:tc>
      </w:tr>
      <w:tr w:rsidR="007C6200" w:rsidRPr="006550CE" w:rsidTr="006550CE">
        <w:trPr>
          <w:trHeight w:val="5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23021090,00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22685890,00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17973890,00</w:t>
            </w:r>
          </w:p>
        </w:tc>
      </w:tr>
      <w:tr w:rsidR="007C6200" w:rsidRPr="006550CE" w:rsidTr="006550CE">
        <w:trPr>
          <w:trHeight w:val="5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6550CE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3590,00</w:t>
            </w:r>
          </w:p>
        </w:tc>
      </w:tr>
      <w:tr w:rsidR="007C6200" w:rsidRPr="006550CE" w:rsidTr="006550CE">
        <w:trPr>
          <w:trHeight w:val="9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137200,00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29300,00</w:t>
            </w:r>
          </w:p>
        </w:tc>
      </w:tr>
      <w:tr w:rsidR="007C6200" w:rsidRPr="006550CE" w:rsidTr="006550CE">
        <w:trPr>
          <w:trHeight w:val="7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5660300,00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5433000,00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1951000,00</w:t>
            </w:r>
          </w:p>
        </w:tc>
      </w:tr>
      <w:tr w:rsidR="007C6200" w:rsidRPr="006550CE" w:rsidTr="006550CE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17220000,00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15990000,00</w:t>
            </w:r>
          </w:p>
        </w:tc>
      </w:tr>
      <w:tr w:rsidR="007C6200" w:rsidRPr="006550CE" w:rsidTr="006550CE">
        <w:trPr>
          <w:trHeight w:val="6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1027252,44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938895,00</w:t>
            </w:r>
          </w:p>
        </w:tc>
      </w:tr>
      <w:tr w:rsidR="007C6200" w:rsidRPr="006550CE" w:rsidTr="006550CE">
        <w:trPr>
          <w:trHeight w:val="8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327252,44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315000,00</w:t>
            </w:r>
          </w:p>
        </w:tc>
      </w:tr>
      <w:tr w:rsidR="007C6200" w:rsidRPr="006550CE" w:rsidTr="006550CE">
        <w:trPr>
          <w:trHeight w:val="14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623895,00</w:t>
            </w:r>
          </w:p>
        </w:tc>
      </w:tr>
      <w:tr w:rsidR="007C6200" w:rsidRPr="006550CE" w:rsidTr="006550CE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</w:tr>
      <w:tr w:rsidR="007C6200" w:rsidRPr="006550CE" w:rsidTr="006550CE">
        <w:trPr>
          <w:trHeight w:val="3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</w:tr>
      <w:tr w:rsidR="007C6200" w:rsidRPr="006550CE" w:rsidTr="006550CE">
        <w:trPr>
          <w:trHeight w:val="12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7C6200" w:rsidRPr="006550CE" w:rsidTr="006550CE">
        <w:trPr>
          <w:trHeight w:val="3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3191600,00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3191600,00</w:t>
            </w:r>
          </w:p>
        </w:tc>
      </w:tr>
      <w:tr w:rsidR="007C6200" w:rsidRPr="006550CE" w:rsidTr="006550CE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310500,00</w:t>
            </w:r>
          </w:p>
        </w:tc>
      </w:tr>
      <w:tr w:rsidR="007C6200" w:rsidRPr="006550CE" w:rsidTr="006550CE">
        <w:trPr>
          <w:trHeight w:val="11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310500,00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310500,00</w:t>
            </w:r>
          </w:p>
        </w:tc>
      </w:tr>
      <w:tr w:rsidR="007C6200" w:rsidRPr="006550CE" w:rsidTr="006550CE">
        <w:trPr>
          <w:trHeight w:val="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2697500,00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2697500,00</w:t>
            </w:r>
          </w:p>
        </w:tc>
      </w:tr>
      <w:tr w:rsidR="007C6200" w:rsidRPr="006550CE" w:rsidTr="006550CE">
        <w:trPr>
          <w:trHeight w:val="14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2697500,00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2697500,00</w:t>
            </w:r>
          </w:p>
        </w:tc>
      </w:tr>
      <w:tr w:rsidR="007C6200" w:rsidRPr="006550CE" w:rsidTr="006550CE">
        <w:trPr>
          <w:trHeight w:val="7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183600,00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183600,00</w:t>
            </w:r>
          </w:p>
        </w:tc>
      </w:tr>
      <w:tr w:rsidR="007C6200" w:rsidRPr="006550CE" w:rsidTr="006550CE">
        <w:trPr>
          <w:trHeight w:val="1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183600,00</w:t>
            </w:r>
          </w:p>
        </w:tc>
      </w:tr>
      <w:tr w:rsidR="007C6200" w:rsidRPr="006550CE" w:rsidTr="006550CE">
        <w:trPr>
          <w:trHeight w:val="15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183600,00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8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1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2630,00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10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2630,00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ind w:left="34" w:hanging="34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C6200" w:rsidRPr="006550CE" w:rsidTr="006550CE">
        <w:trPr>
          <w:trHeight w:val="178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50693920,00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48666560,00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48212760,00</w:t>
            </w:r>
          </w:p>
        </w:tc>
      </w:tr>
      <w:tr w:rsidR="007C6200" w:rsidRPr="006550CE" w:rsidTr="006550CE">
        <w:trPr>
          <w:trHeight w:val="19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47493326,00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42883993,00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43509761,00</w:t>
            </w:r>
          </w:p>
        </w:tc>
      </w:tr>
      <w:tr w:rsidR="007C6200" w:rsidRPr="006550CE" w:rsidTr="006550CE">
        <w:trPr>
          <w:trHeight w:val="5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47493326,00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42883993,00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43509761,00</w:t>
            </w:r>
          </w:p>
        </w:tc>
      </w:tr>
      <w:tr w:rsidR="007C6200" w:rsidRPr="006550CE" w:rsidTr="006550CE">
        <w:trPr>
          <w:trHeight w:val="8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3200594,00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5782567,00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4702999,00</w:t>
            </w:r>
          </w:p>
        </w:tc>
      </w:tr>
      <w:tr w:rsidR="007C6200" w:rsidRPr="006550CE" w:rsidTr="006550CE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3200594,00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5782567,00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0" w:rsidRPr="006550CE" w:rsidRDefault="007C6200" w:rsidP="006550C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6550CE">
              <w:rPr>
                <w:sz w:val="22"/>
                <w:szCs w:val="22"/>
                <w:lang w:eastAsia="ru-RU"/>
              </w:rPr>
              <w:t>4702999,00</w:t>
            </w:r>
          </w:p>
        </w:tc>
      </w:tr>
      <w:tr w:rsidR="007C6200" w:rsidRPr="006550CE" w:rsidTr="006550C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839589588,85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667950455,16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00" w:rsidRPr="006550CE" w:rsidRDefault="007C6200" w:rsidP="006550C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550CE">
              <w:rPr>
                <w:bCs/>
                <w:sz w:val="22"/>
                <w:szCs w:val="22"/>
                <w:lang w:eastAsia="ru-RU"/>
              </w:rPr>
              <w:t>662928104,00</w:t>
            </w:r>
          </w:p>
        </w:tc>
      </w:tr>
    </w:tbl>
    <w:p w:rsidR="00AC4018" w:rsidRPr="009F6265" w:rsidRDefault="00AC4018" w:rsidP="00AC4018">
      <w:pPr>
        <w:tabs>
          <w:tab w:val="left" w:pos="4820"/>
        </w:tabs>
        <w:ind w:left="7920"/>
        <w:jc w:val="right"/>
        <w:rPr>
          <w:sz w:val="24"/>
          <w:szCs w:val="24"/>
        </w:rPr>
      </w:pPr>
      <w:r w:rsidRPr="009F6265">
        <w:rPr>
          <w:sz w:val="24"/>
          <w:szCs w:val="24"/>
        </w:rPr>
        <w:t>.»</w:t>
      </w:r>
    </w:p>
    <w:p w:rsidR="00D00441" w:rsidRPr="009F6265" w:rsidRDefault="00D00441" w:rsidP="00D00441">
      <w:pPr>
        <w:rPr>
          <w:b/>
          <w:sz w:val="24"/>
          <w:szCs w:val="24"/>
          <w:lang w:eastAsia="ru-RU"/>
        </w:rPr>
      </w:pPr>
    </w:p>
    <w:p w:rsidR="008F4A1E" w:rsidRPr="009F6265" w:rsidRDefault="008F4A1E" w:rsidP="00624AFA">
      <w:pPr>
        <w:jc w:val="right"/>
        <w:rPr>
          <w:b/>
          <w:sz w:val="24"/>
          <w:szCs w:val="24"/>
          <w:lang w:eastAsia="ru-RU"/>
        </w:rPr>
      </w:pPr>
    </w:p>
    <w:sectPr w:rsidR="008F4A1E" w:rsidRPr="009F6265" w:rsidSect="00E07670">
      <w:headerReference w:type="default" r:id="rId10"/>
      <w:headerReference w:type="first" r:id="rId11"/>
      <w:pgSz w:w="11906" w:h="16838" w:code="9"/>
      <w:pgMar w:top="1134" w:right="709" w:bottom="992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99" w:rsidRDefault="00334399">
      <w:r>
        <w:separator/>
      </w:r>
    </w:p>
  </w:endnote>
  <w:endnote w:type="continuationSeparator" w:id="0">
    <w:p w:rsidR="00334399" w:rsidRDefault="003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99" w:rsidRDefault="00334399">
      <w:r>
        <w:separator/>
      </w:r>
    </w:p>
  </w:footnote>
  <w:footnote w:type="continuationSeparator" w:id="0">
    <w:p w:rsidR="00334399" w:rsidRDefault="0033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9A" w:rsidRDefault="00982A9A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550CE">
      <w:rPr>
        <w:noProof/>
      </w:rPr>
      <w:t>158</w:t>
    </w:r>
    <w:r>
      <w:fldChar w:fldCharType="end"/>
    </w:r>
  </w:p>
  <w:p w:rsidR="00982A9A" w:rsidRDefault="00982A9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9A" w:rsidRDefault="00982A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BC6104"/>
    <w:multiLevelType w:val="hybridMultilevel"/>
    <w:tmpl w:val="FB9E8B3A"/>
    <w:lvl w:ilvl="0" w:tplc="FD3683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A"/>
    <w:rsid w:val="00004435"/>
    <w:rsid w:val="000067D6"/>
    <w:rsid w:val="00007DEB"/>
    <w:rsid w:val="00014296"/>
    <w:rsid w:val="000143FD"/>
    <w:rsid w:val="00017BA3"/>
    <w:rsid w:val="00021EAE"/>
    <w:rsid w:val="00022ABF"/>
    <w:rsid w:val="000231D9"/>
    <w:rsid w:val="00023C1E"/>
    <w:rsid w:val="000252EC"/>
    <w:rsid w:val="00031CF7"/>
    <w:rsid w:val="00031E6A"/>
    <w:rsid w:val="00032F21"/>
    <w:rsid w:val="00035F7B"/>
    <w:rsid w:val="000361A8"/>
    <w:rsid w:val="00040792"/>
    <w:rsid w:val="000408DA"/>
    <w:rsid w:val="00044CEF"/>
    <w:rsid w:val="00044D1C"/>
    <w:rsid w:val="00045979"/>
    <w:rsid w:val="00046D66"/>
    <w:rsid w:val="000502E6"/>
    <w:rsid w:val="000504F3"/>
    <w:rsid w:val="00052297"/>
    <w:rsid w:val="00053003"/>
    <w:rsid w:val="0006045E"/>
    <w:rsid w:val="00062A47"/>
    <w:rsid w:val="0006555D"/>
    <w:rsid w:val="00066511"/>
    <w:rsid w:val="00071E11"/>
    <w:rsid w:val="000723EE"/>
    <w:rsid w:val="00072527"/>
    <w:rsid w:val="00075059"/>
    <w:rsid w:val="0008090A"/>
    <w:rsid w:val="0008253F"/>
    <w:rsid w:val="00082CC0"/>
    <w:rsid w:val="000838AD"/>
    <w:rsid w:val="0008584B"/>
    <w:rsid w:val="00087183"/>
    <w:rsid w:val="00092164"/>
    <w:rsid w:val="000926CE"/>
    <w:rsid w:val="00094A16"/>
    <w:rsid w:val="000A1FF1"/>
    <w:rsid w:val="000A22DA"/>
    <w:rsid w:val="000A6182"/>
    <w:rsid w:val="000B0966"/>
    <w:rsid w:val="000B0FE7"/>
    <w:rsid w:val="000B28B8"/>
    <w:rsid w:val="000B2F18"/>
    <w:rsid w:val="000B37E4"/>
    <w:rsid w:val="000B463D"/>
    <w:rsid w:val="000B4DF7"/>
    <w:rsid w:val="000B7B14"/>
    <w:rsid w:val="000C104E"/>
    <w:rsid w:val="000C22C6"/>
    <w:rsid w:val="000C2A72"/>
    <w:rsid w:val="000C5F31"/>
    <w:rsid w:val="000C76A4"/>
    <w:rsid w:val="000D0376"/>
    <w:rsid w:val="000D5C3C"/>
    <w:rsid w:val="000E0296"/>
    <w:rsid w:val="000E05BD"/>
    <w:rsid w:val="000E207B"/>
    <w:rsid w:val="000E29E5"/>
    <w:rsid w:val="000E6D51"/>
    <w:rsid w:val="000E73A1"/>
    <w:rsid w:val="000E73E9"/>
    <w:rsid w:val="00100301"/>
    <w:rsid w:val="00104EDC"/>
    <w:rsid w:val="001073A1"/>
    <w:rsid w:val="0011102B"/>
    <w:rsid w:val="00114FD3"/>
    <w:rsid w:val="00120AFF"/>
    <w:rsid w:val="00120FC4"/>
    <w:rsid w:val="001215BE"/>
    <w:rsid w:val="00122D89"/>
    <w:rsid w:val="00123BBB"/>
    <w:rsid w:val="00124C3F"/>
    <w:rsid w:val="001313B7"/>
    <w:rsid w:val="00134638"/>
    <w:rsid w:val="00136B25"/>
    <w:rsid w:val="00140727"/>
    <w:rsid w:val="00143ABD"/>
    <w:rsid w:val="00143D17"/>
    <w:rsid w:val="00144FE3"/>
    <w:rsid w:val="001505D3"/>
    <w:rsid w:val="00151847"/>
    <w:rsid w:val="00154F10"/>
    <w:rsid w:val="001550FF"/>
    <w:rsid w:val="00156284"/>
    <w:rsid w:val="001621D3"/>
    <w:rsid w:val="0016492C"/>
    <w:rsid w:val="00166784"/>
    <w:rsid w:val="001705DA"/>
    <w:rsid w:val="00171441"/>
    <w:rsid w:val="00171623"/>
    <w:rsid w:val="001745CB"/>
    <w:rsid w:val="00174964"/>
    <w:rsid w:val="0017674D"/>
    <w:rsid w:val="00177B3E"/>
    <w:rsid w:val="001801D2"/>
    <w:rsid w:val="00182584"/>
    <w:rsid w:val="0018603A"/>
    <w:rsid w:val="0018626A"/>
    <w:rsid w:val="00187434"/>
    <w:rsid w:val="00187935"/>
    <w:rsid w:val="00191D3A"/>
    <w:rsid w:val="001936C7"/>
    <w:rsid w:val="00193E0B"/>
    <w:rsid w:val="00194D9C"/>
    <w:rsid w:val="00197489"/>
    <w:rsid w:val="00197D60"/>
    <w:rsid w:val="001A21B1"/>
    <w:rsid w:val="001A21D8"/>
    <w:rsid w:val="001A7296"/>
    <w:rsid w:val="001B02ED"/>
    <w:rsid w:val="001B10BF"/>
    <w:rsid w:val="001B23FA"/>
    <w:rsid w:val="001B240B"/>
    <w:rsid w:val="001B2A01"/>
    <w:rsid w:val="001B4CCD"/>
    <w:rsid w:val="001B66D4"/>
    <w:rsid w:val="001C0014"/>
    <w:rsid w:val="001C3F68"/>
    <w:rsid w:val="001D31FC"/>
    <w:rsid w:val="001D47B2"/>
    <w:rsid w:val="001D712C"/>
    <w:rsid w:val="001E1578"/>
    <w:rsid w:val="001E35D4"/>
    <w:rsid w:val="001E58FC"/>
    <w:rsid w:val="001E71F3"/>
    <w:rsid w:val="001E7FEA"/>
    <w:rsid w:val="001F1655"/>
    <w:rsid w:val="001F41ED"/>
    <w:rsid w:val="001F6450"/>
    <w:rsid w:val="0020090E"/>
    <w:rsid w:val="002015A0"/>
    <w:rsid w:val="002028B5"/>
    <w:rsid w:val="0020319E"/>
    <w:rsid w:val="00205DE1"/>
    <w:rsid w:val="00206BFA"/>
    <w:rsid w:val="0020777B"/>
    <w:rsid w:val="00207A03"/>
    <w:rsid w:val="00210231"/>
    <w:rsid w:val="00213986"/>
    <w:rsid w:val="002161B1"/>
    <w:rsid w:val="00217C1E"/>
    <w:rsid w:val="00222C84"/>
    <w:rsid w:val="00223955"/>
    <w:rsid w:val="00231A20"/>
    <w:rsid w:val="00234683"/>
    <w:rsid w:val="00235269"/>
    <w:rsid w:val="00237F4D"/>
    <w:rsid w:val="002412DA"/>
    <w:rsid w:val="0024186D"/>
    <w:rsid w:val="00241C87"/>
    <w:rsid w:val="002436D6"/>
    <w:rsid w:val="00243E11"/>
    <w:rsid w:val="00251E5F"/>
    <w:rsid w:val="00253BAE"/>
    <w:rsid w:val="00254BD2"/>
    <w:rsid w:val="002608C5"/>
    <w:rsid w:val="00261048"/>
    <w:rsid w:val="00262CC3"/>
    <w:rsid w:val="00263717"/>
    <w:rsid w:val="00265CBF"/>
    <w:rsid w:val="0026707E"/>
    <w:rsid w:val="00272C1B"/>
    <w:rsid w:val="002733D1"/>
    <w:rsid w:val="00274089"/>
    <w:rsid w:val="00275623"/>
    <w:rsid w:val="0028154E"/>
    <w:rsid w:val="00282D4C"/>
    <w:rsid w:val="002835D5"/>
    <w:rsid w:val="00287461"/>
    <w:rsid w:val="00290323"/>
    <w:rsid w:val="002948B0"/>
    <w:rsid w:val="002969C8"/>
    <w:rsid w:val="00296E97"/>
    <w:rsid w:val="002A5A9B"/>
    <w:rsid w:val="002A7C41"/>
    <w:rsid w:val="002B1E14"/>
    <w:rsid w:val="002B458A"/>
    <w:rsid w:val="002C0132"/>
    <w:rsid w:val="002C36B5"/>
    <w:rsid w:val="002C45EC"/>
    <w:rsid w:val="002C58CC"/>
    <w:rsid w:val="002C605E"/>
    <w:rsid w:val="002C6DDB"/>
    <w:rsid w:val="002D5AC8"/>
    <w:rsid w:val="002E3ABA"/>
    <w:rsid w:val="002E4793"/>
    <w:rsid w:val="002E6F33"/>
    <w:rsid w:val="002F1537"/>
    <w:rsid w:val="002F278E"/>
    <w:rsid w:val="002F2CCD"/>
    <w:rsid w:val="002F507F"/>
    <w:rsid w:val="002F542F"/>
    <w:rsid w:val="002F6F39"/>
    <w:rsid w:val="002F709E"/>
    <w:rsid w:val="002F751A"/>
    <w:rsid w:val="00303665"/>
    <w:rsid w:val="00304AA8"/>
    <w:rsid w:val="00304E9A"/>
    <w:rsid w:val="00305113"/>
    <w:rsid w:val="003069B9"/>
    <w:rsid w:val="00306E90"/>
    <w:rsid w:val="003130EB"/>
    <w:rsid w:val="0031651D"/>
    <w:rsid w:val="00320021"/>
    <w:rsid w:val="00323D17"/>
    <w:rsid w:val="00326708"/>
    <w:rsid w:val="00330970"/>
    <w:rsid w:val="0033210E"/>
    <w:rsid w:val="00334399"/>
    <w:rsid w:val="00334D26"/>
    <w:rsid w:val="00336760"/>
    <w:rsid w:val="003402C6"/>
    <w:rsid w:val="003451EC"/>
    <w:rsid w:val="003458D8"/>
    <w:rsid w:val="0034724C"/>
    <w:rsid w:val="00347F49"/>
    <w:rsid w:val="00356C45"/>
    <w:rsid w:val="003573EA"/>
    <w:rsid w:val="0035754E"/>
    <w:rsid w:val="00360EC4"/>
    <w:rsid w:val="00362892"/>
    <w:rsid w:val="003641E5"/>
    <w:rsid w:val="00364ADC"/>
    <w:rsid w:val="003658DC"/>
    <w:rsid w:val="003660C6"/>
    <w:rsid w:val="00370F9D"/>
    <w:rsid w:val="00374A04"/>
    <w:rsid w:val="00381C34"/>
    <w:rsid w:val="00385E46"/>
    <w:rsid w:val="0039060D"/>
    <w:rsid w:val="00393EBE"/>
    <w:rsid w:val="0039524C"/>
    <w:rsid w:val="003A3038"/>
    <w:rsid w:val="003A3EC3"/>
    <w:rsid w:val="003A512E"/>
    <w:rsid w:val="003B1C07"/>
    <w:rsid w:val="003B22A1"/>
    <w:rsid w:val="003B22DC"/>
    <w:rsid w:val="003B40D1"/>
    <w:rsid w:val="003B790A"/>
    <w:rsid w:val="003C0F05"/>
    <w:rsid w:val="003C10C3"/>
    <w:rsid w:val="003C31D6"/>
    <w:rsid w:val="003C323A"/>
    <w:rsid w:val="003C6D0B"/>
    <w:rsid w:val="003C6E53"/>
    <w:rsid w:val="003C7BCD"/>
    <w:rsid w:val="003D085D"/>
    <w:rsid w:val="003D11AB"/>
    <w:rsid w:val="003D4B4F"/>
    <w:rsid w:val="003D5B5D"/>
    <w:rsid w:val="003D6C24"/>
    <w:rsid w:val="003D765C"/>
    <w:rsid w:val="003D78B4"/>
    <w:rsid w:val="003E4A01"/>
    <w:rsid w:val="003E4FF8"/>
    <w:rsid w:val="003E566E"/>
    <w:rsid w:val="003F1C5E"/>
    <w:rsid w:val="003F4CED"/>
    <w:rsid w:val="003F5023"/>
    <w:rsid w:val="004017F7"/>
    <w:rsid w:val="004027DD"/>
    <w:rsid w:val="004037A3"/>
    <w:rsid w:val="00406412"/>
    <w:rsid w:val="00407AB1"/>
    <w:rsid w:val="0041061E"/>
    <w:rsid w:val="00412822"/>
    <w:rsid w:val="00414CB8"/>
    <w:rsid w:val="00414E1B"/>
    <w:rsid w:val="004160EB"/>
    <w:rsid w:val="004172F4"/>
    <w:rsid w:val="0042264F"/>
    <w:rsid w:val="004244B4"/>
    <w:rsid w:val="00424BCD"/>
    <w:rsid w:val="00425F12"/>
    <w:rsid w:val="00431154"/>
    <w:rsid w:val="00431B24"/>
    <w:rsid w:val="00435308"/>
    <w:rsid w:val="004409A1"/>
    <w:rsid w:val="00444EBA"/>
    <w:rsid w:val="0044628D"/>
    <w:rsid w:val="00451D95"/>
    <w:rsid w:val="00460733"/>
    <w:rsid w:val="00461BD5"/>
    <w:rsid w:val="00461D0A"/>
    <w:rsid w:val="00464364"/>
    <w:rsid w:val="00466786"/>
    <w:rsid w:val="00467858"/>
    <w:rsid w:val="0047013D"/>
    <w:rsid w:val="0047044B"/>
    <w:rsid w:val="00470DF3"/>
    <w:rsid w:val="00472AA7"/>
    <w:rsid w:val="00473B63"/>
    <w:rsid w:val="004743B6"/>
    <w:rsid w:val="00476363"/>
    <w:rsid w:val="00476476"/>
    <w:rsid w:val="00477362"/>
    <w:rsid w:val="0047742F"/>
    <w:rsid w:val="00477776"/>
    <w:rsid w:val="00480EA6"/>
    <w:rsid w:val="0049071F"/>
    <w:rsid w:val="00492FA7"/>
    <w:rsid w:val="00493F0F"/>
    <w:rsid w:val="004A15E8"/>
    <w:rsid w:val="004A3602"/>
    <w:rsid w:val="004A3A49"/>
    <w:rsid w:val="004A472D"/>
    <w:rsid w:val="004A601C"/>
    <w:rsid w:val="004A6F40"/>
    <w:rsid w:val="004B03DA"/>
    <w:rsid w:val="004B3E0A"/>
    <w:rsid w:val="004B4EA7"/>
    <w:rsid w:val="004C213D"/>
    <w:rsid w:val="004C24CA"/>
    <w:rsid w:val="004C425B"/>
    <w:rsid w:val="004C4E88"/>
    <w:rsid w:val="004C5DCA"/>
    <w:rsid w:val="004C6459"/>
    <w:rsid w:val="004C7C81"/>
    <w:rsid w:val="004D0C6C"/>
    <w:rsid w:val="004D6B7E"/>
    <w:rsid w:val="004D750A"/>
    <w:rsid w:val="004E2517"/>
    <w:rsid w:val="004E2819"/>
    <w:rsid w:val="004E2D80"/>
    <w:rsid w:val="004E505A"/>
    <w:rsid w:val="004E5E42"/>
    <w:rsid w:val="004F0C70"/>
    <w:rsid w:val="004F35CE"/>
    <w:rsid w:val="004F56AC"/>
    <w:rsid w:val="004F6173"/>
    <w:rsid w:val="004F7C53"/>
    <w:rsid w:val="005036B5"/>
    <w:rsid w:val="00504049"/>
    <w:rsid w:val="00507094"/>
    <w:rsid w:val="00515C64"/>
    <w:rsid w:val="00520B72"/>
    <w:rsid w:val="005218EA"/>
    <w:rsid w:val="005227D4"/>
    <w:rsid w:val="00524DFC"/>
    <w:rsid w:val="005256D8"/>
    <w:rsid w:val="00526660"/>
    <w:rsid w:val="00532771"/>
    <w:rsid w:val="0053441D"/>
    <w:rsid w:val="00535639"/>
    <w:rsid w:val="00535D54"/>
    <w:rsid w:val="0053632E"/>
    <w:rsid w:val="00537519"/>
    <w:rsid w:val="0054145C"/>
    <w:rsid w:val="00542760"/>
    <w:rsid w:val="0054522C"/>
    <w:rsid w:val="005472BB"/>
    <w:rsid w:val="00550ADB"/>
    <w:rsid w:val="00553751"/>
    <w:rsid w:val="00553A06"/>
    <w:rsid w:val="00553D12"/>
    <w:rsid w:val="005559E8"/>
    <w:rsid w:val="00556C0C"/>
    <w:rsid w:val="00562A84"/>
    <w:rsid w:val="005636A8"/>
    <w:rsid w:val="0056637E"/>
    <w:rsid w:val="00566E65"/>
    <w:rsid w:val="00570A1F"/>
    <w:rsid w:val="0057222A"/>
    <w:rsid w:val="005739D9"/>
    <w:rsid w:val="00580940"/>
    <w:rsid w:val="00583E54"/>
    <w:rsid w:val="00586ECD"/>
    <w:rsid w:val="00587985"/>
    <w:rsid w:val="005938AF"/>
    <w:rsid w:val="00593A74"/>
    <w:rsid w:val="00593E5E"/>
    <w:rsid w:val="00596ED2"/>
    <w:rsid w:val="00597EA6"/>
    <w:rsid w:val="005A0317"/>
    <w:rsid w:val="005A059F"/>
    <w:rsid w:val="005A15B3"/>
    <w:rsid w:val="005A1A1A"/>
    <w:rsid w:val="005A28CB"/>
    <w:rsid w:val="005A4960"/>
    <w:rsid w:val="005A58D1"/>
    <w:rsid w:val="005A6BA4"/>
    <w:rsid w:val="005B0B50"/>
    <w:rsid w:val="005B178A"/>
    <w:rsid w:val="005B222D"/>
    <w:rsid w:val="005B3098"/>
    <w:rsid w:val="005B3880"/>
    <w:rsid w:val="005B4FA2"/>
    <w:rsid w:val="005B50FF"/>
    <w:rsid w:val="005B7B86"/>
    <w:rsid w:val="005C0DCA"/>
    <w:rsid w:val="005C0EBF"/>
    <w:rsid w:val="005C5FB2"/>
    <w:rsid w:val="005C767F"/>
    <w:rsid w:val="005D144B"/>
    <w:rsid w:val="005D14BF"/>
    <w:rsid w:val="005D18B2"/>
    <w:rsid w:val="005D18E2"/>
    <w:rsid w:val="005D7F9C"/>
    <w:rsid w:val="005E0378"/>
    <w:rsid w:val="005E0883"/>
    <w:rsid w:val="005E22F9"/>
    <w:rsid w:val="005E3BDF"/>
    <w:rsid w:val="005E5901"/>
    <w:rsid w:val="005F1670"/>
    <w:rsid w:val="005F1773"/>
    <w:rsid w:val="005F277E"/>
    <w:rsid w:val="005F7C07"/>
    <w:rsid w:val="005F7F47"/>
    <w:rsid w:val="00600495"/>
    <w:rsid w:val="00601823"/>
    <w:rsid w:val="0060203E"/>
    <w:rsid w:val="00603652"/>
    <w:rsid w:val="0060448C"/>
    <w:rsid w:val="006138BD"/>
    <w:rsid w:val="00613D74"/>
    <w:rsid w:val="00616D2A"/>
    <w:rsid w:val="00616DC4"/>
    <w:rsid w:val="00622636"/>
    <w:rsid w:val="00623BC0"/>
    <w:rsid w:val="00624AFA"/>
    <w:rsid w:val="00625412"/>
    <w:rsid w:val="00627D96"/>
    <w:rsid w:val="006301B4"/>
    <w:rsid w:val="00631F57"/>
    <w:rsid w:val="00636782"/>
    <w:rsid w:val="006418A5"/>
    <w:rsid w:val="0064308E"/>
    <w:rsid w:val="006463D8"/>
    <w:rsid w:val="00653AC6"/>
    <w:rsid w:val="00654D07"/>
    <w:rsid w:val="006550CE"/>
    <w:rsid w:val="00656D2E"/>
    <w:rsid w:val="00667DEE"/>
    <w:rsid w:val="00670CF0"/>
    <w:rsid w:val="006710D3"/>
    <w:rsid w:val="00672AA6"/>
    <w:rsid w:val="006743E3"/>
    <w:rsid w:val="00675518"/>
    <w:rsid w:val="0067701D"/>
    <w:rsid w:val="00680125"/>
    <w:rsid w:val="00681676"/>
    <w:rsid w:val="006823BB"/>
    <w:rsid w:val="006839B2"/>
    <w:rsid w:val="00684C96"/>
    <w:rsid w:val="0068557C"/>
    <w:rsid w:val="00685BDE"/>
    <w:rsid w:val="00686B65"/>
    <w:rsid w:val="0068738C"/>
    <w:rsid w:val="00687842"/>
    <w:rsid w:val="00687985"/>
    <w:rsid w:val="00687C54"/>
    <w:rsid w:val="006937CB"/>
    <w:rsid w:val="006958D4"/>
    <w:rsid w:val="00697ABD"/>
    <w:rsid w:val="006A36F4"/>
    <w:rsid w:val="006A3E79"/>
    <w:rsid w:val="006B0DB4"/>
    <w:rsid w:val="006C3160"/>
    <w:rsid w:val="006C41D1"/>
    <w:rsid w:val="006C6EDD"/>
    <w:rsid w:val="006D02D3"/>
    <w:rsid w:val="006D16A7"/>
    <w:rsid w:val="006D28B6"/>
    <w:rsid w:val="006D3E4C"/>
    <w:rsid w:val="006D4423"/>
    <w:rsid w:val="006D4AC0"/>
    <w:rsid w:val="006D674F"/>
    <w:rsid w:val="006E3839"/>
    <w:rsid w:val="006E570F"/>
    <w:rsid w:val="006E6A48"/>
    <w:rsid w:val="006F1143"/>
    <w:rsid w:val="006F3C49"/>
    <w:rsid w:val="006F44A3"/>
    <w:rsid w:val="006F4D90"/>
    <w:rsid w:val="006F5F7F"/>
    <w:rsid w:val="00701541"/>
    <w:rsid w:val="00702523"/>
    <w:rsid w:val="00703FCB"/>
    <w:rsid w:val="00706BCC"/>
    <w:rsid w:val="0071063D"/>
    <w:rsid w:val="00710A4C"/>
    <w:rsid w:val="00710B5C"/>
    <w:rsid w:val="00715ECC"/>
    <w:rsid w:val="00716131"/>
    <w:rsid w:val="00717F70"/>
    <w:rsid w:val="007213A6"/>
    <w:rsid w:val="00722801"/>
    <w:rsid w:val="00722B8C"/>
    <w:rsid w:val="00722DC7"/>
    <w:rsid w:val="00724570"/>
    <w:rsid w:val="00726F87"/>
    <w:rsid w:val="00730BAA"/>
    <w:rsid w:val="00733E94"/>
    <w:rsid w:val="00736EF6"/>
    <w:rsid w:val="00740190"/>
    <w:rsid w:val="00741EB9"/>
    <w:rsid w:val="0075052C"/>
    <w:rsid w:val="0075088D"/>
    <w:rsid w:val="00750A58"/>
    <w:rsid w:val="00750D27"/>
    <w:rsid w:val="007525A7"/>
    <w:rsid w:val="00754439"/>
    <w:rsid w:val="007560E5"/>
    <w:rsid w:val="007563D5"/>
    <w:rsid w:val="00760DDC"/>
    <w:rsid w:val="00765955"/>
    <w:rsid w:val="00770195"/>
    <w:rsid w:val="0077093E"/>
    <w:rsid w:val="0077095F"/>
    <w:rsid w:val="00771481"/>
    <w:rsid w:val="00774C64"/>
    <w:rsid w:val="00775747"/>
    <w:rsid w:val="00777AD9"/>
    <w:rsid w:val="00783081"/>
    <w:rsid w:val="007830FE"/>
    <w:rsid w:val="00783B45"/>
    <w:rsid w:val="00783B7F"/>
    <w:rsid w:val="00783E4E"/>
    <w:rsid w:val="007861BB"/>
    <w:rsid w:val="00787CEE"/>
    <w:rsid w:val="00794AFD"/>
    <w:rsid w:val="0079656F"/>
    <w:rsid w:val="007970E4"/>
    <w:rsid w:val="007A2366"/>
    <w:rsid w:val="007A4B7B"/>
    <w:rsid w:val="007A6565"/>
    <w:rsid w:val="007B1A7D"/>
    <w:rsid w:val="007C2765"/>
    <w:rsid w:val="007C5E6C"/>
    <w:rsid w:val="007C6200"/>
    <w:rsid w:val="007C657D"/>
    <w:rsid w:val="007C6BF1"/>
    <w:rsid w:val="007D37C4"/>
    <w:rsid w:val="007D39CA"/>
    <w:rsid w:val="007D406D"/>
    <w:rsid w:val="007D47D5"/>
    <w:rsid w:val="007D5D5F"/>
    <w:rsid w:val="007D6BEA"/>
    <w:rsid w:val="007E2B4E"/>
    <w:rsid w:val="007F1B15"/>
    <w:rsid w:val="007F23D8"/>
    <w:rsid w:val="007F3F96"/>
    <w:rsid w:val="007F644F"/>
    <w:rsid w:val="007F6B0D"/>
    <w:rsid w:val="007F7F34"/>
    <w:rsid w:val="008026BE"/>
    <w:rsid w:val="00806ADF"/>
    <w:rsid w:val="00812FC0"/>
    <w:rsid w:val="008134C6"/>
    <w:rsid w:val="008143CD"/>
    <w:rsid w:val="00815EDE"/>
    <w:rsid w:val="00817BBB"/>
    <w:rsid w:val="008203E5"/>
    <w:rsid w:val="008205FE"/>
    <w:rsid w:val="008210A7"/>
    <w:rsid w:val="00822691"/>
    <w:rsid w:val="008233AD"/>
    <w:rsid w:val="00824A16"/>
    <w:rsid w:val="0082538F"/>
    <w:rsid w:val="00826992"/>
    <w:rsid w:val="00827AC1"/>
    <w:rsid w:val="00834ED6"/>
    <w:rsid w:val="0083751C"/>
    <w:rsid w:val="008377AE"/>
    <w:rsid w:val="00840125"/>
    <w:rsid w:val="00840BB3"/>
    <w:rsid w:val="00841DF0"/>
    <w:rsid w:val="00842937"/>
    <w:rsid w:val="008472AE"/>
    <w:rsid w:val="00854144"/>
    <w:rsid w:val="00856478"/>
    <w:rsid w:val="00861536"/>
    <w:rsid w:val="008627F3"/>
    <w:rsid w:val="00867B8C"/>
    <w:rsid w:val="00874191"/>
    <w:rsid w:val="008771FA"/>
    <w:rsid w:val="00881470"/>
    <w:rsid w:val="00881E2E"/>
    <w:rsid w:val="008826E3"/>
    <w:rsid w:val="00885E1D"/>
    <w:rsid w:val="00886C4F"/>
    <w:rsid w:val="008A2717"/>
    <w:rsid w:val="008A4F15"/>
    <w:rsid w:val="008A54D8"/>
    <w:rsid w:val="008B2FD8"/>
    <w:rsid w:val="008B55E0"/>
    <w:rsid w:val="008C4866"/>
    <w:rsid w:val="008D3266"/>
    <w:rsid w:val="008D5953"/>
    <w:rsid w:val="008D5CEE"/>
    <w:rsid w:val="008D6E7F"/>
    <w:rsid w:val="008E1389"/>
    <w:rsid w:val="008E352C"/>
    <w:rsid w:val="008E5B49"/>
    <w:rsid w:val="008E7B19"/>
    <w:rsid w:val="008E7D38"/>
    <w:rsid w:val="008F0D62"/>
    <w:rsid w:val="008F0EEA"/>
    <w:rsid w:val="008F4A1E"/>
    <w:rsid w:val="008F689B"/>
    <w:rsid w:val="008F7C66"/>
    <w:rsid w:val="009003B6"/>
    <w:rsid w:val="009118FA"/>
    <w:rsid w:val="009123F2"/>
    <w:rsid w:val="0091276A"/>
    <w:rsid w:val="00914C33"/>
    <w:rsid w:val="00920146"/>
    <w:rsid w:val="00920A46"/>
    <w:rsid w:val="00920D2D"/>
    <w:rsid w:val="0092182B"/>
    <w:rsid w:val="00922547"/>
    <w:rsid w:val="00922A34"/>
    <w:rsid w:val="009302B9"/>
    <w:rsid w:val="0093091D"/>
    <w:rsid w:val="00940D33"/>
    <w:rsid w:val="009444B7"/>
    <w:rsid w:val="00944E7B"/>
    <w:rsid w:val="00945CAF"/>
    <w:rsid w:val="0095109E"/>
    <w:rsid w:val="00952263"/>
    <w:rsid w:val="00954C05"/>
    <w:rsid w:val="00954C33"/>
    <w:rsid w:val="00956C02"/>
    <w:rsid w:val="009576CF"/>
    <w:rsid w:val="00963E88"/>
    <w:rsid w:val="0096489C"/>
    <w:rsid w:val="00975029"/>
    <w:rsid w:val="009805AD"/>
    <w:rsid w:val="0098164E"/>
    <w:rsid w:val="00982A9A"/>
    <w:rsid w:val="00985652"/>
    <w:rsid w:val="009940FA"/>
    <w:rsid w:val="009943CE"/>
    <w:rsid w:val="00995216"/>
    <w:rsid w:val="00996739"/>
    <w:rsid w:val="009A3BDB"/>
    <w:rsid w:val="009A4190"/>
    <w:rsid w:val="009B598B"/>
    <w:rsid w:val="009C142C"/>
    <w:rsid w:val="009C3E12"/>
    <w:rsid w:val="009C51FA"/>
    <w:rsid w:val="009C59EA"/>
    <w:rsid w:val="009C7C51"/>
    <w:rsid w:val="009E05A8"/>
    <w:rsid w:val="009E6874"/>
    <w:rsid w:val="009E7405"/>
    <w:rsid w:val="009E7B6D"/>
    <w:rsid w:val="009F1F82"/>
    <w:rsid w:val="009F2A04"/>
    <w:rsid w:val="009F52C0"/>
    <w:rsid w:val="009F5825"/>
    <w:rsid w:val="009F5FA7"/>
    <w:rsid w:val="009F6265"/>
    <w:rsid w:val="00A0126E"/>
    <w:rsid w:val="00A013CF"/>
    <w:rsid w:val="00A079A9"/>
    <w:rsid w:val="00A13F77"/>
    <w:rsid w:val="00A246B5"/>
    <w:rsid w:val="00A24C23"/>
    <w:rsid w:val="00A25AFD"/>
    <w:rsid w:val="00A261BA"/>
    <w:rsid w:val="00A31BC4"/>
    <w:rsid w:val="00A32FFE"/>
    <w:rsid w:val="00A352BD"/>
    <w:rsid w:val="00A36D91"/>
    <w:rsid w:val="00A37176"/>
    <w:rsid w:val="00A37245"/>
    <w:rsid w:val="00A3771A"/>
    <w:rsid w:val="00A40669"/>
    <w:rsid w:val="00A410F8"/>
    <w:rsid w:val="00A4171B"/>
    <w:rsid w:val="00A449C6"/>
    <w:rsid w:val="00A461FE"/>
    <w:rsid w:val="00A51638"/>
    <w:rsid w:val="00A52893"/>
    <w:rsid w:val="00A53AD6"/>
    <w:rsid w:val="00A546BD"/>
    <w:rsid w:val="00A54F61"/>
    <w:rsid w:val="00A601DD"/>
    <w:rsid w:val="00A60693"/>
    <w:rsid w:val="00A7039B"/>
    <w:rsid w:val="00A719CC"/>
    <w:rsid w:val="00A731BA"/>
    <w:rsid w:val="00A76AB0"/>
    <w:rsid w:val="00A80642"/>
    <w:rsid w:val="00A81AAE"/>
    <w:rsid w:val="00A81AEE"/>
    <w:rsid w:val="00A830A2"/>
    <w:rsid w:val="00A84480"/>
    <w:rsid w:val="00A878BD"/>
    <w:rsid w:val="00A903DC"/>
    <w:rsid w:val="00A9335C"/>
    <w:rsid w:val="00A96ABF"/>
    <w:rsid w:val="00AA0FB9"/>
    <w:rsid w:val="00AA105D"/>
    <w:rsid w:val="00AA361F"/>
    <w:rsid w:val="00AA3753"/>
    <w:rsid w:val="00AA40D9"/>
    <w:rsid w:val="00AA526D"/>
    <w:rsid w:val="00AA543B"/>
    <w:rsid w:val="00AB0179"/>
    <w:rsid w:val="00AB5039"/>
    <w:rsid w:val="00AB74C7"/>
    <w:rsid w:val="00AC0446"/>
    <w:rsid w:val="00AC4018"/>
    <w:rsid w:val="00AC41AB"/>
    <w:rsid w:val="00AC5F6C"/>
    <w:rsid w:val="00AC707A"/>
    <w:rsid w:val="00AD1FF3"/>
    <w:rsid w:val="00AD2166"/>
    <w:rsid w:val="00AD5E32"/>
    <w:rsid w:val="00AD7E67"/>
    <w:rsid w:val="00AE4056"/>
    <w:rsid w:val="00AE43E1"/>
    <w:rsid w:val="00AE6832"/>
    <w:rsid w:val="00AE7EB2"/>
    <w:rsid w:val="00AF1F4D"/>
    <w:rsid w:val="00AF6058"/>
    <w:rsid w:val="00B01981"/>
    <w:rsid w:val="00B01DE3"/>
    <w:rsid w:val="00B027B6"/>
    <w:rsid w:val="00B05311"/>
    <w:rsid w:val="00B11F3D"/>
    <w:rsid w:val="00B124A6"/>
    <w:rsid w:val="00B127D7"/>
    <w:rsid w:val="00B13CCD"/>
    <w:rsid w:val="00B1416F"/>
    <w:rsid w:val="00B165D2"/>
    <w:rsid w:val="00B2033F"/>
    <w:rsid w:val="00B209C1"/>
    <w:rsid w:val="00B23383"/>
    <w:rsid w:val="00B25444"/>
    <w:rsid w:val="00B26B94"/>
    <w:rsid w:val="00B27888"/>
    <w:rsid w:val="00B32A99"/>
    <w:rsid w:val="00B40902"/>
    <w:rsid w:val="00B413E7"/>
    <w:rsid w:val="00B42DBA"/>
    <w:rsid w:val="00B44FA2"/>
    <w:rsid w:val="00B46FAB"/>
    <w:rsid w:val="00B471A0"/>
    <w:rsid w:val="00B47A73"/>
    <w:rsid w:val="00B50258"/>
    <w:rsid w:val="00B51C2C"/>
    <w:rsid w:val="00B53A4C"/>
    <w:rsid w:val="00B55DB4"/>
    <w:rsid w:val="00B63E40"/>
    <w:rsid w:val="00B65A50"/>
    <w:rsid w:val="00B66435"/>
    <w:rsid w:val="00B668D1"/>
    <w:rsid w:val="00B66B2B"/>
    <w:rsid w:val="00B70CF3"/>
    <w:rsid w:val="00B75380"/>
    <w:rsid w:val="00B804D9"/>
    <w:rsid w:val="00B8266E"/>
    <w:rsid w:val="00B83702"/>
    <w:rsid w:val="00B855EF"/>
    <w:rsid w:val="00B875D8"/>
    <w:rsid w:val="00B90ABB"/>
    <w:rsid w:val="00B910B7"/>
    <w:rsid w:val="00B91EE7"/>
    <w:rsid w:val="00B93274"/>
    <w:rsid w:val="00B96A5B"/>
    <w:rsid w:val="00BA0916"/>
    <w:rsid w:val="00BA27B4"/>
    <w:rsid w:val="00BA2AEF"/>
    <w:rsid w:val="00BA3DBA"/>
    <w:rsid w:val="00BA41E4"/>
    <w:rsid w:val="00BA5F34"/>
    <w:rsid w:val="00BA7DDB"/>
    <w:rsid w:val="00BB1E7D"/>
    <w:rsid w:val="00BC068D"/>
    <w:rsid w:val="00BC178A"/>
    <w:rsid w:val="00BC2500"/>
    <w:rsid w:val="00BC2F97"/>
    <w:rsid w:val="00BC4934"/>
    <w:rsid w:val="00BC57E1"/>
    <w:rsid w:val="00BC5FDF"/>
    <w:rsid w:val="00BC6749"/>
    <w:rsid w:val="00BC681D"/>
    <w:rsid w:val="00BC7853"/>
    <w:rsid w:val="00BD00AD"/>
    <w:rsid w:val="00BD041B"/>
    <w:rsid w:val="00BD3572"/>
    <w:rsid w:val="00BE4D5F"/>
    <w:rsid w:val="00BF334C"/>
    <w:rsid w:val="00BF476F"/>
    <w:rsid w:val="00C0432E"/>
    <w:rsid w:val="00C07C88"/>
    <w:rsid w:val="00C1292F"/>
    <w:rsid w:val="00C15933"/>
    <w:rsid w:val="00C211E4"/>
    <w:rsid w:val="00C219F4"/>
    <w:rsid w:val="00C23F79"/>
    <w:rsid w:val="00C269BA"/>
    <w:rsid w:val="00C26F6D"/>
    <w:rsid w:val="00C30303"/>
    <w:rsid w:val="00C31408"/>
    <w:rsid w:val="00C324C6"/>
    <w:rsid w:val="00C33D3C"/>
    <w:rsid w:val="00C36976"/>
    <w:rsid w:val="00C4209E"/>
    <w:rsid w:val="00C43472"/>
    <w:rsid w:val="00C44224"/>
    <w:rsid w:val="00C44CDA"/>
    <w:rsid w:val="00C47048"/>
    <w:rsid w:val="00C54AE9"/>
    <w:rsid w:val="00C5704D"/>
    <w:rsid w:val="00C63F48"/>
    <w:rsid w:val="00C63F50"/>
    <w:rsid w:val="00C67936"/>
    <w:rsid w:val="00C74531"/>
    <w:rsid w:val="00C757F2"/>
    <w:rsid w:val="00C77EFA"/>
    <w:rsid w:val="00C8032B"/>
    <w:rsid w:val="00C807C3"/>
    <w:rsid w:val="00C80B9B"/>
    <w:rsid w:val="00C81E71"/>
    <w:rsid w:val="00C8499F"/>
    <w:rsid w:val="00C85B01"/>
    <w:rsid w:val="00C92364"/>
    <w:rsid w:val="00C9334C"/>
    <w:rsid w:val="00C96927"/>
    <w:rsid w:val="00CA0628"/>
    <w:rsid w:val="00CA1942"/>
    <w:rsid w:val="00CA2124"/>
    <w:rsid w:val="00CA29A4"/>
    <w:rsid w:val="00CA5879"/>
    <w:rsid w:val="00CA679C"/>
    <w:rsid w:val="00CA719E"/>
    <w:rsid w:val="00CB007F"/>
    <w:rsid w:val="00CB5353"/>
    <w:rsid w:val="00CB652F"/>
    <w:rsid w:val="00CB72CA"/>
    <w:rsid w:val="00CC226F"/>
    <w:rsid w:val="00CC3D3C"/>
    <w:rsid w:val="00CD1021"/>
    <w:rsid w:val="00CD276A"/>
    <w:rsid w:val="00CD5758"/>
    <w:rsid w:val="00CD7830"/>
    <w:rsid w:val="00CE6CD5"/>
    <w:rsid w:val="00CE7E91"/>
    <w:rsid w:val="00CF42E2"/>
    <w:rsid w:val="00CF64C7"/>
    <w:rsid w:val="00D00441"/>
    <w:rsid w:val="00D04DD3"/>
    <w:rsid w:val="00D05E3A"/>
    <w:rsid w:val="00D11332"/>
    <w:rsid w:val="00D16E99"/>
    <w:rsid w:val="00D16F8B"/>
    <w:rsid w:val="00D265E5"/>
    <w:rsid w:val="00D3558B"/>
    <w:rsid w:val="00D40FD7"/>
    <w:rsid w:val="00D41964"/>
    <w:rsid w:val="00D434FA"/>
    <w:rsid w:val="00D45D3B"/>
    <w:rsid w:val="00D46F66"/>
    <w:rsid w:val="00D54449"/>
    <w:rsid w:val="00D6104A"/>
    <w:rsid w:val="00D6326C"/>
    <w:rsid w:val="00D63768"/>
    <w:rsid w:val="00D666D3"/>
    <w:rsid w:val="00D676DB"/>
    <w:rsid w:val="00D71AC8"/>
    <w:rsid w:val="00D71E75"/>
    <w:rsid w:val="00D733BC"/>
    <w:rsid w:val="00D74A11"/>
    <w:rsid w:val="00D750F9"/>
    <w:rsid w:val="00D76246"/>
    <w:rsid w:val="00D8105E"/>
    <w:rsid w:val="00D812EA"/>
    <w:rsid w:val="00D828D9"/>
    <w:rsid w:val="00D83097"/>
    <w:rsid w:val="00D84B03"/>
    <w:rsid w:val="00D85895"/>
    <w:rsid w:val="00D85A43"/>
    <w:rsid w:val="00D85B16"/>
    <w:rsid w:val="00D87CE9"/>
    <w:rsid w:val="00D97864"/>
    <w:rsid w:val="00DA090B"/>
    <w:rsid w:val="00DA1018"/>
    <w:rsid w:val="00DA2118"/>
    <w:rsid w:val="00DA49E3"/>
    <w:rsid w:val="00DA4F6A"/>
    <w:rsid w:val="00DA79FC"/>
    <w:rsid w:val="00DB34E2"/>
    <w:rsid w:val="00DB5FDA"/>
    <w:rsid w:val="00DB6458"/>
    <w:rsid w:val="00DB6528"/>
    <w:rsid w:val="00DB739B"/>
    <w:rsid w:val="00DB7B64"/>
    <w:rsid w:val="00DC0819"/>
    <w:rsid w:val="00DC0DEE"/>
    <w:rsid w:val="00DC5FBD"/>
    <w:rsid w:val="00DD01B2"/>
    <w:rsid w:val="00DD055A"/>
    <w:rsid w:val="00DD4A01"/>
    <w:rsid w:val="00DE1302"/>
    <w:rsid w:val="00DE5559"/>
    <w:rsid w:val="00DF5582"/>
    <w:rsid w:val="00DF5AB3"/>
    <w:rsid w:val="00DF6871"/>
    <w:rsid w:val="00E01739"/>
    <w:rsid w:val="00E03B88"/>
    <w:rsid w:val="00E05363"/>
    <w:rsid w:val="00E075B1"/>
    <w:rsid w:val="00E07670"/>
    <w:rsid w:val="00E10B5B"/>
    <w:rsid w:val="00E11330"/>
    <w:rsid w:val="00E11BE8"/>
    <w:rsid w:val="00E12B28"/>
    <w:rsid w:val="00E13FEC"/>
    <w:rsid w:val="00E16168"/>
    <w:rsid w:val="00E177DF"/>
    <w:rsid w:val="00E223B4"/>
    <w:rsid w:val="00E23293"/>
    <w:rsid w:val="00E24E1F"/>
    <w:rsid w:val="00E25E7E"/>
    <w:rsid w:val="00E310CF"/>
    <w:rsid w:val="00E3117E"/>
    <w:rsid w:val="00E32B89"/>
    <w:rsid w:val="00E34834"/>
    <w:rsid w:val="00E41329"/>
    <w:rsid w:val="00E42A06"/>
    <w:rsid w:val="00E43B40"/>
    <w:rsid w:val="00E4566E"/>
    <w:rsid w:val="00E46CA4"/>
    <w:rsid w:val="00E478FE"/>
    <w:rsid w:val="00E5020B"/>
    <w:rsid w:val="00E50DFA"/>
    <w:rsid w:val="00E5247E"/>
    <w:rsid w:val="00E531BE"/>
    <w:rsid w:val="00E55661"/>
    <w:rsid w:val="00E6033C"/>
    <w:rsid w:val="00E62C24"/>
    <w:rsid w:val="00E642B8"/>
    <w:rsid w:val="00E67070"/>
    <w:rsid w:val="00E762D4"/>
    <w:rsid w:val="00E779B7"/>
    <w:rsid w:val="00E832AC"/>
    <w:rsid w:val="00E83325"/>
    <w:rsid w:val="00E84996"/>
    <w:rsid w:val="00E86A60"/>
    <w:rsid w:val="00E937A6"/>
    <w:rsid w:val="00E953B5"/>
    <w:rsid w:val="00EA274B"/>
    <w:rsid w:val="00EA30F3"/>
    <w:rsid w:val="00EA4017"/>
    <w:rsid w:val="00EB099A"/>
    <w:rsid w:val="00EB0C80"/>
    <w:rsid w:val="00EB3FF9"/>
    <w:rsid w:val="00EB71FA"/>
    <w:rsid w:val="00EC0309"/>
    <w:rsid w:val="00EC44EA"/>
    <w:rsid w:val="00EC6694"/>
    <w:rsid w:val="00EC6EB7"/>
    <w:rsid w:val="00ED22E6"/>
    <w:rsid w:val="00ED4AA8"/>
    <w:rsid w:val="00ED637F"/>
    <w:rsid w:val="00ED6E71"/>
    <w:rsid w:val="00EE0BBC"/>
    <w:rsid w:val="00EE2BA3"/>
    <w:rsid w:val="00EE6885"/>
    <w:rsid w:val="00EF266F"/>
    <w:rsid w:val="00EF49A3"/>
    <w:rsid w:val="00EF5DA1"/>
    <w:rsid w:val="00EF6E3B"/>
    <w:rsid w:val="00F02BB4"/>
    <w:rsid w:val="00F03426"/>
    <w:rsid w:val="00F164AD"/>
    <w:rsid w:val="00F2004F"/>
    <w:rsid w:val="00F201F3"/>
    <w:rsid w:val="00F23C6F"/>
    <w:rsid w:val="00F268CC"/>
    <w:rsid w:val="00F27543"/>
    <w:rsid w:val="00F30223"/>
    <w:rsid w:val="00F31FF0"/>
    <w:rsid w:val="00F379C2"/>
    <w:rsid w:val="00F42241"/>
    <w:rsid w:val="00F43DDC"/>
    <w:rsid w:val="00F4535F"/>
    <w:rsid w:val="00F47052"/>
    <w:rsid w:val="00F47F33"/>
    <w:rsid w:val="00F528D0"/>
    <w:rsid w:val="00F52B59"/>
    <w:rsid w:val="00F5552B"/>
    <w:rsid w:val="00F5625E"/>
    <w:rsid w:val="00F567E5"/>
    <w:rsid w:val="00F567E9"/>
    <w:rsid w:val="00F639BE"/>
    <w:rsid w:val="00F63F00"/>
    <w:rsid w:val="00F647EF"/>
    <w:rsid w:val="00F66624"/>
    <w:rsid w:val="00F67612"/>
    <w:rsid w:val="00F679D6"/>
    <w:rsid w:val="00F71B16"/>
    <w:rsid w:val="00F76A79"/>
    <w:rsid w:val="00F76F15"/>
    <w:rsid w:val="00F849F3"/>
    <w:rsid w:val="00F84B54"/>
    <w:rsid w:val="00F85835"/>
    <w:rsid w:val="00F86A7C"/>
    <w:rsid w:val="00F9096A"/>
    <w:rsid w:val="00F91384"/>
    <w:rsid w:val="00F929E5"/>
    <w:rsid w:val="00F92CDC"/>
    <w:rsid w:val="00F93462"/>
    <w:rsid w:val="00F96FAD"/>
    <w:rsid w:val="00FB1778"/>
    <w:rsid w:val="00FC1C30"/>
    <w:rsid w:val="00FC1EA5"/>
    <w:rsid w:val="00FC2A26"/>
    <w:rsid w:val="00FC4844"/>
    <w:rsid w:val="00FD1D95"/>
    <w:rsid w:val="00FD3563"/>
    <w:rsid w:val="00FD4E5A"/>
    <w:rsid w:val="00FD5601"/>
    <w:rsid w:val="00FE1171"/>
    <w:rsid w:val="00FE334F"/>
    <w:rsid w:val="00FE3461"/>
    <w:rsid w:val="00FE4E0D"/>
    <w:rsid w:val="00FE4F52"/>
    <w:rsid w:val="00FE5CFE"/>
    <w:rsid w:val="00FE6EDA"/>
    <w:rsid w:val="00FE74EB"/>
    <w:rsid w:val="00FF1CDE"/>
    <w:rsid w:val="00FF2188"/>
    <w:rsid w:val="00FF3C9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2FD8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FD8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1"/>
  </w:style>
  <w:style w:type="character" w:customStyle="1" w:styleId="a7">
    <w:name w:val="Нижний колонтитул Знак"/>
    <w:basedOn w:val="1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4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525A7"/>
  </w:style>
  <w:style w:type="numbering" w:customStyle="1" w:styleId="24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B2FD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B2FD8"/>
    <w:rPr>
      <w:rFonts w:ascii="Calibri Light" w:hAnsi="Calibri Light"/>
      <w:color w:val="2E74B5"/>
      <w:sz w:val="26"/>
      <w:szCs w:val="26"/>
      <w:lang w:eastAsia="en-US"/>
    </w:rPr>
  </w:style>
  <w:style w:type="character" w:styleId="af3">
    <w:name w:val="Strong"/>
    <w:uiPriority w:val="22"/>
    <w:qFormat/>
    <w:rsid w:val="008B2FD8"/>
    <w:rPr>
      <w:b/>
      <w:bCs/>
    </w:rPr>
  </w:style>
  <w:style w:type="character" w:styleId="af4">
    <w:name w:val="Intense Emphasis"/>
    <w:uiPriority w:val="21"/>
    <w:qFormat/>
    <w:rsid w:val="008B2FD8"/>
    <w:rPr>
      <w:i/>
      <w:iCs/>
      <w:color w:val="5B9BD5"/>
    </w:rPr>
  </w:style>
  <w:style w:type="character" w:styleId="af5">
    <w:name w:val="Subtle Emphasis"/>
    <w:uiPriority w:val="19"/>
    <w:qFormat/>
    <w:rsid w:val="008B2FD8"/>
    <w:rPr>
      <w:i/>
      <w:iCs/>
      <w:color w:val="404040"/>
    </w:rPr>
  </w:style>
  <w:style w:type="character" w:styleId="af6">
    <w:name w:val="Subtle Reference"/>
    <w:uiPriority w:val="31"/>
    <w:qFormat/>
    <w:rsid w:val="008B2FD8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2FD8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FD8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1"/>
  </w:style>
  <w:style w:type="character" w:customStyle="1" w:styleId="a7">
    <w:name w:val="Нижний колонтитул Знак"/>
    <w:basedOn w:val="1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4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525A7"/>
  </w:style>
  <w:style w:type="numbering" w:customStyle="1" w:styleId="24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B2FD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B2FD8"/>
    <w:rPr>
      <w:rFonts w:ascii="Calibri Light" w:hAnsi="Calibri Light"/>
      <w:color w:val="2E74B5"/>
      <w:sz w:val="26"/>
      <w:szCs w:val="26"/>
      <w:lang w:eastAsia="en-US"/>
    </w:rPr>
  </w:style>
  <w:style w:type="character" w:styleId="af3">
    <w:name w:val="Strong"/>
    <w:uiPriority w:val="22"/>
    <w:qFormat/>
    <w:rsid w:val="008B2FD8"/>
    <w:rPr>
      <w:b/>
      <w:bCs/>
    </w:rPr>
  </w:style>
  <w:style w:type="character" w:styleId="af4">
    <w:name w:val="Intense Emphasis"/>
    <w:uiPriority w:val="21"/>
    <w:qFormat/>
    <w:rsid w:val="008B2FD8"/>
    <w:rPr>
      <w:i/>
      <w:iCs/>
      <w:color w:val="5B9BD5"/>
    </w:rPr>
  </w:style>
  <w:style w:type="character" w:styleId="af5">
    <w:name w:val="Subtle Emphasis"/>
    <w:uiPriority w:val="19"/>
    <w:qFormat/>
    <w:rsid w:val="008B2FD8"/>
    <w:rPr>
      <w:i/>
      <w:iCs/>
      <w:color w:val="404040"/>
    </w:rPr>
  </w:style>
  <w:style w:type="character" w:styleId="af6">
    <w:name w:val="Subtle Reference"/>
    <w:uiPriority w:val="31"/>
    <w:qFormat/>
    <w:rsid w:val="008B2FD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B480-847D-4835-901E-1C16AEB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160</Pages>
  <Words>42566</Words>
  <Characters>242632</Characters>
  <Application>Microsoft Office Word</Application>
  <DocSecurity>0</DocSecurity>
  <Lines>2021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3</cp:revision>
  <cp:lastPrinted>2021-03-09T08:50:00Z</cp:lastPrinted>
  <dcterms:created xsi:type="dcterms:W3CDTF">2021-03-09T08:49:00Z</dcterms:created>
  <dcterms:modified xsi:type="dcterms:W3CDTF">2021-03-09T10:46:00Z</dcterms:modified>
</cp:coreProperties>
</file>