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3841" w:rsidRPr="00A03841" w:rsidRDefault="00A03841" w:rsidP="00A0384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2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1" w:rsidRPr="00A03841" w:rsidRDefault="00A03841" w:rsidP="00A03841">
      <w:pPr>
        <w:jc w:val="center"/>
        <w:rPr>
          <w:spacing w:val="20"/>
          <w:position w:val="-38"/>
          <w:sz w:val="24"/>
          <w:szCs w:val="24"/>
        </w:rPr>
      </w:pPr>
      <w:r w:rsidRPr="00A03841">
        <w:rPr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A03841" w:rsidRPr="00A03841" w:rsidRDefault="00A03841" w:rsidP="00A03841">
      <w:pPr>
        <w:jc w:val="center"/>
        <w:rPr>
          <w:spacing w:val="60"/>
          <w:position w:val="-38"/>
          <w:sz w:val="24"/>
          <w:szCs w:val="24"/>
        </w:rPr>
      </w:pPr>
      <w:r w:rsidRPr="00A03841">
        <w:rPr>
          <w:spacing w:val="60"/>
          <w:position w:val="-38"/>
          <w:sz w:val="24"/>
          <w:szCs w:val="24"/>
        </w:rPr>
        <w:t>РЕШЕНИЕ</w:t>
      </w:r>
    </w:p>
    <w:p w:rsidR="00A03841" w:rsidRPr="00A03841" w:rsidRDefault="00A03841" w:rsidP="00A03841">
      <w:pPr>
        <w:jc w:val="center"/>
        <w:rPr>
          <w:spacing w:val="20"/>
          <w:position w:val="-38"/>
          <w:sz w:val="24"/>
          <w:szCs w:val="24"/>
        </w:rPr>
      </w:pPr>
    </w:p>
    <w:p w:rsidR="00A03841" w:rsidRPr="00A03841" w:rsidRDefault="00A03841" w:rsidP="00A03841">
      <w:pPr>
        <w:tabs>
          <w:tab w:val="left" w:pos="1843"/>
          <w:tab w:val="left" w:pos="9498"/>
        </w:tabs>
        <w:rPr>
          <w:sz w:val="24"/>
          <w:szCs w:val="24"/>
          <w:u w:val="single"/>
        </w:rPr>
      </w:pPr>
      <w:r w:rsidRPr="00A03841">
        <w:rPr>
          <w:sz w:val="24"/>
          <w:szCs w:val="24"/>
          <w:u w:val="single"/>
        </w:rPr>
        <w:t>4 июня 2021 года</w:t>
      </w:r>
      <w:r w:rsidRPr="00A03841">
        <w:rPr>
          <w:sz w:val="24"/>
          <w:szCs w:val="24"/>
        </w:rPr>
        <w:tab/>
      </w:r>
      <w:r w:rsidRPr="00A03841">
        <w:rPr>
          <w:sz w:val="24"/>
          <w:szCs w:val="24"/>
        </w:rPr>
        <w:tab/>
        <w:t>№3</w:t>
      </w:r>
      <w:r>
        <w:rPr>
          <w:sz w:val="24"/>
          <w:szCs w:val="24"/>
        </w:rPr>
        <w:t>4</w:t>
      </w:r>
    </w:p>
    <w:p w:rsidR="00A03841" w:rsidRPr="00A03841" w:rsidRDefault="00A03841" w:rsidP="00A03841">
      <w:pPr>
        <w:tabs>
          <w:tab w:val="left" w:pos="1843"/>
          <w:tab w:val="left" w:pos="9639"/>
        </w:tabs>
        <w:rPr>
          <w:sz w:val="24"/>
          <w:szCs w:val="24"/>
          <w:u w:val="single"/>
        </w:rPr>
      </w:pPr>
    </w:p>
    <w:p w:rsidR="00D6104A" w:rsidRPr="00A03841" w:rsidRDefault="00D6104A" w:rsidP="00A03841">
      <w:pPr>
        <w:jc w:val="center"/>
        <w:rPr>
          <w:sz w:val="24"/>
          <w:szCs w:val="24"/>
        </w:rPr>
      </w:pPr>
      <w:r w:rsidRPr="00A03841">
        <w:rPr>
          <w:b/>
          <w:sz w:val="24"/>
          <w:szCs w:val="24"/>
        </w:rPr>
        <w:t xml:space="preserve">О внесении изменений в решение Земского собрания Воскресенского муниципального района Нижегородской области от </w:t>
      </w:r>
      <w:r w:rsidR="00A51638" w:rsidRPr="00A03841">
        <w:rPr>
          <w:b/>
          <w:sz w:val="24"/>
          <w:szCs w:val="24"/>
        </w:rPr>
        <w:t>2</w:t>
      </w:r>
      <w:r w:rsidR="00562A84" w:rsidRPr="00A03841">
        <w:rPr>
          <w:b/>
          <w:sz w:val="24"/>
          <w:szCs w:val="24"/>
        </w:rPr>
        <w:t>5</w:t>
      </w:r>
      <w:r w:rsidRPr="00A03841">
        <w:rPr>
          <w:b/>
          <w:sz w:val="24"/>
          <w:szCs w:val="24"/>
        </w:rPr>
        <w:t xml:space="preserve"> декабря 20</w:t>
      </w:r>
      <w:r w:rsidR="00562A84" w:rsidRPr="00A03841">
        <w:rPr>
          <w:b/>
          <w:sz w:val="24"/>
          <w:szCs w:val="24"/>
        </w:rPr>
        <w:t>20</w:t>
      </w:r>
      <w:r w:rsidRPr="00A03841">
        <w:rPr>
          <w:b/>
          <w:sz w:val="24"/>
          <w:szCs w:val="24"/>
        </w:rPr>
        <w:t xml:space="preserve"> года №</w:t>
      </w:r>
      <w:r w:rsidR="00562A84" w:rsidRPr="00A03841">
        <w:rPr>
          <w:b/>
          <w:sz w:val="24"/>
          <w:szCs w:val="24"/>
        </w:rPr>
        <w:t>90</w:t>
      </w:r>
      <w:r w:rsidR="00A03841">
        <w:rPr>
          <w:b/>
          <w:sz w:val="24"/>
          <w:szCs w:val="24"/>
        </w:rPr>
        <w:t xml:space="preserve"> </w:t>
      </w:r>
      <w:r w:rsidRPr="00A03841">
        <w:rPr>
          <w:b/>
          <w:sz w:val="24"/>
          <w:szCs w:val="24"/>
        </w:rPr>
        <w:t>«О бюджете муниципального района на 20</w:t>
      </w:r>
      <w:r w:rsidR="00A51638" w:rsidRPr="00A03841">
        <w:rPr>
          <w:b/>
          <w:sz w:val="24"/>
          <w:szCs w:val="24"/>
        </w:rPr>
        <w:t>2</w:t>
      </w:r>
      <w:r w:rsidR="00562A84" w:rsidRPr="00A03841">
        <w:rPr>
          <w:b/>
          <w:sz w:val="24"/>
          <w:szCs w:val="24"/>
        </w:rPr>
        <w:t>1</w:t>
      </w:r>
      <w:r w:rsidRPr="00A03841">
        <w:rPr>
          <w:b/>
          <w:sz w:val="24"/>
          <w:szCs w:val="24"/>
        </w:rPr>
        <w:t xml:space="preserve"> год и на плановый период 202</w:t>
      </w:r>
      <w:r w:rsidR="00562A84" w:rsidRPr="00A03841">
        <w:rPr>
          <w:b/>
          <w:sz w:val="24"/>
          <w:szCs w:val="24"/>
        </w:rPr>
        <w:t>2</w:t>
      </w:r>
      <w:r w:rsidRPr="00A03841">
        <w:rPr>
          <w:b/>
          <w:sz w:val="24"/>
          <w:szCs w:val="24"/>
        </w:rPr>
        <w:t xml:space="preserve"> и 202</w:t>
      </w:r>
      <w:r w:rsidR="00562A84" w:rsidRPr="00A03841">
        <w:rPr>
          <w:b/>
          <w:sz w:val="24"/>
          <w:szCs w:val="24"/>
        </w:rPr>
        <w:t>3</w:t>
      </w:r>
      <w:r w:rsidRPr="00A03841">
        <w:rPr>
          <w:b/>
          <w:sz w:val="24"/>
          <w:szCs w:val="24"/>
        </w:rPr>
        <w:t xml:space="preserve"> годов»</w:t>
      </w:r>
    </w:p>
    <w:p w:rsidR="00D6104A" w:rsidRPr="00A03841" w:rsidRDefault="00D6104A">
      <w:pPr>
        <w:spacing w:line="240" w:lineRule="atLeast"/>
        <w:jc w:val="center"/>
        <w:rPr>
          <w:b/>
          <w:sz w:val="24"/>
          <w:szCs w:val="24"/>
        </w:rPr>
      </w:pPr>
    </w:p>
    <w:p w:rsidR="00D6104A" w:rsidRPr="00A03841" w:rsidRDefault="00D6104A">
      <w:pPr>
        <w:spacing w:line="240" w:lineRule="atLeast"/>
        <w:jc w:val="center"/>
        <w:rPr>
          <w:b/>
          <w:sz w:val="24"/>
          <w:szCs w:val="24"/>
        </w:rPr>
      </w:pPr>
    </w:p>
    <w:p w:rsidR="00D6104A" w:rsidRPr="00A03841" w:rsidRDefault="00D6104A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В соответствии со статьёй 153 Бюджетного Кодекса Российской Федерации и статьёй 12 Положения о бюджетном процессе в Воскресенском районе</w:t>
      </w:r>
    </w:p>
    <w:p w:rsidR="00D6104A" w:rsidRPr="00A03841" w:rsidRDefault="00D6104A">
      <w:pPr>
        <w:ind w:firstLine="709"/>
        <w:jc w:val="both"/>
        <w:rPr>
          <w:sz w:val="24"/>
          <w:szCs w:val="24"/>
        </w:rPr>
      </w:pPr>
    </w:p>
    <w:p w:rsidR="00D6104A" w:rsidRPr="00A03841" w:rsidRDefault="00D6104A">
      <w:pPr>
        <w:spacing w:line="240" w:lineRule="atLeast"/>
        <w:jc w:val="center"/>
        <w:rPr>
          <w:sz w:val="24"/>
          <w:szCs w:val="24"/>
        </w:rPr>
      </w:pPr>
      <w:r w:rsidRPr="00A03841">
        <w:rPr>
          <w:sz w:val="24"/>
          <w:szCs w:val="24"/>
        </w:rPr>
        <w:t xml:space="preserve">Земское собрание района </w:t>
      </w:r>
      <w:proofErr w:type="gramStart"/>
      <w:r w:rsidRPr="00A03841">
        <w:rPr>
          <w:sz w:val="24"/>
          <w:szCs w:val="24"/>
        </w:rPr>
        <w:t>р</w:t>
      </w:r>
      <w:proofErr w:type="gramEnd"/>
      <w:r w:rsidRPr="00A03841">
        <w:rPr>
          <w:sz w:val="24"/>
          <w:szCs w:val="24"/>
        </w:rPr>
        <w:t xml:space="preserve"> е ш и л о:</w:t>
      </w:r>
    </w:p>
    <w:p w:rsidR="00D6104A" w:rsidRPr="00A03841" w:rsidRDefault="00D6104A" w:rsidP="00326708">
      <w:pPr>
        <w:spacing w:line="240" w:lineRule="atLeast"/>
        <w:rPr>
          <w:sz w:val="24"/>
          <w:szCs w:val="24"/>
        </w:rPr>
      </w:pPr>
    </w:p>
    <w:p w:rsidR="00D6104A" w:rsidRPr="00A03841" w:rsidRDefault="00D6104A" w:rsidP="005B3880">
      <w:pPr>
        <w:spacing w:line="240" w:lineRule="atLeast"/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1.В решение Земского собрания Воскресенского муниципального района Нижегородской области от </w:t>
      </w:r>
      <w:r w:rsidR="005036B5" w:rsidRPr="00A03841">
        <w:rPr>
          <w:sz w:val="24"/>
          <w:szCs w:val="24"/>
        </w:rPr>
        <w:t>2</w:t>
      </w:r>
      <w:r w:rsidR="00562A84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562A84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562A84" w:rsidRPr="00A03841">
        <w:rPr>
          <w:sz w:val="24"/>
          <w:szCs w:val="24"/>
        </w:rPr>
        <w:t>90</w:t>
      </w:r>
      <w:r w:rsidRPr="00A03841">
        <w:rPr>
          <w:sz w:val="24"/>
          <w:szCs w:val="24"/>
        </w:rPr>
        <w:t xml:space="preserve"> «О бюджете муниципального района на 20</w:t>
      </w:r>
      <w:r w:rsidR="005036B5" w:rsidRPr="00A03841">
        <w:rPr>
          <w:sz w:val="24"/>
          <w:szCs w:val="24"/>
        </w:rPr>
        <w:t>2</w:t>
      </w:r>
      <w:r w:rsidR="00562A84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 и на плановый период 202</w:t>
      </w:r>
      <w:r w:rsidR="00562A84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и 202</w:t>
      </w:r>
      <w:r w:rsidR="00562A84" w:rsidRPr="00A03841">
        <w:rPr>
          <w:sz w:val="24"/>
          <w:szCs w:val="24"/>
        </w:rPr>
        <w:t>3</w:t>
      </w:r>
      <w:r w:rsidR="00922547" w:rsidRPr="00A03841">
        <w:rPr>
          <w:sz w:val="24"/>
          <w:szCs w:val="24"/>
        </w:rPr>
        <w:t xml:space="preserve"> годов»</w:t>
      </w:r>
      <w:r w:rsidRPr="00A03841">
        <w:rPr>
          <w:sz w:val="24"/>
          <w:szCs w:val="24"/>
        </w:rPr>
        <w:t xml:space="preserve"> внести следующие изменения:</w:t>
      </w:r>
    </w:p>
    <w:p w:rsidR="00D6104A" w:rsidRPr="00A03841" w:rsidRDefault="009805AD" w:rsidP="009805AD">
      <w:pPr>
        <w:ind w:left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1.1. </w:t>
      </w:r>
      <w:r w:rsidR="00D6104A" w:rsidRPr="00A03841">
        <w:rPr>
          <w:sz w:val="24"/>
          <w:szCs w:val="24"/>
        </w:rPr>
        <w:t>Пункт 1 изложить в новой редакции:</w:t>
      </w:r>
    </w:p>
    <w:p w:rsidR="00D6104A" w:rsidRPr="00A03841" w:rsidRDefault="00D6104A">
      <w:pPr>
        <w:spacing w:line="240" w:lineRule="atLeast"/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«1.Утвердить основные характеристики бюджета муниципального района на 20</w:t>
      </w:r>
      <w:r w:rsidR="008D5953" w:rsidRPr="00A03841">
        <w:rPr>
          <w:sz w:val="24"/>
          <w:szCs w:val="24"/>
        </w:rPr>
        <w:t>2</w:t>
      </w:r>
      <w:r w:rsidR="00562A84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год:</w:t>
      </w:r>
    </w:p>
    <w:p w:rsidR="00D6104A" w:rsidRPr="00A03841" w:rsidRDefault="002B458A" w:rsidP="002B458A">
      <w:pPr>
        <w:spacing w:line="240" w:lineRule="atLeast"/>
        <w:ind w:left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1) </w:t>
      </w:r>
      <w:r w:rsidR="00D6104A" w:rsidRPr="00A03841">
        <w:rPr>
          <w:sz w:val="24"/>
          <w:szCs w:val="24"/>
        </w:rPr>
        <w:t xml:space="preserve">общий объем доходов в сумме </w:t>
      </w:r>
      <w:r w:rsidR="00183262" w:rsidRPr="00A03841">
        <w:rPr>
          <w:sz w:val="24"/>
          <w:szCs w:val="24"/>
        </w:rPr>
        <w:t>823596822,4</w:t>
      </w:r>
      <w:r w:rsidR="00AD7E67" w:rsidRPr="00A03841">
        <w:rPr>
          <w:sz w:val="24"/>
          <w:szCs w:val="24"/>
        </w:rPr>
        <w:t xml:space="preserve"> рубл</w:t>
      </w:r>
      <w:r w:rsidR="00197489" w:rsidRPr="00A03841">
        <w:rPr>
          <w:sz w:val="24"/>
          <w:szCs w:val="24"/>
        </w:rPr>
        <w:t>ей</w:t>
      </w:r>
      <w:r w:rsidR="00D6104A" w:rsidRPr="00A03841">
        <w:rPr>
          <w:sz w:val="24"/>
          <w:szCs w:val="24"/>
        </w:rPr>
        <w:t>;</w:t>
      </w:r>
    </w:p>
    <w:p w:rsidR="00D6104A" w:rsidRPr="00A03841" w:rsidRDefault="00D6104A" w:rsidP="00940D33">
      <w:pPr>
        <w:spacing w:line="240" w:lineRule="atLeast"/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2) общий объем расходов в сумме </w:t>
      </w:r>
      <w:r w:rsidR="00183262" w:rsidRPr="00A03841">
        <w:rPr>
          <w:sz w:val="24"/>
          <w:szCs w:val="24"/>
        </w:rPr>
        <w:t>840372543,83</w:t>
      </w:r>
      <w:r w:rsidR="00A51638" w:rsidRPr="00A03841">
        <w:rPr>
          <w:sz w:val="24"/>
          <w:szCs w:val="24"/>
        </w:rPr>
        <w:t xml:space="preserve"> </w:t>
      </w:r>
      <w:r w:rsidRPr="00A03841">
        <w:rPr>
          <w:sz w:val="24"/>
          <w:szCs w:val="24"/>
        </w:rPr>
        <w:t>рубл</w:t>
      </w:r>
      <w:r w:rsidR="00922547" w:rsidRPr="00A03841">
        <w:rPr>
          <w:sz w:val="24"/>
          <w:szCs w:val="24"/>
        </w:rPr>
        <w:t>ей</w:t>
      </w:r>
      <w:r w:rsidRPr="00A03841">
        <w:rPr>
          <w:sz w:val="24"/>
          <w:szCs w:val="24"/>
        </w:rPr>
        <w:t>;</w:t>
      </w:r>
    </w:p>
    <w:p w:rsidR="00D6104A" w:rsidRPr="00A03841" w:rsidRDefault="00D6104A">
      <w:pPr>
        <w:spacing w:line="240" w:lineRule="atLeast"/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3) размер </w:t>
      </w:r>
      <w:r w:rsidR="00E13FEC" w:rsidRPr="00A03841">
        <w:rPr>
          <w:sz w:val="24"/>
          <w:szCs w:val="24"/>
        </w:rPr>
        <w:t>дефицита</w:t>
      </w:r>
      <w:r w:rsidRPr="00A03841">
        <w:rPr>
          <w:sz w:val="24"/>
          <w:szCs w:val="24"/>
        </w:rPr>
        <w:t xml:space="preserve"> в</w:t>
      </w:r>
      <w:r w:rsidR="00BC178A" w:rsidRPr="00A03841">
        <w:rPr>
          <w:sz w:val="24"/>
          <w:szCs w:val="24"/>
        </w:rPr>
        <w:t xml:space="preserve"> сумме </w:t>
      </w:r>
      <w:r w:rsidR="00183262" w:rsidRPr="00A03841">
        <w:rPr>
          <w:sz w:val="24"/>
          <w:szCs w:val="24"/>
        </w:rPr>
        <w:t>16775721,43</w:t>
      </w:r>
      <w:r w:rsidRPr="00A03841">
        <w:rPr>
          <w:sz w:val="24"/>
          <w:szCs w:val="24"/>
        </w:rPr>
        <w:t xml:space="preserve"> </w:t>
      </w:r>
      <w:r w:rsidR="00BC178A" w:rsidRPr="00A03841">
        <w:rPr>
          <w:sz w:val="24"/>
          <w:szCs w:val="24"/>
        </w:rPr>
        <w:t>рубл</w:t>
      </w:r>
      <w:r w:rsidR="005D14BF" w:rsidRPr="00A03841">
        <w:rPr>
          <w:sz w:val="24"/>
          <w:szCs w:val="24"/>
        </w:rPr>
        <w:t>я</w:t>
      </w:r>
      <w:proofErr w:type="gramStart"/>
      <w:r w:rsidRPr="00A03841">
        <w:rPr>
          <w:sz w:val="24"/>
          <w:szCs w:val="24"/>
        </w:rPr>
        <w:t>.»</w:t>
      </w:r>
      <w:proofErr w:type="gramEnd"/>
    </w:p>
    <w:p w:rsidR="00D6104A" w:rsidRPr="00A03841" w:rsidRDefault="00D6104A" w:rsidP="005B3880">
      <w:pPr>
        <w:spacing w:line="240" w:lineRule="atLeast"/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1.2</w:t>
      </w:r>
      <w:r w:rsidR="009805AD" w:rsidRPr="00A03841">
        <w:rPr>
          <w:sz w:val="24"/>
          <w:szCs w:val="24"/>
        </w:rPr>
        <w:t>.</w:t>
      </w:r>
      <w:r w:rsidRPr="00A03841">
        <w:rPr>
          <w:sz w:val="24"/>
          <w:szCs w:val="24"/>
        </w:rPr>
        <w:t xml:space="preserve"> Пункт 2 изложить в новой редакции: </w:t>
      </w:r>
    </w:p>
    <w:p w:rsidR="00D6104A" w:rsidRPr="00A03841" w:rsidRDefault="00D6104A">
      <w:pPr>
        <w:autoSpaceDE w:val="0"/>
        <w:ind w:firstLine="709"/>
        <w:jc w:val="both"/>
        <w:rPr>
          <w:sz w:val="24"/>
          <w:szCs w:val="24"/>
        </w:rPr>
      </w:pPr>
      <w:r w:rsidRPr="00A03841">
        <w:rPr>
          <w:kern w:val="2"/>
          <w:sz w:val="24"/>
          <w:szCs w:val="24"/>
        </w:rPr>
        <w:t>«2.Утвердить основные характеристики бюджета муниципального района на плановый период 202</w:t>
      </w:r>
      <w:r w:rsidR="00C44224" w:rsidRPr="00A03841">
        <w:rPr>
          <w:kern w:val="2"/>
          <w:sz w:val="24"/>
          <w:szCs w:val="24"/>
        </w:rPr>
        <w:t>2</w:t>
      </w:r>
      <w:r w:rsidRPr="00A03841">
        <w:rPr>
          <w:kern w:val="2"/>
          <w:sz w:val="24"/>
          <w:szCs w:val="24"/>
        </w:rPr>
        <w:t xml:space="preserve"> и 202</w:t>
      </w:r>
      <w:r w:rsidR="00C44224" w:rsidRPr="00A03841">
        <w:rPr>
          <w:kern w:val="2"/>
          <w:sz w:val="24"/>
          <w:szCs w:val="24"/>
        </w:rPr>
        <w:t>3</w:t>
      </w:r>
      <w:r w:rsidRPr="00A03841">
        <w:rPr>
          <w:kern w:val="2"/>
          <w:sz w:val="24"/>
          <w:szCs w:val="24"/>
        </w:rPr>
        <w:t xml:space="preserve"> годов:</w:t>
      </w:r>
    </w:p>
    <w:p w:rsidR="00922547" w:rsidRPr="00A03841" w:rsidRDefault="00D6104A" w:rsidP="00BC178A">
      <w:pPr>
        <w:autoSpaceDE w:val="0"/>
        <w:ind w:firstLine="709"/>
        <w:jc w:val="both"/>
        <w:rPr>
          <w:kern w:val="2"/>
          <w:sz w:val="24"/>
          <w:szCs w:val="24"/>
        </w:rPr>
      </w:pPr>
      <w:r w:rsidRPr="00A03841">
        <w:rPr>
          <w:kern w:val="2"/>
          <w:sz w:val="24"/>
          <w:szCs w:val="24"/>
        </w:rPr>
        <w:t>1)общий объем доходов на 202</w:t>
      </w:r>
      <w:r w:rsidR="00C44224" w:rsidRPr="00A03841">
        <w:rPr>
          <w:kern w:val="2"/>
          <w:sz w:val="24"/>
          <w:szCs w:val="24"/>
        </w:rPr>
        <w:t>2</w:t>
      </w:r>
      <w:r w:rsidRPr="00A03841">
        <w:rPr>
          <w:kern w:val="2"/>
          <w:sz w:val="24"/>
          <w:szCs w:val="24"/>
        </w:rPr>
        <w:t xml:space="preserve"> год в сумме </w:t>
      </w:r>
      <w:r w:rsidR="00916216" w:rsidRPr="00A03841">
        <w:rPr>
          <w:kern w:val="2"/>
          <w:sz w:val="24"/>
          <w:szCs w:val="24"/>
        </w:rPr>
        <w:t>675003753,16</w:t>
      </w:r>
      <w:r w:rsidR="00783B7F" w:rsidRPr="00A03841">
        <w:rPr>
          <w:kern w:val="2"/>
          <w:sz w:val="24"/>
          <w:szCs w:val="24"/>
        </w:rPr>
        <w:t xml:space="preserve"> </w:t>
      </w:r>
      <w:r w:rsidRPr="00A03841">
        <w:rPr>
          <w:kern w:val="2"/>
          <w:sz w:val="24"/>
          <w:szCs w:val="24"/>
        </w:rPr>
        <w:t>рубл</w:t>
      </w:r>
      <w:r w:rsidR="006D28B6" w:rsidRPr="00A03841">
        <w:rPr>
          <w:kern w:val="2"/>
          <w:sz w:val="24"/>
          <w:szCs w:val="24"/>
        </w:rPr>
        <w:t>ей</w:t>
      </w:r>
      <w:r w:rsidRPr="00A03841">
        <w:rPr>
          <w:kern w:val="2"/>
          <w:sz w:val="24"/>
          <w:szCs w:val="24"/>
        </w:rPr>
        <w:t>, на 202</w:t>
      </w:r>
      <w:r w:rsidR="00C44224" w:rsidRPr="00A03841">
        <w:rPr>
          <w:kern w:val="2"/>
          <w:sz w:val="24"/>
          <w:szCs w:val="24"/>
        </w:rPr>
        <w:t>3</w:t>
      </w:r>
      <w:r w:rsidRPr="00A03841">
        <w:rPr>
          <w:kern w:val="2"/>
          <w:sz w:val="24"/>
          <w:szCs w:val="24"/>
        </w:rPr>
        <w:t xml:space="preserve"> год в сумме </w:t>
      </w:r>
    </w:p>
    <w:p w:rsidR="00D6104A" w:rsidRPr="00A03841" w:rsidRDefault="00916216" w:rsidP="00922547">
      <w:pPr>
        <w:autoSpaceDE w:val="0"/>
        <w:jc w:val="both"/>
        <w:rPr>
          <w:sz w:val="24"/>
          <w:szCs w:val="24"/>
        </w:rPr>
      </w:pPr>
      <w:r w:rsidRPr="00A03841">
        <w:rPr>
          <w:kern w:val="2"/>
          <w:sz w:val="24"/>
          <w:szCs w:val="24"/>
        </w:rPr>
        <w:t>677855169,00</w:t>
      </w:r>
      <w:r w:rsidR="00B910B7" w:rsidRPr="00A03841">
        <w:rPr>
          <w:kern w:val="2"/>
          <w:sz w:val="24"/>
          <w:szCs w:val="24"/>
        </w:rPr>
        <w:t xml:space="preserve"> </w:t>
      </w:r>
      <w:r w:rsidR="00D6104A" w:rsidRPr="00A03841">
        <w:rPr>
          <w:kern w:val="2"/>
          <w:sz w:val="24"/>
          <w:szCs w:val="24"/>
        </w:rPr>
        <w:t>рубл</w:t>
      </w:r>
      <w:r w:rsidR="00197489" w:rsidRPr="00A03841">
        <w:rPr>
          <w:kern w:val="2"/>
          <w:sz w:val="24"/>
          <w:szCs w:val="24"/>
        </w:rPr>
        <w:t>ей</w:t>
      </w:r>
      <w:r w:rsidR="00D6104A" w:rsidRPr="00A03841">
        <w:rPr>
          <w:kern w:val="2"/>
          <w:sz w:val="24"/>
          <w:szCs w:val="24"/>
        </w:rPr>
        <w:t>;</w:t>
      </w:r>
    </w:p>
    <w:p w:rsidR="006B0DB4" w:rsidRPr="00A03841" w:rsidRDefault="00D6104A" w:rsidP="00F567E9">
      <w:pPr>
        <w:autoSpaceDE w:val="0"/>
        <w:ind w:firstLine="709"/>
        <w:jc w:val="both"/>
        <w:rPr>
          <w:kern w:val="2"/>
          <w:sz w:val="24"/>
          <w:szCs w:val="24"/>
        </w:rPr>
      </w:pPr>
      <w:r w:rsidRPr="00A03841">
        <w:rPr>
          <w:kern w:val="2"/>
          <w:sz w:val="24"/>
          <w:szCs w:val="24"/>
        </w:rPr>
        <w:t>2)общий объем расходов на 202</w:t>
      </w:r>
      <w:r w:rsidR="00C44224" w:rsidRPr="00A03841">
        <w:rPr>
          <w:kern w:val="2"/>
          <w:sz w:val="24"/>
          <w:szCs w:val="24"/>
        </w:rPr>
        <w:t>2</w:t>
      </w:r>
      <w:r w:rsidRPr="00A03841">
        <w:rPr>
          <w:kern w:val="2"/>
          <w:sz w:val="24"/>
          <w:szCs w:val="24"/>
        </w:rPr>
        <w:t xml:space="preserve"> год в сумме </w:t>
      </w:r>
      <w:r w:rsidR="00916216" w:rsidRPr="00A03841">
        <w:rPr>
          <w:kern w:val="2"/>
          <w:sz w:val="24"/>
          <w:szCs w:val="24"/>
        </w:rPr>
        <w:t>673203753,16</w:t>
      </w:r>
      <w:r w:rsidRPr="00A03841">
        <w:rPr>
          <w:kern w:val="2"/>
          <w:sz w:val="24"/>
          <w:szCs w:val="24"/>
        </w:rPr>
        <w:t xml:space="preserve"> рубл</w:t>
      </w:r>
      <w:r w:rsidR="00435308" w:rsidRPr="00A03841">
        <w:rPr>
          <w:kern w:val="2"/>
          <w:sz w:val="24"/>
          <w:szCs w:val="24"/>
        </w:rPr>
        <w:t>я</w:t>
      </w:r>
      <w:r w:rsidRPr="00A03841">
        <w:rPr>
          <w:kern w:val="2"/>
          <w:sz w:val="24"/>
          <w:szCs w:val="24"/>
        </w:rPr>
        <w:t>,</w:t>
      </w:r>
      <w:r w:rsidRPr="00A03841">
        <w:rPr>
          <w:sz w:val="24"/>
          <w:szCs w:val="24"/>
        </w:rPr>
        <w:t xml:space="preserve"> в том числе условно утверждаемые расходы в сумме </w:t>
      </w:r>
      <w:r w:rsidR="00B13CCD" w:rsidRPr="00A03841">
        <w:rPr>
          <w:sz w:val="24"/>
          <w:szCs w:val="24"/>
        </w:rPr>
        <w:t>8943298,00</w:t>
      </w:r>
      <w:r w:rsidRPr="00A03841">
        <w:rPr>
          <w:sz w:val="24"/>
          <w:szCs w:val="24"/>
        </w:rPr>
        <w:t xml:space="preserve"> рублей,</w:t>
      </w:r>
      <w:r w:rsidRPr="00A03841">
        <w:rPr>
          <w:kern w:val="2"/>
          <w:sz w:val="24"/>
          <w:szCs w:val="24"/>
        </w:rPr>
        <w:t xml:space="preserve"> на 202</w:t>
      </w:r>
      <w:r w:rsidR="00C44224" w:rsidRPr="00A03841">
        <w:rPr>
          <w:kern w:val="2"/>
          <w:sz w:val="24"/>
          <w:szCs w:val="24"/>
        </w:rPr>
        <w:t>3</w:t>
      </w:r>
      <w:r w:rsidRPr="00A03841">
        <w:rPr>
          <w:kern w:val="2"/>
          <w:sz w:val="24"/>
          <w:szCs w:val="24"/>
        </w:rPr>
        <w:t xml:space="preserve"> год в сумме </w:t>
      </w:r>
      <w:r w:rsidR="00916216" w:rsidRPr="00A03841">
        <w:rPr>
          <w:kern w:val="2"/>
          <w:sz w:val="24"/>
          <w:szCs w:val="24"/>
        </w:rPr>
        <w:t>677855169,00</w:t>
      </w:r>
      <w:r w:rsidRPr="00A03841">
        <w:rPr>
          <w:kern w:val="2"/>
          <w:sz w:val="24"/>
          <w:szCs w:val="24"/>
        </w:rPr>
        <w:t xml:space="preserve"> рубл</w:t>
      </w:r>
      <w:r w:rsidR="00197489" w:rsidRPr="00A03841">
        <w:rPr>
          <w:kern w:val="2"/>
          <w:sz w:val="24"/>
          <w:szCs w:val="24"/>
        </w:rPr>
        <w:t>ей</w:t>
      </w:r>
      <w:r w:rsidRPr="00A03841">
        <w:rPr>
          <w:sz w:val="24"/>
          <w:szCs w:val="24"/>
        </w:rPr>
        <w:t xml:space="preserve">, в том числе условно утверждаемые расходы в сумме </w:t>
      </w:r>
      <w:r w:rsidR="00B13CCD" w:rsidRPr="00A03841">
        <w:rPr>
          <w:sz w:val="24"/>
          <w:szCs w:val="24"/>
        </w:rPr>
        <w:t>17387065</w:t>
      </w:r>
      <w:r w:rsidR="008472AE" w:rsidRPr="00A03841">
        <w:rPr>
          <w:sz w:val="24"/>
          <w:szCs w:val="24"/>
        </w:rPr>
        <w:t>,00</w:t>
      </w:r>
      <w:r w:rsidRPr="00A03841">
        <w:rPr>
          <w:sz w:val="24"/>
          <w:szCs w:val="24"/>
        </w:rPr>
        <w:t xml:space="preserve"> рублей</w:t>
      </w:r>
      <w:r w:rsidRPr="00A03841">
        <w:rPr>
          <w:kern w:val="2"/>
          <w:sz w:val="24"/>
          <w:szCs w:val="24"/>
        </w:rPr>
        <w:t>;</w:t>
      </w:r>
    </w:p>
    <w:p w:rsidR="00D6104A" w:rsidRPr="00A03841" w:rsidRDefault="00D6104A">
      <w:pPr>
        <w:autoSpaceDE w:val="0"/>
        <w:ind w:firstLine="709"/>
        <w:jc w:val="both"/>
        <w:rPr>
          <w:sz w:val="24"/>
          <w:szCs w:val="24"/>
        </w:rPr>
      </w:pPr>
      <w:r w:rsidRPr="00A03841">
        <w:rPr>
          <w:kern w:val="2"/>
          <w:sz w:val="24"/>
          <w:szCs w:val="24"/>
        </w:rPr>
        <w:t>3)</w:t>
      </w:r>
      <w:r w:rsidR="00071E11" w:rsidRPr="00A03841">
        <w:rPr>
          <w:sz w:val="24"/>
          <w:szCs w:val="24"/>
        </w:rPr>
        <w:t xml:space="preserve"> </w:t>
      </w:r>
      <w:r w:rsidR="00071E11" w:rsidRPr="00A03841">
        <w:rPr>
          <w:kern w:val="2"/>
          <w:sz w:val="24"/>
          <w:szCs w:val="24"/>
        </w:rPr>
        <w:t>размер профицита на 202</w:t>
      </w:r>
      <w:r w:rsidR="00C44224" w:rsidRPr="00A03841">
        <w:rPr>
          <w:kern w:val="2"/>
          <w:sz w:val="24"/>
          <w:szCs w:val="24"/>
        </w:rPr>
        <w:t>2</w:t>
      </w:r>
      <w:r w:rsidR="00071E11" w:rsidRPr="00A03841">
        <w:rPr>
          <w:kern w:val="2"/>
          <w:sz w:val="24"/>
          <w:szCs w:val="24"/>
        </w:rPr>
        <w:t xml:space="preserve"> год в сумме </w:t>
      </w:r>
      <w:r w:rsidR="00C44224" w:rsidRPr="00A03841">
        <w:rPr>
          <w:kern w:val="2"/>
          <w:sz w:val="24"/>
          <w:szCs w:val="24"/>
        </w:rPr>
        <w:t>1800000</w:t>
      </w:r>
      <w:r w:rsidR="00071E11" w:rsidRPr="00A03841">
        <w:rPr>
          <w:kern w:val="2"/>
          <w:sz w:val="24"/>
          <w:szCs w:val="24"/>
        </w:rPr>
        <w:t xml:space="preserve"> рублей, на 202</w:t>
      </w:r>
      <w:r w:rsidR="00C44224" w:rsidRPr="00A03841">
        <w:rPr>
          <w:kern w:val="2"/>
          <w:sz w:val="24"/>
          <w:szCs w:val="24"/>
        </w:rPr>
        <w:t>3</w:t>
      </w:r>
      <w:r w:rsidR="00071E11" w:rsidRPr="00A03841">
        <w:rPr>
          <w:kern w:val="2"/>
          <w:sz w:val="24"/>
          <w:szCs w:val="24"/>
        </w:rPr>
        <w:t xml:space="preserve"> год в сумме 0 рублей</w:t>
      </w:r>
      <w:proofErr w:type="gramStart"/>
      <w:r w:rsidR="00071E11" w:rsidRPr="00A03841">
        <w:rPr>
          <w:kern w:val="2"/>
          <w:sz w:val="24"/>
          <w:szCs w:val="24"/>
        </w:rPr>
        <w:t>.</w:t>
      </w:r>
      <w:r w:rsidR="009805AD" w:rsidRPr="00A03841">
        <w:rPr>
          <w:kern w:val="2"/>
          <w:sz w:val="24"/>
          <w:szCs w:val="24"/>
        </w:rPr>
        <w:t>»;</w:t>
      </w:r>
      <w:proofErr w:type="gramEnd"/>
    </w:p>
    <w:p w:rsidR="00A878BD" w:rsidRPr="00A03841" w:rsidRDefault="00A878BD" w:rsidP="00A878BD">
      <w:pPr>
        <w:autoSpaceDE w:val="0"/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1.3. Пункт 6 изложить в новой редакции: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«6.Утвердить объем безвозмездных поступлений, получаемых из других бюджетов бюджетной системы Российской Федерации: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1)на 20</w:t>
      </w:r>
      <w:r w:rsidR="00B910B7" w:rsidRPr="00A03841">
        <w:rPr>
          <w:sz w:val="24"/>
          <w:szCs w:val="24"/>
        </w:rPr>
        <w:t>2</w:t>
      </w:r>
      <w:r w:rsidR="00A25AFD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 в сумме </w:t>
      </w:r>
      <w:r w:rsidR="00183262" w:rsidRPr="00A03841">
        <w:rPr>
          <w:sz w:val="24"/>
          <w:szCs w:val="24"/>
        </w:rPr>
        <w:t xml:space="preserve">677078669,06 </w:t>
      </w:r>
      <w:r w:rsidRPr="00A03841">
        <w:rPr>
          <w:sz w:val="24"/>
          <w:szCs w:val="24"/>
        </w:rPr>
        <w:t>рубл</w:t>
      </w:r>
      <w:r w:rsidR="001B240B" w:rsidRPr="00A03841">
        <w:rPr>
          <w:sz w:val="24"/>
          <w:szCs w:val="24"/>
        </w:rPr>
        <w:t>ей</w:t>
      </w:r>
      <w:r w:rsidRPr="00A03841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183262" w:rsidRPr="00A03841">
        <w:rPr>
          <w:sz w:val="24"/>
          <w:szCs w:val="24"/>
        </w:rPr>
        <w:t xml:space="preserve">456478269,06 </w:t>
      </w:r>
      <w:r w:rsidRPr="00A03841">
        <w:rPr>
          <w:sz w:val="24"/>
          <w:szCs w:val="24"/>
        </w:rPr>
        <w:t>рубл</w:t>
      </w:r>
      <w:r w:rsidR="001B240B" w:rsidRPr="00A03841">
        <w:rPr>
          <w:sz w:val="24"/>
          <w:szCs w:val="24"/>
        </w:rPr>
        <w:t>ей</w:t>
      </w:r>
      <w:r w:rsidRPr="00A03841">
        <w:rPr>
          <w:sz w:val="24"/>
          <w:szCs w:val="24"/>
        </w:rPr>
        <w:t>;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2)на 202</w:t>
      </w:r>
      <w:r w:rsidR="00A25AFD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год в сумме </w:t>
      </w:r>
      <w:r w:rsidR="00814D0B" w:rsidRPr="00A03841">
        <w:rPr>
          <w:sz w:val="24"/>
          <w:szCs w:val="24"/>
        </w:rPr>
        <w:t>520024453,16</w:t>
      </w:r>
      <w:r w:rsidR="00AA105D" w:rsidRPr="00A03841">
        <w:rPr>
          <w:sz w:val="24"/>
          <w:szCs w:val="24"/>
        </w:rPr>
        <w:t xml:space="preserve"> </w:t>
      </w:r>
      <w:r w:rsidRPr="00A03841">
        <w:rPr>
          <w:sz w:val="24"/>
          <w:szCs w:val="24"/>
        </w:rPr>
        <w:t>рубл</w:t>
      </w:r>
      <w:r w:rsidR="001B240B" w:rsidRPr="00A03841">
        <w:rPr>
          <w:sz w:val="24"/>
          <w:szCs w:val="24"/>
        </w:rPr>
        <w:t>ей</w:t>
      </w:r>
      <w:r w:rsidRPr="00A03841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751EEA" w:rsidRPr="00A03841">
        <w:rPr>
          <w:sz w:val="24"/>
          <w:szCs w:val="24"/>
        </w:rPr>
        <w:t xml:space="preserve">315471853,16 </w:t>
      </w:r>
      <w:r w:rsidRPr="00A03841">
        <w:rPr>
          <w:sz w:val="24"/>
          <w:szCs w:val="24"/>
        </w:rPr>
        <w:t>рубл</w:t>
      </w:r>
      <w:r w:rsidR="00CB5353" w:rsidRPr="00A03841">
        <w:rPr>
          <w:sz w:val="24"/>
          <w:szCs w:val="24"/>
        </w:rPr>
        <w:t>ей</w:t>
      </w:r>
      <w:r w:rsidRPr="00A03841">
        <w:rPr>
          <w:sz w:val="24"/>
          <w:szCs w:val="24"/>
        </w:rPr>
        <w:t>;</w:t>
      </w:r>
    </w:p>
    <w:p w:rsidR="00751EEA" w:rsidRPr="00A03841" w:rsidRDefault="00A878BD" w:rsidP="00751EEA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3)</w:t>
      </w:r>
      <w:r w:rsidR="005A0317" w:rsidRPr="00A03841">
        <w:rPr>
          <w:sz w:val="24"/>
          <w:szCs w:val="24"/>
        </w:rPr>
        <w:t xml:space="preserve"> </w:t>
      </w:r>
      <w:r w:rsidRPr="00A03841">
        <w:rPr>
          <w:sz w:val="24"/>
          <w:szCs w:val="24"/>
        </w:rPr>
        <w:t>на 202</w:t>
      </w:r>
      <w:r w:rsidR="00A25AFD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год в сумме </w:t>
      </w:r>
      <w:r w:rsidR="00751EEA" w:rsidRPr="00A03841">
        <w:rPr>
          <w:sz w:val="24"/>
          <w:szCs w:val="24"/>
        </w:rPr>
        <w:t>512784569,00</w:t>
      </w:r>
      <w:r w:rsidRPr="00A03841">
        <w:rPr>
          <w:sz w:val="24"/>
          <w:szCs w:val="24"/>
        </w:rPr>
        <w:t>рубл</w:t>
      </w:r>
      <w:r w:rsidR="001B240B" w:rsidRPr="00A03841">
        <w:rPr>
          <w:sz w:val="24"/>
          <w:szCs w:val="24"/>
        </w:rPr>
        <w:t>ей</w:t>
      </w:r>
      <w:r w:rsidRPr="00A03841">
        <w:rPr>
          <w:sz w:val="24"/>
          <w:szCs w:val="24"/>
        </w:rPr>
        <w:t xml:space="preserve">, в том числе объем субсидий, субвенций и иных межбюджетных трансфертов, имеющих целевое назначение, в сумме </w:t>
      </w:r>
      <w:r w:rsidR="00751EEA" w:rsidRPr="00A03841">
        <w:rPr>
          <w:sz w:val="24"/>
          <w:szCs w:val="24"/>
        </w:rPr>
        <w:t>330113869,00</w:t>
      </w:r>
      <w:r w:rsidRPr="00A03841">
        <w:rPr>
          <w:sz w:val="24"/>
          <w:szCs w:val="24"/>
        </w:rPr>
        <w:t>рубл</w:t>
      </w:r>
      <w:r w:rsidR="00CB5353" w:rsidRPr="00A03841">
        <w:rPr>
          <w:sz w:val="24"/>
          <w:szCs w:val="24"/>
        </w:rPr>
        <w:t>ей</w:t>
      </w:r>
      <w:proofErr w:type="gramStart"/>
      <w:r w:rsidRPr="00A03841">
        <w:rPr>
          <w:sz w:val="24"/>
          <w:szCs w:val="24"/>
        </w:rPr>
        <w:t>.»;</w:t>
      </w:r>
      <w:proofErr w:type="gramEnd"/>
    </w:p>
    <w:p w:rsidR="00751EEA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</w:t>
      </w:r>
      <w:r w:rsidR="00035F7B" w:rsidRPr="00A03841">
        <w:rPr>
          <w:sz w:val="24"/>
          <w:szCs w:val="24"/>
        </w:rPr>
        <w:t>4</w:t>
      </w:r>
      <w:r w:rsidR="005472BB" w:rsidRPr="00A03841">
        <w:rPr>
          <w:sz w:val="24"/>
          <w:szCs w:val="24"/>
        </w:rPr>
        <w:t>.</w:t>
      </w:r>
      <w:r w:rsidRPr="00A03841">
        <w:rPr>
          <w:sz w:val="24"/>
          <w:szCs w:val="24"/>
        </w:rPr>
        <w:t xml:space="preserve"> </w:t>
      </w:r>
      <w:r w:rsidR="00751EEA" w:rsidRPr="00A03841">
        <w:rPr>
          <w:sz w:val="24"/>
          <w:szCs w:val="24"/>
        </w:rPr>
        <w:t xml:space="preserve"> В пункте 7 цифры «2214200,00» заменить цифрами «</w:t>
      </w:r>
      <w:r w:rsidR="00183262" w:rsidRPr="00A03841">
        <w:rPr>
          <w:sz w:val="24"/>
          <w:szCs w:val="24"/>
        </w:rPr>
        <w:t>2273094,71</w:t>
      </w:r>
      <w:r w:rsidR="00751EEA" w:rsidRPr="00A03841">
        <w:rPr>
          <w:sz w:val="24"/>
          <w:szCs w:val="24"/>
        </w:rPr>
        <w:t>»;</w:t>
      </w:r>
    </w:p>
    <w:p w:rsidR="00D532E6" w:rsidRPr="00A03841" w:rsidRDefault="00D532E6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1.5. В пункте 1</w:t>
      </w:r>
      <w:r w:rsidR="000C6DEA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цифры «</w:t>
      </w:r>
      <w:r w:rsidR="000C6DEA" w:rsidRPr="00A03841">
        <w:rPr>
          <w:sz w:val="24"/>
          <w:szCs w:val="24"/>
        </w:rPr>
        <w:t>52203120,00</w:t>
      </w:r>
      <w:r w:rsidRPr="00A03841">
        <w:rPr>
          <w:sz w:val="24"/>
          <w:szCs w:val="24"/>
        </w:rPr>
        <w:t>» заменить цифрами «</w:t>
      </w:r>
      <w:r w:rsidR="000C6DEA" w:rsidRPr="00A03841">
        <w:rPr>
          <w:sz w:val="24"/>
          <w:szCs w:val="24"/>
        </w:rPr>
        <w:t>86275424,76</w:t>
      </w:r>
      <w:r w:rsidRPr="00A03841">
        <w:rPr>
          <w:sz w:val="24"/>
          <w:szCs w:val="24"/>
        </w:rPr>
        <w:t>»;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1.6. Пункт 15 изложить в новой редакции: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«15.Утвердить в составе межбюджетных трансфертов объем иных межбюджетных трансфертов бюджетам поселений Воскресенского муниципального района: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lastRenderedPageBreak/>
        <w:t xml:space="preserve">1) в 2021 году в сумме </w:t>
      </w:r>
      <w:r w:rsidR="000C6DEA" w:rsidRPr="00A03841">
        <w:rPr>
          <w:sz w:val="24"/>
          <w:szCs w:val="24"/>
        </w:rPr>
        <w:t>37467898,76</w:t>
      </w:r>
      <w:r w:rsidRPr="00A03841">
        <w:rPr>
          <w:sz w:val="24"/>
          <w:szCs w:val="24"/>
        </w:rPr>
        <w:t xml:space="preserve"> рубля;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2) в 2022 году в сумме 5782567,00 рублей;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3) в 2023 году в сумме 4702999,00 рублей.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 Иные межбюджетные трансферты передаются в бюджеты поселений Воскресенского муниципального района на поддержку мер по обеспечению сбалансированности бюджетов поселений.</w:t>
      </w:r>
    </w:p>
    <w:p w:rsidR="00D532E6" w:rsidRPr="00A03841" w:rsidRDefault="00D532E6" w:rsidP="00D532E6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Утвердить распределение иных межбюджетных трансфертов на поддержку мер по обеспечению сбалансированности бюджетов поселений согласно приложению 8.</w:t>
      </w:r>
    </w:p>
    <w:p w:rsidR="00D532E6" w:rsidRPr="00A03841" w:rsidRDefault="00D532E6" w:rsidP="00D532E6">
      <w:pPr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 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за счет средств фонда на поддержку территорий в 2021 году в сумме 10</w:t>
      </w:r>
      <w:r w:rsidR="00986F60" w:rsidRPr="00A03841">
        <w:rPr>
          <w:sz w:val="24"/>
          <w:szCs w:val="24"/>
        </w:rPr>
        <w:t>7</w:t>
      </w:r>
      <w:r w:rsidRPr="00A03841">
        <w:rPr>
          <w:sz w:val="24"/>
          <w:szCs w:val="24"/>
        </w:rPr>
        <w:t>000,00 рублей.</w:t>
      </w:r>
    </w:p>
    <w:p w:rsidR="000C6DEA" w:rsidRPr="00A03841" w:rsidRDefault="00D532E6" w:rsidP="000C6DEA">
      <w:pPr>
        <w:jc w:val="both"/>
        <w:rPr>
          <w:sz w:val="24"/>
          <w:szCs w:val="24"/>
        </w:rPr>
      </w:pPr>
      <w:r w:rsidRPr="00A03841">
        <w:rPr>
          <w:sz w:val="24"/>
          <w:szCs w:val="24"/>
        </w:rPr>
        <w:t>Иные межбюджетные трансферты за счет средств фонда на поддержку территорий передаются в бюджеты поселений Воскресенского муниципального района согласно приложению 15.</w:t>
      </w:r>
    </w:p>
    <w:p w:rsidR="000C6DEA" w:rsidRPr="00A03841" w:rsidRDefault="000C6DEA" w:rsidP="000C6DEA">
      <w:pPr>
        <w:ind w:firstLine="720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реализацию проекта по поддержке местных инициатив в сумме </w:t>
      </w:r>
      <w:r w:rsidR="007C12AE" w:rsidRPr="00A03841">
        <w:rPr>
          <w:sz w:val="24"/>
          <w:szCs w:val="24"/>
        </w:rPr>
        <w:t>22045806,5</w:t>
      </w:r>
      <w:r w:rsidRPr="00A03841">
        <w:rPr>
          <w:sz w:val="24"/>
          <w:szCs w:val="24"/>
        </w:rPr>
        <w:t xml:space="preserve"> рублей согласно приложению 16.</w:t>
      </w:r>
    </w:p>
    <w:p w:rsidR="00986F60" w:rsidRPr="00A03841" w:rsidRDefault="000C6DEA" w:rsidP="00986F60">
      <w:pPr>
        <w:ind w:firstLine="709"/>
        <w:jc w:val="both"/>
        <w:rPr>
          <w:sz w:val="24"/>
          <w:szCs w:val="24"/>
        </w:rPr>
      </w:pPr>
      <w:proofErr w:type="gramStart"/>
      <w:r w:rsidRPr="00A03841">
        <w:rPr>
          <w:sz w:val="24"/>
          <w:szCs w:val="24"/>
        </w:rPr>
        <w:t>Иные межбюджетные трансферты, предоставляемые бюджетам поселений Воскресенского муниципального района Нижегородской области на реализацию проекта по поддержке местных инициатив, распределяются между бюджетами поселений Воскресенского муниципального района в соответствии с решением Земского собрания Воскресенского муниципального района Нижегородской области от 0</w:t>
      </w:r>
      <w:r w:rsidR="007C12AE" w:rsidRPr="00A03841">
        <w:rPr>
          <w:sz w:val="24"/>
          <w:szCs w:val="24"/>
        </w:rPr>
        <w:t>4</w:t>
      </w:r>
      <w:r w:rsidRPr="00A03841">
        <w:rPr>
          <w:sz w:val="24"/>
          <w:szCs w:val="24"/>
        </w:rPr>
        <w:t xml:space="preserve"> </w:t>
      </w:r>
      <w:r w:rsidR="007C12AE" w:rsidRPr="00A03841">
        <w:rPr>
          <w:sz w:val="24"/>
          <w:szCs w:val="24"/>
        </w:rPr>
        <w:t>июня</w:t>
      </w:r>
      <w:r w:rsidRPr="00A03841">
        <w:rPr>
          <w:sz w:val="24"/>
          <w:szCs w:val="24"/>
        </w:rPr>
        <w:t xml:space="preserve"> </w:t>
      </w:r>
      <w:r w:rsidR="007C12AE" w:rsidRPr="00A03841">
        <w:rPr>
          <w:sz w:val="24"/>
          <w:szCs w:val="24"/>
        </w:rPr>
        <w:t xml:space="preserve">2021 </w:t>
      </w:r>
      <w:r w:rsidRPr="00A03841">
        <w:rPr>
          <w:sz w:val="24"/>
          <w:szCs w:val="24"/>
        </w:rPr>
        <w:t>года №  «Об утверждении Положения о порядке формирования, распределения и использования иных межбюджетных трансфертов, предоставляемых бюджетам поселений Воскресенского муниципального района Нижегородской</w:t>
      </w:r>
      <w:proofErr w:type="gramEnd"/>
      <w:r w:rsidRPr="00A03841">
        <w:rPr>
          <w:sz w:val="24"/>
          <w:szCs w:val="24"/>
        </w:rPr>
        <w:t xml:space="preserve"> области на реализацию проекта </w:t>
      </w:r>
      <w:r w:rsidR="007C12AE" w:rsidRPr="00A03841">
        <w:rPr>
          <w:sz w:val="24"/>
          <w:szCs w:val="24"/>
        </w:rPr>
        <w:t>инициативного бюджетирования «Вам решать!»</w:t>
      </w:r>
      <w:r w:rsidRPr="00A03841">
        <w:rPr>
          <w:sz w:val="24"/>
          <w:szCs w:val="24"/>
        </w:rPr>
        <w:t>».</w:t>
      </w:r>
      <w:r w:rsidR="00986F60" w:rsidRPr="00A03841">
        <w:rPr>
          <w:sz w:val="24"/>
          <w:szCs w:val="24"/>
        </w:rPr>
        <w:t xml:space="preserve"> </w:t>
      </w:r>
    </w:p>
    <w:p w:rsidR="00986F60" w:rsidRPr="00A03841" w:rsidRDefault="00986F60" w:rsidP="00986F60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Утвердить в составе иных межбюджетных трансфертов, предоставляемых бюджетам поселений Воскресенского муниципального района, объём иных межбюджетных трансфертов на проведение капитального ремонта и </w:t>
      </w:r>
      <w:proofErr w:type="gramStart"/>
      <w:r w:rsidRPr="00A03841">
        <w:rPr>
          <w:sz w:val="24"/>
          <w:szCs w:val="24"/>
        </w:rPr>
        <w:t>ремонта</w:t>
      </w:r>
      <w:proofErr w:type="gramEnd"/>
      <w:r w:rsidRPr="00A03841">
        <w:rPr>
          <w:sz w:val="24"/>
          <w:szCs w:val="24"/>
        </w:rPr>
        <w:t xml:space="preserve"> автомобильных дорог общего пользования местного значения в сумме 9595600,0 рублей.</w:t>
      </w:r>
    </w:p>
    <w:p w:rsidR="00D532E6" w:rsidRPr="00A03841" w:rsidRDefault="00986F60" w:rsidP="00986F60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Иные межбюджетные трансферты, предоставляемые бюджетам поселений Воскресенского муниципального района Нижегородской на проведение капитального ремонта и </w:t>
      </w:r>
      <w:proofErr w:type="gramStart"/>
      <w:r w:rsidRPr="00A03841">
        <w:rPr>
          <w:sz w:val="24"/>
          <w:szCs w:val="24"/>
        </w:rPr>
        <w:t>ремонта</w:t>
      </w:r>
      <w:proofErr w:type="gramEnd"/>
      <w:r w:rsidRPr="00A03841">
        <w:rPr>
          <w:sz w:val="24"/>
          <w:szCs w:val="24"/>
        </w:rPr>
        <w:t xml:space="preserve"> автомобильных дорог общего пользования местного значения, распределяются между бюджетами поселений Воскресенского муниципального района согласно приложению 17.</w:t>
      </w:r>
    </w:p>
    <w:p w:rsidR="00A878BD" w:rsidRPr="00A03841" w:rsidRDefault="00D532E6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1.7.</w:t>
      </w:r>
      <w:r w:rsidR="00A878BD" w:rsidRPr="00A03841">
        <w:rPr>
          <w:sz w:val="24"/>
          <w:szCs w:val="24"/>
        </w:rPr>
        <w:t xml:space="preserve">Приложение 3 изложить в новой редакции согласно приложению </w:t>
      </w:r>
      <w:r w:rsidR="00001E08" w:rsidRPr="00A03841">
        <w:rPr>
          <w:sz w:val="24"/>
          <w:szCs w:val="24"/>
        </w:rPr>
        <w:t>1</w:t>
      </w:r>
      <w:r w:rsidR="00A878BD" w:rsidRPr="00A03841">
        <w:rPr>
          <w:sz w:val="24"/>
          <w:szCs w:val="24"/>
        </w:rPr>
        <w:t xml:space="preserve"> к настоящему решению</w:t>
      </w:r>
      <w:r w:rsidR="005C767F" w:rsidRPr="00A03841">
        <w:rPr>
          <w:sz w:val="24"/>
          <w:szCs w:val="24"/>
        </w:rPr>
        <w:t>;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</w:t>
      </w:r>
      <w:r w:rsidR="00D532E6" w:rsidRPr="00A03841">
        <w:rPr>
          <w:sz w:val="24"/>
          <w:szCs w:val="24"/>
        </w:rPr>
        <w:t>8</w:t>
      </w:r>
      <w:r w:rsidRPr="00A03841">
        <w:rPr>
          <w:sz w:val="24"/>
          <w:szCs w:val="24"/>
        </w:rPr>
        <w:t xml:space="preserve">. Приложение </w:t>
      </w:r>
      <w:r w:rsidR="00001E08" w:rsidRPr="00A03841">
        <w:rPr>
          <w:sz w:val="24"/>
          <w:szCs w:val="24"/>
        </w:rPr>
        <w:t>4</w:t>
      </w:r>
      <w:r w:rsidRPr="00A03841">
        <w:rPr>
          <w:sz w:val="24"/>
          <w:szCs w:val="24"/>
        </w:rPr>
        <w:t xml:space="preserve"> изложить в новой редакции согласно приложению </w:t>
      </w:r>
      <w:r w:rsidR="00001E08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к настоящему решению;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</w:t>
      </w:r>
      <w:r w:rsidR="00D532E6" w:rsidRPr="00A03841">
        <w:rPr>
          <w:sz w:val="24"/>
          <w:szCs w:val="24"/>
        </w:rPr>
        <w:t>9</w:t>
      </w:r>
      <w:r w:rsidRPr="00A03841">
        <w:rPr>
          <w:sz w:val="24"/>
          <w:szCs w:val="24"/>
        </w:rPr>
        <w:t xml:space="preserve">. Приложение </w:t>
      </w:r>
      <w:r w:rsidR="00001E08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изложить в новой редакции согласно приложению </w:t>
      </w:r>
      <w:r w:rsidR="00001E08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к настоящему решению;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</w:t>
      </w:r>
      <w:r w:rsidR="00D532E6" w:rsidRPr="00A03841">
        <w:rPr>
          <w:sz w:val="24"/>
          <w:szCs w:val="24"/>
        </w:rPr>
        <w:t>10</w:t>
      </w:r>
      <w:r w:rsidR="00710A4C" w:rsidRPr="00A03841">
        <w:rPr>
          <w:sz w:val="24"/>
          <w:szCs w:val="24"/>
        </w:rPr>
        <w:t>.</w:t>
      </w:r>
      <w:r w:rsidRPr="00A03841">
        <w:rPr>
          <w:sz w:val="24"/>
          <w:szCs w:val="24"/>
        </w:rPr>
        <w:t xml:space="preserve"> Приложение </w:t>
      </w:r>
      <w:r w:rsidR="00001E08" w:rsidRPr="00A03841">
        <w:rPr>
          <w:sz w:val="24"/>
          <w:szCs w:val="24"/>
        </w:rPr>
        <w:t>8</w:t>
      </w:r>
      <w:r w:rsidRPr="00A03841">
        <w:rPr>
          <w:sz w:val="24"/>
          <w:szCs w:val="24"/>
        </w:rPr>
        <w:t xml:space="preserve"> изложить в новой редакции согласно приложению </w:t>
      </w:r>
      <w:r w:rsidR="00001E08" w:rsidRPr="00A03841">
        <w:rPr>
          <w:sz w:val="24"/>
          <w:szCs w:val="24"/>
        </w:rPr>
        <w:t>4</w:t>
      </w:r>
      <w:r w:rsidRPr="00A03841">
        <w:rPr>
          <w:sz w:val="24"/>
          <w:szCs w:val="24"/>
        </w:rPr>
        <w:t xml:space="preserve"> к настоящему решению;</w:t>
      </w:r>
    </w:p>
    <w:p w:rsidR="00021EAE" w:rsidRPr="00A03841" w:rsidRDefault="00035F7B" w:rsidP="005C767F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</w:t>
      </w:r>
      <w:r w:rsidR="00D532E6" w:rsidRPr="00A03841">
        <w:rPr>
          <w:sz w:val="24"/>
          <w:szCs w:val="24"/>
        </w:rPr>
        <w:t>11</w:t>
      </w:r>
      <w:r w:rsidR="00A878BD" w:rsidRPr="00A03841">
        <w:rPr>
          <w:sz w:val="24"/>
          <w:szCs w:val="24"/>
        </w:rPr>
        <w:t xml:space="preserve">. Приложение </w:t>
      </w:r>
      <w:r w:rsidR="00113E4C" w:rsidRPr="00A03841">
        <w:rPr>
          <w:sz w:val="24"/>
          <w:szCs w:val="24"/>
        </w:rPr>
        <w:t>10</w:t>
      </w:r>
      <w:r w:rsidR="00A878BD" w:rsidRPr="00A03841">
        <w:rPr>
          <w:sz w:val="24"/>
          <w:szCs w:val="24"/>
        </w:rPr>
        <w:t xml:space="preserve"> изложить в новой редакции согласно приложению </w:t>
      </w:r>
      <w:r w:rsidR="00113E4C" w:rsidRPr="00A03841">
        <w:rPr>
          <w:sz w:val="24"/>
          <w:szCs w:val="24"/>
        </w:rPr>
        <w:t>5</w:t>
      </w:r>
      <w:r w:rsidR="005C767F" w:rsidRPr="00A03841">
        <w:rPr>
          <w:sz w:val="24"/>
          <w:szCs w:val="24"/>
        </w:rPr>
        <w:t xml:space="preserve"> к настоящему решению;</w:t>
      </w:r>
    </w:p>
    <w:p w:rsidR="00113E4C" w:rsidRPr="00A03841" w:rsidRDefault="00113E4C" w:rsidP="005C767F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 xml:space="preserve">1.12. Приложение 11 изложить в новой редакции согласно приложению 6 к настоящему решению; </w:t>
      </w:r>
    </w:p>
    <w:p w:rsidR="00113E4C" w:rsidRPr="00A03841" w:rsidRDefault="00113E4C" w:rsidP="005C767F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1.13. Приложение 12 изложить в новой редакции согласно приложению 7 к настоящему решению;</w:t>
      </w:r>
    </w:p>
    <w:p w:rsidR="00113E4C" w:rsidRPr="00A03841" w:rsidRDefault="00113E4C" w:rsidP="005C767F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1.14. Приложение 15 изложить в новой редакции согласно приложению 8 к настоящему решению;</w:t>
      </w:r>
    </w:p>
    <w:p w:rsidR="00986F60" w:rsidRPr="00A03841" w:rsidRDefault="00986F60" w:rsidP="005C767F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1.15 Приложение 16 изложить в новой редакции согласно приложению 9 к настоящему решению;</w:t>
      </w:r>
    </w:p>
    <w:p w:rsidR="00986F60" w:rsidRPr="00A03841" w:rsidRDefault="00986F60" w:rsidP="005C767F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1.16 Приложение 17 изложить в новой редакции согласно приложению 10 к настоящему решению;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lastRenderedPageBreak/>
        <w:t>2.</w:t>
      </w:r>
      <w:proofErr w:type="gramStart"/>
      <w:r w:rsidRPr="00A03841">
        <w:rPr>
          <w:sz w:val="24"/>
          <w:szCs w:val="24"/>
        </w:rPr>
        <w:t>Контроль за</w:t>
      </w:r>
      <w:proofErr w:type="gramEnd"/>
      <w:r w:rsidRPr="00A03841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="001E71F3" w:rsidRPr="00A03841">
        <w:rPr>
          <w:sz w:val="24"/>
          <w:szCs w:val="24"/>
        </w:rPr>
        <w:t>И.Д.Оржанц</w:t>
      </w:r>
      <w:r w:rsidR="000E73A1" w:rsidRPr="00A03841">
        <w:rPr>
          <w:sz w:val="24"/>
          <w:szCs w:val="24"/>
        </w:rPr>
        <w:t>е</w:t>
      </w:r>
      <w:r w:rsidR="001E71F3" w:rsidRPr="00A03841">
        <w:rPr>
          <w:sz w:val="24"/>
          <w:szCs w:val="24"/>
        </w:rPr>
        <w:t>в</w:t>
      </w:r>
      <w:proofErr w:type="spellEnd"/>
      <w:r w:rsidRPr="00A03841">
        <w:rPr>
          <w:sz w:val="24"/>
          <w:szCs w:val="24"/>
        </w:rPr>
        <w:t>), управление финансов Воскресенского муниципального района Нижегородской области (</w:t>
      </w:r>
      <w:proofErr w:type="spellStart"/>
      <w:r w:rsidRPr="00A03841">
        <w:rPr>
          <w:sz w:val="24"/>
          <w:szCs w:val="24"/>
        </w:rPr>
        <w:t>Н.В.Мясникова</w:t>
      </w:r>
      <w:proofErr w:type="spellEnd"/>
      <w:r w:rsidRPr="00A03841">
        <w:rPr>
          <w:sz w:val="24"/>
          <w:szCs w:val="24"/>
        </w:rPr>
        <w:t>).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  <w:r w:rsidRPr="00A03841">
        <w:rPr>
          <w:sz w:val="24"/>
          <w:szCs w:val="24"/>
        </w:rPr>
        <w:t>3.Настоящее решение вступает в силу со дня принятия.</w:t>
      </w:r>
    </w:p>
    <w:p w:rsidR="00A878BD" w:rsidRPr="00A03841" w:rsidRDefault="00A878BD" w:rsidP="00A878BD">
      <w:pPr>
        <w:ind w:firstLine="709"/>
        <w:jc w:val="both"/>
        <w:rPr>
          <w:sz w:val="24"/>
          <w:szCs w:val="24"/>
        </w:rPr>
      </w:pPr>
    </w:p>
    <w:p w:rsidR="00A878BD" w:rsidRPr="00A03841" w:rsidRDefault="00A878BD" w:rsidP="00A878BD">
      <w:pPr>
        <w:jc w:val="both"/>
        <w:rPr>
          <w:sz w:val="24"/>
          <w:szCs w:val="24"/>
        </w:rPr>
      </w:pPr>
    </w:p>
    <w:p w:rsidR="00A878BD" w:rsidRPr="00A03841" w:rsidRDefault="00A878BD" w:rsidP="00A878BD">
      <w:pPr>
        <w:jc w:val="both"/>
        <w:rPr>
          <w:sz w:val="24"/>
          <w:szCs w:val="24"/>
        </w:rPr>
      </w:pPr>
    </w:p>
    <w:p w:rsidR="00A03841" w:rsidRPr="00A03841" w:rsidRDefault="00A03841" w:rsidP="00A0384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A03841">
        <w:rPr>
          <w:sz w:val="24"/>
          <w:szCs w:val="24"/>
          <w:lang w:eastAsia="en-US"/>
        </w:rPr>
        <w:t xml:space="preserve">Председатель                                                                     </w:t>
      </w:r>
      <w:proofErr w:type="spellStart"/>
      <w:r w:rsidRPr="00A03841">
        <w:rPr>
          <w:sz w:val="24"/>
          <w:szCs w:val="24"/>
          <w:lang w:eastAsia="en-US"/>
        </w:rPr>
        <w:t>И.о</w:t>
      </w:r>
      <w:proofErr w:type="spellEnd"/>
      <w:r w:rsidRPr="00A03841">
        <w:rPr>
          <w:sz w:val="24"/>
          <w:szCs w:val="24"/>
          <w:lang w:eastAsia="en-US"/>
        </w:rPr>
        <w:t>. главы местного самоуправления</w:t>
      </w:r>
    </w:p>
    <w:p w:rsidR="00A03841" w:rsidRPr="00A03841" w:rsidRDefault="00A03841" w:rsidP="00A0384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en-US"/>
        </w:rPr>
      </w:pPr>
      <w:r w:rsidRPr="00A03841">
        <w:rPr>
          <w:sz w:val="24"/>
          <w:szCs w:val="24"/>
          <w:lang w:eastAsia="en-US"/>
        </w:rPr>
        <w:t xml:space="preserve">Земского собрания района                 </w:t>
      </w:r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  <w:t xml:space="preserve"> </w:t>
      </w:r>
      <w:proofErr w:type="spellStart"/>
      <w:proofErr w:type="gramStart"/>
      <w:r w:rsidRPr="00A03841">
        <w:rPr>
          <w:sz w:val="24"/>
          <w:szCs w:val="24"/>
          <w:lang w:eastAsia="en-US"/>
        </w:rPr>
        <w:t>района</w:t>
      </w:r>
      <w:proofErr w:type="spellEnd"/>
      <w:proofErr w:type="gramEnd"/>
    </w:p>
    <w:p w:rsidR="00A03841" w:rsidRPr="00A03841" w:rsidRDefault="00A03841" w:rsidP="00A03841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A03841">
        <w:rPr>
          <w:sz w:val="24"/>
          <w:szCs w:val="24"/>
          <w:lang w:eastAsia="en-US"/>
        </w:rPr>
        <w:t xml:space="preserve">                                    </w:t>
      </w:r>
      <w:proofErr w:type="spellStart"/>
      <w:r w:rsidRPr="00A03841">
        <w:rPr>
          <w:sz w:val="24"/>
          <w:szCs w:val="24"/>
          <w:lang w:eastAsia="en-US"/>
        </w:rPr>
        <w:t>В.Н.Ольнев</w:t>
      </w:r>
      <w:proofErr w:type="spellEnd"/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</w:r>
      <w:r w:rsidRPr="00A03841">
        <w:rPr>
          <w:sz w:val="24"/>
          <w:szCs w:val="24"/>
          <w:lang w:eastAsia="en-US"/>
        </w:rPr>
        <w:tab/>
        <w:t xml:space="preserve">   </w:t>
      </w:r>
      <w:proofErr w:type="spellStart"/>
      <w:r w:rsidRPr="00A03841">
        <w:rPr>
          <w:sz w:val="24"/>
          <w:szCs w:val="24"/>
          <w:lang w:eastAsia="en-US"/>
        </w:rPr>
        <w:t>В.Е.Пайков</w:t>
      </w:r>
      <w:proofErr w:type="spellEnd"/>
    </w:p>
    <w:p w:rsidR="000C6DEA" w:rsidRPr="00A03841" w:rsidRDefault="000C6DEA" w:rsidP="00D87CE9">
      <w:pPr>
        <w:ind w:left="180"/>
        <w:jc w:val="both"/>
        <w:rPr>
          <w:sz w:val="24"/>
          <w:szCs w:val="24"/>
        </w:rPr>
      </w:pPr>
    </w:p>
    <w:p w:rsidR="000C6DEA" w:rsidRPr="00A03841" w:rsidRDefault="000C6DEA" w:rsidP="00D87CE9">
      <w:pPr>
        <w:ind w:left="180"/>
        <w:jc w:val="both"/>
        <w:rPr>
          <w:sz w:val="24"/>
          <w:szCs w:val="24"/>
        </w:rPr>
      </w:pPr>
    </w:p>
    <w:p w:rsidR="000C6DEA" w:rsidRPr="00A03841" w:rsidRDefault="000C6DEA" w:rsidP="000C6DEA">
      <w:pPr>
        <w:tabs>
          <w:tab w:val="left" w:pos="1080"/>
        </w:tabs>
        <w:ind w:left="180"/>
        <w:jc w:val="both"/>
        <w:rPr>
          <w:sz w:val="24"/>
          <w:szCs w:val="24"/>
        </w:rPr>
      </w:pPr>
      <w:r w:rsidRPr="00A03841">
        <w:rPr>
          <w:sz w:val="24"/>
          <w:szCs w:val="24"/>
        </w:rPr>
        <w:tab/>
      </w:r>
    </w:p>
    <w:p w:rsidR="00D6104A" w:rsidRPr="00630CA4" w:rsidRDefault="00D87CE9" w:rsidP="00630CA4">
      <w:pPr>
        <w:ind w:left="180"/>
        <w:jc w:val="right"/>
        <w:rPr>
          <w:b/>
          <w:sz w:val="24"/>
          <w:szCs w:val="24"/>
        </w:rPr>
      </w:pPr>
      <w:r w:rsidRPr="00A03841">
        <w:rPr>
          <w:sz w:val="24"/>
          <w:szCs w:val="24"/>
        </w:rPr>
        <w:br w:type="page"/>
      </w:r>
      <w:r w:rsidR="00D6104A" w:rsidRPr="00630CA4">
        <w:rPr>
          <w:b/>
          <w:sz w:val="24"/>
          <w:szCs w:val="24"/>
        </w:rPr>
        <w:lastRenderedPageBreak/>
        <w:t xml:space="preserve">Приложение </w:t>
      </w:r>
      <w:r w:rsidR="005E22F9" w:rsidRPr="00630CA4">
        <w:rPr>
          <w:b/>
          <w:sz w:val="24"/>
          <w:szCs w:val="24"/>
        </w:rPr>
        <w:t>1</w:t>
      </w:r>
    </w:p>
    <w:p w:rsidR="00D6104A" w:rsidRPr="00A0384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1313B7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1313B7" w:rsidRPr="00A03841">
        <w:rPr>
          <w:sz w:val="24"/>
          <w:szCs w:val="24"/>
        </w:rPr>
        <w:t xml:space="preserve">20 </w:t>
      </w:r>
      <w:r w:rsidRPr="00A03841">
        <w:rPr>
          <w:sz w:val="24"/>
          <w:szCs w:val="24"/>
        </w:rPr>
        <w:t>года №</w:t>
      </w:r>
      <w:r w:rsidR="001313B7" w:rsidRPr="00A03841">
        <w:rPr>
          <w:sz w:val="24"/>
          <w:szCs w:val="24"/>
        </w:rPr>
        <w:t>90</w:t>
      </w:r>
    </w:p>
    <w:p w:rsidR="00D6104A" w:rsidRPr="00A03841" w:rsidRDefault="00D6104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</w:t>
      </w:r>
      <w:r w:rsidR="006F1143" w:rsidRPr="00A03841">
        <w:rPr>
          <w:sz w:val="24"/>
          <w:szCs w:val="24"/>
        </w:rPr>
        <w:t>2</w:t>
      </w:r>
      <w:r w:rsidR="001313B7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</w:t>
      </w:r>
    </w:p>
    <w:p w:rsidR="00D6104A" w:rsidRPr="00A03841" w:rsidRDefault="00D6104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</w:t>
      </w:r>
      <w:r w:rsidR="001313B7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и 202</w:t>
      </w:r>
      <w:r w:rsidR="001313B7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годов»</w:t>
      </w:r>
    </w:p>
    <w:p w:rsidR="00C96927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7C12AE" w:rsidRPr="00A03841">
        <w:rPr>
          <w:sz w:val="24"/>
          <w:szCs w:val="24"/>
        </w:rPr>
        <w:t>04 июня</w:t>
      </w:r>
      <w:r w:rsidR="001B23FA" w:rsidRPr="00A03841">
        <w:rPr>
          <w:sz w:val="24"/>
          <w:szCs w:val="24"/>
        </w:rPr>
        <w:t xml:space="preserve"> </w:t>
      </w:r>
      <w:r w:rsidR="00A37176" w:rsidRPr="00A03841">
        <w:rPr>
          <w:sz w:val="24"/>
          <w:szCs w:val="24"/>
        </w:rPr>
        <w:t>20</w:t>
      </w:r>
      <w:r w:rsidR="006F1143" w:rsidRPr="00A03841">
        <w:rPr>
          <w:sz w:val="24"/>
          <w:szCs w:val="24"/>
        </w:rPr>
        <w:t>2</w:t>
      </w:r>
      <w:r w:rsidR="001313B7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года №</w:t>
      </w:r>
      <w:r w:rsidR="00630CA4">
        <w:rPr>
          <w:sz w:val="24"/>
          <w:szCs w:val="24"/>
        </w:rPr>
        <w:t>34</w:t>
      </w:r>
    </w:p>
    <w:p w:rsidR="0031651D" w:rsidRPr="00A03841" w:rsidRDefault="0031651D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 3</w:t>
      </w:r>
    </w:p>
    <w:p w:rsidR="00D6104A" w:rsidRPr="00A0384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356C45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1313B7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1313B7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1313B7" w:rsidRPr="00A03841">
        <w:rPr>
          <w:sz w:val="24"/>
          <w:szCs w:val="24"/>
        </w:rPr>
        <w:t>90</w:t>
      </w:r>
    </w:p>
    <w:p w:rsidR="00356C45" w:rsidRPr="00A03841" w:rsidRDefault="00356C45" w:rsidP="00356C45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 w:rsidP="00F5552B">
      <w:pPr>
        <w:tabs>
          <w:tab w:val="left" w:pos="2820"/>
        </w:tabs>
        <w:jc w:val="center"/>
        <w:rPr>
          <w:sz w:val="24"/>
          <w:szCs w:val="24"/>
        </w:rPr>
      </w:pPr>
      <w:r w:rsidRPr="00A03841">
        <w:rPr>
          <w:b/>
          <w:sz w:val="24"/>
          <w:szCs w:val="24"/>
        </w:rPr>
        <w:t>Поступления доходов</w:t>
      </w:r>
    </w:p>
    <w:p w:rsidR="00D6104A" w:rsidRPr="00A03841" w:rsidRDefault="00F31FF0" w:rsidP="00F5552B">
      <w:pPr>
        <w:tabs>
          <w:tab w:val="left" w:pos="2820"/>
        </w:tabs>
        <w:jc w:val="center"/>
        <w:rPr>
          <w:sz w:val="24"/>
          <w:szCs w:val="24"/>
        </w:rPr>
      </w:pPr>
      <w:r w:rsidRPr="00A03841">
        <w:rPr>
          <w:b/>
          <w:sz w:val="24"/>
          <w:szCs w:val="24"/>
        </w:rPr>
        <w:t>п</w:t>
      </w:r>
      <w:r w:rsidR="00D6104A" w:rsidRPr="00A03841">
        <w:rPr>
          <w:b/>
          <w:sz w:val="24"/>
          <w:szCs w:val="24"/>
        </w:rPr>
        <w:t>о группам, подгруппам и статьям бюджетной классификации</w:t>
      </w:r>
      <w:r w:rsidR="00C211E4" w:rsidRPr="00A03841">
        <w:rPr>
          <w:b/>
          <w:sz w:val="24"/>
          <w:szCs w:val="24"/>
        </w:rPr>
        <w:t xml:space="preserve"> на 20</w:t>
      </w:r>
      <w:r w:rsidR="00BB1E7D" w:rsidRPr="00A03841">
        <w:rPr>
          <w:b/>
          <w:sz w:val="24"/>
          <w:szCs w:val="24"/>
        </w:rPr>
        <w:t>2</w:t>
      </w:r>
      <w:r w:rsidR="001313B7" w:rsidRPr="00A03841">
        <w:rPr>
          <w:b/>
          <w:sz w:val="24"/>
          <w:szCs w:val="24"/>
        </w:rPr>
        <w:t>1</w:t>
      </w:r>
      <w:r w:rsidR="00C211E4" w:rsidRPr="00A03841">
        <w:rPr>
          <w:b/>
          <w:sz w:val="24"/>
          <w:szCs w:val="24"/>
        </w:rPr>
        <w:t xml:space="preserve"> год и на плановый период 202</w:t>
      </w:r>
      <w:r w:rsidR="001313B7" w:rsidRPr="00A03841">
        <w:rPr>
          <w:b/>
          <w:sz w:val="24"/>
          <w:szCs w:val="24"/>
        </w:rPr>
        <w:t>2</w:t>
      </w:r>
      <w:r w:rsidR="00C211E4" w:rsidRPr="00A03841">
        <w:rPr>
          <w:b/>
          <w:sz w:val="24"/>
          <w:szCs w:val="24"/>
        </w:rPr>
        <w:t xml:space="preserve"> и 202</w:t>
      </w:r>
      <w:r w:rsidR="001313B7" w:rsidRPr="00A03841">
        <w:rPr>
          <w:b/>
          <w:sz w:val="24"/>
          <w:szCs w:val="24"/>
        </w:rPr>
        <w:t>3</w:t>
      </w:r>
      <w:r w:rsidR="00C211E4" w:rsidRPr="00A03841">
        <w:rPr>
          <w:b/>
          <w:sz w:val="24"/>
          <w:szCs w:val="24"/>
        </w:rPr>
        <w:t xml:space="preserve"> годов</w:t>
      </w:r>
      <w:r w:rsidRPr="00A03841">
        <w:rPr>
          <w:b/>
          <w:sz w:val="24"/>
          <w:szCs w:val="24"/>
        </w:rPr>
        <w:t>.</w:t>
      </w:r>
    </w:p>
    <w:p w:rsidR="00B65A50" w:rsidRPr="00A03841" w:rsidRDefault="00D6104A" w:rsidP="003B40D1">
      <w:pPr>
        <w:tabs>
          <w:tab w:val="left" w:pos="2820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рублей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969"/>
        <w:gridCol w:w="1417"/>
        <w:gridCol w:w="1418"/>
        <w:gridCol w:w="1418"/>
      </w:tblGrid>
      <w:tr w:rsidR="007C12AE" w:rsidRPr="00630CA4" w:rsidTr="00630CA4">
        <w:trPr>
          <w:trHeight w:val="276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jc w:val="center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jc w:val="center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jc w:val="center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jc w:val="center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jc w:val="center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 год</w:t>
            </w:r>
          </w:p>
        </w:tc>
      </w:tr>
      <w:tr w:rsidR="007C12AE" w:rsidRPr="00630CA4" w:rsidTr="00630CA4">
        <w:trPr>
          <w:trHeight w:val="276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147626800,00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154979300,00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165070600,00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1.1.НАЛОГИ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112250600,00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119731600,00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128312800,00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10102000010000110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112250600,00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119731600,00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128312800,00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10102010010000110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1.1.1.1.Налог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109508800,00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116838300,00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125250800,00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10102020010000110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1.1.1.2.Налог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666400,00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762200,00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10102030010000110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1.1.1.3.Налог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888500,00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948000,00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1016200,00</w:t>
            </w:r>
          </w:p>
        </w:tc>
      </w:tr>
      <w:tr w:rsidR="007C12AE" w:rsidRPr="00630CA4" w:rsidTr="00630CA4">
        <w:trPr>
          <w:trHeight w:val="6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10102040010000110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1.1.1.4.Налог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</w:t>
            </w:r>
            <w:r w:rsidRPr="00630CA4">
              <w:rPr>
                <w:lang w:eastAsia="ru-RU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1186900,00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1234300,00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1283600,00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lastRenderedPageBreak/>
              <w:t>10500000000000000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1.2.НАЛОГИ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10470100,00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9516200,00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10150600,00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10501000010000110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1.2.1.Налог,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6992000,00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7635200,00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8146800,00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10501011010000110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1.2.1.1.Налог,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4887600,00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5337200,00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5694800,00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10501020010000110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1.2.1.2.Налог,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2104400,00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2298000,00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2452000,00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10502000020000110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1.2.1.Единый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1706000,00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10502010020000110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1.2.1.1.Единый налог на вмененный доход  для отдельных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1706000,00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10503000010000110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1.2.2.Единый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68900,00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10503010010000110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1.2.2.1.Единый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68900,00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10504000020000110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1.2.3.Налог,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1705900,00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1813400,00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1934900,00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10504020020000110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1.2.3.1.Налог,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1705900,00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1813400,00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1934900,00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10800000000000000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1.3.ГОСУДАРСТВЕННАЯ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1607700,00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1672000,00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1739000,00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10803000010000110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1.3.1.Государственная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851800,00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10803010010000110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1.3.1.1.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787500,00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851800,00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10806000010000110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1.3.2.Государственная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58700,00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10807000010000110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1.3.3.Государственная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765900,00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796600,00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828500,00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10807010010000110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1.3.3.1.Государственная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10807020010000110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1.3.3.2.Государственная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547600,00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569500,00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592300,00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10807100010000110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1.3.3.3.Государственная пошлина за выдачу и обмен паспорта гражданина Российской </w:t>
            </w:r>
            <w:r w:rsidRPr="00630CA4">
              <w:rPr>
                <w:lang w:eastAsia="ru-RU"/>
              </w:rPr>
              <w:lastRenderedPageBreak/>
              <w:t>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61600,00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66600,00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10807140010000110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1.3.3.4.Государственная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162700,00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10807141010000110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1.3.3.4.1.Государственная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162700,00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10807150010000110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1.3.3.5.Государственная пошлина за выдачу разрешения на установку рекламной конструкции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6900,00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11100000000000000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1.4.ДОХОДЫ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9050700,00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9412700,00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9789200,00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11105000000000120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1.4.1.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9049600,00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9411600,00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9788100,00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11105010000000120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3744600,00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3894400,00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4050200,00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11105013050000120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1.4.1.1.1. </w:t>
            </w:r>
            <w:proofErr w:type="gramStart"/>
            <w:r w:rsidRPr="00630CA4">
              <w:rPr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2313600,00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2406200,00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2502500,00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1110502550000120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proofErr w:type="gramStart"/>
            <w:r w:rsidRPr="00630CA4">
              <w:rPr>
                <w:lang w:eastAsia="ru-RU"/>
              </w:rPr>
              <w:t>1.4.1.1.2.Доходы,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270400,00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281200,00</w:t>
            </w:r>
          </w:p>
        </w:tc>
      </w:tr>
      <w:tr w:rsidR="007C12AE" w:rsidRPr="00630CA4" w:rsidTr="00630CA4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11105013130000120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1.4.1.1.3.Доходы,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630CA4">
              <w:rPr>
                <w:lang w:eastAsia="ru-RU"/>
              </w:rPr>
              <w:lastRenderedPageBreak/>
              <w:t>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1171000,00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1217800,00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1266500,00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11105030000000120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1.4.1.2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5305000,00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5517200,00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5737900,00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11105035050000120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1.4.1.2.1.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5305000,00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5517200,00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5737900,00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11109000000000120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1.4.2.Прочие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11109040000000120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1.4.2.1.Прочие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11109045050000120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1.4.2.1.1.Прочие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11107000000000120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1.4.3. 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11107010000000120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1.4.3.1. 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11107015050000120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1.4.3.1.1.Доходы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600,00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1.5.ПЛАТЕЖИ ПРИ ПОЛЬЗОВАНИИ ПРИРОДНЫМИ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75300,00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78300,00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11201000010000120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1.5.1.Плата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72400,00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78300,00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11201010010000120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1.5.1.1.Плата за выбросы загрязняющих веществ в атмосферный воздух стационарными объектами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40600,00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11201030010000120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1.5.1.3. Плата за выбросы загрязняющих веществ в водные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12400,00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11201040010000120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1.5.1.4.Плата за размещение отходов производства и потребления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25300,00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11300000000000000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1.6.ДОХОДЫ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12988600,00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13508100,00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14048400,00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11301000000000130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1.6.1.Доходы от оказания  платных услуг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12785200,00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13296600,00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13828500,00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11301990000000130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1.6.1.1.Прочие доходы от оказания платных услуг     (работ)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12785200,00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13296600,00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13828500,00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11301995050000130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1.6.1.1.1.Прочие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12785200,00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13296600,00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13828500,00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11302000000000130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1.6.2.Доходы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219900,00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11302060000000130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1.6.2.1.Доходы,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219900,00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11302065050000130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1.6.2.1.1.Доходы,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203400,00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219900,00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11400000000000000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1.7.ДОХОДЫ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962800,00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847700,00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11413000000000410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1.7.1.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64800,00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11413050050000410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1.7.1.1. 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64800,00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11406000000000430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1.7.2.Доходы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794800,00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697500,00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11406010000000430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1.7.2.1.Доходы от продажи земельных участков, государственная  собственность на которые не разграничена (за исключением земельных участков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794800,00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697500,00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11406013050000430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1.7.2.1.1.Доходы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760000,00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590000,00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11406013130000430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1.7.2.1.2.Доходы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107500,00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11406300000000430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85400,00</w:t>
            </w:r>
          </w:p>
        </w:tc>
      </w:tr>
      <w:tr w:rsidR="007C12AE" w:rsidRPr="00630CA4" w:rsidTr="00630CA4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11406310000000430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1.7.3.1.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</w:t>
            </w:r>
            <w:r w:rsidRPr="00630CA4">
              <w:rPr>
                <w:lang w:eastAsia="ru-RU"/>
              </w:rPr>
              <w:lastRenderedPageBreak/>
              <w:t>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85400,00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11406313050000430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1.7.3.1.1.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57400,00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11406313130000430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1.7.3.1.2.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28000,00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11600000000000000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1.8.ШТРАФЫ,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96700,00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100600,00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104600,00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11601000010000140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1.8.1.Административные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53000,00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11601060010000140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1.8.1.1. </w:t>
            </w:r>
            <w:r w:rsidR="00630CA4">
              <w:rPr>
                <w:lang w:eastAsia="ru-RU"/>
              </w:rPr>
              <w:t>а</w:t>
            </w:r>
            <w:r w:rsidRPr="00630CA4">
              <w:rPr>
                <w:lang w:eastAsia="ru-RU"/>
              </w:rPr>
              <w:t>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11601063010000140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1.8.1.1.1Административные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11601140010000140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1.8.2.Административные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22000,00</w:t>
            </w:r>
          </w:p>
        </w:tc>
      </w:tr>
      <w:tr w:rsidR="007C12AE" w:rsidRPr="00630CA4" w:rsidTr="00630CA4">
        <w:trPr>
          <w:trHeight w:val="3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11601143010000140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1.8.2.1.Административные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</w:t>
            </w:r>
            <w:r w:rsidRPr="00630CA4">
              <w:rPr>
                <w:lang w:eastAsia="ru-RU"/>
              </w:rPr>
              <w:lastRenderedPageBreak/>
              <w:t>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11601200010000140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1.8.3.Административные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26000,00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11601203010000140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1.8.3.1.Административные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11601203019000140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1.8.3.2.Административные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23000,00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11610000000000140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1.8.4.Платежи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51600,00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11610123010000140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1.8.4.1.Доходы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51600,00</w:t>
            </w:r>
          </w:p>
        </w:tc>
      </w:tr>
      <w:tr w:rsidR="007C12AE" w:rsidRPr="00630CA4" w:rsidTr="00630CA4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11610123010051140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proofErr w:type="gramStart"/>
            <w:r w:rsidRPr="00630CA4">
              <w:rPr>
                <w:lang w:eastAsia="ru-RU"/>
              </w:rPr>
              <w:t>1.8.4.1.1.Доходы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43700,00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51600,00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20000000000000000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675970022,40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520024453,16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512784569,00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 БЕЗВОЗМЕЗДНЫЕ ПОСТУПЛЕНИЯ ОТ ДРУГИХ БЮДЖЕТОВ БЮДЖЕТНОЙ СИСТЕМЫ  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677078669,06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520024453,16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512784569,00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20210000000000150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2.1.1.ДОТАЦИИ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204552600,00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182670700,00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20215001000000150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2.1.1.1. 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204552600,00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182670700,00</w:t>
            </w:r>
          </w:p>
        </w:tc>
      </w:tr>
      <w:tr w:rsidR="007C12AE" w:rsidRPr="00630CA4" w:rsidTr="00630CA4">
        <w:trPr>
          <w:trHeight w:val="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20215001050000150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2.1.1.1.1.Дотации бюджетам муниципальных районов на выравнивание </w:t>
            </w:r>
            <w:r w:rsidRPr="00630CA4">
              <w:rPr>
                <w:lang w:eastAsia="ru-RU"/>
              </w:rPr>
              <w:lastRenderedPageBreak/>
              <w:t>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204552600,00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182670700,00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20215001050220150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2.1.1.1.1.1.Дотации на выравнивание бюджетной обеспеченности муниципальных районов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220600400,00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204552600,00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182670700,00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2.1.2.СУБСИДИИ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161792709,34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28679353,16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41953869,00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20220077000000150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 xml:space="preserve">2.1.2.1.Субсидии бюджетам на </w:t>
            </w:r>
            <w:proofErr w:type="spellStart"/>
            <w:r w:rsidRPr="00630CA4">
              <w:rPr>
                <w:bCs/>
                <w:lang w:eastAsia="ru-RU"/>
              </w:rPr>
              <w:t>софинансирование</w:t>
            </w:r>
            <w:proofErr w:type="spellEnd"/>
            <w:r w:rsidRPr="00630CA4">
              <w:rPr>
                <w:bCs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77850000,00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7120000,00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20220077050000150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2.1.2.1.1.Субсидии бюджетам муниципальных районов на </w:t>
            </w:r>
            <w:proofErr w:type="spellStart"/>
            <w:r w:rsidRPr="00630CA4">
              <w:rPr>
                <w:lang w:eastAsia="ru-RU"/>
              </w:rPr>
              <w:t>софинансирование</w:t>
            </w:r>
            <w:proofErr w:type="spellEnd"/>
            <w:r w:rsidRPr="00630CA4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77850000,00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7120000,00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20220077050220150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2.1.2.1.1.1.Субсидии бюджетам муниципальных районов на </w:t>
            </w:r>
            <w:proofErr w:type="spellStart"/>
            <w:r w:rsidRPr="00630CA4">
              <w:rPr>
                <w:lang w:eastAsia="ru-RU"/>
              </w:rPr>
              <w:t>софинансирование</w:t>
            </w:r>
            <w:proofErr w:type="spellEnd"/>
            <w:r w:rsidRPr="00630CA4">
              <w:rPr>
                <w:lang w:eastAsia="ru-RU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77850000,00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7120000,00</w:t>
            </w:r>
          </w:p>
        </w:tc>
      </w:tr>
      <w:tr w:rsidR="007C12AE" w:rsidRPr="00630CA4" w:rsidTr="00630CA4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20220216000000150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9595600,00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20220216050000.150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9595600,00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20220216050220150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9595600,00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20220299000000150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2.1.2.2.Субсидии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20220299050000150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2.1.2.2.1.Субсидии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20220299050220150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2.1.2.2.1.1.Субсидии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12900322,00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20220302000000150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2.1.2.3.Субсидии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436956,00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20220302050220150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2.1.2.3.1.Субсидии бюджетам муниципальных районов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436956,00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20225097000000150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2.1.2.4.Субсидии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972500,00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20225097050000150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2.1.2.4.1.Субсидии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972500,00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20225097050110150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2.1.2.4.1.1.Субсидии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864000,00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933600,00</w:t>
            </w:r>
          </w:p>
        </w:tc>
      </w:tr>
      <w:tr w:rsidR="007C12AE" w:rsidRPr="00630CA4" w:rsidTr="00630CA4">
        <w:trPr>
          <w:trHeight w:val="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20225097050220150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2.1.2.4.1.2.Субсидии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 за счет средств областного </w:t>
            </w:r>
            <w:r w:rsidRPr="00630CA4">
              <w:rPr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36000,00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38900,00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20225304050000150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2.1.2.5Субсидии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7556575,30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7934299,52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7845915,36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20225304050110150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2.1.2.5.1.Субсидии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5591865,99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6030037,25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5962895,59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20225304050110150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2.1.2.5.1.1.Субсидии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5591865,99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6030037,25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5962895,59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20225304050220150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2.1.2.5.2.Субсидии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1964709,31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1904262,27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1883019,77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20225304050220150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2.1.2.5.2.1.Субсидии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1964709,31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1904262,27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1883019,77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20225467000000150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2.1.2.6.Субсидии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1336803,99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1205553,64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1205553,64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20225467050000150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2.1.2.6.1.Субсидии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1336803,99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1205553,64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1205553,64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20225467050110150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2.1.2.6.1.1.Субсидии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989234,95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916220,77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916220,77</w:t>
            </w:r>
          </w:p>
        </w:tc>
      </w:tr>
      <w:tr w:rsidR="007C12AE" w:rsidRPr="00630CA4" w:rsidTr="00630CA4">
        <w:trPr>
          <w:trHeight w:val="52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20225467050220150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2.1.2.6.1.2.Субсидии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</w:t>
            </w:r>
            <w:r w:rsidRPr="00630CA4">
              <w:rPr>
                <w:lang w:eastAsia="ru-RU"/>
              </w:rPr>
              <w:lastRenderedPageBreak/>
              <w:t>50 тысяч человек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347569,04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289332,87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289332,87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20225497000000150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2.1.2.7.Субсидии на осуществление социальных выплат молодым семьям на приобретение жилья или строительство индивидуального жилого дома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3191571,12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2333000,00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20225497050110150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2.1.2.7.1..Субсидии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919201,13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692700,00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20225497050220150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2.1.2.7.2.Субсидии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2272369,99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1640300,00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20225519000000150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2.1.2.8.1.Субсидии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67567,57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20225519050000150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2.1.2.8.1.1.Субсидии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67567,57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20225519050110150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2.1.2.8.1.1.1.Субсидия бюджетам муниципальных районов на поддержку отрасли культуры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20225519050220150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2.1.2.8.1.1.2. Субсидия бюджетам муниципальных районов на поддержку отрасли культуры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17567,57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20225555000000150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2.1.2.9.Субсидии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5618706,86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4741500,00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20225555050000150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2.1.2.9.1.Субсидии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5618706,86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4741500,00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20225555050110150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2.1.2.9.1.1.Субсидии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5393958,58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4551900,00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4551900,00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20225555050220150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2.1.2.9.1.2.Субсидии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224748,28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189600,00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2.1.2.10.Прочие субсидии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42338606,50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20068400,00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42338606,50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20068400,00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2.1.2.10.1.1.Прочие субсидии бюджетам муниципальных районов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42338606,50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11665000,00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20068400,00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2.1.2.10.1.1.1.Субсидии на оказание частичной финансовой поддержки районных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1558000,00</w:t>
            </w:r>
          </w:p>
        </w:tc>
      </w:tr>
      <w:tr w:rsidR="007C12AE" w:rsidRPr="00630CA4" w:rsidTr="00630CA4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2.1.2.10.1.1.2.Субсидии на реализацию проекта инициативного бюджетирования "Вам решать!"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22045806,50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2.1.2.10.1.1.3.Субсидии на 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474700,00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2.1.2.10.1.1.4.Субсидии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9615400,00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9975700,00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2.1.2.10.1.1.5.Субсидии на капремонт образовательных организаций, реализующих общеобразовательные программы 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6377800,00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7365400,00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5793100,00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20229999050220150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2.1.2.10.1.1.6.Субсидии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организациях 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2266900,00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2266900,00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2266900,00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 xml:space="preserve">2.1.3.СУБВЕНЦИИ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289281151,41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285468500,00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286836000,00</w:t>
            </w:r>
          </w:p>
        </w:tc>
      </w:tr>
      <w:tr w:rsidR="007C12AE" w:rsidRPr="00630CA4" w:rsidTr="00630CA4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20230024000000150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2.1.3.1.Субвенции местным  бюджетам 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255537757,00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250058700,00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252410500,00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20230024050000150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2.1.3.1.1.Субвенции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255537757,00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250058700,00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252410500,00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2.1.3.1.1.1.Субвенции бюджетам муниципальных районов   на выполнение передаваемых полномочий субъектов Российской Федерации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255537757,00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250058700,00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252410500,00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2.1.3.1.1.1.1.Субвенции на осуществление государственных  полномочий по поддержке сельскохозяйственного производства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3214800,00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3214800,00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3214800,00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2.1.3.1.1.1.2.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2224400,00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2224400,00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2.1.3.1.1.1.3.Субвенция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608200,00</w:t>
            </w:r>
          </w:p>
        </w:tc>
      </w:tr>
      <w:tr w:rsidR="007C12AE" w:rsidRPr="00630CA4" w:rsidTr="00630CA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2.1.3.2.1.1.4. 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630CA4">
              <w:rPr>
                <w:lang w:eastAsia="ru-RU"/>
              </w:rPr>
              <w:t>пользования</w:t>
            </w:r>
            <w:proofErr w:type="gramEnd"/>
            <w:r w:rsidRPr="00630CA4">
              <w:rPr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107857,00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2.1.3.1.1.1.5.Субвенции на исполнение 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52738900,00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52738900,00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52738900,00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2.1.3.1.1.1.6.Субвенции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148526800,00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148526800,00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148526800,00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2.1.3.1.1.1.7.Субвенции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644300,00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644300,00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644300,00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2.1.3.1.1.1.8.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465400,00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465400,00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2.1.3.1.1.1.9. Субвенции на 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469700,00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469700,00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469700,00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2.1.3.1.1.1.10.Субвенции на осуществление органами местного самоуправления муниципальных </w:t>
            </w:r>
            <w:proofErr w:type="gramStart"/>
            <w:r w:rsidRPr="00630CA4">
              <w:rPr>
                <w:lang w:eastAsia="ru-RU"/>
              </w:rPr>
              <w:t>районов полномочий органов государственной власти Нижегородской области</w:t>
            </w:r>
            <w:proofErr w:type="gramEnd"/>
            <w:r w:rsidRPr="00630CA4">
              <w:rPr>
                <w:lang w:eastAsia="ru-RU"/>
              </w:rPr>
              <w:t xml:space="preserve"> по расчету и предоставлению дотаций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44158800,00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36563200,00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38915000,00</w:t>
            </w:r>
          </w:p>
        </w:tc>
      </w:tr>
      <w:tr w:rsidR="007C12AE" w:rsidRPr="00630CA4" w:rsidTr="00630CA4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2.1.3.1.1.1.11.Субвенции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400500,00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2.1.3.1.1.1.12.Субвенция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394200,00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2.1.3.1.1.1.13.Субвенции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44900,00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44900,00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2.1.3.1.1.1.14.Субвенции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841200,00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841200,00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841200,00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2.1.3.1.1.1.15.Субвенции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2743300,00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2743300,00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2743300,00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2.1.3.1.1.1.16.Субвенции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3900,00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20230024050220150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2.1.3.1.1.1.17.Субвенции на осуществление полномочий по организации мероприятий при осуществлении деятельности по обращению с животными в части отлова и</w:t>
            </w:r>
            <w:r w:rsidR="00630CA4">
              <w:rPr>
                <w:lang w:eastAsia="ru-RU"/>
              </w:rPr>
              <w:t xml:space="preserve"> </w:t>
            </w:r>
            <w:r w:rsidRPr="00630CA4">
              <w:rPr>
                <w:lang w:eastAsia="ru-RU"/>
              </w:rPr>
              <w:t>содержания животных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175000,00</w:t>
            </w:r>
          </w:p>
        </w:tc>
      </w:tr>
      <w:tr w:rsidR="007C12AE" w:rsidRPr="00630CA4" w:rsidTr="00630CA4">
        <w:trPr>
          <w:trHeight w:val="10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20230029000000150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2.1.3.2.Субвенции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1980300,00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20230029050000150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2.1.3.2.1.Субвенции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1980300,00</w:t>
            </w:r>
          </w:p>
        </w:tc>
      </w:tr>
      <w:tr w:rsidR="007C12AE" w:rsidRPr="00630CA4" w:rsidTr="00630CA4">
        <w:trPr>
          <w:trHeight w:val="13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20230029050220150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2.1.3.2.1.1.Субвенции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1980300,00</w:t>
            </w:r>
          </w:p>
        </w:tc>
      </w:tr>
      <w:tr w:rsidR="007C12AE" w:rsidRPr="00630CA4" w:rsidTr="00630CA4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20235082000000150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 xml:space="preserve">2.1.3.3.Субвенции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</w:t>
            </w:r>
            <w:r w:rsidRPr="00630CA4">
              <w:rPr>
                <w:bCs/>
                <w:lang w:eastAsia="ru-RU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lastRenderedPageBreak/>
              <w:t>13530000,00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13530000,00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13530000,00</w:t>
            </w:r>
          </w:p>
        </w:tc>
      </w:tr>
      <w:tr w:rsidR="007C12AE" w:rsidRPr="00630CA4" w:rsidTr="00630CA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lastRenderedPageBreak/>
              <w:t>20235082050000150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2.1.3.3.1.Субвенции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13530000,00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13530000,00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13530000,00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20235082050110150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2.1.3.3.1.1.Субвенции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жилых помещениями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1132200,00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1162800,00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2682800,00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20235082050220150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2.1.3.3.1.2.Субвенции на обеспечение детей-сирот и детей, оставшихся без попечения родителей, лиц из числа детей-сирот и детей, о</w:t>
            </w:r>
            <w:r w:rsidR="00630CA4">
              <w:rPr>
                <w:lang w:eastAsia="ru-RU"/>
              </w:rPr>
              <w:t>с</w:t>
            </w:r>
            <w:r w:rsidRPr="00630CA4">
              <w:rPr>
                <w:lang w:eastAsia="ru-RU"/>
              </w:rPr>
              <w:t>тав</w:t>
            </w:r>
            <w:r w:rsidR="00630CA4">
              <w:rPr>
                <w:lang w:eastAsia="ru-RU"/>
              </w:rPr>
              <w:t>ш</w:t>
            </w:r>
            <w:r w:rsidRPr="00630CA4">
              <w:rPr>
                <w:lang w:eastAsia="ru-RU"/>
              </w:rPr>
              <w:t>ихся без попечения родителей, жилых помещениями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12397800,00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12367200,00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10847200,00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20235118000000150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2.1.3.4.Субвенции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1376900,00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20235118050000150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2.1.3.4.1.Субвенции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1376900,00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20235118050110150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2.1.3.4.1.1.Субвенции бюджетам муниципальных районов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1376900,00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20235118050110150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2.1.3.4.1.1.1.Субвенции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1327100,00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1376900,00</w:t>
            </w:r>
          </w:p>
        </w:tc>
      </w:tr>
      <w:tr w:rsidR="007C12AE" w:rsidRPr="00630CA4" w:rsidTr="00630CA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20235120000000150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2.1.3.5.Субвенции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8000,00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20235120050000150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2.1.3.5.1.Субвенции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20235120050110150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2.1.3.5.1.1.Субвенции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20235120050110150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2.1.3.5.1.1.1.Субвенция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8000,00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20235135000000150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2.1.3.6.Субвенции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932706,00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1051200,00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20235135050000150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2.1.3.6.1.Субвенции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932706,00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1051200,00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20235135050110150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2.1.3.6.1.1.Субвенции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932706,00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2017700,00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1051200,00</w:t>
            </w:r>
          </w:p>
        </w:tc>
      </w:tr>
      <w:tr w:rsidR="007C12AE" w:rsidRPr="00630CA4" w:rsidTr="00630CA4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20235303000000150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2.1.3.7.1.Субвенции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10520200,00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10520200,00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10520200,00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20235303050110150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2.1.3.7.1.1.Субвенции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10520200,00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10520200,00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20235502000000150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 xml:space="preserve">2.1.3.9.Субвенции бюджетам на стимулирование развития приоритетных </w:t>
            </w:r>
            <w:proofErr w:type="spellStart"/>
            <w:r w:rsidRPr="00630CA4">
              <w:rPr>
                <w:bCs/>
                <w:lang w:eastAsia="ru-RU"/>
              </w:rPr>
              <w:t>подотраслей</w:t>
            </w:r>
            <w:proofErr w:type="spellEnd"/>
            <w:r w:rsidRPr="00630CA4">
              <w:rPr>
                <w:bCs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1565279,27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1576800,00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1587600,00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2.1.3.9.1.Субвенции бюджетам муниципальных районов на стимулирование развития приоритетных </w:t>
            </w:r>
            <w:proofErr w:type="spellStart"/>
            <w:r w:rsidRPr="00630CA4">
              <w:rPr>
                <w:lang w:eastAsia="ru-RU"/>
              </w:rPr>
              <w:t>подотраслей</w:t>
            </w:r>
            <w:proofErr w:type="spellEnd"/>
            <w:r w:rsidRPr="00630CA4">
              <w:rPr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521486,65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534200,00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2.1.3.9.1.3.Субвенции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20235502050110150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2.1.3.9.1.4.Субвенции бюджетам муниципальных районов на обеспечение прироста сельскохозяйственной продукции собственного производства в рамках приоритетных подотраслей </w:t>
            </w:r>
            <w:r w:rsidR="00630CA4" w:rsidRPr="00630CA4">
              <w:rPr>
                <w:lang w:eastAsia="ru-RU"/>
              </w:rPr>
              <w:t>агропромышленного</w:t>
            </w:r>
            <w:r w:rsidRPr="00630CA4">
              <w:rPr>
                <w:lang w:eastAsia="ru-RU"/>
              </w:rPr>
              <w:t xml:space="preserve"> комплекса</w:t>
            </w:r>
            <w:r w:rsidR="00630CA4">
              <w:rPr>
                <w:lang w:eastAsia="ru-RU"/>
              </w:rPr>
              <w:t xml:space="preserve"> </w:t>
            </w:r>
            <w:r w:rsidRPr="00630CA4">
              <w:rPr>
                <w:lang w:eastAsia="ru-RU"/>
              </w:rPr>
              <w:t>за счет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521486,65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520500,00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534200,00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2.1.3.9.2.Субвенции бюджетам муниципальных районов на стимулирование развития приоритетных </w:t>
            </w:r>
            <w:proofErr w:type="spellStart"/>
            <w:r w:rsidRPr="00630CA4">
              <w:rPr>
                <w:lang w:eastAsia="ru-RU"/>
              </w:rPr>
              <w:t>подотраслей</w:t>
            </w:r>
            <w:proofErr w:type="spellEnd"/>
            <w:r w:rsidRPr="00630CA4">
              <w:rPr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1043792,62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1053400,00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2.1.3.9.2.1Субвенции бюджетам муниципальных районов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630CA4">
              <w:rPr>
                <w:lang w:eastAsia="ru-RU"/>
              </w:rPr>
              <w:t>подотраслей</w:t>
            </w:r>
            <w:proofErr w:type="spellEnd"/>
            <w:r w:rsidRPr="00630CA4">
              <w:rPr>
                <w:lang w:eastAsia="ru-RU"/>
              </w:rPr>
              <w:t xml:space="preserve"> </w:t>
            </w:r>
            <w:proofErr w:type="spellStart"/>
            <w:r w:rsidRPr="00630CA4">
              <w:rPr>
                <w:lang w:eastAsia="ru-RU"/>
              </w:rPr>
              <w:t>агромпромышленного</w:t>
            </w:r>
            <w:proofErr w:type="spellEnd"/>
            <w:r w:rsidRPr="00630CA4">
              <w:rPr>
                <w:lang w:eastAsia="ru-RU"/>
              </w:rPr>
              <w:t xml:space="preserve"> комплекса,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183269,62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164400,00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168700,00</w:t>
            </w:r>
          </w:p>
        </w:tc>
      </w:tr>
      <w:tr w:rsidR="007C12AE" w:rsidRPr="00630CA4" w:rsidTr="00630CA4">
        <w:trPr>
          <w:trHeight w:val="11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2.1.3.9.2.2.Субвенции бюджетам муниципальных районов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2.1.3.9.2.3.Субвенции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20235502050220150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 xml:space="preserve">2.1.3.9.2.4.Субвенция на обеспечение прироста </w:t>
            </w:r>
            <w:proofErr w:type="spellStart"/>
            <w:r w:rsidRPr="00630CA4">
              <w:rPr>
                <w:lang w:eastAsia="ru-RU"/>
              </w:rPr>
              <w:t>сх</w:t>
            </w:r>
            <w:proofErr w:type="spellEnd"/>
            <w:r w:rsidRPr="00630CA4">
              <w:rPr>
                <w:lang w:eastAsia="ru-RU"/>
              </w:rPr>
              <w:t xml:space="preserve"> продукции собственного производства в рамках приоритетных </w:t>
            </w:r>
            <w:proofErr w:type="spellStart"/>
            <w:r w:rsidRPr="00630CA4">
              <w:rPr>
                <w:lang w:eastAsia="ru-RU"/>
              </w:rPr>
              <w:t>подотраслей</w:t>
            </w:r>
            <w:proofErr w:type="spellEnd"/>
            <w:r w:rsidRPr="00630CA4">
              <w:rPr>
                <w:lang w:eastAsia="ru-RU"/>
              </w:rPr>
              <w:t xml:space="preserve"> АПК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857923,00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891900,00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884700,00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20235508000000150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 xml:space="preserve">2.1.3.10.Субвенции на поддержку сельскохозяйственного производства по </w:t>
            </w:r>
            <w:proofErr w:type="gramStart"/>
            <w:r w:rsidRPr="00630CA4">
              <w:rPr>
                <w:bCs/>
                <w:lang w:eastAsia="ru-RU"/>
              </w:rPr>
              <w:t>отдельным</w:t>
            </w:r>
            <w:proofErr w:type="gramEnd"/>
            <w:r w:rsidRPr="00630CA4">
              <w:rPr>
                <w:bCs/>
                <w:lang w:eastAsia="ru-RU"/>
              </w:rPr>
              <w:t xml:space="preserve"> </w:t>
            </w:r>
            <w:proofErr w:type="spellStart"/>
            <w:r w:rsidRPr="00630CA4">
              <w:rPr>
                <w:bCs/>
                <w:lang w:eastAsia="ru-RU"/>
              </w:rPr>
              <w:t>подотраслям</w:t>
            </w:r>
            <w:proofErr w:type="spellEnd"/>
            <w:r w:rsidRPr="00630CA4">
              <w:rPr>
                <w:bCs/>
                <w:lang w:eastAsia="ru-RU"/>
              </w:rPr>
              <w:t xml:space="preserve"> растениеводства 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3880909,14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4371300,00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4371300,00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proofErr w:type="gramStart"/>
            <w:r w:rsidRPr="00630CA4">
              <w:rPr>
                <w:lang w:eastAsia="ru-RU"/>
              </w:rPr>
              <w:t xml:space="preserve">2.1.3.10.1.Субвенции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630CA4">
              <w:rPr>
                <w:lang w:eastAsia="ru-RU"/>
              </w:rPr>
              <w:t>подотраслям</w:t>
            </w:r>
            <w:proofErr w:type="spellEnd"/>
            <w:r w:rsidRPr="00630CA4">
              <w:rPr>
                <w:lang w:eastAsia="ru-RU"/>
              </w:rPr>
              <w:t xml:space="preserve"> растениеводства и животноводства за счет федерального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1248771,08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1316900,00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1316900,00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2.1.3.10.1.1.Субвенции на возмещение части затрат на приобретение элитных семян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284271,08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351600,00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351600,00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20235508050110150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2.1.3.10.1.2.Субвенции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964500,00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965300,00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proofErr w:type="gramStart"/>
            <w:r w:rsidRPr="00630CA4">
              <w:rPr>
                <w:lang w:eastAsia="ru-RU"/>
              </w:rPr>
              <w:t xml:space="preserve">2.1.3.10.2.Субвенции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630CA4">
              <w:rPr>
                <w:lang w:eastAsia="ru-RU"/>
              </w:rPr>
              <w:t>подотраслям</w:t>
            </w:r>
            <w:proofErr w:type="spellEnd"/>
            <w:r w:rsidRPr="00630CA4">
              <w:rPr>
                <w:lang w:eastAsia="ru-RU"/>
              </w:rPr>
              <w:t xml:space="preserve"> растениеводства и животноводства за счет областного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2632138,06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3054400,00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3054400,00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2.1.3.10.2.1.Субвенции на возмещение части затрат на приобретение элитных семян за счет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99879,03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111000,00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2.1.3.10.2.2.Субвенции на возмещение части затрат и поддержку собственного пр</w:t>
            </w:r>
            <w:r w:rsidR="00630CA4">
              <w:rPr>
                <w:lang w:eastAsia="ru-RU"/>
              </w:rPr>
              <w:t>о</w:t>
            </w:r>
            <w:r w:rsidRPr="00630CA4">
              <w:rPr>
                <w:lang w:eastAsia="ru-RU"/>
              </w:rPr>
              <w:t>изводства молока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338800,00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304800,00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304800,00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2.1.3.10.2.3.Субвенции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96559,03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299200,00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299200,00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2.1.3.10.2.4.Субвенции на поддержку племенного животноводства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195300,00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403900,00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20235508050220150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2.1.3.10.2.5.Субвенции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1901600,00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1935500,00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1935500,00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20240000000000150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2.1.4.Иные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5404408,31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1324000,00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20240014000000150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2.1.4.1.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2273094,71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1324000,00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20240014050000150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2.1.4.1.1.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2273094,71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1324000,00</w:t>
            </w:r>
          </w:p>
        </w:tc>
      </w:tr>
      <w:tr w:rsidR="007C12AE" w:rsidRPr="00630CA4" w:rsidTr="00630CA4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20245160000000150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2.1.4.2.Межбюджетные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3131313,60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20245160050000150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2.1.4.2.1.Межбюджетные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3131313,60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202445160050220150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2.1.4.2.1.1.Межбюджетные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3131313,60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20700000000000000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3.ПРОЧИЕ 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20705000050000150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3.1.Прочие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4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20705030050000150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3.1.1.Прочие безвозмездные поступления в бюджеты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21900000000000150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4.ВОЗВРАТ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-1315646,66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21900000050000150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4.1.Возврат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-1315646,66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6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lastRenderedPageBreak/>
              <w:t>21960010050000150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-1315646,66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9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21960010050220150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4.1.1.1.Возврат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-1315646,66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2AE" w:rsidRPr="00630CA4" w:rsidRDefault="007C12AE" w:rsidP="00630CA4">
            <w:pPr>
              <w:suppressAutoHyphens w:val="0"/>
              <w:rPr>
                <w:lang w:eastAsia="ru-RU"/>
              </w:rPr>
            </w:pPr>
            <w:r w:rsidRPr="00630CA4">
              <w:rPr>
                <w:lang w:eastAsia="ru-RU"/>
              </w:rPr>
              <w:t>0,00</w:t>
            </w:r>
          </w:p>
        </w:tc>
      </w:tr>
      <w:tr w:rsidR="007C12AE" w:rsidRPr="00630CA4" w:rsidTr="00630CA4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823596822,40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675003753,16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2AE" w:rsidRPr="00630CA4" w:rsidRDefault="007C12AE" w:rsidP="00630CA4">
            <w:pPr>
              <w:suppressAutoHyphens w:val="0"/>
              <w:rPr>
                <w:bCs/>
                <w:lang w:eastAsia="ru-RU"/>
              </w:rPr>
            </w:pPr>
            <w:r w:rsidRPr="00630CA4">
              <w:rPr>
                <w:bCs/>
                <w:lang w:eastAsia="ru-RU"/>
              </w:rPr>
              <w:t>677855169,00</w:t>
            </w:r>
          </w:p>
        </w:tc>
      </w:tr>
    </w:tbl>
    <w:p w:rsidR="001E35D4" w:rsidRPr="00A03841" w:rsidRDefault="001E35D4" w:rsidP="001E35D4">
      <w:pPr>
        <w:rPr>
          <w:sz w:val="24"/>
          <w:szCs w:val="24"/>
        </w:rPr>
      </w:pPr>
      <w:r w:rsidRPr="00A03841">
        <w:rPr>
          <w:sz w:val="24"/>
          <w:szCs w:val="24"/>
        </w:rPr>
        <w:t>.»</w:t>
      </w:r>
    </w:p>
    <w:p w:rsidR="00694AF4" w:rsidRPr="00630CA4" w:rsidRDefault="00D87CE9" w:rsidP="00694AF4">
      <w:pPr>
        <w:ind w:left="5580" w:hanging="5580"/>
        <w:jc w:val="right"/>
        <w:rPr>
          <w:b/>
          <w:sz w:val="24"/>
          <w:szCs w:val="24"/>
        </w:rPr>
      </w:pPr>
      <w:r w:rsidRPr="00A03841">
        <w:rPr>
          <w:sz w:val="24"/>
          <w:szCs w:val="24"/>
        </w:rPr>
        <w:br w:type="page"/>
      </w:r>
      <w:r w:rsidR="00694AF4" w:rsidRPr="00630CA4">
        <w:rPr>
          <w:b/>
          <w:sz w:val="24"/>
          <w:szCs w:val="24"/>
        </w:rPr>
        <w:lastRenderedPageBreak/>
        <w:t>Приложение 2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2021 год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2022 и 2023 годов»</w:t>
      </w:r>
    </w:p>
    <w:p w:rsidR="00694AF4" w:rsidRPr="00A03841" w:rsidRDefault="00694AF4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474A61" w:rsidRPr="00A03841">
        <w:rPr>
          <w:sz w:val="24"/>
          <w:szCs w:val="24"/>
        </w:rPr>
        <w:t>04 июня</w:t>
      </w:r>
      <w:r w:rsidRPr="00A03841">
        <w:rPr>
          <w:sz w:val="24"/>
          <w:szCs w:val="24"/>
        </w:rPr>
        <w:t xml:space="preserve"> 2021 года №</w:t>
      </w:r>
      <w:r w:rsidR="00630CA4">
        <w:rPr>
          <w:sz w:val="24"/>
          <w:szCs w:val="24"/>
        </w:rPr>
        <w:t>34</w:t>
      </w:r>
    </w:p>
    <w:p w:rsidR="00694AF4" w:rsidRPr="00A03841" w:rsidRDefault="00694AF4" w:rsidP="00694AF4">
      <w:pPr>
        <w:suppressAutoHyphens w:val="0"/>
        <w:jc w:val="right"/>
        <w:rPr>
          <w:sz w:val="24"/>
          <w:szCs w:val="24"/>
          <w:lang w:eastAsia="ru-RU"/>
        </w:rPr>
      </w:pPr>
    </w:p>
    <w:p w:rsidR="00694AF4" w:rsidRPr="00A03841" w:rsidRDefault="00694AF4" w:rsidP="00694AF4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«Приложение 4</w:t>
      </w:r>
    </w:p>
    <w:p w:rsidR="00694AF4" w:rsidRPr="00A03841" w:rsidRDefault="00694AF4" w:rsidP="00694AF4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к решению Земского собрания</w:t>
      </w:r>
    </w:p>
    <w:p w:rsidR="00694AF4" w:rsidRPr="00A03841" w:rsidRDefault="00694AF4" w:rsidP="00694AF4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Воскресенского муниципального района</w:t>
      </w:r>
    </w:p>
    <w:p w:rsidR="00694AF4" w:rsidRPr="00A03841" w:rsidRDefault="00694AF4" w:rsidP="00694AF4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Нижегородской области</w:t>
      </w:r>
    </w:p>
    <w:p w:rsidR="007A32B6" w:rsidRPr="00A03841" w:rsidRDefault="007A32B6" w:rsidP="007A32B6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от 25 декабря 2020 года №90</w:t>
      </w:r>
    </w:p>
    <w:p w:rsidR="00630CA4" w:rsidRDefault="00630CA4" w:rsidP="00694AF4">
      <w:pPr>
        <w:suppressAutoHyphens w:val="0"/>
        <w:jc w:val="center"/>
        <w:rPr>
          <w:b/>
          <w:iCs/>
          <w:kern w:val="32"/>
          <w:sz w:val="24"/>
          <w:szCs w:val="24"/>
          <w:lang w:eastAsia="ru-RU"/>
        </w:rPr>
      </w:pPr>
    </w:p>
    <w:p w:rsidR="00694AF4" w:rsidRPr="00A03841" w:rsidRDefault="00694AF4" w:rsidP="00694AF4">
      <w:pPr>
        <w:suppressAutoHyphens w:val="0"/>
        <w:jc w:val="center"/>
        <w:rPr>
          <w:b/>
          <w:iCs/>
          <w:kern w:val="32"/>
          <w:sz w:val="24"/>
          <w:szCs w:val="24"/>
          <w:lang w:eastAsia="ru-RU"/>
        </w:rPr>
      </w:pPr>
      <w:r w:rsidRPr="00A03841">
        <w:rPr>
          <w:b/>
          <w:iCs/>
          <w:kern w:val="32"/>
          <w:sz w:val="24"/>
          <w:szCs w:val="24"/>
          <w:lang w:eastAsia="ru-RU"/>
        </w:rPr>
        <w:t>Распределение по видам межбюджетных трансфертов</w:t>
      </w:r>
      <w:proofErr w:type="gramStart"/>
      <w:r w:rsidRPr="00A03841">
        <w:rPr>
          <w:b/>
          <w:iCs/>
          <w:kern w:val="32"/>
          <w:sz w:val="24"/>
          <w:szCs w:val="24"/>
          <w:lang w:eastAsia="ru-RU"/>
        </w:rPr>
        <w:t xml:space="preserve"> ,</w:t>
      </w:r>
      <w:proofErr w:type="gramEnd"/>
      <w:r w:rsidRPr="00A03841">
        <w:rPr>
          <w:b/>
          <w:iCs/>
          <w:kern w:val="32"/>
          <w:sz w:val="24"/>
          <w:szCs w:val="24"/>
          <w:lang w:eastAsia="ru-RU"/>
        </w:rPr>
        <w:t xml:space="preserve"> передаваемых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между органами местного самоуправления Воскресенского муниципального района и органами местного самоуправления поселений на 2021 год</w:t>
      </w:r>
    </w:p>
    <w:p w:rsidR="00694AF4" w:rsidRPr="00A03841" w:rsidRDefault="00694AF4" w:rsidP="00694AF4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(рублей)</w:t>
      </w:r>
    </w:p>
    <w:tbl>
      <w:tblPr>
        <w:tblW w:w="4898" w:type="pct"/>
        <w:tblLayout w:type="fixed"/>
        <w:tblLook w:val="04A0" w:firstRow="1" w:lastRow="0" w:firstColumn="1" w:lastColumn="0" w:noHBand="0" w:noVBand="1"/>
      </w:tblPr>
      <w:tblGrid>
        <w:gridCol w:w="4362"/>
        <w:gridCol w:w="608"/>
        <w:gridCol w:w="570"/>
        <w:gridCol w:w="429"/>
        <w:gridCol w:w="419"/>
        <w:gridCol w:w="563"/>
        <w:gridCol w:w="429"/>
        <w:gridCol w:w="429"/>
        <w:gridCol w:w="570"/>
        <w:gridCol w:w="419"/>
        <w:gridCol w:w="425"/>
        <w:gridCol w:w="566"/>
        <w:gridCol w:w="419"/>
      </w:tblGrid>
      <w:tr w:rsidR="00630CA4" w:rsidRPr="00A03841" w:rsidTr="00630CA4">
        <w:trPr>
          <w:cantSplit/>
          <w:trHeight w:val="2819"/>
        </w:trPr>
        <w:tc>
          <w:tcPr>
            <w:tcW w:w="2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AF4" w:rsidRPr="00A03841" w:rsidRDefault="00694AF4" w:rsidP="00474A61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вопроса местного значения</w:t>
            </w:r>
          </w:p>
        </w:tc>
        <w:tc>
          <w:tcPr>
            <w:tcW w:w="2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03841">
              <w:rPr>
                <w:color w:val="000000"/>
                <w:sz w:val="24"/>
                <w:szCs w:val="24"/>
                <w:lang w:eastAsia="ru-RU"/>
              </w:rPr>
              <w:t>оскресенское</w:t>
            </w:r>
            <w:proofErr w:type="spellEnd"/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Благовещенский сельсовет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Владимирский сельсовет</w:t>
            </w:r>
          </w:p>
        </w:tc>
        <w:tc>
          <w:tcPr>
            <w:tcW w:w="2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Воздвиженский сельсовет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Глуховский</w:t>
            </w:r>
            <w:proofErr w:type="spell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Егоровский</w:t>
            </w:r>
            <w:proofErr w:type="spell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Капустихинский</w:t>
            </w:r>
            <w:proofErr w:type="spell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Нахратовский</w:t>
            </w:r>
            <w:proofErr w:type="spell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Нестиарский</w:t>
            </w:r>
            <w:proofErr w:type="spell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3841">
              <w:rPr>
                <w:color w:val="000000"/>
                <w:sz w:val="24"/>
                <w:szCs w:val="24"/>
                <w:lang w:eastAsia="ru-RU"/>
              </w:rPr>
              <w:t>Староустинский</w:t>
            </w:r>
            <w:proofErr w:type="spell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Итого: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11720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30400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36900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lastRenderedPageBreak/>
              <w:t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осуществления в</w:t>
            </w:r>
            <w:proofErr w:type="gram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t>случаях</w:t>
            </w:r>
            <w:proofErr w:type="gramEnd"/>
            <w:r w:rsidRPr="00A03841">
              <w:rPr>
                <w:color w:val="000000"/>
                <w:sz w:val="24"/>
                <w:szCs w:val="24"/>
                <w:lang w:eastAsia="ru-RU"/>
              </w:rPr>
              <w:t>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21620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right="113" w:hanging="487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2780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56000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15310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4270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39600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19940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2060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5550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4150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5630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2570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51600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6160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56100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6060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4510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6120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4480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1580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2790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56100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Казначейское исполнение бюджета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54000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45960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40930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41100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56900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35270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25410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31770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36730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20940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38690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427700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Признание жилых домов (жилых помещений) не </w:t>
            </w: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t>пригодными</w:t>
            </w:r>
            <w:proofErr w:type="gram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1860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5030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5090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3730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2240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46700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lastRenderedPageBreak/>
              <w:t>Размещение муниципального заказа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46560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13350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26630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6650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19960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173000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Проведение аттестации и приёма квалификационных экзаменов на присвоение классного чина у муниципальных служащих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15680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1620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4370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3270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4430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40600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Организация в границах поселения электро-,</w:t>
            </w:r>
            <w:r w:rsidR="00685D6E" w:rsidRPr="00A03841">
              <w:rPr>
                <w:color w:val="000000"/>
                <w:sz w:val="24"/>
                <w:szCs w:val="24"/>
                <w:lang w:eastAsia="ru-RU"/>
              </w:rPr>
              <w:t>624</w:t>
            </w:r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тепл</w:t>
            </w: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A03841">
              <w:rPr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46580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4810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12980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9700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13150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9630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305470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420600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2920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1640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36200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</w:t>
            </w:r>
            <w:r w:rsidR="00630CA4" w:rsidRPr="00A03841">
              <w:rPr>
                <w:color w:val="000000"/>
                <w:sz w:val="24"/>
                <w:szCs w:val="24"/>
                <w:lang w:eastAsia="ru-RU"/>
              </w:rPr>
              <w:t>возобновление</w:t>
            </w:r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выплаты пенсии за 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18100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Осуществление выплат, перерасчёта,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18100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Полномочия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Передача полномочий по направлению документов для внесения сведений в государственных кадастр недвижимости </w:t>
            </w:r>
            <w:proofErr w:type="gramEnd"/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11760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2430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1380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1440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30400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lastRenderedPageBreak/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3000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17170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1770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4780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4850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3550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44500</w:t>
            </w:r>
          </w:p>
        </w:tc>
      </w:tr>
      <w:tr w:rsidR="00630CA4" w:rsidRPr="00A03841" w:rsidTr="00630CA4">
        <w:trPr>
          <w:cantSplit/>
          <w:trHeight w:val="1140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Утверждение правил благоустройства территории поселения, осуществление </w:t>
            </w:r>
            <w:proofErr w:type="gramStart"/>
            <w:r w:rsidRPr="00A03841">
              <w:rPr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A03841">
              <w:rPr>
                <w:color w:val="000000"/>
                <w:sz w:val="24"/>
                <w:szCs w:val="24"/>
                <w:lang w:eastAsia="ru-RU"/>
              </w:rPr>
      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85D6E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624300,76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85D6E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624300,76</w:t>
            </w:r>
          </w:p>
        </w:tc>
      </w:tr>
      <w:tr w:rsidR="00630CA4" w:rsidRPr="00A03841" w:rsidTr="00630CA4">
        <w:trPr>
          <w:cantSplit/>
          <w:trHeight w:val="1134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color w:val="000000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14250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1470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3970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2970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4020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2950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7A32B6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26463,95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1760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1830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7A32B6" w:rsidP="00630CA4">
            <w:pPr>
              <w:suppressAutoHyphens w:val="0"/>
              <w:ind w:left="113" w:right="113"/>
              <w:jc w:val="right"/>
              <w:rPr>
                <w:sz w:val="24"/>
                <w:szCs w:val="24"/>
                <w:lang w:eastAsia="ru-RU"/>
              </w:rPr>
            </w:pPr>
            <w:r w:rsidRPr="00A03841">
              <w:rPr>
                <w:sz w:val="24"/>
                <w:szCs w:val="24"/>
                <w:lang w:eastAsia="ru-RU"/>
              </w:rPr>
              <w:t>61693,95</w:t>
            </w:r>
          </w:p>
        </w:tc>
      </w:tr>
      <w:tr w:rsidR="00630CA4" w:rsidRPr="00A03841" w:rsidTr="00630CA4">
        <w:trPr>
          <w:cantSplit/>
          <w:trHeight w:val="1647"/>
        </w:trPr>
        <w:tc>
          <w:tcPr>
            <w:tcW w:w="21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4AF4" w:rsidRPr="00A03841" w:rsidRDefault="00694AF4" w:rsidP="00630CA4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474A61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996600,76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82300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125900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110500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149500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106700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7A32B6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403293,95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102100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49200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694AF4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94AF4" w:rsidRPr="00A03841" w:rsidRDefault="00474A61" w:rsidP="00630CA4">
            <w:pPr>
              <w:suppressAutoHyphens w:val="0"/>
              <w:ind w:left="113" w:right="113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2273094,71</w:t>
            </w:r>
          </w:p>
        </w:tc>
      </w:tr>
    </w:tbl>
    <w:p w:rsidR="00D6104A" w:rsidRPr="00A03841" w:rsidRDefault="007A32B6" w:rsidP="00694AF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.»</w:t>
      </w:r>
      <w:r w:rsidR="00694AF4" w:rsidRPr="00A03841">
        <w:rPr>
          <w:sz w:val="24"/>
          <w:szCs w:val="24"/>
        </w:rPr>
        <w:br w:type="page"/>
      </w:r>
      <w:r w:rsidR="00C8499F" w:rsidRPr="00A03841">
        <w:rPr>
          <w:sz w:val="24"/>
          <w:szCs w:val="24"/>
        </w:rPr>
        <w:lastRenderedPageBreak/>
        <w:t xml:space="preserve"> </w:t>
      </w:r>
      <w:r w:rsidR="00D6104A" w:rsidRPr="00630CA4">
        <w:rPr>
          <w:b/>
          <w:sz w:val="24"/>
          <w:szCs w:val="24"/>
        </w:rPr>
        <w:t xml:space="preserve">Приложение </w:t>
      </w:r>
      <w:r w:rsidR="00694AF4" w:rsidRPr="00630CA4">
        <w:rPr>
          <w:b/>
          <w:sz w:val="24"/>
          <w:szCs w:val="24"/>
        </w:rPr>
        <w:t>3</w:t>
      </w:r>
    </w:p>
    <w:p w:rsidR="00D6104A" w:rsidRPr="00A0384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</w:t>
      </w:r>
      <w:r w:rsidR="005A6BA4" w:rsidRPr="00A03841">
        <w:rPr>
          <w:sz w:val="24"/>
          <w:szCs w:val="24"/>
        </w:rPr>
        <w:t>есенского муниципального района</w:t>
      </w:r>
    </w:p>
    <w:p w:rsidR="00D6104A" w:rsidRPr="00A03841" w:rsidRDefault="005A6BA4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1313B7" w:rsidRPr="00A03841">
        <w:rPr>
          <w:sz w:val="24"/>
          <w:szCs w:val="24"/>
        </w:rPr>
        <w:t xml:space="preserve">5 декабря 2020 </w:t>
      </w:r>
      <w:r w:rsidRPr="00A03841">
        <w:rPr>
          <w:sz w:val="24"/>
          <w:szCs w:val="24"/>
        </w:rPr>
        <w:t>года №</w:t>
      </w:r>
      <w:r w:rsidR="001313B7" w:rsidRPr="00A03841">
        <w:rPr>
          <w:sz w:val="24"/>
          <w:szCs w:val="24"/>
        </w:rPr>
        <w:t>90</w:t>
      </w:r>
    </w:p>
    <w:p w:rsidR="00D6104A" w:rsidRPr="00A03841" w:rsidRDefault="00D6104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</w:t>
      </w:r>
      <w:r w:rsidR="00304AA8" w:rsidRPr="00A03841">
        <w:rPr>
          <w:sz w:val="24"/>
          <w:szCs w:val="24"/>
        </w:rPr>
        <w:t>2</w:t>
      </w:r>
      <w:r w:rsidR="001313B7" w:rsidRPr="00A03841">
        <w:rPr>
          <w:sz w:val="24"/>
          <w:szCs w:val="24"/>
        </w:rPr>
        <w:t>1</w:t>
      </w:r>
      <w:r w:rsidR="005A6BA4" w:rsidRPr="00A03841">
        <w:rPr>
          <w:sz w:val="24"/>
          <w:szCs w:val="24"/>
        </w:rPr>
        <w:t xml:space="preserve"> год</w:t>
      </w:r>
    </w:p>
    <w:p w:rsidR="00D6104A" w:rsidRPr="00A03841" w:rsidRDefault="00D6104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</w:t>
      </w:r>
      <w:r w:rsidR="001313B7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и 202</w:t>
      </w:r>
      <w:r w:rsidR="001313B7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годов»</w:t>
      </w:r>
    </w:p>
    <w:p w:rsidR="00464364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474A61" w:rsidRPr="00A03841">
        <w:rPr>
          <w:sz w:val="24"/>
          <w:szCs w:val="24"/>
        </w:rPr>
        <w:t>04 июня</w:t>
      </w:r>
      <w:r w:rsidR="006D02D3" w:rsidRPr="00A03841">
        <w:rPr>
          <w:sz w:val="24"/>
          <w:szCs w:val="24"/>
        </w:rPr>
        <w:t xml:space="preserve"> 202</w:t>
      </w:r>
      <w:r w:rsidR="001313B7" w:rsidRPr="00A03841">
        <w:rPr>
          <w:sz w:val="24"/>
          <w:szCs w:val="24"/>
        </w:rPr>
        <w:t>1</w:t>
      </w:r>
      <w:r w:rsidR="00F27543" w:rsidRPr="00A03841">
        <w:rPr>
          <w:sz w:val="24"/>
          <w:szCs w:val="24"/>
        </w:rPr>
        <w:t xml:space="preserve"> года</w:t>
      </w:r>
      <w:r w:rsidRPr="00A03841">
        <w:rPr>
          <w:sz w:val="24"/>
          <w:szCs w:val="24"/>
        </w:rPr>
        <w:t xml:space="preserve"> №</w:t>
      </w:r>
      <w:r w:rsidR="00630CA4">
        <w:rPr>
          <w:sz w:val="24"/>
          <w:szCs w:val="24"/>
        </w:rPr>
        <w:t>34</w:t>
      </w:r>
    </w:p>
    <w:p w:rsidR="007F3F96" w:rsidRPr="00A03841" w:rsidRDefault="007F3F96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«Приложение </w:t>
      </w:r>
      <w:r w:rsidR="007F3F96" w:rsidRPr="00A03841">
        <w:rPr>
          <w:sz w:val="24"/>
          <w:szCs w:val="24"/>
        </w:rPr>
        <w:t>5</w:t>
      </w:r>
    </w:p>
    <w:p w:rsidR="00D6104A" w:rsidRPr="00A0384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1313B7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1313B7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1313B7" w:rsidRPr="00A03841">
        <w:rPr>
          <w:sz w:val="24"/>
          <w:szCs w:val="24"/>
        </w:rPr>
        <w:t>90</w:t>
      </w:r>
    </w:p>
    <w:p w:rsidR="006C3160" w:rsidRPr="00A03841" w:rsidRDefault="006C3160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>
      <w:pPr>
        <w:jc w:val="center"/>
        <w:rPr>
          <w:sz w:val="24"/>
          <w:szCs w:val="24"/>
        </w:rPr>
      </w:pPr>
      <w:r w:rsidRPr="00A03841">
        <w:rPr>
          <w:b/>
          <w:bCs/>
          <w:sz w:val="24"/>
          <w:szCs w:val="24"/>
        </w:rPr>
        <w:t>Источники финансирования дефицита бюджета муниципального района</w:t>
      </w:r>
      <w:r w:rsidR="00C211E4" w:rsidRPr="00A03841">
        <w:rPr>
          <w:sz w:val="24"/>
          <w:szCs w:val="24"/>
        </w:rPr>
        <w:t xml:space="preserve"> </w:t>
      </w:r>
      <w:r w:rsidR="00C211E4" w:rsidRPr="00A03841">
        <w:rPr>
          <w:b/>
          <w:bCs/>
          <w:sz w:val="24"/>
          <w:szCs w:val="24"/>
        </w:rPr>
        <w:t>на 20</w:t>
      </w:r>
      <w:r w:rsidR="00304AA8" w:rsidRPr="00A03841">
        <w:rPr>
          <w:b/>
          <w:bCs/>
          <w:sz w:val="24"/>
          <w:szCs w:val="24"/>
        </w:rPr>
        <w:t>2</w:t>
      </w:r>
      <w:r w:rsidR="001313B7" w:rsidRPr="00A03841">
        <w:rPr>
          <w:b/>
          <w:bCs/>
          <w:sz w:val="24"/>
          <w:szCs w:val="24"/>
        </w:rPr>
        <w:t>1</w:t>
      </w:r>
      <w:r w:rsidR="00C211E4" w:rsidRPr="00A03841">
        <w:rPr>
          <w:b/>
          <w:bCs/>
          <w:sz w:val="24"/>
          <w:szCs w:val="24"/>
        </w:rPr>
        <w:t xml:space="preserve"> год и на плановый период 202</w:t>
      </w:r>
      <w:r w:rsidR="001313B7" w:rsidRPr="00A03841">
        <w:rPr>
          <w:b/>
          <w:bCs/>
          <w:sz w:val="24"/>
          <w:szCs w:val="24"/>
        </w:rPr>
        <w:t>2</w:t>
      </w:r>
      <w:r w:rsidR="00C211E4" w:rsidRPr="00A03841">
        <w:rPr>
          <w:b/>
          <w:bCs/>
          <w:sz w:val="24"/>
          <w:szCs w:val="24"/>
        </w:rPr>
        <w:t xml:space="preserve"> и 202</w:t>
      </w:r>
      <w:r w:rsidR="00E832AC" w:rsidRPr="00A03841">
        <w:rPr>
          <w:b/>
          <w:bCs/>
          <w:sz w:val="24"/>
          <w:szCs w:val="24"/>
        </w:rPr>
        <w:t xml:space="preserve">3 </w:t>
      </w:r>
      <w:r w:rsidR="00C211E4" w:rsidRPr="00A03841">
        <w:rPr>
          <w:b/>
          <w:bCs/>
          <w:sz w:val="24"/>
          <w:szCs w:val="24"/>
        </w:rPr>
        <w:t xml:space="preserve">годов </w:t>
      </w:r>
    </w:p>
    <w:p w:rsidR="00504049" w:rsidRPr="00A03841" w:rsidRDefault="00D6104A" w:rsidP="001D712C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(рублей)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3543"/>
        <w:gridCol w:w="1417"/>
        <w:gridCol w:w="1559"/>
        <w:gridCol w:w="1560"/>
      </w:tblGrid>
      <w:tr w:rsidR="00474A61" w:rsidRPr="00630CA4" w:rsidTr="00630CA4">
        <w:trPr>
          <w:trHeight w:val="645"/>
        </w:trPr>
        <w:tc>
          <w:tcPr>
            <w:tcW w:w="2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Наименование источников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2023 год</w:t>
            </w:r>
          </w:p>
        </w:tc>
      </w:tr>
      <w:tr w:rsidR="00474A61" w:rsidRPr="00630CA4" w:rsidTr="00630CA4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01000000000000000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16775721,43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-1800000,00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10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01030000000000000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1144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01030000000000700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165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01030100050000710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Получение кредитов о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127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01030000000000800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199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01030100050000810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12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lastRenderedPageBreak/>
              <w:t>01050000000000000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учёту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18775721,43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0,00</w:t>
            </w:r>
          </w:p>
        </w:tc>
      </w:tr>
      <w:tr w:rsidR="00474A61" w:rsidRPr="00630CA4" w:rsidTr="00630CA4">
        <w:trPr>
          <w:trHeight w:val="7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01050000000000500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-823596822,40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-677855169,00</w:t>
            </w:r>
          </w:p>
        </w:tc>
      </w:tr>
      <w:tr w:rsidR="00474A61" w:rsidRPr="00630CA4" w:rsidTr="00630CA4">
        <w:trPr>
          <w:trHeight w:val="66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01050200000000500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-823596822,40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-677855169,00</w:t>
            </w:r>
          </w:p>
        </w:tc>
      </w:tr>
      <w:tr w:rsidR="00474A61" w:rsidRPr="00630CA4" w:rsidTr="00630CA4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01050201000000510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-823596822,40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-677855169,00</w:t>
            </w:r>
          </w:p>
        </w:tc>
      </w:tr>
      <w:tr w:rsidR="00474A61" w:rsidRPr="00630CA4" w:rsidTr="00630CA4">
        <w:trPr>
          <w:trHeight w:val="106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01050201050000510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-823596822,40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-677855169,00</w:t>
            </w:r>
          </w:p>
        </w:tc>
      </w:tr>
      <w:tr w:rsidR="00474A61" w:rsidRPr="00630CA4" w:rsidTr="00630CA4">
        <w:trPr>
          <w:trHeight w:val="6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01050000000000600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842372543,83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677855169,00</w:t>
            </w:r>
          </w:p>
        </w:tc>
      </w:tr>
      <w:tr w:rsidR="00474A61" w:rsidRPr="00630CA4" w:rsidTr="00630CA4">
        <w:trPr>
          <w:trHeight w:val="5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01050200000000600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842372543,83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677855169,00</w:t>
            </w:r>
          </w:p>
        </w:tc>
      </w:tr>
      <w:tr w:rsidR="00474A61" w:rsidRPr="00630CA4" w:rsidTr="00630CA4">
        <w:trPr>
          <w:trHeight w:val="99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01050201000000610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842372543,83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677855169,00</w:t>
            </w:r>
          </w:p>
        </w:tc>
      </w:tr>
      <w:tr w:rsidR="00474A61" w:rsidRPr="00630CA4" w:rsidTr="00630CA4">
        <w:trPr>
          <w:trHeight w:val="94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01050201050000610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color w:val="000000"/>
                <w:sz w:val="24"/>
                <w:szCs w:val="24"/>
                <w:lang w:eastAsia="ru-RU"/>
              </w:rPr>
              <w:t>Уменьшение прочих оста</w:t>
            </w:r>
            <w:r w:rsidR="00630CA4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630CA4">
              <w:rPr>
                <w:color w:val="000000"/>
                <w:sz w:val="24"/>
                <w:szCs w:val="24"/>
                <w:lang w:eastAsia="ru-RU"/>
              </w:rPr>
              <w:t>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842372543,83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675003753,16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color w:val="000000"/>
                <w:lang w:eastAsia="ru-RU"/>
              </w:rPr>
            </w:pPr>
            <w:r w:rsidRPr="00630CA4">
              <w:rPr>
                <w:color w:val="000000"/>
                <w:lang w:eastAsia="ru-RU"/>
              </w:rPr>
              <w:t>677855169,00</w:t>
            </w:r>
          </w:p>
        </w:tc>
      </w:tr>
      <w:tr w:rsidR="00474A61" w:rsidRPr="00630CA4" w:rsidTr="00630CA4">
        <w:trPr>
          <w:trHeight w:val="100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630CA4">
              <w:rPr>
                <w:bCs/>
                <w:color w:val="000000"/>
                <w:sz w:val="24"/>
                <w:szCs w:val="24"/>
                <w:lang w:eastAsia="ru-RU"/>
              </w:rPr>
              <w:t>ВСЕГО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16775721,43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-1800000,00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74A61" w:rsidRPr="00630CA4" w:rsidRDefault="00474A61" w:rsidP="00630CA4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630CA4">
              <w:rPr>
                <w:bCs/>
                <w:color w:val="000000"/>
                <w:lang w:eastAsia="ru-RU"/>
              </w:rPr>
              <w:t>0,00</w:t>
            </w:r>
          </w:p>
        </w:tc>
      </w:tr>
    </w:tbl>
    <w:p w:rsidR="00347F49" w:rsidRPr="00A03841" w:rsidRDefault="00347F49" w:rsidP="007A32B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.»</w:t>
      </w:r>
    </w:p>
    <w:p w:rsidR="0077095F" w:rsidRPr="00A03841" w:rsidRDefault="006301B4" w:rsidP="0077095F">
      <w:pPr>
        <w:rPr>
          <w:sz w:val="24"/>
          <w:szCs w:val="24"/>
        </w:rPr>
      </w:pPr>
      <w:r w:rsidRPr="00A03841">
        <w:rPr>
          <w:sz w:val="24"/>
          <w:szCs w:val="24"/>
          <w:lang w:eastAsia="ru-RU"/>
        </w:rPr>
        <w:br w:type="page"/>
      </w:r>
    </w:p>
    <w:p w:rsidR="003D78B4" w:rsidRPr="00466796" w:rsidRDefault="00D6104A" w:rsidP="00C9334C">
      <w:pPr>
        <w:jc w:val="right"/>
        <w:rPr>
          <w:b/>
          <w:sz w:val="24"/>
          <w:szCs w:val="24"/>
        </w:rPr>
      </w:pPr>
      <w:r w:rsidRPr="00466796">
        <w:rPr>
          <w:b/>
          <w:sz w:val="24"/>
          <w:szCs w:val="24"/>
        </w:rPr>
        <w:lastRenderedPageBreak/>
        <w:t xml:space="preserve">Приложение </w:t>
      </w:r>
      <w:r w:rsidR="007A32B6" w:rsidRPr="00466796">
        <w:rPr>
          <w:b/>
          <w:sz w:val="24"/>
          <w:szCs w:val="24"/>
        </w:rPr>
        <w:t>4</w:t>
      </w:r>
    </w:p>
    <w:p w:rsidR="00D6104A" w:rsidRPr="00A03841" w:rsidRDefault="00D6104A" w:rsidP="003D78B4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E832AC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E832AC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E832AC" w:rsidRPr="00A03841">
        <w:rPr>
          <w:sz w:val="24"/>
          <w:szCs w:val="24"/>
        </w:rPr>
        <w:t>90</w:t>
      </w:r>
    </w:p>
    <w:p w:rsidR="00D6104A" w:rsidRPr="00A03841" w:rsidRDefault="00D6104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</w:t>
      </w:r>
      <w:r w:rsidR="00616DC4" w:rsidRPr="00A03841">
        <w:rPr>
          <w:sz w:val="24"/>
          <w:szCs w:val="24"/>
        </w:rPr>
        <w:t>2</w:t>
      </w:r>
      <w:r w:rsidR="00E832AC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</w:t>
      </w:r>
    </w:p>
    <w:p w:rsidR="00D6104A" w:rsidRPr="00A03841" w:rsidRDefault="00D6104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</w:t>
      </w:r>
      <w:r w:rsidR="00E832AC" w:rsidRPr="00A03841">
        <w:rPr>
          <w:sz w:val="24"/>
          <w:szCs w:val="24"/>
        </w:rPr>
        <w:t>2</w:t>
      </w:r>
      <w:r w:rsidR="00616DC4" w:rsidRPr="00A03841">
        <w:rPr>
          <w:sz w:val="24"/>
          <w:szCs w:val="24"/>
        </w:rPr>
        <w:t xml:space="preserve"> и 202</w:t>
      </w:r>
      <w:r w:rsidR="00E832AC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годов»</w:t>
      </w:r>
    </w:p>
    <w:p w:rsidR="00F2004F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474A61" w:rsidRPr="00A03841">
        <w:rPr>
          <w:sz w:val="24"/>
          <w:szCs w:val="24"/>
        </w:rPr>
        <w:t>04 июня</w:t>
      </w:r>
      <w:r w:rsidR="006823BB" w:rsidRPr="00A03841">
        <w:rPr>
          <w:sz w:val="24"/>
          <w:szCs w:val="24"/>
        </w:rPr>
        <w:t xml:space="preserve"> 20</w:t>
      </w:r>
      <w:r w:rsidR="00E953B5" w:rsidRPr="00A03841">
        <w:rPr>
          <w:sz w:val="24"/>
          <w:szCs w:val="24"/>
        </w:rPr>
        <w:t>2</w:t>
      </w:r>
      <w:r w:rsidR="00E832AC" w:rsidRPr="00A03841">
        <w:rPr>
          <w:sz w:val="24"/>
          <w:szCs w:val="24"/>
        </w:rPr>
        <w:t>1</w:t>
      </w:r>
      <w:r w:rsidR="006823BB" w:rsidRPr="00A03841">
        <w:rPr>
          <w:sz w:val="24"/>
          <w:szCs w:val="24"/>
        </w:rPr>
        <w:t xml:space="preserve"> года</w:t>
      </w:r>
      <w:r w:rsidRPr="00A03841">
        <w:rPr>
          <w:sz w:val="24"/>
          <w:szCs w:val="24"/>
        </w:rPr>
        <w:t xml:space="preserve"> №</w:t>
      </w:r>
      <w:r w:rsidR="00466796">
        <w:rPr>
          <w:sz w:val="24"/>
          <w:szCs w:val="24"/>
        </w:rPr>
        <w:t>34</w:t>
      </w:r>
    </w:p>
    <w:p w:rsidR="00C5704D" w:rsidRPr="00A03841" w:rsidRDefault="005A6BA4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 </w:t>
      </w:r>
    </w:p>
    <w:p w:rsidR="007A32B6" w:rsidRPr="00A03841" w:rsidRDefault="007A32B6" w:rsidP="007A32B6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«Приложение 8</w:t>
      </w:r>
    </w:p>
    <w:p w:rsidR="007A32B6" w:rsidRPr="00A03841" w:rsidRDefault="007A32B6" w:rsidP="007A32B6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к решению Земского собрания</w:t>
      </w:r>
    </w:p>
    <w:p w:rsidR="007A32B6" w:rsidRPr="00A03841" w:rsidRDefault="007A32B6" w:rsidP="007A32B6">
      <w:pPr>
        <w:tabs>
          <w:tab w:val="left" w:pos="8715"/>
        </w:tabs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Воскресенского муниципального района</w:t>
      </w:r>
    </w:p>
    <w:p w:rsidR="007A32B6" w:rsidRPr="00A03841" w:rsidRDefault="007A32B6" w:rsidP="007A32B6">
      <w:pPr>
        <w:tabs>
          <w:tab w:val="left" w:pos="8715"/>
        </w:tabs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Нижегородской области</w:t>
      </w:r>
    </w:p>
    <w:p w:rsidR="007A32B6" w:rsidRPr="00A03841" w:rsidRDefault="007A32B6" w:rsidP="007A32B6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от 25 декабря 2020 года №90</w:t>
      </w:r>
    </w:p>
    <w:p w:rsidR="00466796" w:rsidRDefault="00466796" w:rsidP="007A32B6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7A32B6" w:rsidRPr="00A03841" w:rsidRDefault="007A32B6" w:rsidP="007A32B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Распределение иных межбюджетных трансфертов</w:t>
      </w:r>
    </w:p>
    <w:p w:rsidR="007A32B6" w:rsidRPr="00A03841" w:rsidRDefault="007A32B6" w:rsidP="007A32B6">
      <w:pPr>
        <w:suppressAutoHyphens w:val="0"/>
        <w:jc w:val="center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на поддержку мер по обеспечению сбалансированности бюджетов поселений</w:t>
      </w:r>
    </w:p>
    <w:p w:rsidR="007A32B6" w:rsidRPr="00A03841" w:rsidRDefault="007A32B6" w:rsidP="007A32B6">
      <w:pPr>
        <w:suppressAutoHyphens w:val="0"/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01"/>
        <w:gridCol w:w="2399"/>
        <w:gridCol w:w="2299"/>
        <w:gridCol w:w="2122"/>
      </w:tblGrid>
      <w:tr w:rsidR="007A32B6" w:rsidRPr="00466796" w:rsidTr="00466796">
        <w:trPr>
          <w:trHeight w:val="813"/>
        </w:trPr>
        <w:tc>
          <w:tcPr>
            <w:tcW w:w="17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32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</w:tr>
      <w:tr w:rsidR="007A32B6" w:rsidRPr="00466796" w:rsidTr="003D3F3F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Благовещенский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1 407 490,00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1533991,00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1389290,00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Богородский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0,00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131574,00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157410,00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Владимирский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301 631,00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34101,00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43780,00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Воздвиженский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195 917,26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499,00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149,00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Глуховский</w:t>
            </w:r>
            <w:proofErr w:type="spellEnd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588 338,00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465662,00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420230,00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Егоровский</w:t>
            </w:r>
            <w:proofErr w:type="spellEnd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792 680,00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1185180,00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985880,00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Капустихинский</w:t>
            </w:r>
            <w:proofErr w:type="spellEnd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50 000,00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Нахратовский</w:t>
            </w:r>
            <w:proofErr w:type="spellEnd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487 611,50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351120,00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54220,00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Нестиарский</w:t>
            </w:r>
            <w:proofErr w:type="spellEnd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184 150,00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660060,00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500060,00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Староустинский</w:t>
            </w:r>
            <w:proofErr w:type="spellEnd"/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1 022 127,00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1420380,00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1151980,00</w:t>
            </w:r>
          </w:p>
        </w:tc>
      </w:tr>
      <w:tr w:rsidR="00986F60" w:rsidRPr="00466796" w:rsidTr="00685D6E">
        <w:trPr>
          <w:trHeight w:val="33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6F60" w:rsidRPr="00466796" w:rsidRDefault="00986F60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Воскресенский поссовет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F60" w:rsidRPr="00466796" w:rsidRDefault="00986F60" w:rsidP="00986F60">
            <w:pPr>
              <w:jc w:val="center"/>
              <w:rPr>
                <w:sz w:val="24"/>
                <w:szCs w:val="24"/>
              </w:rPr>
            </w:pPr>
            <w:r w:rsidRPr="00466796">
              <w:rPr>
                <w:sz w:val="24"/>
                <w:szCs w:val="24"/>
              </w:rPr>
              <w:t>689 547,50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F60" w:rsidRPr="00466796" w:rsidRDefault="00986F60" w:rsidP="007A32B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7A32B6" w:rsidRPr="00466796" w:rsidTr="003D3F3F">
        <w:trPr>
          <w:trHeight w:val="450"/>
        </w:trPr>
        <w:tc>
          <w:tcPr>
            <w:tcW w:w="17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2B6" w:rsidRPr="00466796" w:rsidRDefault="007A32B6" w:rsidP="007A32B6">
            <w:pPr>
              <w:suppressAutoHyphens w:val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ВСЕГО по поселениям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B6" w:rsidRPr="00466796" w:rsidRDefault="00986F60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5 719 492,26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5782567,00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32B6" w:rsidRPr="00466796" w:rsidRDefault="007A32B6" w:rsidP="007A32B6">
            <w:pPr>
              <w:suppressAutoHyphens w:val="0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66796">
              <w:rPr>
                <w:bCs/>
                <w:color w:val="000000"/>
                <w:sz w:val="24"/>
                <w:szCs w:val="24"/>
                <w:lang w:eastAsia="ru-RU"/>
              </w:rPr>
              <w:t>4702999,00</w:t>
            </w:r>
          </w:p>
        </w:tc>
      </w:tr>
    </w:tbl>
    <w:p w:rsidR="003D3F3F" w:rsidRPr="00466796" w:rsidRDefault="007A32B6" w:rsidP="003D3F3F">
      <w:pPr>
        <w:ind w:left="5580" w:hanging="5580"/>
        <w:jc w:val="right"/>
        <w:rPr>
          <w:b/>
          <w:sz w:val="24"/>
          <w:szCs w:val="24"/>
        </w:rPr>
      </w:pPr>
      <w:r w:rsidRPr="00A03841">
        <w:rPr>
          <w:sz w:val="24"/>
          <w:szCs w:val="24"/>
        </w:rPr>
        <w:br w:type="page"/>
      </w:r>
      <w:r w:rsidR="003D3F3F" w:rsidRPr="00466796">
        <w:rPr>
          <w:b/>
          <w:sz w:val="24"/>
          <w:szCs w:val="24"/>
        </w:rPr>
        <w:lastRenderedPageBreak/>
        <w:t xml:space="preserve">Приложение </w:t>
      </w:r>
      <w:r w:rsidR="00113E4C" w:rsidRPr="00466796">
        <w:rPr>
          <w:b/>
          <w:sz w:val="24"/>
          <w:szCs w:val="24"/>
        </w:rPr>
        <w:t>5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2021 год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2022 и 2023 годов»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685D6E" w:rsidRPr="00A03841">
        <w:rPr>
          <w:sz w:val="24"/>
          <w:szCs w:val="24"/>
        </w:rPr>
        <w:t>04 июня</w:t>
      </w:r>
      <w:r w:rsidRPr="00A03841">
        <w:rPr>
          <w:sz w:val="24"/>
          <w:szCs w:val="24"/>
        </w:rPr>
        <w:t xml:space="preserve"> 2021 года №</w:t>
      </w:r>
      <w:r w:rsidR="00466796">
        <w:rPr>
          <w:sz w:val="24"/>
          <w:szCs w:val="24"/>
        </w:rPr>
        <w:t>34</w:t>
      </w:r>
    </w:p>
    <w:p w:rsidR="003D3F3F" w:rsidRPr="00A03841" w:rsidRDefault="003D3F3F" w:rsidP="003D3F3F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«Приложение10</w:t>
      </w:r>
    </w:p>
    <w:p w:rsidR="00D6104A" w:rsidRPr="00A03841" w:rsidRDefault="00D6104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E832AC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E832AC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E832AC" w:rsidRPr="00A03841">
        <w:rPr>
          <w:sz w:val="24"/>
          <w:szCs w:val="24"/>
        </w:rPr>
        <w:t>90</w:t>
      </w:r>
    </w:p>
    <w:p w:rsidR="00AC41AB" w:rsidRPr="00A03841" w:rsidRDefault="00AC41AB">
      <w:pPr>
        <w:ind w:left="5580" w:hanging="5580"/>
        <w:jc w:val="right"/>
        <w:rPr>
          <w:sz w:val="24"/>
          <w:szCs w:val="24"/>
        </w:rPr>
      </w:pPr>
    </w:p>
    <w:p w:rsidR="0011102B" w:rsidRPr="00A03841" w:rsidRDefault="00D6104A" w:rsidP="00D6326C">
      <w:pPr>
        <w:jc w:val="center"/>
        <w:rPr>
          <w:b/>
          <w:bCs/>
          <w:sz w:val="24"/>
          <w:szCs w:val="24"/>
        </w:rPr>
      </w:pPr>
      <w:r w:rsidRPr="00A03841">
        <w:rPr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A03841">
        <w:rPr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="00C211E4" w:rsidRPr="00A03841">
        <w:rPr>
          <w:sz w:val="24"/>
          <w:szCs w:val="24"/>
        </w:rPr>
        <w:t xml:space="preserve"> </w:t>
      </w:r>
      <w:r w:rsidR="00C211E4" w:rsidRPr="00A03841">
        <w:rPr>
          <w:b/>
          <w:bCs/>
          <w:sz w:val="24"/>
          <w:szCs w:val="24"/>
        </w:rPr>
        <w:t>на 20</w:t>
      </w:r>
      <w:r w:rsidR="00477362" w:rsidRPr="00A03841">
        <w:rPr>
          <w:b/>
          <w:bCs/>
          <w:sz w:val="24"/>
          <w:szCs w:val="24"/>
        </w:rPr>
        <w:t>21</w:t>
      </w:r>
      <w:r w:rsidR="00C211E4" w:rsidRPr="00A03841">
        <w:rPr>
          <w:b/>
          <w:bCs/>
          <w:sz w:val="24"/>
          <w:szCs w:val="24"/>
        </w:rPr>
        <w:t xml:space="preserve"> год и на плановый период 202</w:t>
      </w:r>
      <w:r w:rsidR="00477362" w:rsidRPr="00A03841">
        <w:rPr>
          <w:b/>
          <w:bCs/>
          <w:sz w:val="24"/>
          <w:szCs w:val="24"/>
        </w:rPr>
        <w:t>2 и 2023</w:t>
      </w:r>
      <w:r w:rsidR="00C211E4" w:rsidRPr="00A03841">
        <w:rPr>
          <w:b/>
          <w:bCs/>
          <w:sz w:val="24"/>
          <w:szCs w:val="24"/>
        </w:rPr>
        <w:t xml:space="preserve"> годов</w:t>
      </w:r>
    </w:p>
    <w:p w:rsidR="00D6326C" w:rsidRPr="00A03841" w:rsidRDefault="0011102B" w:rsidP="00D6326C">
      <w:pPr>
        <w:jc w:val="right"/>
        <w:rPr>
          <w:b/>
          <w:bCs/>
          <w:sz w:val="24"/>
          <w:szCs w:val="24"/>
        </w:rPr>
      </w:pPr>
      <w:r w:rsidRPr="00A03841">
        <w:rPr>
          <w:b/>
          <w:bCs/>
          <w:sz w:val="24"/>
          <w:szCs w:val="24"/>
        </w:rPr>
        <w:t xml:space="preserve"> </w:t>
      </w:r>
      <w:r w:rsidR="00F91384" w:rsidRPr="00A03841">
        <w:rPr>
          <w:b/>
          <w:bCs/>
          <w:sz w:val="24"/>
          <w:szCs w:val="24"/>
        </w:rPr>
        <w:t>(</w:t>
      </w:r>
      <w:r w:rsidRPr="00A03841">
        <w:rPr>
          <w:b/>
          <w:bCs/>
          <w:sz w:val="24"/>
          <w:szCs w:val="24"/>
        </w:rPr>
        <w:t>рублей)</w:t>
      </w:r>
    </w:p>
    <w:tbl>
      <w:tblPr>
        <w:tblW w:w="102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992"/>
        <w:gridCol w:w="1560"/>
        <w:gridCol w:w="1559"/>
        <w:gridCol w:w="1560"/>
      </w:tblGrid>
      <w:tr w:rsidR="00685D6E" w:rsidRPr="00466796" w:rsidTr="00466796">
        <w:trPr>
          <w:trHeight w:val="6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 xml:space="preserve">Наименование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6E" w:rsidRPr="00466796" w:rsidRDefault="00685D6E" w:rsidP="00685D6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Ассигнования 2021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Ассигнования 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Ассигнования 2023 год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6E" w:rsidRPr="00466796" w:rsidRDefault="00685D6E" w:rsidP="00685D6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Вид расходов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6E" w:rsidRPr="00466796" w:rsidRDefault="00685D6E" w:rsidP="00685D6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6E" w:rsidRPr="00466796" w:rsidRDefault="00685D6E" w:rsidP="00685D6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D6E" w:rsidRPr="00466796" w:rsidRDefault="00685D6E" w:rsidP="00685D6E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840372543,83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664260455,16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660468104,00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образования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408343313,35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403199649,52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405932965,36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352168093,35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347284049,52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349567365,36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102459368,74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100830050,00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101045450,00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46807782,74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45269650,00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45485050,00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17490500,00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17512500,00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17512500,00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28963516,74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27402050,00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27617450,00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353766,00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355100,00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355100,00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196400,00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52633686,00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52738900,00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52738900,00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50743375,00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50746550,00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50746550,00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1890311,00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1992350,00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1992350,00</w:t>
            </w:r>
          </w:p>
        </w:tc>
      </w:tr>
      <w:tr w:rsidR="00685D6E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1980300,00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1980300,00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1980300,00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29300,00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1951000,00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1951000,00</w:t>
            </w:r>
          </w:p>
        </w:tc>
      </w:tr>
      <w:tr w:rsidR="00685D6E" w:rsidRPr="00466796" w:rsidTr="00466796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детьми, оставшимися без попечения родителей, а также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за детьми с туберкулезной интоксикацией, обучающимся в муниципальных образовательных организациях, реализующих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образовательние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841200,00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0110173170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841200,00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246091589,81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246453999,52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246579415,36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72408134,51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72956100,00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73169900,00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22963700,00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23968500,00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23968500,00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48203820,51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47748700,00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47962500,00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0110821590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1240614,00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1238900,00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1238900,00</w:t>
            </w:r>
          </w:p>
        </w:tc>
      </w:tr>
      <w:tr w:rsidR="00685D6E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10520200,00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0110853030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10520200,00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148418880,00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148526800,00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148526800,00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134858228,98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135162900,00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135162900,00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13560651,02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13363900,00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13363900,00</w:t>
            </w:r>
          </w:p>
        </w:tc>
      </w:tr>
      <w:tr w:rsidR="00685D6E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608200,00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608200,00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608200,00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608200,00</w:t>
            </w:r>
          </w:p>
        </w:tc>
      </w:tr>
      <w:tr w:rsidR="00685D6E" w:rsidRPr="00466796" w:rsidTr="00466796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2743300,00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2743300,00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0110873180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2743300,00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2743300,00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proofErr w:type="gramStart"/>
            <w:r w:rsidRPr="00466796">
              <w:rPr>
                <w:sz w:val="22"/>
                <w:szCs w:val="22"/>
                <w:lang w:eastAsia="ru-RU"/>
              </w:rPr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8093375,30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8454599,52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8366215,36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8093375,30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8454599,52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8366215,36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2644800,00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2644800,00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2644800,00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01108S2490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2644800,00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2644800,00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2644800,00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654700,00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01108S2620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654700,00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011E100000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1532600,80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1532600,80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011E174590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1372688,30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011E174590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159912,50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011E200000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1942500,00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1942500,00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011E250970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1942500,00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284534,00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011С120590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011С173070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011С173080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105214,00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17026880,00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16864400,00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16864400,00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14813900,00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14813900,00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14813900,00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0120123590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10493900,00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0120123590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10493900,00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4103640,00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4103640,00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4103640,00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0120123592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216360,00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2212980,00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2050500,00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2050500,00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)к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руглогодичного и сезонного действия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122213,20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0120924010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1552820,00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0120924020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1552820,00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на проведение мероприятий во время каникулярного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117018,00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117018,00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</w:tr>
      <w:tr w:rsidR="00685D6E" w:rsidRPr="00466796" w:rsidTr="00466796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proofErr w:type="gramStart"/>
            <w:r w:rsidRPr="00466796">
              <w:rPr>
                <w:sz w:val="22"/>
                <w:szCs w:val="22"/>
                <w:lang w:eastAsia="ru-RU"/>
              </w:rPr>
              <w:t xml:space="preserve">Расходы на осуществление выплат на возмещение части расходов по приобретению путёвок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пицензией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, расположенные на территории Российской Федерации за счёт средств областного бюджета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0120973320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</w:tr>
      <w:tr w:rsidR="00685D6E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</w:tr>
      <w:tr w:rsidR="00685D6E" w:rsidRPr="00466796" w:rsidTr="00466796">
        <w:trPr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 xml:space="preserve"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</w:t>
            </w: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0130473010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644300,00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0130473010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351400,00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351400,00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0130473010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292900,00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292900,00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292900,00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Проведение комплекса мероприятий, направленных на гражданско-патриотическое воспитание, воспитание у граждан навыков поведения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чрезвычайных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ситуциях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0140500000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0140529140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0140529140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465400,00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465400,00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465400,00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0160100000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465400,00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0160173020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465400,00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465400,00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0160173020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436900,00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436900,00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436900,00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0160173020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0180000000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37988640,00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37941500,00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38341500,00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аппарат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3163773,00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3054800,00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3054800,00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3163773,00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3054800,00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3054800,00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2924190,00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2925600,00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2925600,00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239583,00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129200,00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129200,00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34824867,00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34886700,00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35286700,00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0180245590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34824867,00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34886700,00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35286700,00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0180245590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32505877,43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32975100,00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32975100,00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0180245590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2318989,57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1911600,00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2311600,00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Муниципальная программа "Социальная поддержка семей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315000,00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315000,00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315000,00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0210129010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0210129010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315000,00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712252,44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623895,00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623895,00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623895,00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0310125010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623895,00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0310125010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623895,00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Подпрограмма "Формирование целостной районной политики в отношении ветеранов боевых действий, членов их семей и семей погибших ветеранов боевых действий"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12252,44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Проведение мероприятий по формированию целостной районной политики в отношении ветеранов боевых действий, членов их семей и семей погибших ветеранов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0350100000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проведение мероприятий по формированию целостной районной политики в отношении ветеранов боевых действий, членов их семей и семей погибших ветеранов боевых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0350129020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0350129020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12252,44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163201720,61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44274000,00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44840800,00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158416920,61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39647600,00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40214400,00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Нижегородской области 2 очередь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0410110202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0410110202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Обеспечение территорий документами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терпланирования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Проект планировки и межевание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0410329080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14570563,00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15547700,00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14581200,00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жильем отдельных категорий граждан, установленным федеральными законами от 12 января 1995 года №5-ФЗ "О ветеранах и от 24 ноября 1995 года №181-ФЗ "О социальной защите инвалидов в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0410451350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932706,00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2017700,00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1051200,00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0410451350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932706,00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2017700,00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1051200,00</w:t>
            </w:r>
          </w:p>
        </w:tc>
      </w:tr>
      <w:tr w:rsidR="00685D6E" w:rsidRPr="00466796" w:rsidTr="00466796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пользования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0410473120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16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пользования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0410473120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107857,00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федерального и областного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13530000,00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04104R0820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13530000,00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Строительство объектов газоснабжения и разработка ПИР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6777323,00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10900000,00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Распределительные газопроводы высокого и низкого давления по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орохова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Марунова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мкр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. «Северо-Западный»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4065044,11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0410510205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4065044,11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Газификация котельной МОУ Владимирская средняя школа (строительство и ПИР)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0410510209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72278,89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Задворка-Богородское-Галибиха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/Богородский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Бараново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-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Шурговаш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-Каменка/Владимирский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0410515210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.П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узеево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/Владимирский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Проект газопровода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д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.Б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огданово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Капустихинский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Строительство межпоселкового газопровода высокого давления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Задворка-Богородское-Галибиха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/Богородский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0410519210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Капитальные вложения в объекты государственной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0410519210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Расходы на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капитальных вложений в объекты газоснабжения за счёт средств областного и местного бюджетов (на реализацию мероприятий в рамках государственной адресной инвестиционной программы)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8900000,00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04105S2450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8900000,00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1534574,63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2049100,00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0410629700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1534574,63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2049100,00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0410629700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1534574,63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2049100,00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2049100,00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90770233,36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04109S2450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90770233,36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04109S2450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90770233,36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19074741,00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11182500,00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7015800,00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1138332,00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1138332,00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312726,00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312726,00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Проектирование реконструкции здания сельского Дома культуры 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с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лухово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Глуховский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Ремонт помещений МКУК "Воскресенская МЦБС"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707008,00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707008,00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Капитальный ремонт крыши АНО "Редакция газеты "Воскресенская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507475,00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0411210222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507475,00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бюджета муниципального района на капитальный ремонт образовательных организаций Нижегородской области, реализующих общеобразовательные программы за счёт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6713600,00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10029500,00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7015800,00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04112S2180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6713600,00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10029500,00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7015800,00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9595600,00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04112S2210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9595600,00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6243007,62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5268300,00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5268300,00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6243007,62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5268300,00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5268300,00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6243007,62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5268300,00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5268300,00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13446478,00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12900322,00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041F367483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12900322,00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546156,00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041F367484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546156,00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4784800,00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4626400,00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4626400,00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4784800,00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4626400,00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4626400,00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4784800,00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4626400,00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4626400,00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4564300,00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4564300,00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4564300,00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0420120190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220500,00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62100,00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10404477,00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3446000,00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3391480,00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2588000,00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АСУ для замены башен «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» на </w:t>
            </w:r>
            <w:proofErr w:type="spellStart"/>
            <w:proofErr w:type="gramStart"/>
            <w:r w:rsidRPr="00466796">
              <w:rPr>
                <w:sz w:val="22"/>
                <w:szCs w:val="22"/>
                <w:lang w:eastAsia="ru-RU"/>
              </w:rPr>
              <w:t>му-ниципальных</w:t>
            </w:r>
            <w:proofErr w:type="spellEnd"/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системах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приобретение АСУ для замены башен «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Рожновского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» на муниципальных системах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погашение убытков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погашение убытков (в части погашения задолженности за электроэнергию)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0510929050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0510929050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618000,00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Ремонт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ремонт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0511029050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0511029050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Переоборудование транспорта на 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Возмещение коммунальных расходов по бане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возмещение коммунальных расходов по бане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приобретение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0511329050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Иные бюджетные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0511329050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4758477,00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2076000,00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2791480,00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3468038,00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2715480,00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и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3468038,00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2715480,00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2150843,00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1317195,00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2715480,00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Промывка централизованной системы водоотведения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промывку централизованной системы водоотведения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Оплата кредиторской задолженности по материальным затратам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564805,00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оплату кредиторской задолженности по материальным затратам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0520429050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564805,00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0520429050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564805,00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Ремонт канализационных колодцев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ул.Ленина,ул.Октябрьская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399634,00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Расходы на ремонт канализационных колодцев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ул.Ленина,ул.Октябрьская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0520529050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399634,00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0520529050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399634,00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прибора по поиску утечки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приобретение прибора по поиску утечки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0520729050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0520729050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9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3058000,00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0530129050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0530229050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Лицензирование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лицензирование скважины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0530329050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053G600000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053G6S268A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053G6S268A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 xml:space="preserve">Муниципальная программа "Охрана окружающей среды Воскресенского муниципального района </w:t>
            </w: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0700000000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1490100,00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890550,00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0720000000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1490100,00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890550,00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0720274700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0720274700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0720374700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0720374700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Ликвидация свалок и объектов размещения отходов, рекультивация Воскресенской поселковой свалки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845650,00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0720505030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845650,00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0720505030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1414500,00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845650,00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</w:tr>
      <w:tr w:rsidR="00685D6E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0720773400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0720773400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10568575,00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4145275,00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подвижного состава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3585695,08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0810225060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3585695,08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0810225060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3585695,08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подключённых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к РНИЦ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0810325060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0810325060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Установка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тахографов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0810525060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0810525060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Страхование пассажиров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92629,92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0810625060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92629,92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0810625060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92629,92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коронавирусной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инфекции (COVID-19)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081С000000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автостанции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081С800000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081С825060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081С825060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0820000000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6423300,00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Компенсация убытков при осуществлении пассажирских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0820100000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0820125060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0820125060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1928000,00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0820225060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0820225060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4495300,00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79532496,29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77188953,64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78226453,64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52533152,60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51009263,64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51310163,64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Развитие библиотечного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16315198,63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15876230,00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15886230,00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12419838,63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15876230,00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13571480,00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9992580,00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13887940,00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11573190,00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2420728,63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1981790,00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1991790,00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0910142590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6500,00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3895360,00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2314750,00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09101S2090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3895360,00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2314750,00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Программа "Развитие дополнительного образования в сфере культуры"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8834415,61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8754700,00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8754700,00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710515,61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8754700,00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630800,00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10490,99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8124500,00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0910223590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700024,62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630200,00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630200,00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выплату заработной платы с начислениями на неё работникам муниципальных учреждений и органов местного самоуправления за счёт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09102S2090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8123900,00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8123900,00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09102S2090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8123900,00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8123900,00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Развитие музейного дела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15174442,06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14820990,00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14881890,00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15174442,06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14820990,00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14881890,00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11287396,00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11287880,00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11289880,00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3869878,39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3526360,00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3585260,00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Иные бюджетные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0910341590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17167,67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6750,00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6750,00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12137136,84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11557343,64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11787343,64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0910429086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413267,00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0910429086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413267,00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10292313,84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10312590,00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10342590,00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6200167,26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6210088,00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6210087,00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4091346,58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4101702,00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4131703,00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0910440590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1431556,00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1244753,64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1244753,64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09104L4670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1431556,00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1244753,64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1244753,64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Федеральный проект "Творческие люди"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091А200000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71959,46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Субсидии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091А255190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71959,46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091А255190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71959,46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135000,00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135000,00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Выявление и поддержка способностей молодежи по различным направлениям творческой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proofErr w:type="spellStart"/>
            <w:r w:rsidRPr="00466796">
              <w:rPr>
                <w:sz w:val="22"/>
                <w:szCs w:val="22"/>
                <w:lang w:eastAsia="ru-RU"/>
              </w:rPr>
              <w:t>Фотокросс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0920229081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0920229081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0920229082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0920229082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Патриотические акции (по отдельному плану)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0920529082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0920529082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«Развитие физической культуры и спорта"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0930129080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0930129080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внутреннего и въездного туризма в Воскресенском муниципальном районе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236340,00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134400,00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236000,00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Создание новых объектов показа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создание новых объектов показа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0941129110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0941129110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146340,00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146000,00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Подготовка и издание портфеля рекламно-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информационных материалов: путеводителей и карт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0943200000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74340,00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74000,00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Разработка макета и печать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путеводителй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и буклетов, покупка сувенирной продукции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0943229110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74340,00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74000,00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0943229110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74340,00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74000,00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0943500000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0943529110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0943529110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72000,00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0950000000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26128003,69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26045290,00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26045290,00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2286000,00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2286000,00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2331000,00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2286000,00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2286000,00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2233500,00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2236600,00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2236600,00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49400,00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23797003,69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23759290,00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23759290,00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0950245590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23797003,69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23759290,00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23759290,00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0950245590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23618413,69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23583700,00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23583700,00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0950245590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178590,00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175590,00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175590,00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"Информационное общество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4110624,00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2558570,00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3802670,00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233570,00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233570,00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183600,00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183600,00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183600,00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1020125050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1020225050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1020225050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49970,00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3283679,00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3008000,00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Субсидии на оказание частичной финансовой поддержки АНО "Редакция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газеты "Воскресенская жизнь"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1030100000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3283679,00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3008000,00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1336179,00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1060500,00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1030161200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1336179,00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1060500,00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и местного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10301S2050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1947500,00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593375,00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561100,00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561100,00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593375,00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561100,00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593375,00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561100,00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10401S2300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593375,00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561100,00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561100,00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обеспечение безопасности дорожного движения"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5154430,00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4704672,00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4817130,00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656610,00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610152,00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656610,00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Оплата услуг по обслуживанию каналов передачи данных муниципального сегмента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РАСЦО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1110200000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106610,00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Оплата услуг по обслуживанию оборудования автоматизированной системы централизованного оповещения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203542,00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Поддержание необходимого количества финансовых сре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дств в ц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1110525041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1110525041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Подготовка населения в области гражданской обороны, защиты населения и территорий от чрезвычайных ситуаций на территории Воскресенского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муниципального района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1122100000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11000,00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и(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обучение руководящего состава ГО и ЧС в УМЦ ГО и ЧС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1122129110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1122129110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4119820,00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4054520,00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4054520,00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4119820,00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4054520,00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4054520,00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4119820,00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4054520,00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4054520,00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3501200,00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3501200,00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3501200,00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1130102590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618620,00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553320,00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553320,00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Установка камеры видеонаблюдения на въезде 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р.п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.В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>оскресенское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1140229910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1140229910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272000,00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lastRenderedPageBreak/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95000,00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95000,00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призов победителям детской конкурсной программы по профилактике детского дорожно-транспортного травматизма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световозвращающих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детских нарукавных повязок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1150429910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1150429910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и распространение среди учащихся образовательных учреждений и населения района светоотражающих элементов (браслетов)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1150529910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1150529910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1150629910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1150629910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1150729910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1150729910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Повышение уровня технического обеспечения мероприятий по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портативных видеорегистраторов для инспекторского состава ГИБДД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1153100000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1153129910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3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1153129910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12080855,41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14788920,00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14403100,00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8691055,41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11399120,00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11013300,00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1904835,14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2195200,00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2206000,00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агропромышленного комплекса за счет средств федерального и областного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12111R5020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1424126,00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1444200,00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1424126,00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1444200,00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возмещение части затрат на поддержку элитного семеноводства за счёт средств федерального и областного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480709,14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761800,00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12111R5080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480709,14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761800,00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761800,00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4552368,27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4794900,00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4766515,00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1211225078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21615,00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1211225078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21615,00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1211225079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992000,00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1211225079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992000,00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местного бюджета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подотраслей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агропромышленного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138553,27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143400,00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138553,27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143400,00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возмещение части затрат на поддержку собственного производства молока за счёт средств федерального и областного бюджетов, на возмещение части затрат на поддержку племенного животноводства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3400200,00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3609500,00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3609500,00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12112R5080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3400200,00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3609500,00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3609500,00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Проведение мероприятий по распространению передового опыта (организация взаимопроверок посевов сельскохозяйственных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культур и хода зимовки скота), праздничных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1211500000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78000,00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1211529091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1211529091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Проведение взаимопроверки хода зимовки скота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1211529093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1211529093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1211529094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1211529094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D6E" w:rsidRPr="00466796" w:rsidRDefault="00685D6E" w:rsidP="00685D6E">
            <w:pPr>
              <w:suppressAutoHyphens w:val="0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1628632,00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3824400,00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3438165,00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1211725018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1628632,00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1213765,00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1211725018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1628632,00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1213765,00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местного бюджета на возмещение затрат на приобретение оборудования и техники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1211773220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2224400,00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2224400,00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1211773220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2224400,00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2224400,00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1212100000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счёт средств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федерального и областного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12121R5020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12121R5020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Реализация мер государственной поддержки кадрового потенциала АПК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1214100000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1214126010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1214126010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505620,00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Оплата услуг по договору на предоставление доступа и абонентское обслуживание в Системе "Контур-Экстерн" и справочно-правовом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вебсервисе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1215126030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1215126030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19000,00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1220000000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175000,00</w:t>
            </w:r>
          </w:p>
        </w:tc>
      </w:tr>
      <w:tr w:rsidR="00685D6E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отлова и содержания животных без владельцев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1221173310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1221173310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175000,00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1230000000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3214800,00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3214800,00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3214800,00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1231100000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3214800,00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3214800,00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3214800,00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3214800,00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2878800,00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2878800,00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2878800,00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1231173030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336000,00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336000,00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336000,00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2676225,59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2674760,00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2674760,00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519725,59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552260,00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552260,00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519725,59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552260,00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552260,00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Формирование земельных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участков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,в</w:t>
            </w:r>
            <w:proofErr w:type="spellEnd"/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том числе под объектами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1310229005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62500,00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1310229005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62500,00</w:t>
            </w:r>
          </w:p>
        </w:tc>
      </w:tr>
      <w:tr w:rsidR="00685D6E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1310229011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363425,59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395960,00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395960,00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1310229011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363425,59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395960,00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395960,00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Оценка рыночной стоимости объектов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1310229012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93800,00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1310229012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93800,00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2156500,00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2122500,00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2122500,00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2156500,00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2122500,00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2156500,00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2122500,00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2122500,00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2022600,00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2022600,00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2022600,00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99900,00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67164721,21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62854760,00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60316760,00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602630,00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1411400000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1411421100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1411421100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Своевременное исполнение </w:t>
            </w:r>
            <w:proofErr w:type="gramStart"/>
            <w:r w:rsidRPr="00466796">
              <w:rPr>
                <w:sz w:val="22"/>
                <w:szCs w:val="22"/>
                <w:lang w:eastAsia="ru-RU"/>
              </w:rPr>
              <w:t>долговых</w:t>
            </w:r>
            <w:proofErr w:type="gramEnd"/>
            <w:r w:rsidRPr="00466796">
              <w:rPr>
                <w:sz w:val="22"/>
                <w:szCs w:val="22"/>
                <w:lang w:eastAsia="ru-RU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1413227000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1413227000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54527018,26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49993660,00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49589660,00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53212818,26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48666560,00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48212760,00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1421103010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5719492,26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5782567,00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4702999,00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1421103010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5719492,26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5782567,00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4702999,00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1421117130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47493326,00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42883993,00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43509761,00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1421117130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47493326,00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42883993,00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43509761,00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1376900,00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1376900,00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1421251180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1314200,00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1327100,00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1376900,00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1430000000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9996932,95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10127100,00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10127100,00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1431100000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9996932,95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10127100,00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10127100,00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9996932,95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10127100,00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10127100,00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9393232,95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9690400,00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9690400,00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1431120190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603700,00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436700,00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2038140,00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2132800,00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1445100000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2038140,00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2132800,00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2038140,00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2132800,00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1445192260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2038140,00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2132800,00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предпринимательства в Воскресенском муниципальном районе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1720220,00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420830,00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640000,00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20830,00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proofErr w:type="spellStart"/>
            <w:r w:rsidRPr="0046679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социальных проектов при участии в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1510500000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участие в конкурсах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1510529130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1510529130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20830,00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1520000000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580000,00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 xml:space="preserve"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</w:t>
            </w:r>
            <w:r w:rsidRPr="00466796">
              <w:rPr>
                <w:sz w:val="22"/>
                <w:szCs w:val="22"/>
                <w:lang w:eastAsia="ru-RU"/>
              </w:rPr>
              <w:lastRenderedPageBreak/>
              <w:t>форме субсидий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1520200000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Расходы на реализацию мероприятий по предоставлению субсидий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1520229130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1520229130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400000,00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1520300000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1520329130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1520329130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180000,00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"Совершенствование и развитие деятельности инфраструктуры поддержки предпринимательства"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1530000000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1080220,00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1530125080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1530125080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1080220,00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1540000000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proofErr w:type="spellStart"/>
            <w:r w:rsidRPr="0046679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 xml:space="preserve">Расходы на </w:t>
            </w:r>
            <w:proofErr w:type="spellStart"/>
            <w:r w:rsidRPr="00466796">
              <w:rPr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466796">
              <w:rPr>
                <w:sz w:val="22"/>
                <w:szCs w:val="22"/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1540229130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1540229130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201000,00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337500,00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201000,00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201000,00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201000,00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1610129110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337500,00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251000,00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201000,00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Муниципальная программа "Обеспечение сохранности архивных фондов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1710000000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0"/>
              <w:rPr>
                <w:bCs/>
                <w:sz w:val="22"/>
                <w:szCs w:val="22"/>
                <w:lang w:eastAsia="ru-RU"/>
              </w:rPr>
            </w:pPr>
            <w:r w:rsidRPr="00466796">
              <w:rPr>
                <w:bCs/>
                <w:sz w:val="22"/>
                <w:szCs w:val="22"/>
                <w:lang w:eastAsia="ru-RU"/>
              </w:rPr>
              <w:t>60000,00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специальных коробок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1710129110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Приобретение металлических стеллажей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1710229110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Ремонт дел по личному составу, оцифровка ОЦД в лаборатории г. Нижний 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1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Расходы на ремонт дел по личному составу, оцифровка ОЦД в лаборатории г. Нижний 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1710629110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2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685D6E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both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1710629110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center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6E" w:rsidRPr="00466796" w:rsidRDefault="00685D6E" w:rsidP="00685D6E">
            <w:pPr>
              <w:suppressAutoHyphens w:val="0"/>
              <w:jc w:val="right"/>
              <w:outlineLvl w:val="6"/>
              <w:rPr>
                <w:sz w:val="22"/>
                <w:szCs w:val="22"/>
                <w:lang w:eastAsia="ru-RU"/>
              </w:rPr>
            </w:pPr>
            <w:r w:rsidRPr="00466796">
              <w:rPr>
                <w:sz w:val="22"/>
                <w:szCs w:val="22"/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Муниципальная программа "Обеспечение жильём молодых семей Воскресенского муниципального района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4260029,60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466796">
              <w:rPr>
                <w:sz w:val="22"/>
                <w:szCs w:val="22"/>
              </w:rPr>
              <w:t>порядке</w:t>
            </w:r>
            <w:proofErr w:type="gramEnd"/>
            <w:r w:rsidRPr="00466796">
              <w:rPr>
                <w:sz w:val="22"/>
                <w:szCs w:val="22"/>
              </w:rPr>
              <w:t xml:space="preserve"> нуждающимися в улучшении жилищных условий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4260029,60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Обеспечение первичной финансовой поддержки молодых семей, нуждающихся в жилых помещениях, при приобретении (строительстве) отдельного благоустроенного жилья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4260029,60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4260029,60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18101L4970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4260029,60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3482000,00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Муниципальная программа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детей»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1910700000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1910729120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1910729120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Организация обучения по охране труда и проверки </w:t>
            </w:r>
            <w:proofErr w:type="gramStart"/>
            <w:r w:rsidRPr="00466796">
              <w:rPr>
                <w:sz w:val="22"/>
                <w:szCs w:val="22"/>
              </w:rPr>
              <w:t>знаний требований охраны труда руководителей</w:t>
            </w:r>
            <w:proofErr w:type="gramEnd"/>
            <w:r w:rsidRPr="00466796">
              <w:rPr>
                <w:sz w:val="22"/>
                <w:szCs w:val="22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1920100000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Проведение мероприятий в рамках муниципальной программы «Улучшение условий и охраны труда в </w:t>
            </w:r>
            <w:proofErr w:type="spellStart"/>
            <w:proofErr w:type="gramStart"/>
            <w:r w:rsidRPr="00466796">
              <w:rPr>
                <w:sz w:val="22"/>
                <w:szCs w:val="22"/>
              </w:rPr>
              <w:t>Вос-кресенском</w:t>
            </w:r>
            <w:proofErr w:type="spellEnd"/>
            <w:proofErr w:type="gramEnd"/>
            <w:r w:rsidRPr="00466796">
              <w:rPr>
                <w:sz w:val="22"/>
                <w:szCs w:val="22"/>
              </w:rPr>
              <w:t xml:space="preserve"> муниципальном районе Нижегородской области»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1920129120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1920129120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42000,00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129000,00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189000,00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Подпрограмма "Комплексные меры противодействия злоупотреблению </w:t>
            </w:r>
            <w:r w:rsidRPr="00466796">
              <w:rPr>
                <w:sz w:val="22"/>
                <w:szCs w:val="22"/>
              </w:rPr>
              <w:lastRenderedPageBreak/>
              <w:t>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2020000000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189000,00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129000,00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189000,00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94000,00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94000,00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2021529910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2021529910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Проведение конкурса </w:t>
            </w:r>
            <w:proofErr w:type="spellStart"/>
            <w:r w:rsidRPr="00466796">
              <w:rPr>
                <w:sz w:val="22"/>
                <w:szCs w:val="22"/>
              </w:rPr>
              <w:t>сценарно</w:t>
            </w:r>
            <w:proofErr w:type="spellEnd"/>
            <w:r w:rsidRPr="00466796">
              <w:rPr>
                <w:sz w:val="22"/>
                <w:szCs w:val="22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466796">
              <w:rPr>
                <w:sz w:val="22"/>
                <w:szCs w:val="22"/>
              </w:rPr>
              <w:t xml:space="preserve">Проведение </w:t>
            </w:r>
            <w:r w:rsidRPr="00466796">
              <w:rPr>
                <w:sz w:val="22"/>
                <w:szCs w:val="22"/>
              </w:rPr>
              <w:lastRenderedPageBreak/>
              <w:t>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2021600000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Проведение конкурсов, акций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2021629910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2021629910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24000,00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2021700000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конкурсов, акций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2021729910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2021729910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2021900000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конкурсов, смотров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2021929910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2021929910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Развитие системы информационного сопровождения антинаркотической профилактической работы в Воскресенском </w:t>
            </w:r>
            <w:r w:rsidRPr="00466796">
              <w:rPr>
                <w:sz w:val="22"/>
                <w:szCs w:val="22"/>
              </w:rPr>
              <w:lastRenderedPageBreak/>
              <w:t>муниципальном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2022000000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55000,00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выставок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2022329910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2022429910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2022429910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2022529910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2022529910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25000,00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Совершенствование работы по комплексной профилактике распространения наркомании и связанных с ней правонарушений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2023000000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2023200000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2023229910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2023229910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67994003,33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39007140,00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39100540,00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67994003,33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39007140,00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39100540,00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26313090,62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22716800,00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22716800,00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1670530,00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1670530,00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1670530,00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1670530,00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1670530,00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1670530,00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766389,62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7770107000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766389,62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23012271,00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20182370,00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20182370,00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14746370,00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14748670,00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14748670,00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8255551,00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5433350,00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5433350,00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350,00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469700,00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469700,00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469700,00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436860,00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435400,00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435400,00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7770173040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32840,00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34300,00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proofErr w:type="spellStart"/>
            <w:r w:rsidRPr="00466796">
              <w:rPr>
                <w:sz w:val="22"/>
                <w:szCs w:val="22"/>
              </w:rPr>
              <w:t>опёке</w:t>
            </w:r>
            <w:proofErr w:type="spellEnd"/>
            <w:r w:rsidRPr="00466796">
              <w:rPr>
                <w:sz w:val="22"/>
                <w:szCs w:val="22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394200,00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394200,00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394200,00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360900,00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360900,00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360900,00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7770173060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33300,00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33300,00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33300,00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9063600,00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8785500,00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8787300,00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4298400,00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4298400,00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4298400,00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4183500,00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4183500,00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4183500,00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7770202590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114900,00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114900,00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114900,00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Содержание МКУ "Природный парк "Воскресенское </w:t>
            </w:r>
            <w:proofErr w:type="spellStart"/>
            <w:r w:rsidRPr="00466796">
              <w:rPr>
                <w:sz w:val="22"/>
                <w:szCs w:val="22"/>
              </w:rPr>
              <w:t>Поветлужье</w:t>
            </w:r>
            <w:proofErr w:type="spellEnd"/>
            <w:r w:rsidRPr="00466796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4765200,00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4487100,00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4488900,00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466796">
              <w:rPr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4048400,00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4048400,00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4048400,00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688400,00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406700,00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408500,00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7770243590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28400,00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32000,00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8000,00</w:t>
            </w:r>
          </w:p>
        </w:tc>
      </w:tr>
      <w:tr w:rsidR="00A90FC1" w:rsidRPr="00466796" w:rsidTr="00466796">
        <w:trPr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7770351200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19800,00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86400,00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31302199,91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7418440,00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7588440,00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7770405030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за счёт средств фонда на поддержку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107000,00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Изготовление ПСД по газификации котельной предприятия МУП "Воскресенское ПАП"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Прочие мероприятия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347778,41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84000,00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347778,41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84000,00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Борьба с борщевиком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170000,00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216000,00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170000,00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Ежемесячная доплата к пенсиям лицам, замещавшим выборные муниципальные должности и должности муниципальной службы Воскресенского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6776100,00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6776100,00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7770429980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6776100,00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6776100,00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6776100,00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7770473050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3900,00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Прочие выплаты по обязательствам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1799565,00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554440,00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554440,00</w:t>
            </w:r>
          </w:p>
        </w:tc>
      </w:tr>
      <w:tr w:rsidR="00A90FC1" w:rsidRPr="00466796" w:rsidTr="00466796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1755125,00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510000,00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14800,00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7770492260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29640,00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29640,00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29640,00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Расходы на реализацию проекта по поддержке местных инициатив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22045806,50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77704S2600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22045806,50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466796">
              <w:rPr>
                <w:sz w:val="22"/>
                <w:szCs w:val="22"/>
              </w:rPr>
              <w:t>коронавирусной</w:t>
            </w:r>
            <w:proofErr w:type="spellEnd"/>
            <w:r w:rsidRPr="00466796">
              <w:rPr>
                <w:sz w:val="22"/>
                <w:szCs w:val="22"/>
              </w:rPr>
              <w:t xml:space="preserve"> инфекции (COVID-19)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777С200000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1295312,80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Расходы местного бюджета на возмещение части затрат организаций, пострадавших от распространения новой </w:t>
            </w:r>
            <w:proofErr w:type="spellStart"/>
            <w:r w:rsidRPr="00466796">
              <w:rPr>
                <w:sz w:val="22"/>
                <w:szCs w:val="22"/>
              </w:rPr>
              <w:t>коронавирусной</w:t>
            </w:r>
            <w:proofErr w:type="spellEnd"/>
            <w:r w:rsidRPr="00466796">
              <w:rPr>
                <w:sz w:val="22"/>
                <w:szCs w:val="22"/>
              </w:rPr>
              <w:t xml:space="preserve"> инфекции (COVID-19), на оплату труда работников, за счёт средств </w:t>
            </w:r>
            <w:r w:rsidRPr="00466796">
              <w:rPr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777С274190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1155259,36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777С274190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1155259,36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 xml:space="preserve">Расходы местного бюджета на возмещение затрат организаций, пострадавших от распространения новой </w:t>
            </w:r>
            <w:proofErr w:type="spellStart"/>
            <w:r w:rsidRPr="00466796">
              <w:rPr>
                <w:sz w:val="22"/>
                <w:szCs w:val="22"/>
              </w:rPr>
              <w:t>коронавирусной</w:t>
            </w:r>
            <w:proofErr w:type="spellEnd"/>
            <w:r w:rsidRPr="00466796">
              <w:rPr>
                <w:sz w:val="22"/>
                <w:szCs w:val="22"/>
              </w:rPr>
              <w:t xml:space="preserve"> инфекции (COVID-19), на оплату коммунальных услуг,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777С274210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140053,44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  <w:tr w:rsidR="00A90FC1" w:rsidRPr="00466796" w:rsidTr="00466796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777С274210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140053,44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A45469">
            <w:pPr>
              <w:rPr>
                <w:sz w:val="22"/>
                <w:szCs w:val="22"/>
              </w:rPr>
            </w:pPr>
            <w:r w:rsidRPr="00466796">
              <w:rPr>
                <w:sz w:val="22"/>
                <w:szCs w:val="22"/>
              </w:rPr>
              <w:t>0,00</w:t>
            </w:r>
          </w:p>
        </w:tc>
      </w:tr>
    </w:tbl>
    <w:p w:rsidR="00347F49" w:rsidRPr="00A03841" w:rsidRDefault="00347F49" w:rsidP="00347F49">
      <w:pPr>
        <w:rPr>
          <w:sz w:val="24"/>
          <w:szCs w:val="24"/>
        </w:rPr>
      </w:pPr>
      <w:r w:rsidRPr="00A03841">
        <w:rPr>
          <w:sz w:val="24"/>
          <w:szCs w:val="24"/>
        </w:rPr>
        <w:t>.»</w:t>
      </w:r>
    </w:p>
    <w:p w:rsidR="00D6104A" w:rsidRPr="00A03841" w:rsidRDefault="00D6104A" w:rsidP="00AC41AB">
      <w:pPr>
        <w:jc w:val="right"/>
        <w:rPr>
          <w:sz w:val="24"/>
          <w:szCs w:val="24"/>
        </w:rPr>
      </w:pPr>
    </w:p>
    <w:p w:rsidR="00D6104A" w:rsidRPr="00466796" w:rsidRDefault="00D6104A" w:rsidP="00624AFA">
      <w:pPr>
        <w:pageBreakBefore/>
        <w:jc w:val="right"/>
        <w:rPr>
          <w:b/>
          <w:sz w:val="24"/>
          <w:szCs w:val="24"/>
        </w:rPr>
      </w:pPr>
      <w:r w:rsidRPr="00466796">
        <w:rPr>
          <w:b/>
          <w:sz w:val="24"/>
          <w:szCs w:val="24"/>
        </w:rPr>
        <w:lastRenderedPageBreak/>
        <w:t xml:space="preserve">Приложение </w:t>
      </w:r>
      <w:r w:rsidR="00113E4C" w:rsidRPr="00466796">
        <w:rPr>
          <w:b/>
          <w:sz w:val="24"/>
          <w:szCs w:val="24"/>
        </w:rPr>
        <w:t>6</w:t>
      </w:r>
    </w:p>
    <w:p w:rsidR="00D6104A" w:rsidRPr="00A03841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E832AC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E832AC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E832AC" w:rsidRPr="00A03841">
        <w:rPr>
          <w:sz w:val="24"/>
          <w:szCs w:val="24"/>
        </w:rPr>
        <w:t>90</w:t>
      </w:r>
    </w:p>
    <w:p w:rsidR="00D6104A" w:rsidRPr="00A03841" w:rsidRDefault="00D6104A" w:rsidP="00624AF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</w:t>
      </w:r>
      <w:r w:rsidR="00431154" w:rsidRPr="00A03841">
        <w:rPr>
          <w:sz w:val="24"/>
          <w:szCs w:val="24"/>
        </w:rPr>
        <w:t>2</w:t>
      </w:r>
      <w:r w:rsidR="00E832AC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</w:t>
      </w:r>
    </w:p>
    <w:p w:rsidR="00D6104A" w:rsidRPr="00A03841" w:rsidRDefault="00D6104A" w:rsidP="00624AF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</w:t>
      </w:r>
      <w:r w:rsidR="00E832AC" w:rsidRPr="00A03841">
        <w:rPr>
          <w:sz w:val="24"/>
          <w:szCs w:val="24"/>
        </w:rPr>
        <w:t>2</w:t>
      </w:r>
      <w:r w:rsidRPr="00A03841">
        <w:rPr>
          <w:sz w:val="24"/>
          <w:szCs w:val="24"/>
        </w:rPr>
        <w:t xml:space="preserve"> и 202</w:t>
      </w:r>
      <w:r w:rsidR="00E832AC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годов»</w:t>
      </w:r>
    </w:p>
    <w:p w:rsidR="00D6104A" w:rsidRPr="00A03841" w:rsidRDefault="00D6104A" w:rsidP="00624AF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685D6E" w:rsidRPr="00A03841">
        <w:rPr>
          <w:sz w:val="24"/>
          <w:szCs w:val="24"/>
        </w:rPr>
        <w:t>04 июня</w:t>
      </w:r>
      <w:r w:rsidR="00BC7853" w:rsidRPr="00A03841">
        <w:rPr>
          <w:sz w:val="24"/>
          <w:szCs w:val="24"/>
        </w:rPr>
        <w:t xml:space="preserve"> 20</w:t>
      </w:r>
      <w:r w:rsidR="00431154" w:rsidRPr="00A03841">
        <w:rPr>
          <w:sz w:val="24"/>
          <w:szCs w:val="24"/>
        </w:rPr>
        <w:t>2</w:t>
      </w:r>
      <w:r w:rsidR="00E832AC" w:rsidRPr="00A03841">
        <w:rPr>
          <w:sz w:val="24"/>
          <w:szCs w:val="24"/>
        </w:rPr>
        <w:t>1</w:t>
      </w:r>
      <w:r w:rsidRPr="00A03841">
        <w:rPr>
          <w:sz w:val="24"/>
          <w:szCs w:val="24"/>
        </w:rPr>
        <w:t xml:space="preserve"> года №</w:t>
      </w:r>
      <w:r w:rsidR="00466796">
        <w:rPr>
          <w:sz w:val="24"/>
          <w:szCs w:val="24"/>
        </w:rPr>
        <w:t>34</w:t>
      </w:r>
    </w:p>
    <w:p w:rsidR="00697ABD" w:rsidRPr="00A03841" w:rsidRDefault="00697ABD" w:rsidP="00624AFA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 w:rsidP="00624AF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«Приложение11</w:t>
      </w:r>
    </w:p>
    <w:p w:rsidR="00D6104A" w:rsidRPr="00A03841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624AF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E832AC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E832AC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E832AC" w:rsidRPr="00A03841">
        <w:rPr>
          <w:sz w:val="24"/>
          <w:szCs w:val="24"/>
        </w:rPr>
        <w:t>90</w:t>
      </w:r>
    </w:p>
    <w:p w:rsidR="00D6104A" w:rsidRPr="00A03841" w:rsidRDefault="00D6104A" w:rsidP="00624AFA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 w:rsidP="00624AFA">
      <w:pPr>
        <w:ind w:left="180"/>
        <w:jc w:val="center"/>
        <w:rPr>
          <w:sz w:val="24"/>
          <w:szCs w:val="24"/>
        </w:rPr>
      </w:pPr>
      <w:r w:rsidRPr="00A03841">
        <w:rPr>
          <w:b/>
          <w:sz w:val="24"/>
          <w:szCs w:val="24"/>
        </w:rPr>
        <w:t>Ведомственная структура расходов бюджета муниципального района</w:t>
      </w:r>
      <w:r w:rsidR="00C211E4" w:rsidRPr="00A03841">
        <w:rPr>
          <w:sz w:val="24"/>
          <w:szCs w:val="24"/>
        </w:rPr>
        <w:t xml:space="preserve"> </w:t>
      </w:r>
      <w:r w:rsidR="00C211E4" w:rsidRPr="00A03841">
        <w:rPr>
          <w:b/>
          <w:sz w:val="24"/>
          <w:szCs w:val="24"/>
        </w:rPr>
        <w:t>на 20</w:t>
      </w:r>
      <w:r w:rsidR="00431154" w:rsidRPr="00A03841">
        <w:rPr>
          <w:b/>
          <w:sz w:val="24"/>
          <w:szCs w:val="24"/>
        </w:rPr>
        <w:t>2</w:t>
      </w:r>
      <w:r w:rsidR="00E832AC" w:rsidRPr="00A03841">
        <w:rPr>
          <w:b/>
          <w:sz w:val="24"/>
          <w:szCs w:val="24"/>
        </w:rPr>
        <w:t>1</w:t>
      </w:r>
      <w:r w:rsidR="00C211E4" w:rsidRPr="00A03841">
        <w:rPr>
          <w:b/>
          <w:sz w:val="24"/>
          <w:szCs w:val="24"/>
        </w:rPr>
        <w:t xml:space="preserve"> год и на плановый период 20</w:t>
      </w:r>
      <w:r w:rsidR="00431154" w:rsidRPr="00A03841">
        <w:rPr>
          <w:b/>
          <w:sz w:val="24"/>
          <w:szCs w:val="24"/>
        </w:rPr>
        <w:t>2</w:t>
      </w:r>
      <w:r w:rsidR="00E832AC" w:rsidRPr="00A03841">
        <w:rPr>
          <w:b/>
          <w:sz w:val="24"/>
          <w:szCs w:val="24"/>
        </w:rPr>
        <w:t>2</w:t>
      </w:r>
      <w:r w:rsidR="00C211E4" w:rsidRPr="00A03841">
        <w:rPr>
          <w:b/>
          <w:sz w:val="24"/>
          <w:szCs w:val="24"/>
        </w:rPr>
        <w:t xml:space="preserve"> и 202</w:t>
      </w:r>
      <w:r w:rsidR="00E832AC" w:rsidRPr="00A03841">
        <w:rPr>
          <w:b/>
          <w:sz w:val="24"/>
          <w:szCs w:val="24"/>
        </w:rPr>
        <w:t>3</w:t>
      </w:r>
      <w:r w:rsidR="00C211E4" w:rsidRPr="00A03841">
        <w:rPr>
          <w:b/>
          <w:sz w:val="24"/>
          <w:szCs w:val="24"/>
        </w:rPr>
        <w:t xml:space="preserve"> годов </w:t>
      </w:r>
    </w:p>
    <w:p w:rsidR="00D6104A" w:rsidRPr="00A03841" w:rsidRDefault="00234683" w:rsidP="00624AFA">
      <w:pPr>
        <w:ind w:left="1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(рублей)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680"/>
        <w:gridCol w:w="567"/>
        <w:gridCol w:w="567"/>
        <w:gridCol w:w="1446"/>
        <w:gridCol w:w="709"/>
        <w:gridCol w:w="1276"/>
        <w:gridCol w:w="1275"/>
        <w:gridCol w:w="1276"/>
      </w:tblGrid>
      <w:tr w:rsidR="00A90FC1" w:rsidRPr="00466796" w:rsidTr="00466796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jc w:val="center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jc w:val="center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jc w:val="center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jc w:val="center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jc w:val="center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2023 год</w:t>
            </w:r>
          </w:p>
        </w:tc>
      </w:tr>
      <w:tr w:rsidR="00A90FC1" w:rsidRPr="00466796" w:rsidTr="00466796">
        <w:trPr>
          <w:trHeight w:val="784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Подраздел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Вид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77929996,21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65656760,00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64570935,00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11109272,95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11227100,00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10727100,00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Обеспечение деятельности </w:t>
            </w:r>
            <w:proofErr w:type="spellStart"/>
            <w:r w:rsidRPr="00466796">
              <w:rPr>
                <w:bCs/>
                <w:lang w:eastAsia="ru-RU"/>
              </w:rPr>
              <w:t>финансовых</w:t>
            </w:r>
            <w:proofErr w:type="gramStart"/>
            <w:r w:rsidRPr="00466796">
              <w:rPr>
                <w:bCs/>
                <w:lang w:eastAsia="ru-RU"/>
              </w:rPr>
              <w:t>,н</w:t>
            </w:r>
            <w:proofErr w:type="gramEnd"/>
            <w:r w:rsidRPr="00466796">
              <w:rPr>
                <w:bCs/>
                <w:lang w:eastAsia="ru-RU"/>
              </w:rPr>
              <w:t>алоговых</w:t>
            </w:r>
            <w:proofErr w:type="spellEnd"/>
            <w:r w:rsidRPr="00466796">
              <w:rPr>
                <w:bCs/>
                <w:lang w:eastAsia="ru-RU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9996932,95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10127100,00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10127100,00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9996932,95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9996932,95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9996932,95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аппарата управления финансов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9996932,95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10127100,00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9393232,95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9690400,00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9690400,00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603700,00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436700,00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Управление средствами резервного фонда администрации Воскресенского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Резервный фонд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1411421100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512340,00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Прочие выплаты по обязательствам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1445192260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1445192260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Администрирование межбюджетных трансфертов, предоставляемых бюджетам поселений, входящих в состав Воскресенского муниципального района, 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1376900,00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Поддержание необходимого количества финансовых сре</w:t>
            </w:r>
            <w:proofErr w:type="gramStart"/>
            <w:r w:rsidRPr="00466796">
              <w:rPr>
                <w:lang w:eastAsia="ru-RU"/>
              </w:rPr>
              <w:t>дств в ц</w:t>
            </w:r>
            <w:proofErr w:type="gramEnd"/>
            <w:r w:rsidRPr="00466796">
              <w:rPr>
                <w:lang w:eastAsia="ru-RU"/>
              </w:rPr>
              <w:t>елевом финансовом резерве для предупреждения и ликвидации чрезвычайных ситуаций и последствий стихийных бедствий (целевой резерв на ГО и ЧС)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1110425041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1110425041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6073275,00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6073275,00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6073275,00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"Улучшение качества транспортного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4145275,00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Приобретение подвижного состава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3585695,08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3585695,08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3585695,08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мониторинга и управления транспортными средствами, оснащёнными навигационно-связным оборудованием ГЛОНАСС или ГЛОНАСС/GPS, </w:t>
            </w:r>
            <w:proofErr w:type="gramStart"/>
            <w:r w:rsidRPr="00466796">
              <w:rPr>
                <w:lang w:eastAsia="ru-RU"/>
              </w:rPr>
              <w:t>подключённых</w:t>
            </w:r>
            <w:proofErr w:type="gramEnd"/>
            <w:r w:rsidRPr="00466796">
              <w:rPr>
                <w:lang w:eastAsia="ru-RU"/>
              </w:rPr>
              <w:t xml:space="preserve"> к РНИЦ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0810325060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Установка </w:t>
            </w:r>
            <w:proofErr w:type="spellStart"/>
            <w:r w:rsidRPr="00466796">
              <w:rPr>
                <w:lang w:eastAsia="ru-RU"/>
              </w:rPr>
              <w:t>тахографов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0810525060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180950,00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Страхование пассажиров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92629,92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92629,92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0810625060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92629,92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6796">
              <w:rPr>
                <w:lang w:eastAsia="ru-RU"/>
              </w:rPr>
              <w:t>коронавирусной</w:t>
            </w:r>
            <w:proofErr w:type="spellEnd"/>
            <w:r w:rsidRPr="00466796">
              <w:rPr>
                <w:lang w:eastAsia="ru-RU"/>
              </w:rPr>
              <w:t xml:space="preserve"> инфекции (COVID-19)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081С000000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автостанции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081С800000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081С825060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081С825060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1928000,00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Компенсация убытков при осуществлении пассажирских перевозок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0820125060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Непрограммное </w:t>
            </w:r>
            <w:r w:rsidRPr="00466796">
              <w:rPr>
                <w:bCs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Изготовление ПСД по газификации котельной предприятия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3315480,00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3315480,00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5170000,00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3315480,00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"Повышение эффективности работы организаций коммунального комплекса путём материально-технического, современного оснащения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2588000,00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и установка энергосберегающих насосов на муниципальных водопроводных сетях (30шт)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приобретение и установку энергосберегающих насосов на муниципальных водопроводных сетях (30шт)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АСУ для замены башен «</w:t>
            </w:r>
            <w:proofErr w:type="spellStart"/>
            <w:r w:rsidRPr="00466796">
              <w:rPr>
                <w:lang w:eastAsia="ru-RU"/>
              </w:rPr>
              <w:t>Рожновского</w:t>
            </w:r>
            <w:proofErr w:type="spellEnd"/>
            <w:r w:rsidRPr="00466796">
              <w:rPr>
                <w:lang w:eastAsia="ru-RU"/>
              </w:rPr>
              <w:t xml:space="preserve">» на муниципальных системах водоснабжения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приобретение АСУ для замены башен «</w:t>
            </w:r>
            <w:proofErr w:type="spellStart"/>
            <w:r w:rsidRPr="00466796">
              <w:rPr>
                <w:lang w:eastAsia="ru-RU"/>
              </w:rPr>
              <w:t>Рожновского</w:t>
            </w:r>
            <w:proofErr w:type="spellEnd"/>
            <w:r w:rsidRPr="00466796">
              <w:rPr>
                <w:lang w:eastAsia="ru-RU"/>
              </w:rPr>
              <w:t xml:space="preserve">» на муниципальных системах водоснабжения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погашение убытков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погашение убытков (в части погашения </w:t>
            </w:r>
            <w:r w:rsidRPr="00466796">
              <w:rPr>
                <w:lang w:eastAsia="ru-RU"/>
              </w:rPr>
              <w:lastRenderedPageBreak/>
              <w:t>задолженности за электроэнергию)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0510929050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0510929050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Ремонт 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ремонт 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0511029050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0511029050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Переоборудование транспорта на 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переоборудование транспорта на газ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Возмещение коммунальных расходов по бане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по возмещение коммунальных расходов по бане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приобретение 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0511329050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2032000,00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2715480,00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1317195,00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2715480,00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1317195,00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2715480,00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1317195,00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2715480,00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Промывка централизованной системы водоотведения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Расходы на промывку централизованной системы водоотведения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Оплата кредиторской задолженности по материальным затратам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564805,00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оплату кредиторской задолженности по материальным затратам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564805,00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0520429050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564805,00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Лабораторный контроль качества питьевой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лабораторный контроль качества питьевой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Проектные работы зон санитарной охраны источников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проектные работы зон санитарной охраны источников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Лицензирование скважины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лицензирование скважины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638695,00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623895,00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«Социальная поддержка ветеранов и инвалидов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623895,00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"Повышение качества жизни пожилых людей, ветеранов боевых действий и инвалидов"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623895,00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Формирование активного социального статуса граждан пожилого возраста и инвалидов, реализация их социокультурных потребностей, развитие творческого потенциала, новых форм общения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623895,00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предоставление субсидий Совету ветеранов войны и труда и Обществу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623895,00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0310125010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623895,00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"Организация и совершенствование бюджетного процесса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Своевременное исполнение </w:t>
            </w:r>
            <w:proofErr w:type="gramStart"/>
            <w:r w:rsidRPr="00466796">
              <w:rPr>
                <w:lang w:eastAsia="ru-RU"/>
              </w:rPr>
              <w:t>долговых</w:t>
            </w:r>
            <w:proofErr w:type="gramEnd"/>
            <w:r w:rsidRPr="00466796">
              <w:rPr>
                <w:lang w:eastAsia="ru-RU"/>
              </w:rPr>
              <w:t xml:space="preserve"> обязательства Воскресенского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Процентные платежи по муниципальному долгу Воскресенского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1413227000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53212818,26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48666560,00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48212760,00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47493326,00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42883993,00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43509761,00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47493326,00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42883993,00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43509761,00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47493326,00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42883993,00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43509761,00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1421100000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47493326,00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42883993,00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43509761,00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Дотации на выравнивание бюджетной обеспеченности поселений Воскресенского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47493326,00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42883993,00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43509761,00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1421117130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47493326,00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42883993,00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43509761,00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5719492,26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5782567,00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4702999,00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5719492,26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5782567,00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4702999,00</w:t>
            </w:r>
          </w:p>
        </w:tc>
      </w:tr>
      <w:tr w:rsidR="00A90FC1" w:rsidRPr="00466796" w:rsidTr="00466796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сбалансированности бюджетов поселений, входящих в состав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5719492,26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5782567,00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4702999,00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поселений, входящих в состав Воскресенского муниципального района, средствами на выравнивание бюджетной обеспеченности и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1421100000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5719492,26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5782567,00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4702999,00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5719492,26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5782567,00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4702999,00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1421103010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5719492,26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5782567,00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4702999,00</w:t>
            </w:r>
          </w:p>
        </w:tc>
      </w:tr>
      <w:tr w:rsidR="00A90FC1" w:rsidRPr="00466796" w:rsidTr="00466796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Отдел культуры, молодежной политики и спорта администрации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78289940,29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76073200,00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77170700,00</w:t>
            </w:r>
          </w:p>
        </w:tc>
      </w:tr>
      <w:tr w:rsidR="00A90FC1" w:rsidRPr="00466796" w:rsidTr="0046679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189000,00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189000,00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"Обеспечение общественного правопорядка и противодействия преступности в Воскресенском муниципальном районе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"Комплексные меры противодействия злоупотреблению наркотиками и их незаконному обороту в Воскресенском муниципальном районе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организационно-методической помощи в реализации мероприятий Подпрограммы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94000,00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Организация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проведения совместных мероприятий с общественными объединениями антинаркотической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обеспечение приобретения для образовательных учреждений района справочной литературы, осуществление публикации статей в местной прессе, выступления на радио и телевидении по вопросам профилактики наркомании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3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Проведение конкурса </w:t>
            </w:r>
            <w:proofErr w:type="spellStart"/>
            <w:r w:rsidRPr="00466796">
              <w:rPr>
                <w:lang w:eastAsia="ru-RU"/>
              </w:rPr>
              <w:t>сценарно</w:t>
            </w:r>
            <w:proofErr w:type="spellEnd"/>
            <w:r w:rsidRPr="00466796">
              <w:rPr>
                <w:lang w:eastAsia="ru-RU"/>
              </w:rPr>
              <w:t xml:space="preserve"> - методических разработок по профилактике наркомании и ВИЧ инфекции исходя из положительного опыта работы и образовательных учреждений по формированию здорового образа жизни. </w:t>
            </w:r>
            <w:proofErr w:type="gramStart"/>
            <w:r w:rsidRPr="00466796">
              <w:rPr>
                <w:lang w:eastAsia="ru-RU"/>
              </w:rPr>
              <w:t>Проведение молодежной акции «Молодость без наркотиков», районных конкурсов «Здоровым будешь – все добудешь»», семейных культурно-досуговых мероприятий: праздников «Папа, мама, я – спортивная семья», литературно-музыкальных композиций «Право на жизнь», «Помнить и понимать»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конкурсов, акций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2021629910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2021629910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районного конкурса "Мы выбираем жизнь", акции "Быть здоровым - это модно" студенческих работ; компьютерных презентаций, методик антинаркотической направленности, печатных и электронных - на лучшее освещение мероприятий по реализации Подпрограммы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Проведение конкурсов, акций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2021729910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2021729910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Организация и проведение районных конкурсов рисунков и плакатов «В здоровом теле – здоровый дух», «Сделай правильный выбор», проводить конкурсы и смотры детского самодеятельного художественного творчества, конкурса социальной рекламы направленного на профилактику вредных привычек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конкурсов, смотров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2021929910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2021929910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системы информационного сопровождения антинаркотической профилактической работы в Воскресенском муниципальном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55000,00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выставок «Библиотека-местный центр информации по пропаганде здорового образа жизни», с периодическим оформлением выставок книг по борьбе с наркоманией и алкоголизмом, обновляя по мере поступления новой литературы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Проведение выставок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спортивно-массовых мероприятий среди учащихся образовательных учреждений, направленных на пропаганду здорового образа жизни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2022429910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2022429910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комплектование фондов муниципальных библиотек специальной научно-методической литературой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Совершенствование работы по комплексной профилактике распространения </w:t>
            </w:r>
            <w:proofErr w:type="gramStart"/>
            <w:r w:rsidRPr="00466796">
              <w:rPr>
                <w:lang w:eastAsia="ru-RU"/>
              </w:rPr>
              <w:t>наркомани и</w:t>
            </w:r>
            <w:proofErr w:type="gramEnd"/>
            <w:r w:rsidRPr="00466796">
              <w:rPr>
                <w:lang w:eastAsia="ru-RU"/>
              </w:rPr>
              <w:t xml:space="preserve"> связанных с ней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тестирование призывников с целью выявления лиц злоупотребляющих наркотиками (на добровольной основе)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2023229910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2023229910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236340,00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236000,00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236340,00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236000,00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236340,00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236000,00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«Развитие внутреннего и въездного туризма в Воскресенском муниципальном районе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236340,00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236000,00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Создание условий для развития основных центров туризма и туристских зон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Создание новых объектов показа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создание новых объектов показа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0941129110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0941129110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146340,00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146000,00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Подготовка и издание портфеля рекламно-информационных материалов: путеводителей и карт по району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74340,00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74000,00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подготовку и издание портфеля рекламно-информационных материалов: путеводителей и карт по району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74340,00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74000,00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74340,00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74000,00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Изготовление и установка знаков туристской навигации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Разработка, изготовление макета баннера и установка баннера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0943529110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0943529110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8977815,61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8762100,00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8902100,00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8823815,61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8744100,00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8744100,00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8823815,61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8823815,61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дополнительного образования в сфере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8823815,61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8123900,00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8123900,00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8123900,00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8123900,00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699915,61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8744100,00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620200,00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9890,99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8123900,00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690024,62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620200,00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23000,00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библиотечного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обеспечение деятельности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музейного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135000,00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молодёжной политики в Воскресенском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Выявление и поддержка способной молодежи по различным направлениям творческой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proofErr w:type="spellStart"/>
            <w:r w:rsidRPr="00466796">
              <w:rPr>
                <w:lang w:eastAsia="ru-RU"/>
              </w:rPr>
              <w:t>Фотокросс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0920229081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0920229081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Творческие мероприятия (по отдельному плану)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0920229082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0920229082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Военно-патриотическое воспитание и привлечение молодёжи к участию в работе военно-патриотических клубов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Патриотические акции (по отдельному плану)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0920529082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466796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0920529082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68383794,68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67044710,00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67340610,00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42257590,99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41001220,00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41297120,00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42257590,99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41001220,00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41297120,00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42257590,99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41001220,00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41297120,00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библиотечного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16307148,63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15868180,00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15878180,00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выплату заработной платы с начислениями на неё работникам муниципальных учреждений и органов местного самоуправления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3895360,00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2314750,00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09101S2090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3895360,00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2314750,00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12411788,63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15868180,00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13563430,00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9992530,00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13887890,00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11573140,00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2412728,63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1973790,00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1983790,00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0910142590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музейного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15172902,06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14820450,00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14876350,00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15172902,06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14820450,00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14876350,00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11286856,00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11287340,00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11289340,00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3868878,39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3526360,00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3580260,00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17167,67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6750,00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поддержку отрасли культуры за счёт средств федерального и областных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10705580,84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10312590,00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10542590,00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10292313,84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10312590,00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10342590,00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6200167,26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6210088,00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6210087,00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4091346,58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4101702,00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4131703,00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Иные бюджетные </w:t>
            </w:r>
            <w:r w:rsidRPr="00466796">
              <w:rPr>
                <w:lang w:eastAsia="ru-RU"/>
              </w:rPr>
              <w:lastRenderedPageBreak/>
              <w:t>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0910440590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Организация и проведение социально-значимых культурно-досуговых мероприятий для жителей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0910429086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413267,00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0910429086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413267,00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Федеральный проект "Творческие люди"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091А200000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71959,46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Субсидии на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091А255190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71959,46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091А255190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71959,46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Другие вопросы в области </w:t>
            </w:r>
            <w:proofErr w:type="spellStart"/>
            <w:r w:rsidRPr="00466796">
              <w:rPr>
                <w:bCs/>
                <w:lang w:eastAsia="ru-RU"/>
              </w:rPr>
              <w:t>культуры</w:t>
            </w:r>
            <w:proofErr w:type="gramStart"/>
            <w:r w:rsidRPr="00466796">
              <w:rPr>
                <w:bCs/>
                <w:lang w:eastAsia="ru-RU"/>
              </w:rPr>
              <w:t>,к</w:t>
            </w:r>
            <w:proofErr w:type="gramEnd"/>
            <w:r w:rsidRPr="00466796">
              <w:rPr>
                <w:bCs/>
                <w:lang w:eastAsia="ru-RU"/>
              </w:rPr>
              <w:t>инематографии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26126203,69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26043490,00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26043490,00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26126203,69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26043490,00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26043490,00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26126203,69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26043490,00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26043490,00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Содержание аппарата управления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2331000,00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2286000,00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обеспечение </w:t>
            </w:r>
            <w:proofErr w:type="gramStart"/>
            <w:r w:rsidRPr="00466796">
              <w:rPr>
                <w:lang w:eastAsia="ru-RU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2331000,00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2286000,00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2286000,00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2236600,00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49400,00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23795203,69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23757490,00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23757490,00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0950245590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23795203,69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23757490,00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23757490,00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0950245590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23616613,69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23581900,00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23581900,00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0950245590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178590,00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175590,00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2990,00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2990,00</w:t>
            </w:r>
          </w:p>
        </w:tc>
      </w:tr>
      <w:tr w:rsidR="00A90FC1" w:rsidRPr="00466796" w:rsidTr="00466796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1190,00</w:t>
            </w:r>
          </w:p>
        </w:tc>
      </w:tr>
      <w:tr w:rsidR="00A90FC1" w:rsidRPr="00466796" w:rsidTr="0046679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библиотечного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50,00</w:t>
            </w:r>
          </w:p>
        </w:tc>
      </w:tr>
      <w:tr w:rsidR="00A90FC1" w:rsidRPr="00466796" w:rsidTr="0046679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библиотек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0910142590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50,00</w:t>
            </w:r>
          </w:p>
        </w:tc>
      </w:tr>
      <w:tr w:rsidR="00A90FC1" w:rsidRPr="00466796" w:rsidTr="00466796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Программа "Развитие дополнительного образования в сфере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</w:tr>
      <w:tr w:rsidR="00A90FC1" w:rsidRPr="00466796" w:rsidTr="00466796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МКОУ "Детская школа искусств"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0910223590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</w:tr>
      <w:tr w:rsidR="00A90FC1" w:rsidRPr="00466796" w:rsidTr="0046679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музейного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0910341590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540,00</w:t>
            </w:r>
          </w:p>
        </w:tc>
      </w:tr>
      <w:tr w:rsidR="00A90FC1" w:rsidRPr="00466796" w:rsidTr="00466796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</w:tr>
      <w:tr w:rsidR="00A90FC1" w:rsidRPr="00466796" w:rsidTr="00466796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</w:tr>
      <w:tr w:rsidR="00A90FC1" w:rsidRPr="00466796" w:rsidTr="00466796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0950245590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«Развитие культуры, туризма, молодежной политики и спорта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Повышение интереса населения к занятиям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0930129080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0930129080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Управление образования администрации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408738313,35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403559649,52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406327965,36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395000,00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395000,00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</w:t>
            </w:r>
            <w:r w:rsidRPr="00466796">
              <w:rPr>
                <w:lang w:eastAsia="ru-RU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35000,00</w:t>
            </w:r>
          </w:p>
        </w:tc>
      </w:tr>
      <w:tr w:rsidR="00A90FC1" w:rsidRPr="00466796" w:rsidTr="00466796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35000,00</w:t>
            </w:r>
          </w:p>
        </w:tc>
      </w:tr>
      <w:tr w:rsidR="00A90FC1" w:rsidRPr="00466796" w:rsidTr="0046679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Приобретение призов победителям детской конкурсной программы по профилактике детского дорожно-транспортного травматизма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призов победителям выставки детских рисунков по тематике БДД, смотров-конкурсов сочинений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Приобретение и распространение среди первоклассников </w:t>
            </w:r>
            <w:proofErr w:type="spellStart"/>
            <w:r w:rsidRPr="00466796">
              <w:rPr>
                <w:lang w:eastAsia="ru-RU"/>
              </w:rPr>
              <w:t>световозвращающих</w:t>
            </w:r>
            <w:proofErr w:type="spellEnd"/>
            <w:r w:rsidRPr="00466796">
              <w:rPr>
                <w:lang w:eastAsia="ru-RU"/>
              </w:rPr>
              <w:t xml:space="preserve"> детских нарукавных повязок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1150429910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1150429910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Прочие непрограммные </w:t>
            </w:r>
            <w:r w:rsidRPr="00466796">
              <w:rPr>
                <w:lang w:eastAsia="ru-RU"/>
              </w:rPr>
              <w:lastRenderedPageBreak/>
              <w:t>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Прочие выплаты по обязательствам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406362126,35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401218749,52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403952065,36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102899698,74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101086420,00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101304720,00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102899698,74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101086420,00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101304720,00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102899698,74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101086420,00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101304720,00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102899698,74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101086420,00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101304720,00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обеспечение деятельности муниципальных дошкольных образовательных организаций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46807782,74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45269650,00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45485050,00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17490500,00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17512500,00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17512500,00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28963516,74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27402050,00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27617450,00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353766,00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355100,00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за счёт средств фонда на поддержку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196400,00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196400,00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09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исполнение полномочий в сфере общего образования в муниципальных дошкольных </w:t>
            </w:r>
            <w:r w:rsidRPr="00466796">
              <w:rPr>
                <w:lang w:eastAsia="ru-RU"/>
              </w:rPr>
              <w:lastRenderedPageBreak/>
              <w:t xml:space="preserve">образовательных организациях за счёт средств областного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52633686,00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52738900,00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52738900,00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50746550,00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50746550,00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0110173080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1890311,00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1992350,00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1992350,00</w:t>
            </w:r>
          </w:p>
        </w:tc>
      </w:tr>
      <w:tr w:rsidR="00A90FC1" w:rsidRPr="00466796" w:rsidTr="0046679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осуществление полномочий по финансовому обеспечению осуществления присмотра и ухода за детьми-инвалидами, детьми сиротами и </w:t>
            </w:r>
            <w:proofErr w:type="gramStart"/>
            <w:r w:rsidRPr="00466796">
              <w:rPr>
                <w:lang w:eastAsia="ru-RU"/>
              </w:rPr>
              <w:t>детьми</w:t>
            </w:r>
            <w:proofErr w:type="gramEnd"/>
            <w:r w:rsidRPr="00466796">
              <w:rPr>
                <w:lang w:eastAsia="ru-RU"/>
              </w:rPr>
              <w:t xml:space="preserve"> оставшимися без попечения родителей, а также за детьми с туберкулезной интоксикацией, обучающимся в муниципальных </w:t>
            </w:r>
            <w:proofErr w:type="spellStart"/>
            <w:r w:rsidRPr="00466796">
              <w:rPr>
                <w:lang w:eastAsia="ru-RU"/>
              </w:rPr>
              <w:t>образовательтных</w:t>
            </w:r>
            <w:proofErr w:type="spellEnd"/>
            <w:r w:rsidRPr="00466796">
              <w:rPr>
                <w:lang w:eastAsia="ru-RU"/>
              </w:rPr>
              <w:t xml:space="preserve"> организациях, реализующих </w:t>
            </w:r>
            <w:proofErr w:type="spellStart"/>
            <w:r w:rsidRPr="00466796">
              <w:rPr>
                <w:lang w:eastAsia="ru-RU"/>
              </w:rPr>
              <w:t>образовательние</w:t>
            </w:r>
            <w:proofErr w:type="spellEnd"/>
            <w:r w:rsidRPr="00466796">
              <w:rPr>
                <w:lang w:eastAsia="ru-RU"/>
              </w:rPr>
              <w:t xml:space="preserve"> программы дошкольного образования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841200,00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841200,00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2244016,00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2236670,00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2239570,00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1323850,00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1326650,00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1329550,00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462800,00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861050,00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863850,00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866750,00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920166,00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910020,00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910020,00</w:t>
            </w:r>
          </w:p>
        </w:tc>
      </w:tr>
      <w:tr w:rsidR="00A90FC1" w:rsidRPr="00466796" w:rsidTr="00466796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881620,00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881620,00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881620,00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38546,00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28400,00</w:t>
            </w:r>
          </w:p>
        </w:tc>
      </w:tr>
      <w:tr w:rsidR="00A90FC1" w:rsidRPr="00466796" w:rsidTr="0046679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6796">
              <w:rPr>
                <w:lang w:eastAsia="ru-RU"/>
              </w:rPr>
              <w:t>коронавирусной</w:t>
            </w:r>
            <w:proofErr w:type="spellEnd"/>
            <w:r w:rsidRPr="00466796">
              <w:rPr>
                <w:lang w:eastAsia="ru-RU"/>
              </w:rPr>
              <w:t xml:space="preserve"> инфекции (COVID-19)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дошкольных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247219554,22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244217329,52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246282345,36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247219554,22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244217329,52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246282345,36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247219554,22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244217329,52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246282345,36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общеобразовательных  организаций, подведомственных управлению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243779033,42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244217329,52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244339845,36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деятельности общеобразовательных организаций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71015744,12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71629450,00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71840350,00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22500900,00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23505700,00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23505700,00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47274230,12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46884850,00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47095750,00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1240614,00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1238900,00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1238900,00</w:t>
            </w:r>
          </w:p>
        </w:tc>
      </w:tr>
      <w:tr w:rsidR="00A90FC1" w:rsidRPr="00466796" w:rsidTr="00466796">
        <w:trPr>
          <w:trHeight w:val="22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организаций, реализующих общеобразовательные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10520200,00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10520200,00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147498714,00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147616780,00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147616780,00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133976608,98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134281280,00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134281280,00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13522105,02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13335500,00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13335500,00</w:t>
            </w:r>
          </w:p>
        </w:tc>
      </w:tr>
      <w:tr w:rsidR="00A90FC1" w:rsidRPr="00466796" w:rsidTr="0046679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608200,00</w:t>
            </w:r>
          </w:p>
        </w:tc>
      </w:tr>
      <w:tr w:rsidR="00A90FC1" w:rsidRPr="00466796" w:rsidTr="00466796">
        <w:trPr>
          <w:trHeight w:val="6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</w:t>
            </w:r>
            <w:r w:rsidRPr="00466796">
              <w:rPr>
                <w:lang w:eastAsia="ru-RU"/>
              </w:rPr>
              <w:lastRenderedPageBreak/>
              <w:t>организациях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608200,00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608200,00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608200,00</w:t>
            </w:r>
          </w:p>
        </w:tc>
      </w:tr>
      <w:tr w:rsidR="00A90FC1" w:rsidRPr="00466796" w:rsidTr="0046679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осуществление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2743300,00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2743300,00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0110873180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2743300,00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2743300,00</w:t>
            </w:r>
          </w:p>
        </w:tc>
      </w:tr>
      <w:tr w:rsidR="00A90FC1" w:rsidRPr="00466796" w:rsidTr="0046679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дополнительное финансовое обеспечение 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  <w:proofErr w:type="gramStart"/>
            <w:r w:rsidRPr="00466796">
              <w:rPr>
                <w:lang w:eastAsia="ru-RU"/>
              </w:rPr>
              <w:t xml:space="preserve"> ,</w:t>
            </w:r>
            <w:proofErr w:type="gramEnd"/>
            <w:r w:rsidRPr="00466796">
              <w:rPr>
                <w:lang w:eastAsia="ru-RU"/>
              </w:rPr>
              <w:t xml:space="preserve"> за счет средств областного бюджета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01108S2490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2644800,00</w:t>
            </w:r>
          </w:p>
        </w:tc>
      </w:tr>
      <w:tr w:rsidR="00A90FC1" w:rsidRPr="00466796" w:rsidTr="00466796">
        <w:trPr>
          <w:trHeight w:val="18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01108S2490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2031336,00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2031336,00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2031336,00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613464,00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613464,00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613464,00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proofErr w:type="gramStart"/>
            <w:r w:rsidRPr="00466796">
              <w:rPr>
                <w:lang w:eastAsia="ru-RU"/>
              </w:rPr>
              <w:lastRenderedPageBreak/>
              <w:t>Субсидии на организацию бесплатного горячего питания обучающихся, получающих начальное общее образование в муниципальных организациях Нижегородской области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01108L3040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8093375,30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8454599,52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8366215,36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01108L3040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8093375,30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8454599,52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8366215,36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приобретение школьных автобусов в лизинг за счёт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01108S2620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654700,00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01108S2620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654700,00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011E100000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1532600,80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финансовое обеспечение деятельности центров образования цифрового и гуманитарного профилей "Точка роста" (за счёт средств областного бюджета)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1372688,30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011E174590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159912,50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011E200000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1942500,00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1942500,00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011E250970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1942500,00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933600,00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970000,00</w:t>
            </w:r>
          </w:p>
        </w:tc>
      </w:tr>
      <w:tr w:rsidR="00A90FC1" w:rsidRPr="00466796" w:rsidTr="00466796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466796">
              <w:rPr>
                <w:lang w:eastAsia="ru-RU"/>
              </w:rPr>
              <w:t>коронавирусной</w:t>
            </w:r>
            <w:proofErr w:type="spellEnd"/>
            <w:r w:rsidRPr="00466796">
              <w:rPr>
                <w:lang w:eastAsia="ru-RU"/>
              </w:rPr>
              <w:t xml:space="preserve"> </w:t>
            </w:r>
            <w:r w:rsidRPr="00466796">
              <w:rPr>
                <w:lang w:eastAsia="ru-RU"/>
              </w:rPr>
              <w:lastRenderedPageBreak/>
              <w:t>инфекции (COVID-19)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исполнение полномочий в сфере общего образования в муниципальных общеобразовательных организациях за счёт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011С173070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107920,00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14813900,00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14813900,00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14813900,00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образовательной деятельности организаций дополнительного образования, подведомственных отделу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14813900,00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организаций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10493900,00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10493900,00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0120123590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10493900,00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10493900,00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10493900,00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</w:t>
            </w:r>
            <w:proofErr w:type="gramStart"/>
            <w:r w:rsidRPr="00466796">
              <w:rPr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0120123592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4320000,00</w:t>
            </w:r>
          </w:p>
        </w:tc>
      </w:tr>
      <w:tr w:rsidR="00A90FC1" w:rsidRPr="00466796" w:rsidTr="00466796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0120123592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4103640,00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4103640,00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4103640,00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0120123592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216360,00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2212980,00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2050500,00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2050500,00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2212980,00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2050500,00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2050500,00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дополнительного образования и воспитания детей и молодёжи"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2212980,00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2050500,00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2050500,00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2212980,00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2050500,00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2050500,00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отдыха и оздоровления детей в загородных оздоровительно-образовательных центрах (лагерях) круглогодичного и сезонного действия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142642,00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122213,20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20428,80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отдыха и оздоровления детей в лагерях с дневным пребыванием на базе муниципальных общеобразовательных учреждений Воскресенского района в период летних и сезонных каникул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1552820,00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1552820,00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проведение мероприятий во время каникулярного отдыха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117018,00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0120929140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117018,00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</w:tr>
      <w:tr w:rsidR="00A90FC1" w:rsidRPr="00466796" w:rsidTr="00466796">
        <w:trPr>
          <w:trHeight w:val="3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по компенсации 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0120973320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0120973320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39215993,39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39050600,00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39500600,00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39215993,39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39050600,00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39500600,00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68540,39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общеобразовательных организаций, подведомственных управлению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68540,39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деятельности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68540,39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0110821590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68540,39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</w:tr>
      <w:tr w:rsidR="00A90FC1" w:rsidRPr="00466796" w:rsidTr="0046679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Формирование культуры оценки качества образования на уровне района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0130400000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</w:tr>
      <w:tr w:rsidR="00A90FC1" w:rsidRPr="00466796" w:rsidTr="00466796">
        <w:trPr>
          <w:trHeight w:val="31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0130473010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644300,00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0130473010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351400,00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351400,00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0130473010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292900,00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292900,00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292900,00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"Патриотическое воспитание и подготовка граждан к военной службе"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Проведение комплекса мероприятий, направленных на гражданско-патриотическое воспитание, воспитание у граждан навыков поведения в чрезвычайных ситуациях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мероприятий в рамках подпрограммы "Патриотическое воспитание и подготовка граждан к военной службе"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0140529140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"Социально-правовая защита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Совершенствование системы социально-правовой защиты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465400,00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436900,00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436900,00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0160173020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37987753,00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37940900,00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38340900,00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3163173,00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3054200,00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3054200,00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3163173,00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3054200,00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3054200,00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2923590,00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2925000,00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0180120190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239583,00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129200,00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34824580,00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34886700,00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35286700,00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34824580,00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34886700,00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35286700,00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32505590,43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32975100,00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32975100,00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0180245590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2318989,57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1911600,00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2311600,00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1981187,00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1980900,00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1981187,00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1980900,00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образования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1981187,00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Обеспечение деятельности дошкольных образовательных организаций, подведомственных управлению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</w:tr>
      <w:tr w:rsidR="00A90FC1" w:rsidRPr="00466796" w:rsidTr="00466796">
        <w:trPr>
          <w:trHeight w:val="28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осуществление выплаты компенсации части родительской платы за присмотр и уход за ребёнком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1980300,00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29300,00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0110173110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1951000,00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1951000,00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аппарата управления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содержание учебно-методических кабинетов, централизованных бухгалтерий, групп хозяйственного обслуживания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обеспечение деятельности аппарата управления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0180245590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Управление сельского хозяйства администрации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12296855,41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14788920,00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14573100,00</w:t>
            </w:r>
          </w:p>
        </w:tc>
      </w:tr>
      <w:tr w:rsidR="00A90FC1" w:rsidRPr="00466796" w:rsidTr="00466796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12296855,41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14788920,00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14573100,00</w:t>
            </w:r>
          </w:p>
        </w:tc>
      </w:tr>
      <w:tr w:rsidR="00A90FC1" w:rsidRPr="00466796" w:rsidTr="00466796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12296855,41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14788920,00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14573100,00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агропромышленного комплекса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12080855,41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14788920,00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14403100,00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сельского хозяйства, пищевой и перерабатывающей промышленности Воскресенского муниципального района" до 2024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8691055,41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11399120,00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11013300,00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производства продукции растениеводства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1904835,14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2195200,00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2206000,00</w:t>
            </w:r>
          </w:p>
        </w:tc>
      </w:tr>
      <w:tr w:rsidR="00A90FC1" w:rsidRPr="00466796" w:rsidTr="00466796">
        <w:trPr>
          <w:trHeight w:val="14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466796">
              <w:rPr>
                <w:lang w:eastAsia="ru-RU"/>
              </w:rPr>
              <w:t>подотраслей</w:t>
            </w:r>
            <w:proofErr w:type="spellEnd"/>
            <w:r w:rsidRPr="00466796">
              <w:rPr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1424126,00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1444200,00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1424126,00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1444200,00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510526,00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520200,00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913600,00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926900,00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924000,00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возмещение части затрат на поддержку элитного семеноводства за счёт средств федерального и областного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480709,14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761800,00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480709,14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761800,00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761800,00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284271,08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351600,00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351600,00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12111R5080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196438,06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410200,00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производства продукции животноводства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4552368,27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4794900,00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4766515,00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предоставление субсидий на возмещение части затрат на проведение исследований химического состава и качества кормов (сена, силоса)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1211225078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21615,00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1211225078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21615,00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21615,00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предоставление субсидий на возмещение части затрат на приобретение сельскохозяйственных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1211225079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992000,00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1211225079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992000,00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обеспечение прироста с.-х. продукции собственного производства в рамках приоритетных </w:t>
            </w:r>
            <w:proofErr w:type="spellStart"/>
            <w:r w:rsidRPr="00466796">
              <w:rPr>
                <w:lang w:eastAsia="ru-RU"/>
              </w:rPr>
              <w:t>подотраслей</w:t>
            </w:r>
            <w:proofErr w:type="spellEnd"/>
            <w:r w:rsidRPr="00466796">
              <w:rPr>
                <w:lang w:eastAsia="ru-RU"/>
              </w:rPr>
              <w:t xml:space="preserve"> агропромышленного комплекса за счет средств федерального и областного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138553,27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143400,00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138553,27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143400,00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11692,62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126860,65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129400,00</w:t>
            </w:r>
          </w:p>
        </w:tc>
      </w:tr>
      <w:tr w:rsidR="00A90FC1" w:rsidRPr="00466796" w:rsidTr="00466796">
        <w:trPr>
          <w:trHeight w:val="9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возмещение части затрат на поддержку собственного производства молока за счет средств федерального и областного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3400200,00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3400200,00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964500,00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965300,00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965300,00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12112R5080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2435700,00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2644200,00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мероприятий по распространению передового опыта (организация взаимопроверок посевов сельскохозяйственных культур и хода зимовки скота), праздничных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78000,00</w:t>
            </w:r>
          </w:p>
        </w:tc>
      </w:tr>
      <w:tr w:rsidR="00A90FC1" w:rsidRPr="00466796" w:rsidTr="00466796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празднования Дня работника сельского хозяйства и перерабатывающей промышленности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1211529091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1211529091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взаимопроверки хода зимовки скота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1211529093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1211529093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взаимопроверки посевов сельскохозяйственных культур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1211529094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1211529094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Обновление парка сельскохозяйственной 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1628632,00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3824400,00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3438165,00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предоставление субсидий на возмещение части затрат на приобретение техники (с агрегатами) и оборудования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1211725018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1628632,00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1213765,00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1211725018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1628632,00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1213765,00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возмещение части затрат на приобретение оборудования и техники 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1211773220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2224400,00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2224400,00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1211773220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2224400,00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2224400,00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Возмещение части процентной ставки по кредитам, взятым малыми формами хозяйствования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и областного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12121R5020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12121R5020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12121R5020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12121R5020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Реализация мер государственной поддержки кадрового потенциала АПК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1214100000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Реализация мер муниципальной поддержки кадрового потенциала АПК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1214126010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1214126010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505620,00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Информационное обслуживание сельскохозяйственных товаропроизводителей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Оплата услуг по договору на предоставление доступа и абонентское обслуживание в Системе "Контур-Экстерн" и справочно-правовом веб-сервисе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1215126030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1215126030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"Эпизоотическое благополучие"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(в части отлова и содержания животных)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</w:t>
            </w:r>
            <w:proofErr w:type="gramStart"/>
            <w:r w:rsidRPr="00466796">
              <w:rPr>
                <w:lang w:eastAsia="ru-RU"/>
              </w:rPr>
              <w:t>на осуществление полномочий по организации мероприятий при осуществлении деятельности по обращению с животными в части</w:t>
            </w:r>
            <w:proofErr w:type="gramEnd"/>
            <w:r w:rsidRPr="00466796">
              <w:rPr>
                <w:lang w:eastAsia="ru-RU"/>
              </w:rPr>
              <w:t xml:space="preserve"> отлова и содержания животных без владельцев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1221173310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</w:tr>
      <w:tr w:rsidR="00A90FC1" w:rsidRPr="00466796" w:rsidTr="00466796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реализации Программы и достижение индикаторов Программы (содержание </w:t>
            </w:r>
            <w:r w:rsidRPr="00466796">
              <w:rPr>
                <w:lang w:eastAsia="ru-RU"/>
              </w:rPr>
              <w:lastRenderedPageBreak/>
              <w:t>аппарата управления)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осуществление государственных полномочий по поддержке сельскохозяйственного производства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3214800,00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2878800,00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2878800,00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2878800,00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1231173030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336000,00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Борьба с борщевиком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170000,00</w:t>
            </w:r>
          </w:p>
        </w:tc>
      </w:tr>
      <w:tr w:rsidR="00A90FC1" w:rsidRPr="00466796" w:rsidTr="00466796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Отдел капитального строительства и архитектуры администрации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175043627,21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49099653,64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46184453,64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790000,00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19563632,00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6871300,00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5071300,00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«Охрана окружающей среды Воскресенского муниципального района Нижегородской области»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безопасности захоронений сибиреязвенных скотомогильников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</w:tr>
      <w:tr w:rsidR="00A90FC1" w:rsidRPr="00466796" w:rsidTr="00466796">
        <w:trPr>
          <w:trHeight w:val="22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обеспечения безопасности сибиреязвенных скотомогильников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0720773400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0720773400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территорий документами </w:t>
            </w:r>
            <w:proofErr w:type="spellStart"/>
            <w:r w:rsidRPr="00466796">
              <w:rPr>
                <w:lang w:eastAsia="ru-RU"/>
              </w:rPr>
              <w:t>терпланирования</w:t>
            </w:r>
            <w:proofErr w:type="spellEnd"/>
            <w:r w:rsidRPr="00466796">
              <w:rPr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Установление зоны охраны сибиреязвенного скотомогильника у </w:t>
            </w:r>
            <w:proofErr w:type="spellStart"/>
            <w:r w:rsidRPr="00466796">
              <w:rPr>
                <w:lang w:eastAsia="ru-RU"/>
              </w:rPr>
              <w:t>д</w:t>
            </w:r>
            <w:proofErr w:type="gramStart"/>
            <w:r w:rsidRPr="00466796">
              <w:rPr>
                <w:lang w:eastAsia="ru-RU"/>
              </w:rPr>
              <w:t>.Я</w:t>
            </w:r>
            <w:proofErr w:type="gramEnd"/>
            <w:r w:rsidRPr="00466796">
              <w:rPr>
                <w:lang w:eastAsia="ru-RU"/>
              </w:rPr>
              <w:t>кшиха</w:t>
            </w:r>
            <w:proofErr w:type="spellEnd"/>
            <w:r w:rsidRPr="00466796">
              <w:rPr>
                <w:lang w:eastAsia="ru-RU"/>
              </w:rPr>
              <w:t xml:space="preserve">, </w:t>
            </w:r>
            <w:proofErr w:type="spellStart"/>
            <w:r w:rsidRPr="00466796">
              <w:rPr>
                <w:lang w:eastAsia="ru-RU"/>
              </w:rPr>
              <w:t>д.Бараново</w:t>
            </w:r>
            <w:proofErr w:type="spellEnd"/>
            <w:r w:rsidRPr="00466796">
              <w:rPr>
                <w:lang w:eastAsia="ru-RU"/>
              </w:rPr>
              <w:t xml:space="preserve">, </w:t>
            </w:r>
            <w:proofErr w:type="spellStart"/>
            <w:r w:rsidRPr="00466796">
              <w:rPr>
                <w:lang w:eastAsia="ru-RU"/>
              </w:rPr>
              <w:t>д.Шишенино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территорий документами </w:t>
            </w:r>
            <w:proofErr w:type="spellStart"/>
            <w:r w:rsidRPr="00466796">
              <w:rPr>
                <w:lang w:eastAsia="ru-RU"/>
              </w:rPr>
              <w:t>терпланирования</w:t>
            </w:r>
            <w:proofErr w:type="spellEnd"/>
            <w:r w:rsidRPr="00466796">
              <w:rPr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Разработка программы "Комплексное развитие транспортной инфраструктуры поселений" 11 шт.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9595600,00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9595600,00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9595600,00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9595600,00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местного бюджета на капитальный ремонт и ремонт автомобильных дорог общего пользования местного значения (средства областного и местного бюджетов)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9595600,00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9595600,00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9823132,00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6826400,00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5026400,00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9823132,00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6826400,00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5026400,00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5038332,00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Обеспечение территорий документами </w:t>
            </w:r>
            <w:proofErr w:type="spellStart"/>
            <w:r w:rsidRPr="00466796">
              <w:rPr>
                <w:lang w:eastAsia="ru-RU"/>
              </w:rPr>
              <w:t>терпланирования</w:t>
            </w:r>
            <w:proofErr w:type="spellEnd"/>
            <w:r w:rsidRPr="00466796">
              <w:rPr>
                <w:lang w:eastAsia="ru-RU"/>
              </w:rPr>
              <w:t xml:space="preserve"> и реализация архитектурной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Технические паспорта на вводимые объекты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Проект планировки и межевание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Постановка на учёт границ населённых пунктов и территориальных зон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0410329040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1138332,00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Ремонт здания для передачи Фонду поддержки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1138332,00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Закупка товаров, работ и услуг для государственных </w:t>
            </w:r>
            <w:r w:rsidRPr="00466796">
              <w:rPr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1138332,00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Подпрограмма "Обеспечение реализации муниципальной Программы"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4784800,00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4626400,00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4784800,00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4626400,00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аппарата управления ОКСА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4784800,00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4626400,00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4564045,79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4564300,00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4564300,00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0420120190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220754,21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33115530,25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11924400,00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18271400,00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13796437,00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13759204,00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13759204,00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312726,00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сельских территорий (строительство жилья)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312726,00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312726,00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13446478,00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7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местного бюджета на обеспечение мероприятий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12900322,00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041F367483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12900322,00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546156,00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041F367484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546156,00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37233,00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11022085,63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3049100,00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12949100,00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8311897,63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3049100,00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12949100,00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8311897,63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3049100,00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12949100,00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Строительство объектов газоснабжения и разработка ПИР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6777323,00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10900000,00</w:t>
            </w:r>
          </w:p>
        </w:tc>
      </w:tr>
      <w:tr w:rsidR="00A90FC1" w:rsidRPr="00466796" w:rsidTr="00466796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Распределительные газопроводы высокого и низкого давления по </w:t>
            </w:r>
            <w:proofErr w:type="spellStart"/>
            <w:r w:rsidRPr="00466796">
              <w:rPr>
                <w:lang w:eastAsia="ru-RU"/>
              </w:rPr>
              <w:t>ул</w:t>
            </w:r>
            <w:proofErr w:type="gramStart"/>
            <w:r w:rsidRPr="00466796">
              <w:rPr>
                <w:lang w:eastAsia="ru-RU"/>
              </w:rPr>
              <w:t>.Г</w:t>
            </w:r>
            <w:proofErr w:type="gramEnd"/>
            <w:r w:rsidRPr="00466796">
              <w:rPr>
                <w:lang w:eastAsia="ru-RU"/>
              </w:rPr>
              <w:t>орохова</w:t>
            </w:r>
            <w:proofErr w:type="spellEnd"/>
            <w:r w:rsidRPr="00466796">
              <w:rPr>
                <w:lang w:eastAsia="ru-RU"/>
              </w:rPr>
              <w:t xml:space="preserve">, </w:t>
            </w:r>
            <w:proofErr w:type="spellStart"/>
            <w:r w:rsidRPr="00466796">
              <w:rPr>
                <w:lang w:eastAsia="ru-RU"/>
              </w:rPr>
              <w:t>Марунова</w:t>
            </w:r>
            <w:proofErr w:type="spellEnd"/>
            <w:r w:rsidRPr="00466796">
              <w:rPr>
                <w:lang w:eastAsia="ru-RU"/>
              </w:rPr>
              <w:t xml:space="preserve">, Родионова дома с 33-41 и ул. Дорожная д. 12,13 </w:t>
            </w:r>
            <w:proofErr w:type="spellStart"/>
            <w:r w:rsidRPr="00466796">
              <w:rPr>
                <w:lang w:eastAsia="ru-RU"/>
              </w:rPr>
              <w:t>мкр</w:t>
            </w:r>
            <w:proofErr w:type="spellEnd"/>
            <w:r w:rsidRPr="00466796">
              <w:rPr>
                <w:lang w:eastAsia="ru-RU"/>
              </w:rPr>
              <w:t xml:space="preserve">. «Северо-Западный»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4065044,11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4065044,11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Газификация котельной МОУ Владимирская средняя школа (строительство и ПИР)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72278,89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72278,89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72278,89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72278,89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72278,89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72278,89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466796">
              <w:rPr>
                <w:lang w:eastAsia="ru-RU"/>
              </w:rPr>
              <w:t>Задворка-Богородское-Галибиха</w:t>
            </w:r>
            <w:proofErr w:type="spellEnd"/>
            <w:r w:rsidRPr="00466796">
              <w:rPr>
                <w:lang w:eastAsia="ru-RU"/>
              </w:rPr>
              <w:t>/Богородский сельсовет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Проектирование межпоселкового газопровода высокого давления </w:t>
            </w:r>
            <w:proofErr w:type="spellStart"/>
            <w:r w:rsidRPr="00466796">
              <w:rPr>
                <w:lang w:eastAsia="ru-RU"/>
              </w:rPr>
              <w:t>Бараново</w:t>
            </w:r>
            <w:proofErr w:type="spellEnd"/>
            <w:r w:rsidRPr="00466796">
              <w:rPr>
                <w:lang w:eastAsia="ru-RU"/>
              </w:rPr>
              <w:t>-</w:t>
            </w:r>
            <w:proofErr w:type="spellStart"/>
            <w:r w:rsidRPr="00466796">
              <w:rPr>
                <w:lang w:eastAsia="ru-RU"/>
              </w:rPr>
              <w:t>Шурговаш</w:t>
            </w:r>
            <w:proofErr w:type="spellEnd"/>
            <w:r w:rsidRPr="00466796">
              <w:rPr>
                <w:lang w:eastAsia="ru-RU"/>
              </w:rPr>
              <w:t>-Каменка/Владимирский сельсовет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Проектирование межпоселкового газопровода низкого давления и газопроводов-вводов к жилым домам </w:t>
            </w:r>
            <w:proofErr w:type="spellStart"/>
            <w:r w:rsidRPr="00466796">
              <w:rPr>
                <w:lang w:eastAsia="ru-RU"/>
              </w:rPr>
              <w:t>д</w:t>
            </w:r>
            <w:proofErr w:type="gramStart"/>
            <w:r w:rsidRPr="00466796">
              <w:rPr>
                <w:lang w:eastAsia="ru-RU"/>
              </w:rPr>
              <w:t>.П</w:t>
            </w:r>
            <w:proofErr w:type="gramEnd"/>
            <w:r w:rsidRPr="00466796">
              <w:rPr>
                <w:lang w:eastAsia="ru-RU"/>
              </w:rPr>
              <w:t>узеево</w:t>
            </w:r>
            <w:proofErr w:type="spellEnd"/>
            <w:r w:rsidRPr="00466796">
              <w:rPr>
                <w:lang w:eastAsia="ru-RU"/>
              </w:rPr>
              <w:t>/Владимирский сельсовет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Проект газопровода </w:t>
            </w:r>
            <w:proofErr w:type="spellStart"/>
            <w:r w:rsidRPr="00466796">
              <w:rPr>
                <w:lang w:eastAsia="ru-RU"/>
              </w:rPr>
              <w:t>д</w:t>
            </w:r>
            <w:proofErr w:type="gramStart"/>
            <w:r w:rsidRPr="00466796">
              <w:rPr>
                <w:lang w:eastAsia="ru-RU"/>
              </w:rPr>
              <w:t>.Б</w:t>
            </w:r>
            <w:proofErr w:type="gramEnd"/>
            <w:r w:rsidRPr="00466796">
              <w:rPr>
                <w:lang w:eastAsia="ru-RU"/>
              </w:rPr>
              <w:t>огданово</w:t>
            </w:r>
            <w:proofErr w:type="spellEnd"/>
            <w:r w:rsidRPr="00466796">
              <w:rPr>
                <w:lang w:eastAsia="ru-RU"/>
              </w:rPr>
              <w:t>/</w:t>
            </w:r>
            <w:proofErr w:type="spellStart"/>
            <w:r w:rsidRPr="00466796">
              <w:rPr>
                <w:lang w:eastAsia="ru-RU"/>
              </w:rPr>
              <w:t>Капустихинский</w:t>
            </w:r>
            <w:proofErr w:type="spellEnd"/>
            <w:r w:rsidRPr="00466796">
              <w:rPr>
                <w:lang w:eastAsia="ru-RU"/>
              </w:rPr>
              <w:t xml:space="preserve"> сельсовет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Строительство межпоселкового газопровода высокого давления </w:t>
            </w:r>
            <w:proofErr w:type="spellStart"/>
            <w:r w:rsidRPr="00466796">
              <w:rPr>
                <w:lang w:eastAsia="ru-RU"/>
              </w:rPr>
              <w:t>Задворка-Богородское-Галибиха</w:t>
            </w:r>
            <w:proofErr w:type="spellEnd"/>
            <w:r w:rsidRPr="00466796">
              <w:rPr>
                <w:lang w:eastAsia="ru-RU"/>
              </w:rPr>
              <w:t>/Богородский сельсовет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0410519210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</w:tr>
      <w:tr w:rsidR="00A90FC1" w:rsidRPr="00466796" w:rsidTr="00466796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</w:t>
            </w:r>
            <w:proofErr w:type="spellStart"/>
            <w:r w:rsidRPr="00466796">
              <w:rPr>
                <w:lang w:eastAsia="ru-RU"/>
              </w:rPr>
              <w:t>софинансирование</w:t>
            </w:r>
            <w:proofErr w:type="spellEnd"/>
            <w:r w:rsidRPr="00466796">
              <w:rPr>
                <w:lang w:eastAsia="ru-RU"/>
              </w:rPr>
              <w:t xml:space="preserve"> капитальных вложений в объекты газоснабжения за счёт средств областного и местного бюджетов (на реализацию мероприятий в рамках государственной адресной инвестиционной программы)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8900000,00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8900000,00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1780000,00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04105S2450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7120000,00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технического обслуживания газопроводов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1534574,63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2049100,00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мероприятий по техническому обслуживанию газопроводов, в том числе по договорам ТО и АДО.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1534574,63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2049100,00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0410629700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1534574,63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2049100,00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2049100,00</w:t>
            </w:r>
          </w:p>
        </w:tc>
      </w:tr>
      <w:tr w:rsidR="00A90FC1" w:rsidRPr="00466796" w:rsidTr="00466796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2650477,00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"Снижение количества технологических нарушений на системах и устранение их в нормативные сроки"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2650477,00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Капитальный ремонт и аварийно-восстановительные работы на муниципальных водопроводных сетях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2150843,00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Осуществление мероприятий по капитальному ремонту и аварийно-восстановительным работам на муниципальных водопроводных сетях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и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2150843,00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0520129050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2150843,00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Ремонт канализационных колодцев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</w:t>
            </w:r>
            <w:proofErr w:type="spellStart"/>
            <w:r w:rsidRPr="00466796">
              <w:rPr>
                <w:lang w:eastAsia="ru-RU"/>
              </w:rPr>
              <w:t>ул.Ленина,ул.Октябрьская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399634,00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ремонт канализационных колодцев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</w:t>
            </w:r>
            <w:proofErr w:type="spellStart"/>
            <w:r w:rsidRPr="00466796">
              <w:rPr>
                <w:lang w:eastAsia="ru-RU"/>
              </w:rPr>
              <w:t>ул.Ленина,ул.Октябрьская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399634,00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0520529050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399634,00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прибора по поиску утечки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приобретение прибора по поиску утечки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0520729050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0520729050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Приобретение, поставка контейнеров, бункеров для накопления твёрдых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приобретение мусорных контейнеров и (или) бункеров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0720274700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Создание (обустройство) мест (площадок) накопления твёрдых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создание (обустройство)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0720374700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0720374700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4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29011,00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8297007,62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7722300,00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5322300,00</w:t>
            </w:r>
          </w:p>
        </w:tc>
      </w:tr>
      <w:tr w:rsidR="00A90FC1" w:rsidRPr="00466796" w:rsidTr="00466796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8243007,62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</w:tr>
      <w:tr w:rsidR="00A90FC1" w:rsidRPr="00466796" w:rsidTr="00466796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8243007,62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</w:tr>
      <w:tr w:rsidR="00A90FC1" w:rsidRPr="00466796" w:rsidTr="00466796">
        <w:trPr>
          <w:trHeight w:val="18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Реализация государственной программы "Обеспечение граждан Нижегородской области доступным и комфортным жильём на период до 2024 года" (утверждена постановлением Правительства Нижегородской области от 18 октября 2013 года №748)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4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Инженерная и дорожная инфраструктура территории микрорайона малоэтажной застройки Северо-Западный в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  <w:r w:rsidRPr="00466796">
              <w:rPr>
                <w:lang w:eastAsia="ru-RU"/>
              </w:rPr>
              <w:t xml:space="preserve"> Нижегородской области 2 очередь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0410110202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6243007,62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</w:tr>
      <w:tr w:rsidR="00A90FC1" w:rsidRPr="00466796" w:rsidTr="00466796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6243007,62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6243007,62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5268300,00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5393958,58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4551900,00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4551900,00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224748,28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189600,00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624300,76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526800,00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Прочие мероприятия в области коммунального хозяйства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2508000,00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"Снижение вредного воздействия на окружающую среду и обеспечение экологической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Сокращение доли загрязненных сточных вод в рамках реализации федерального проекта "Оздоровление Волги"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053G600000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реализацию мероприятий по сокращению доли загрязненных сточных вод за счет средств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7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053G6S268A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97489833,36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10029500,00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7015800,00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2467749,78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5409500,00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4777100,00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2467749,78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4777100,00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2467749,78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4777100,00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2467749,78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4777100,00</w:t>
            </w:r>
          </w:p>
        </w:tc>
      </w:tr>
      <w:tr w:rsidR="00A90FC1" w:rsidRPr="00466796" w:rsidTr="00292B0B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</w:t>
            </w:r>
            <w:r w:rsidRPr="00466796">
              <w:rPr>
                <w:lang w:eastAsia="ru-RU"/>
              </w:rPr>
              <w:lastRenderedPageBreak/>
              <w:t>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2467749,78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4777100,00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2467749,78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5409500,00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4777100,00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2377800,00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3059500,00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4079300,00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89949,78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697800,00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95016083,58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2238700,00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95016083,58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2238700,00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95016083,58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2238700,00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Реализация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 на 2016-2025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90770233,36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строительство школы на 10 классов в Воскресенском районе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04109S2450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90770233,36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04109S2450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90770233,36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77850000,00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12920233,36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4245850,22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2238700,00</w:t>
            </w:r>
          </w:p>
        </w:tc>
      </w:tr>
      <w:tr w:rsidR="00A90FC1" w:rsidRPr="00466796" w:rsidTr="00292B0B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капитальный ремонт образовательных организаций Нижегородской области, реализующих общеобразовательные программы, за счёт средств областного и </w:t>
            </w:r>
            <w:r w:rsidRPr="00466796">
              <w:rPr>
                <w:lang w:eastAsia="ru-RU"/>
              </w:rPr>
              <w:lastRenderedPageBreak/>
              <w:t>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4245850,22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2238700,00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4245850,22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2238700,00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4305900,00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1713800,00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245850,22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314100,00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524900,00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муниципальной службы в Воскресенском муниципальном районе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2238564,00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1244753,64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2238564,00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1244753,64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0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Проектирование реконструкции здания сельского Дома культуры в </w:t>
            </w:r>
            <w:proofErr w:type="spellStart"/>
            <w:r w:rsidRPr="00466796">
              <w:rPr>
                <w:lang w:eastAsia="ru-RU"/>
              </w:rPr>
              <w:t>с</w:t>
            </w:r>
            <w:proofErr w:type="gramStart"/>
            <w:r w:rsidRPr="00466796">
              <w:rPr>
                <w:lang w:eastAsia="ru-RU"/>
              </w:rPr>
              <w:t>.Г</w:t>
            </w:r>
            <w:proofErr w:type="gramEnd"/>
            <w:r w:rsidRPr="00466796">
              <w:rPr>
                <w:lang w:eastAsia="ru-RU"/>
              </w:rPr>
              <w:t>лухово</w:t>
            </w:r>
            <w:proofErr w:type="spellEnd"/>
            <w:r w:rsidRPr="00466796">
              <w:rPr>
                <w:lang w:eastAsia="ru-RU"/>
              </w:rPr>
              <w:t>/</w:t>
            </w:r>
            <w:proofErr w:type="spellStart"/>
            <w:r w:rsidRPr="00466796">
              <w:rPr>
                <w:lang w:eastAsia="ru-RU"/>
              </w:rPr>
              <w:t>Глуховский</w:t>
            </w:r>
            <w:proofErr w:type="spellEnd"/>
            <w:r w:rsidRPr="00466796">
              <w:rPr>
                <w:lang w:eastAsia="ru-RU"/>
              </w:rPr>
              <w:t xml:space="preserve"> сельсовет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бюджета муниципального района на строительство и реконструкцию (модернизацию) объектов питьевого водоснабжения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707008,00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культуры, туризма, молодёжной политики и спорта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культуры в Воскресенском муниципальном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</w:tr>
      <w:tr w:rsidR="00A90FC1" w:rsidRPr="00466796" w:rsidTr="0046679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Развитие культурно-досуговой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обеспечение развития и укрепление материально-технической базы муниципальных домов культуры за счёт средств федерального, областного и местного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09104L4670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1431556,00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1244753,64</w:t>
            </w:r>
          </w:p>
        </w:tc>
      </w:tr>
      <w:tr w:rsidR="00A90FC1" w:rsidRPr="00466796" w:rsidTr="00292B0B">
        <w:trPr>
          <w:trHeight w:val="4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989234,95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916220,77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916220,77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347569,04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289332,87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289332,87</w:t>
            </w:r>
          </w:p>
        </w:tc>
      </w:tr>
      <w:tr w:rsidR="00A90FC1" w:rsidRPr="00466796" w:rsidTr="00466796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94752,01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39200,00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18830592,60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19029700,00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14581200,00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932706,00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2017700,00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1051200,00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932706,00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1051200,00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932706,00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1051200,00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932706,00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1051200,00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932706,00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1051200,00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932706,00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2017700,00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1051200,00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17897886,60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17012000,00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13530000,00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«Адресная инвестиционная программа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13637857,00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"Адресная инвестиционная программа Воскресенского муниципального района Нижегородской области по строительству"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13637857,00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Выполнение государственных обязательств по обеспечению жильём отдельных категорий граждан, установленных законодательством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13637857,00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</w:tr>
      <w:tr w:rsidR="00A90FC1" w:rsidRPr="00466796" w:rsidTr="00466796">
        <w:trPr>
          <w:trHeight w:val="3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Расходы на исполнение полномочий по ремонту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466796">
              <w:rPr>
                <w:lang w:eastAsia="ru-RU"/>
              </w:rPr>
              <w:t>пользования</w:t>
            </w:r>
            <w:proofErr w:type="gramEnd"/>
            <w:r w:rsidRPr="00466796">
              <w:rPr>
                <w:lang w:eastAsia="ru-RU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  за счет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0410473120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107857,00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обеспечение детей-сирот и детей, оставшихся без попечения родителей, </w:t>
            </w:r>
            <w:r w:rsidRPr="00466796">
              <w:rPr>
                <w:lang w:eastAsia="ru-RU"/>
              </w:rPr>
              <w:br/>
              <w:t xml:space="preserve">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</w:tr>
      <w:tr w:rsidR="00A90FC1" w:rsidRPr="00466796" w:rsidTr="0046679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04104R0820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13530000,00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1132200,00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1162800,00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2682800,00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12397800,00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12367200,00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10847200,00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«Обеспечение жильём молодых семей Воскресенского муниципального района Нижегородской области»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4260029,60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Поддержка в решении жилищной проблемы молодых семей, признанных в установленном </w:t>
            </w:r>
            <w:proofErr w:type="gramStart"/>
            <w:r w:rsidRPr="00466796">
              <w:rPr>
                <w:lang w:eastAsia="ru-RU"/>
              </w:rPr>
              <w:t>порядке</w:t>
            </w:r>
            <w:proofErr w:type="gramEnd"/>
            <w:r w:rsidRPr="00466796">
              <w:rPr>
                <w:lang w:eastAsia="ru-RU"/>
              </w:rPr>
              <w:t xml:space="preserve"> нуждающимися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4260029,60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Обеспечение первичной финансовой поддержки молодых семей, нуждающихся в жилых помещениях, </w:t>
            </w:r>
            <w:proofErr w:type="gramStart"/>
            <w:r w:rsidRPr="00466796">
              <w:rPr>
                <w:lang w:eastAsia="ru-RU"/>
              </w:rPr>
              <w:t>при</w:t>
            </w:r>
            <w:proofErr w:type="gramEnd"/>
            <w:r w:rsidRPr="00466796">
              <w:rPr>
                <w:lang w:eastAsia="ru-RU"/>
              </w:rPr>
              <w:t xml:space="preserve"> приобретением (строительство) отдельного благоустроенного жилья.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4260029,60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4260029,60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18101L4970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4260029,60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3482000,00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919201,13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692700,00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2272369,99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1640300,00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 за счёт средств местного бюджета (080)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1068458,48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"Адресная инвестиционная программа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"Адресная инвестиционная программа Воскресенского муниципального района Нижегородской области по строительству"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Капитальный ремонт крыши АНО "Редакция газеты "Воскресенская жизнь"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0411210222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507475,00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Земское собрание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780289,62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780289,62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 xml:space="preserve">Обеспечение деятельности </w:t>
            </w:r>
            <w:proofErr w:type="spellStart"/>
            <w:r w:rsidRPr="00466796">
              <w:rPr>
                <w:bCs/>
                <w:lang w:eastAsia="ru-RU"/>
              </w:rPr>
              <w:t>финансовых</w:t>
            </w:r>
            <w:proofErr w:type="gramStart"/>
            <w:r w:rsidRPr="00466796">
              <w:rPr>
                <w:bCs/>
                <w:lang w:eastAsia="ru-RU"/>
              </w:rPr>
              <w:t>,н</w:t>
            </w:r>
            <w:proofErr w:type="gramEnd"/>
            <w:r w:rsidRPr="00466796">
              <w:rPr>
                <w:bCs/>
                <w:lang w:eastAsia="ru-RU"/>
              </w:rPr>
              <w:t>алоговых</w:t>
            </w:r>
            <w:proofErr w:type="spellEnd"/>
            <w:r w:rsidRPr="00466796">
              <w:rPr>
                <w:bCs/>
                <w:lang w:eastAsia="ru-RU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780289,62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780289,62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780289,62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780289,62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Руководитель контрольно-счетной комиссии Воскресенского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766389,62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766389,62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2979760,00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2780760,00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2780760,00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2613725,59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2612260,00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2612260,00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2613725,59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2612260,00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2612260,00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2613725,59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2612260,00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2612260,00</w:t>
            </w:r>
          </w:p>
        </w:tc>
      </w:tr>
      <w:tr w:rsidR="00A90FC1" w:rsidRPr="00466796" w:rsidTr="00292B0B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"Повышение эффективности использования муниципального имущества и земельных </w:t>
            </w:r>
            <w:r w:rsidRPr="00466796">
              <w:rPr>
                <w:lang w:eastAsia="ru-RU"/>
              </w:rPr>
              <w:lastRenderedPageBreak/>
              <w:t>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457225,59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489760,00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489760,00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1310200000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457225,59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489760,00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489760,00</w:t>
            </w:r>
          </w:p>
        </w:tc>
      </w:tr>
      <w:tr w:rsidR="00A90FC1" w:rsidRPr="00466796" w:rsidTr="0046679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Проведение технической инвентаризации объектов недвижимого имущества, линейных сооружений, в </w:t>
            </w:r>
            <w:proofErr w:type="spellStart"/>
            <w:r w:rsidRPr="00466796">
              <w:rPr>
                <w:lang w:eastAsia="ru-RU"/>
              </w:rPr>
              <w:t>т.ч</w:t>
            </w:r>
            <w:proofErr w:type="spellEnd"/>
            <w:r w:rsidRPr="00466796">
              <w:rPr>
                <w:lang w:eastAsia="ru-RU"/>
              </w:rPr>
              <w:t xml:space="preserve">. имущества казны, изготовление технических планов, постановка на кадастровый учет и государственная регистрация прав, в том числе и для реализации прогнозного плана (программы) приватизации муниципального имущества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363425,59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395960,00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395960,00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1310229011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363425,59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395960,00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395960,00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Оценка рыночной стоимости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93800,00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1310229012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93800,00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2156500,00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2122500,00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2156500,00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2122500,00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аппарата управления КУМИ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2156500,00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2122500,00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2122500,00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2022600,00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1320120190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99900,00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 имуществом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"Повышение эффективности использования муниципального имущества и земельных ресурсов"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Повышение эффективности использования муниципального имущества и земельных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1310200000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Формирование земельных участков, в том числе под объектами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1310229005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1310229005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62500,00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303534,41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106000,00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303534,41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106000,00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жилищно-коммунального хозяйства Воскресенского муниципального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Подпрограмма "Снижение количества технологических нарушений на системах и устранение их в нормативные сроки"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Взносы на капремонт по муниципальному жилфонду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взносы на капремонт по муниципальному жилфонду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0520229050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227534,41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227534,41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227534,41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227534,41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227534,41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Администрация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84313761,74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52301512,00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48860190,00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32352536,00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29245010,00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27615810,00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1670530,00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1670530,00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1670530,00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1670530,00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475600,00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425600,00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</w:tr>
      <w:tr w:rsidR="00A90FC1" w:rsidRPr="00466796" w:rsidTr="00292B0B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обеспечение функций органов местного </w:t>
            </w:r>
            <w:r w:rsidRPr="00466796">
              <w:rPr>
                <w:lang w:eastAsia="ru-RU"/>
              </w:rP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475600,00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425600,00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349500,00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76100,00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466796">
              <w:rPr>
                <w:bCs/>
                <w:lang w:eastAsia="ru-RU"/>
              </w:rPr>
              <w:t>Федерации</w:t>
            </w:r>
            <w:proofErr w:type="gramStart"/>
            <w:r w:rsidRPr="00466796">
              <w:rPr>
                <w:bCs/>
                <w:lang w:eastAsia="ru-RU"/>
              </w:rPr>
              <w:t>,в</w:t>
            </w:r>
            <w:proofErr w:type="gramEnd"/>
            <w:r w:rsidRPr="00466796">
              <w:rPr>
                <w:bCs/>
                <w:lang w:eastAsia="ru-RU"/>
              </w:rPr>
              <w:t>ысших</w:t>
            </w:r>
            <w:proofErr w:type="spellEnd"/>
            <w:r w:rsidRPr="00466796">
              <w:rPr>
                <w:bCs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466796">
              <w:rPr>
                <w:bCs/>
                <w:lang w:eastAsia="ru-RU"/>
              </w:rPr>
              <w:t>Федерации,местных</w:t>
            </w:r>
            <w:proofErr w:type="spellEnd"/>
            <w:r w:rsidRPr="00466796">
              <w:rPr>
                <w:bCs/>
                <w:lang w:eastAsia="ru-RU"/>
              </w:rPr>
              <w:t xml:space="preserve">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23386671,00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20620670,00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20620670,00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23386671,00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20620670,00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20620670,00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23386671,00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20620670,00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20620670,00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Содержание аппарата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23386671,00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20620670,00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20620670,00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22522771,00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19756770,00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19756770,00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14396870,00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14399170,00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14399170,00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8115551,00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5357250,00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5357250,00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350,00</w:t>
            </w:r>
          </w:p>
        </w:tc>
      </w:tr>
      <w:tr w:rsidR="00A90FC1" w:rsidRPr="00466796" w:rsidTr="00292B0B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осуществление полномочий по созданию и организации деятельности муниципальных комиссий по делам несовершеннолетних и </w:t>
            </w:r>
            <w:r w:rsidRPr="00466796">
              <w:rPr>
                <w:lang w:eastAsia="ru-RU"/>
              </w:rPr>
              <w:lastRenderedPageBreak/>
              <w:t>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469700,00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469700,00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469700,00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436860,00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435400,00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32840,00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34300,00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местного бюджета на исполнение отдельных государственных полномочий по организации и осуществлению деятельности по </w:t>
            </w:r>
            <w:proofErr w:type="spellStart"/>
            <w:r w:rsidRPr="00466796">
              <w:rPr>
                <w:lang w:eastAsia="ru-RU"/>
              </w:rPr>
              <w:t>опёке</w:t>
            </w:r>
            <w:proofErr w:type="spellEnd"/>
            <w:r w:rsidRPr="00466796">
              <w:rPr>
                <w:lang w:eastAsia="ru-RU"/>
              </w:rPr>
              <w:t xml:space="preserve"> и попечительству в отношении совершеннолетних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394200,00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394200,00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394200,00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360900,00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7770173060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33300,00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25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Расходы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7770351200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6799935,00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6441810,00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4891010,00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доступа к информации о деятельности органов местного самоуправления и находящихся в их ведении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1020225050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49970,00</w:t>
            </w:r>
          </w:p>
        </w:tc>
      </w:tr>
      <w:tr w:rsidR="00A90FC1" w:rsidRPr="00466796" w:rsidTr="00292B0B">
        <w:trPr>
          <w:trHeight w:val="8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"Защита населения и территории Воскресенского муниципального района Нижегородской области от чрезвычайных ситуаций, противодействие терроризму и экстремизму, </w:t>
            </w:r>
            <w:r w:rsidRPr="00466796">
              <w:rPr>
                <w:lang w:eastAsia="ru-RU"/>
              </w:rPr>
              <w:lastRenderedPageBreak/>
              <w:t>обеспечение безопасности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Подпрограмма «Повышение безопасности дорожного движения в Воскресенском муниципальном районе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Приобретение и распространение среди учащихся образовательных учреждений </w:t>
            </w:r>
            <w:proofErr w:type="spellStart"/>
            <w:r w:rsidRPr="00466796">
              <w:rPr>
                <w:lang w:eastAsia="ru-RU"/>
              </w:rPr>
              <w:t>световозвращающих</w:t>
            </w:r>
            <w:proofErr w:type="spellEnd"/>
            <w:r w:rsidRPr="00466796">
              <w:rPr>
                <w:lang w:eastAsia="ru-RU"/>
              </w:rPr>
              <w:t xml:space="preserve"> элементов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1150529910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Изготовление и размещение баннеров наружной рекламы по тематике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1150629910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1150629910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Изготовление и распространение профилактических листовок по тематике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1150729910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1150729910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портативного видеорегистратора для инспекторского состава ГИБДД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1153100000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по повышению безопасности дорожного движения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1153129910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1153129910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"Управление муниципальными финансами и муниципальным долгом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Повышение эффективности бюджетных расходов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Модернизация информационной системы управления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1445100000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1445192260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1445192260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1632800,00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муниципальной службы в Воскресенском муниципальном районе Нижегородской области»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"Создание условий для развития муниципальной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1610129110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1610129110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201000,00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"Обеспечение сохранности архивных фондов Воскресенского муниципального района Нижегородской области"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Подпрограмма "Повышение качества комплектования и хранения архивных документов"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специальных коробок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1710100000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приобретение специальных коробок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Приобретение металлических стеллажей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приобретение металлических стеллажей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1710229110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Ремонт дел по личному составу, оцифровка ОЦД </w:t>
            </w:r>
            <w:r w:rsidRPr="00466796">
              <w:rPr>
                <w:lang w:eastAsia="ru-RU"/>
              </w:rPr>
              <w:br/>
              <w:t>в лаборатории г. Нижний Новгород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ремонт дел по личному составу, оцифровка ОЦД </w:t>
            </w:r>
            <w:r w:rsidRPr="00466796">
              <w:rPr>
                <w:lang w:eastAsia="ru-RU"/>
              </w:rPr>
              <w:br/>
              <w:t>в лаборатории г. Нижний Новгород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1710629110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1710629110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Муниципальная программа «Улучшение условий и охраны труда в Воскресенском муниципальном районе Нижегородской области»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57000,00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42000,00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Подпрограмма «Правовое обеспечение охраны труда, информационное обеспечение и пропаганда культуры охраны труда и здорового образа жизни при трудовой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292B0B">
        <w:trPr>
          <w:trHeight w:val="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Подготовка и участие в реализации мероприятий, посвященных Всемирному Дню охраны труда (28 апреля). Проведение мероприятия в рамках районного конкурса детских рисунков, плакатов «Охрана труда глазами </w:t>
            </w:r>
            <w:r w:rsidRPr="00466796">
              <w:rPr>
                <w:lang w:eastAsia="ru-RU"/>
              </w:rPr>
              <w:lastRenderedPageBreak/>
              <w:t>детей»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1910700000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1910729120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1910729120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«Обучение и профессиональная подготовка работников по охране труда на основе современных технологий обучения»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</w:tr>
      <w:tr w:rsidR="00A90FC1" w:rsidRPr="00466796" w:rsidTr="00466796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Организация обучения по охране труда и проверки </w:t>
            </w:r>
            <w:proofErr w:type="gramStart"/>
            <w:r w:rsidRPr="00466796">
              <w:rPr>
                <w:lang w:eastAsia="ru-RU"/>
              </w:rPr>
              <w:t>знаний требований охраны труда руководителей</w:t>
            </w:r>
            <w:proofErr w:type="gramEnd"/>
            <w:r w:rsidRPr="00466796">
              <w:rPr>
                <w:lang w:eastAsia="ru-RU"/>
              </w:rPr>
              <w:t xml:space="preserve"> и работников предприятий Воскресенского муниципального района Нижегородской области различных форм собственности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мероприятий в рамках муниципальной программы «Улучшение условий и охраны труда в Воскресенском муниципальном районе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1920129120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4933165,00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4478040,00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4478040,00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4933165,00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4478040,00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4478040,00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4298400,00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4298400,00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4298400,00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муниципальных учреждений (АХО)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4298400,00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4298400,00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4298400,00</w:t>
            </w:r>
          </w:p>
        </w:tc>
      </w:tr>
      <w:tr w:rsidR="00A90FC1" w:rsidRPr="00466796" w:rsidTr="00292B0B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</w:t>
            </w:r>
            <w:r w:rsidRPr="00466796">
              <w:rPr>
                <w:lang w:eastAsia="ru-RU"/>
              </w:rPr>
              <w:lastRenderedPageBreak/>
              <w:t>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4183500,00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4183500,00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4183500,00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634765,00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179640,00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179640,00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Прочие выплаты по обязательствам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634765,00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179640,00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179640,00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605125,00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29640,00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29640,00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4522067,00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4054520,00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4065520,00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4402820,00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4054520,00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4065520,00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4402820,00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4065520,00</w:t>
            </w:r>
          </w:p>
        </w:tc>
      </w:tr>
      <w:tr w:rsidR="00A90FC1" w:rsidRPr="00466796" w:rsidTr="00466796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</w:tr>
      <w:tr w:rsidR="00A90FC1" w:rsidRPr="00466796" w:rsidTr="00292B0B">
        <w:trPr>
          <w:trHeight w:val="52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Подготовка населения в области гражданской обороны, защиты населения и территорий от чрезвычайных ситуаций на территории Воскресенского муниципального района Нижегородской област</w:t>
            </w:r>
            <w:proofErr w:type="gramStart"/>
            <w:r w:rsidRPr="00466796">
              <w:rPr>
                <w:lang w:eastAsia="ru-RU"/>
              </w:rPr>
              <w:t>и(</w:t>
            </w:r>
            <w:proofErr w:type="gramEnd"/>
            <w:r w:rsidRPr="00466796">
              <w:rPr>
                <w:lang w:eastAsia="ru-RU"/>
              </w:rPr>
              <w:t xml:space="preserve"> обучение руководящего </w:t>
            </w:r>
            <w:r w:rsidRPr="00466796">
              <w:rPr>
                <w:lang w:eastAsia="ru-RU"/>
              </w:rPr>
              <w:lastRenderedPageBreak/>
              <w:t>состава ГО и ЧС в УМЦ ГО и ЧС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1122129110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1122129110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единой дежурно-диспетчерской службы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4119820,00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повседневной деятельности ЕДДС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4119820,00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деятельности ЕДДС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4119820,00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4054520,00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3501200,00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3501200,00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1130102590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618620,00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553320,00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553320,00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 мерах по противодействию терроризму и экстремизму на территории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Укрепление технической защищённости объектов жизнеобеспечения и с массовым пребыванием людей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Установка камеры видеонаблюдения на въезде в </w:t>
            </w:r>
            <w:proofErr w:type="spellStart"/>
            <w:r w:rsidRPr="00466796">
              <w:rPr>
                <w:lang w:eastAsia="ru-RU"/>
              </w:rPr>
              <w:t>р.п</w:t>
            </w:r>
            <w:proofErr w:type="gramStart"/>
            <w:r w:rsidRPr="00466796">
              <w:rPr>
                <w:lang w:eastAsia="ru-RU"/>
              </w:rPr>
              <w:t>.В</w:t>
            </w:r>
            <w:proofErr w:type="gramEnd"/>
            <w:r w:rsidRPr="00466796">
              <w:rPr>
                <w:lang w:eastAsia="ru-RU"/>
              </w:rPr>
              <w:t>оскресенское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1140229910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272000,00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119247,00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119247,00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Непрограммное </w:t>
            </w:r>
            <w:r w:rsidRPr="00466796">
              <w:rPr>
                <w:bCs/>
                <w:lang w:eastAsia="ru-RU"/>
              </w:rPr>
              <w:lastRenderedPageBreak/>
              <w:t>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119247,00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119247,00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119247,00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119247,00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25794841,30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5787382,00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1557710,00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4495300,00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4495300,00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"Развитие услуг пассажирского транспорта на территории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"Сохранение маршрутной сети социальных пассажирских перевозок на территории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Оплата услуг, связанных с осуществлением регулярных пассажирских перевозок по регулируемым тарифам по муниципальным маршрутам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субсидии МУП "Воскресенское ПАП"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0820225060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4495300,00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17334023,50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17334023,50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17334023,50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17334023,50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17334023,50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17334023,50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949985,00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871252,00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917710,00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593375,00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Подпрограмма "Поддержка региональных проектов в сфере информационных технологий"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593375,00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Обеспечение доступа к системе электронного документооборота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593375,00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обеспечение доступа к системе электронного документооборота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593375,00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593375,00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561100,00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474700,00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10401S2300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118675,00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86400,00</w:t>
            </w:r>
          </w:p>
        </w:tc>
      </w:tr>
      <w:tr w:rsidR="00A90FC1" w:rsidRPr="00466796" w:rsidTr="00466796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«Защита населения и территории Воскресенского муниципального района Нижегородской области  от чрезвычайных ситуаций, противодействие терроризму и экстремизму, обеспечение безопасности дорожного движения»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356610,00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356610,00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"Защита населения Воскресенского муниципального района от чрезвычайных ситуаций"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356610,00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310152,00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356610,00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Оплата услуг по обслуживанию каналов передачи данных муниципального сегмента РАСЦО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1110229910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106610,00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Оплата услуг по обслуживанию оборудования   автоматизированной системы централизованного оповещения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203542,00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проекта по реконструкции и обслуживанию региональной автоматизированной системы централизованного оповещения населения Нижегородской области (РАСЦО)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203542,00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1110329910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203542,00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250000,00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3015532,80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420830,00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640000,00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«Развитие предпринимательства в Воскресенском муниципальном районе Нижегородской области»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1720220,00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420830,00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640000,00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"Формирование благоприятной внешней среды для развития малого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proofErr w:type="spellStart"/>
            <w:r w:rsidRPr="00466796">
              <w:rPr>
                <w:lang w:eastAsia="ru-RU"/>
              </w:rPr>
              <w:t>Софинансирование</w:t>
            </w:r>
            <w:proofErr w:type="spellEnd"/>
            <w:r w:rsidRPr="00466796">
              <w:rPr>
                <w:lang w:eastAsia="ru-RU"/>
              </w:rPr>
              <w:t xml:space="preserve"> социальных проектов при участии в конкурсах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участие в конкурсах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1510529130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1510529130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доступа субъектов малого и среднего предпринимательства к финансово-кредитным ресурсам"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580000,00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субъектам малого и среднего предпринимательства Воскресенского муниципального района Нижегородской области муниципальной поддержки в форме субсидий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Расходы на реализацию мероприятий по предоставлению субсидий субъектам малого и среднего предпринимательства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Субсидирование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мероприятий по субсидированию части затрат субъектам малого предпринимательства (гранты), связанных с началом предпринимательской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1520329130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1520329130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Совершенствование и развитие деятельности инфраструктуры поддержки предпринимательства.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1080220,00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Материально-техническое обеспечение Фонда поддержки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1080220,00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Фонду поддержки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1530125080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1080220,00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1530125080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1080220,00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"Обучение и подготовка кадров для малого и среднего предпринимательства и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proofErr w:type="spellStart"/>
            <w:r w:rsidRPr="00466796">
              <w:rPr>
                <w:lang w:eastAsia="ru-RU"/>
              </w:rPr>
              <w:t>Софинансирование</w:t>
            </w:r>
            <w:proofErr w:type="spellEnd"/>
            <w:r w:rsidRPr="00466796">
              <w:rPr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 xml:space="preserve">Расходы на </w:t>
            </w:r>
            <w:proofErr w:type="spellStart"/>
            <w:r w:rsidRPr="00466796">
              <w:rPr>
                <w:lang w:eastAsia="ru-RU"/>
              </w:rPr>
              <w:t>софинансирование</w:t>
            </w:r>
            <w:proofErr w:type="spellEnd"/>
            <w:r w:rsidRPr="00466796">
              <w:rPr>
                <w:lang w:eastAsia="ru-RU"/>
              </w:rPr>
              <w:t xml:space="preserve"> мероприятий, семинаров по актуальным вопросам, касающимся предпринимательской деятельности, которые проводятся сторонними организациями на платной основе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1540229130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1540229130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1295312,80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1295312,80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Предотвращение влияния ухудшения экономической ситуации на развитие отраслей экономики, в связи с распространением новой </w:t>
            </w:r>
            <w:proofErr w:type="spellStart"/>
            <w:r w:rsidRPr="00466796">
              <w:rPr>
                <w:lang w:eastAsia="ru-RU"/>
              </w:rPr>
              <w:t>коронавирусной</w:t>
            </w:r>
            <w:proofErr w:type="spellEnd"/>
            <w:r w:rsidRPr="00466796">
              <w:rPr>
                <w:lang w:eastAsia="ru-RU"/>
              </w:rPr>
              <w:t xml:space="preserve"> инфекции (COVID-19)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777С200000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1295312,80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местного бюджета на возмещение части затрат организаций, пострадавших от распространения новой </w:t>
            </w:r>
            <w:proofErr w:type="spellStart"/>
            <w:r w:rsidRPr="00466796">
              <w:rPr>
                <w:lang w:eastAsia="ru-RU"/>
              </w:rPr>
              <w:t>коронавирусной</w:t>
            </w:r>
            <w:proofErr w:type="spellEnd"/>
            <w:r w:rsidRPr="00466796">
              <w:rPr>
                <w:lang w:eastAsia="ru-RU"/>
              </w:rPr>
              <w:t xml:space="preserve"> инфекции (COVID-19), на оплату труда работников,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777С274190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1155259,36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6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местного бюджета на возмещение затрат организаций, пострадавших от распространения новой </w:t>
            </w:r>
            <w:proofErr w:type="spellStart"/>
            <w:r w:rsidRPr="00466796">
              <w:rPr>
                <w:lang w:eastAsia="ru-RU"/>
              </w:rPr>
              <w:t>коронавирусной</w:t>
            </w:r>
            <w:proofErr w:type="spellEnd"/>
            <w:r w:rsidRPr="00466796">
              <w:rPr>
                <w:lang w:eastAsia="ru-RU"/>
              </w:rPr>
              <w:t xml:space="preserve"> инфекции (COVID-19), на оплату коммунальных услуг,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777С274210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140053,44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6016986,00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849550,00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3290003,00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3290003,00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3290003,00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3290003,00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3290003,00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3290003,00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2723083,00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845650,00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"Охрана окружающей среды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845650,00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845650,00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Мероприятия по ликвидации свалок и объектов размещения отходов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845650,00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845650,00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0720505030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1414500,00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845650,00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1308583,00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1308583,00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1308583,00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мероприятия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проекта по поддержке местных инициатив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1302533,00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77704S2600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1302533,00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</w:tr>
      <w:tr w:rsidR="00A90FC1" w:rsidRPr="00466796" w:rsidTr="00292B0B">
        <w:trPr>
          <w:trHeight w:val="15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местного бюджета на осуществление полномочий по созданию административных комиссий в Нижегородской области и на осуществление отдельных полномочий в </w:t>
            </w:r>
            <w:r w:rsidRPr="00466796">
              <w:rPr>
                <w:lang w:eastAsia="ru-RU"/>
              </w:rPr>
              <w:lastRenderedPageBreak/>
              <w:t>области законодательства об административных правонарушениях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7770473050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4765200,00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4488900,00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4765200,00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4488900,00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4765200,00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4488900,00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4765200,00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4488900,00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4765200,00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4488900,00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Содержание МКУ "Природный парк "Воскресенское </w:t>
            </w:r>
            <w:proofErr w:type="spellStart"/>
            <w:r w:rsidRPr="00466796">
              <w:rPr>
                <w:lang w:eastAsia="ru-RU"/>
              </w:rPr>
              <w:t>Поветлужье</w:t>
            </w:r>
            <w:proofErr w:type="spellEnd"/>
            <w:r w:rsidRPr="00466796">
              <w:rPr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4765200,00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4487100,00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4488900,00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4048400,00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4048400,00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4048400,00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688400,00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406700,00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408500,00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7770243590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28400,00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32000,00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4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выплаты по обязательствам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7770492260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</w:tr>
      <w:tr w:rsidR="00A90FC1" w:rsidRPr="00466796" w:rsidTr="00292B0B">
        <w:trPr>
          <w:trHeight w:val="38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Муниципальная программа "Развитие муниципальной службы в Воскресенском муниципальном районе </w:t>
            </w:r>
            <w:r w:rsidRPr="00466796">
              <w:rPr>
                <w:lang w:eastAsia="ru-RU"/>
              </w:rPr>
              <w:lastRenderedPageBreak/>
              <w:t>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Подпрограмма "Создание условий для развития муниципальной службы"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Организация повышения квалификации и переподготовки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организацию повышения квалификации и переподготовку муниципальных служащих, участие в семинарах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1610129110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291500,00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7103352,44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7091100,00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6776100,00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6776100,00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Прочие 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Ежемесячная доплата к пенсиям лицам, замещавшим выборные  муниципальные должности  и должности муниципальной службы Воскресенского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7770429980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6776100,00</w:t>
            </w:r>
          </w:p>
        </w:tc>
      </w:tr>
      <w:tr w:rsidR="00A90FC1" w:rsidRPr="00466796" w:rsidTr="0046679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327252,44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315000,00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«Социальная поддержка семей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"Укрепление института успешной семьи, развитие и сохранение лучших семейных традиций"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Формирование духовно-нравственных ценностей семьи, реализация целенаправленной и адресной системы мер социальной поддержки многодетных семей, детей-инвалидов, неполных семей, семей одиноких матерей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0210100000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</w:tr>
      <w:tr w:rsidR="00A90FC1" w:rsidRPr="00466796" w:rsidTr="00466796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реализацию районных общественно и социально значимых мероприятий, направленных на укрепление института успешной семьи, развитие и сохранение лучших семейных традиций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0210129010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315000,00</w:t>
            </w:r>
          </w:p>
        </w:tc>
      </w:tr>
      <w:tr w:rsidR="00A90FC1" w:rsidRPr="00466796" w:rsidTr="00466796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"Социальная поддержка ветеранов и инвалидов Воскресенского муниципального района Нижегородской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"Формирование целостной районной политики в отношении ветеранов боевых действий, членов их семей и семей погибших ветеранов боевых действий"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2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Проведение мероприятий по формированию целостной районной политики в отношении ветеранов боевых действий, членов их семей и семей погибших ветеранов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на проведение мероприятий по формированию целостной районной политики в отношении ветеранов боевых действий, членов их семей и семей погибших ветеранов боевых действий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0350129020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0350129020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12252,44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 xml:space="preserve">Средства массовой </w:t>
            </w:r>
            <w:r w:rsidRPr="00466796">
              <w:rPr>
                <w:bCs/>
                <w:lang w:eastAsia="ru-RU"/>
              </w:rPr>
              <w:lastRenderedPageBreak/>
              <w:t>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3467279,00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3191600,00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310500,00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Расходы местного бюджета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310500,00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2973179,00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2697500,00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2973179,00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2697500,00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"Создание условий для развития печатного средства массовой информации Воскресенского муниципального района - районной газеты "Воскресенская жизнь"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2973179,00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2697500,00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Субсидии на оказание частичной финансовой поддержки АНО "Редакция газеты "Воскресенская жизнь"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2973179,00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2697500,00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Расходы местного бюджета на оказание частичной финансовой поддержки районных (городских) средств </w:t>
            </w:r>
            <w:r w:rsidRPr="00466796">
              <w:rPr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1025679,00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750000,00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1030161200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1025679,00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750000,00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Субсидии на оказание частичной финансовой поддержки районных (городских) средств массовой информации 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1947500,00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областного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1558000,00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1558000,00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1558000,00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 счёт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10301S2050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389500,00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389500,00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389500,00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183600,00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Муниципальная программа «Информационное общество Воскресенского муниципального района Нижегородской области»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</w:tr>
      <w:tr w:rsidR="00A90FC1" w:rsidRPr="00466796" w:rsidTr="0046679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Подпрограмма "Обеспечение доступа к информации о деятельности органов местного самоуправления и находящихся в их ведении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</w:tr>
      <w:tr w:rsidR="00A90FC1" w:rsidRPr="00466796" w:rsidTr="0046679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Субсидии на финансирование деятельности редакции региональной телепрограммы "Наш край"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Мероприятия в сфере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</w:tr>
      <w:tr w:rsidR="00A90FC1" w:rsidRPr="00466796" w:rsidTr="0046679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</w:tr>
      <w:tr w:rsidR="00A90FC1" w:rsidRPr="00466796" w:rsidTr="00466796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 xml:space="preserve">Предоставление субсидий бюджетным, автономным </w:t>
            </w:r>
            <w:r w:rsidRPr="00466796">
              <w:rPr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1020125050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183600,00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0,00</w:t>
            </w:r>
          </w:p>
        </w:tc>
      </w:tr>
      <w:tr w:rsidR="00A90FC1" w:rsidRPr="00466796" w:rsidTr="0046679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lastRenderedPageBreak/>
              <w:t>Всего расходов: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lang w:eastAsia="ru-RU"/>
              </w:rPr>
            </w:pPr>
            <w:r w:rsidRPr="00466796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840372543,83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664260455,16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466796" w:rsidRDefault="00A90FC1" w:rsidP="00466796">
            <w:pPr>
              <w:suppressAutoHyphens w:val="0"/>
              <w:rPr>
                <w:bCs/>
                <w:lang w:eastAsia="ru-RU"/>
              </w:rPr>
            </w:pPr>
            <w:r w:rsidRPr="00466796">
              <w:rPr>
                <w:bCs/>
                <w:lang w:eastAsia="ru-RU"/>
              </w:rPr>
              <w:t>660468104,00</w:t>
            </w:r>
          </w:p>
        </w:tc>
      </w:tr>
    </w:tbl>
    <w:p w:rsidR="00D6104A" w:rsidRPr="00A03841" w:rsidRDefault="00290323" w:rsidP="00624AFA">
      <w:pPr>
        <w:rPr>
          <w:sz w:val="24"/>
          <w:szCs w:val="24"/>
        </w:rPr>
      </w:pPr>
      <w:r w:rsidRPr="00A03841">
        <w:rPr>
          <w:sz w:val="24"/>
          <w:szCs w:val="24"/>
        </w:rPr>
        <w:t>.</w:t>
      </w:r>
      <w:r w:rsidR="00D6104A" w:rsidRPr="00A03841">
        <w:rPr>
          <w:sz w:val="24"/>
          <w:szCs w:val="24"/>
        </w:rPr>
        <w:t>»</w:t>
      </w:r>
    </w:p>
    <w:p w:rsidR="00D6104A" w:rsidRPr="00292B0B" w:rsidRDefault="00D6104A" w:rsidP="00624AFA">
      <w:pPr>
        <w:pageBreakBefore/>
        <w:jc w:val="right"/>
        <w:rPr>
          <w:b/>
          <w:sz w:val="24"/>
          <w:szCs w:val="24"/>
        </w:rPr>
      </w:pPr>
      <w:r w:rsidRPr="00292B0B">
        <w:rPr>
          <w:b/>
          <w:sz w:val="24"/>
          <w:szCs w:val="24"/>
        </w:rPr>
        <w:lastRenderedPageBreak/>
        <w:t>Приложение</w:t>
      </w:r>
      <w:r w:rsidR="00A80642" w:rsidRPr="00292B0B">
        <w:rPr>
          <w:b/>
          <w:sz w:val="24"/>
          <w:szCs w:val="24"/>
        </w:rPr>
        <w:t xml:space="preserve"> </w:t>
      </w:r>
      <w:r w:rsidR="00113E4C" w:rsidRPr="00292B0B">
        <w:rPr>
          <w:b/>
          <w:sz w:val="24"/>
          <w:szCs w:val="24"/>
        </w:rPr>
        <w:t>7</w:t>
      </w:r>
    </w:p>
    <w:p w:rsidR="00D6104A" w:rsidRPr="00A03841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внесен</w:t>
      </w:r>
      <w:r w:rsidR="00F92CDC" w:rsidRPr="00A03841">
        <w:rPr>
          <w:sz w:val="24"/>
          <w:szCs w:val="24"/>
        </w:rPr>
        <w:t xml:space="preserve">ии изменений в решение </w:t>
      </w:r>
      <w:proofErr w:type="gramStart"/>
      <w:r w:rsidR="00F92CDC" w:rsidRPr="00A03841">
        <w:rPr>
          <w:sz w:val="24"/>
          <w:szCs w:val="24"/>
        </w:rPr>
        <w:t>Земского</w:t>
      </w:r>
      <w:proofErr w:type="gramEnd"/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</w:t>
      </w:r>
      <w:r w:rsidR="00F92CDC" w:rsidRPr="00A03841">
        <w:rPr>
          <w:sz w:val="24"/>
          <w:szCs w:val="24"/>
        </w:rPr>
        <w:t>кого муниципального района</w:t>
      </w:r>
    </w:p>
    <w:p w:rsidR="00D6104A" w:rsidRPr="00A03841" w:rsidRDefault="00F92CDC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8233AD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8233AD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8233AD" w:rsidRPr="00A03841">
        <w:rPr>
          <w:sz w:val="24"/>
          <w:szCs w:val="24"/>
        </w:rPr>
        <w:t>90</w:t>
      </w:r>
    </w:p>
    <w:p w:rsidR="00D6104A" w:rsidRPr="00A03841" w:rsidRDefault="00D6104A" w:rsidP="00624AF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</w:t>
      </w:r>
      <w:r w:rsidR="008D3266" w:rsidRPr="00A03841">
        <w:rPr>
          <w:sz w:val="24"/>
          <w:szCs w:val="24"/>
        </w:rPr>
        <w:t>2</w:t>
      </w:r>
      <w:r w:rsidR="008233AD" w:rsidRPr="00A03841">
        <w:rPr>
          <w:sz w:val="24"/>
          <w:szCs w:val="24"/>
        </w:rPr>
        <w:t>1</w:t>
      </w:r>
      <w:r w:rsidR="00F92CDC" w:rsidRPr="00A03841">
        <w:rPr>
          <w:sz w:val="24"/>
          <w:szCs w:val="24"/>
        </w:rPr>
        <w:t xml:space="preserve"> год</w:t>
      </w:r>
    </w:p>
    <w:p w:rsidR="00D6104A" w:rsidRPr="00A03841" w:rsidRDefault="00D6104A" w:rsidP="00624AFA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</w:t>
      </w:r>
      <w:r w:rsidR="008233AD" w:rsidRPr="00A03841">
        <w:rPr>
          <w:sz w:val="24"/>
          <w:szCs w:val="24"/>
        </w:rPr>
        <w:t>2</w:t>
      </w:r>
      <w:r w:rsidR="008D3266" w:rsidRPr="00A03841">
        <w:rPr>
          <w:sz w:val="24"/>
          <w:szCs w:val="24"/>
        </w:rPr>
        <w:t xml:space="preserve"> и 202</w:t>
      </w:r>
      <w:r w:rsidR="008233AD" w:rsidRPr="00A03841">
        <w:rPr>
          <w:sz w:val="24"/>
          <w:szCs w:val="24"/>
        </w:rPr>
        <w:t>3</w:t>
      </w:r>
      <w:r w:rsidRPr="00A03841">
        <w:rPr>
          <w:sz w:val="24"/>
          <w:szCs w:val="24"/>
        </w:rPr>
        <w:t xml:space="preserve"> годов»</w:t>
      </w:r>
    </w:p>
    <w:p w:rsidR="00675518" w:rsidRPr="00A03841" w:rsidRDefault="00D6104A" w:rsidP="00624AF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986F60" w:rsidRPr="00A03841">
        <w:rPr>
          <w:sz w:val="24"/>
          <w:szCs w:val="24"/>
        </w:rPr>
        <w:t>04 июня</w:t>
      </w:r>
      <w:r w:rsidR="008D3266" w:rsidRPr="00A03841">
        <w:rPr>
          <w:sz w:val="24"/>
          <w:szCs w:val="24"/>
        </w:rPr>
        <w:t xml:space="preserve"> 202</w:t>
      </w:r>
      <w:r w:rsidR="008233AD" w:rsidRPr="00A03841">
        <w:rPr>
          <w:sz w:val="24"/>
          <w:szCs w:val="24"/>
        </w:rPr>
        <w:t>1</w:t>
      </w:r>
      <w:r w:rsidR="004037A3" w:rsidRPr="00A03841">
        <w:rPr>
          <w:sz w:val="24"/>
          <w:szCs w:val="24"/>
        </w:rPr>
        <w:t xml:space="preserve"> </w:t>
      </w:r>
      <w:r w:rsidR="00320021" w:rsidRPr="00A03841">
        <w:rPr>
          <w:sz w:val="24"/>
          <w:szCs w:val="24"/>
        </w:rPr>
        <w:t>года №</w:t>
      </w:r>
      <w:r w:rsidR="00292B0B">
        <w:rPr>
          <w:sz w:val="24"/>
          <w:szCs w:val="24"/>
        </w:rPr>
        <w:t>34</w:t>
      </w:r>
    </w:p>
    <w:p w:rsidR="008D3266" w:rsidRPr="00A03841" w:rsidRDefault="008D3266" w:rsidP="00624AFA">
      <w:pPr>
        <w:ind w:left="5580" w:hanging="5580"/>
        <w:jc w:val="right"/>
        <w:rPr>
          <w:sz w:val="24"/>
          <w:szCs w:val="24"/>
        </w:rPr>
      </w:pPr>
    </w:p>
    <w:p w:rsidR="00D6104A" w:rsidRPr="00A03841" w:rsidRDefault="00D6104A" w:rsidP="00624AFA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 12</w:t>
      </w:r>
    </w:p>
    <w:p w:rsidR="00D6104A" w:rsidRPr="00A03841" w:rsidRDefault="00D6104A" w:rsidP="00624AFA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D6104A" w:rsidRPr="00A03841" w:rsidRDefault="00D6104A" w:rsidP="00624AFA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D6104A" w:rsidRPr="00A03841" w:rsidRDefault="00D6104A" w:rsidP="00624AFA">
      <w:pPr>
        <w:spacing w:line="240" w:lineRule="atLeast"/>
        <w:ind w:firstLine="709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</w:t>
      </w:r>
      <w:r w:rsidR="008233AD" w:rsidRPr="00A03841">
        <w:rPr>
          <w:sz w:val="24"/>
          <w:szCs w:val="24"/>
        </w:rPr>
        <w:t>5</w:t>
      </w:r>
      <w:r w:rsidRPr="00A03841">
        <w:rPr>
          <w:sz w:val="24"/>
          <w:szCs w:val="24"/>
        </w:rPr>
        <w:t xml:space="preserve"> декабря 20</w:t>
      </w:r>
      <w:r w:rsidR="008233AD" w:rsidRPr="00A03841">
        <w:rPr>
          <w:sz w:val="24"/>
          <w:szCs w:val="24"/>
        </w:rPr>
        <w:t>20</w:t>
      </w:r>
      <w:r w:rsidRPr="00A03841">
        <w:rPr>
          <w:sz w:val="24"/>
          <w:szCs w:val="24"/>
        </w:rPr>
        <w:t xml:space="preserve"> года №</w:t>
      </w:r>
      <w:r w:rsidR="008233AD" w:rsidRPr="00A03841">
        <w:rPr>
          <w:sz w:val="24"/>
          <w:szCs w:val="24"/>
        </w:rPr>
        <w:t>90</w:t>
      </w:r>
    </w:p>
    <w:p w:rsidR="00D11332" w:rsidRPr="00A03841" w:rsidRDefault="00D11332" w:rsidP="00624AFA">
      <w:pPr>
        <w:spacing w:line="240" w:lineRule="atLeast"/>
        <w:ind w:firstLine="709"/>
        <w:jc w:val="right"/>
        <w:rPr>
          <w:sz w:val="24"/>
          <w:szCs w:val="24"/>
        </w:rPr>
      </w:pPr>
    </w:p>
    <w:p w:rsidR="00193E0B" w:rsidRPr="00A03841" w:rsidRDefault="00D6104A" w:rsidP="00624AFA">
      <w:pPr>
        <w:jc w:val="center"/>
        <w:rPr>
          <w:b/>
          <w:color w:val="000000"/>
          <w:sz w:val="24"/>
          <w:szCs w:val="24"/>
        </w:rPr>
      </w:pPr>
      <w:r w:rsidRPr="00A03841">
        <w:rPr>
          <w:b/>
          <w:color w:val="000000"/>
          <w:sz w:val="24"/>
          <w:szCs w:val="24"/>
        </w:rPr>
        <w:t xml:space="preserve">Распределение бюджетных ассигнований по разделам, </w:t>
      </w:r>
    </w:p>
    <w:p w:rsidR="00D6104A" w:rsidRPr="00A03841" w:rsidRDefault="00D6104A" w:rsidP="00624AFA">
      <w:pPr>
        <w:jc w:val="center"/>
        <w:rPr>
          <w:b/>
          <w:color w:val="000000"/>
          <w:sz w:val="24"/>
          <w:szCs w:val="24"/>
        </w:rPr>
      </w:pPr>
      <w:r w:rsidRPr="00A03841">
        <w:rPr>
          <w:b/>
          <w:color w:val="000000"/>
          <w:sz w:val="24"/>
          <w:szCs w:val="24"/>
        </w:rPr>
        <w:t xml:space="preserve">подразделам и группам </w:t>
      </w:r>
      <w:proofErr w:type="gramStart"/>
      <w:r w:rsidRPr="00A03841">
        <w:rPr>
          <w:b/>
          <w:color w:val="000000"/>
          <w:sz w:val="24"/>
          <w:szCs w:val="24"/>
        </w:rPr>
        <w:t>видов расходов</w:t>
      </w:r>
      <w:r w:rsidR="00193E0B" w:rsidRPr="00A03841">
        <w:rPr>
          <w:sz w:val="24"/>
          <w:szCs w:val="24"/>
        </w:rPr>
        <w:t xml:space="preserve"> </w:t>
      </w:r>
      <w:r w:rsidR="00D11332" w:rsidRPr="00A03841">
        <w:rPr>
          <w:b/>
          <w:color w:val="000000"/>
          <w:sz w:val="24"/>
          <w:szCs w:val="24"/>
        </w:rPr>
        <w:t xml:space="preserve">классификации расходов </w:t>
      </w:r>
      <w:r w:rsidRPr="00A03841">
        <w:rPr>
          <w:b/>
          <w:color w:val="000000"/>
          <w:sz w:val="24"/>
          <w:szCs w:val="24"/>
        </w:rPr>
        <w:t>бюджета</w:t>
      </w:r>
      <w:proofErr w:type="gramEnd"/>
      <w:r w:rsidR="00193E0B" w:rsidRPr="00A03841">
        <w:rPr>
          <w:b/>
          <w:color w:val="000000"/>
          <w:sz w:val="24"/>
          <w:szCs w:val="24"/>
        </w:rPr>
        <w:t xml:space="preserve"> на 20</w:t>
      </w:r>
      <w:r w:rsidR="008D3266" w:rsidRPr="00A03841">
        <w:rPr>
          <w:b/>
          <w:color w:val="000000"/>
          <w:sz w:val="24"/>
          <w:szCs w:val="24"/>
        </w:rPr>
        <w:t>2</w:t>
      </w:r>
      <w:r w:rsidR="008233AD" w:rsidRPr="00A03841">
        <w:rPr>
          <w:b/>
          <w:color w:val="000000"/>
          <w:sz w:val="24"/>
          <w:szCs w:val="24"/>
        </w:rPr>
        <w:t>1</w:t>
      </w:r>
      <w:r w:rsidR="00193E0B" w:rsidRPr="00A03841">
        <w:rPr>
          <w:b/>
          <w:color w:val="000000"/>
          <w:sz w:val="24"/>
          <w:szCs w:val="24"/>
        </w:rPr>
        <w:t xml:space="preserve"> год и на плановый период 202</w:t>
      </w:r>
      <w:r w:rsidR="008233AD" w:rsidRPr="00A03841">
        <w:rPr>
          <w:b/>
          <w:color w:val="000000"/>
          <w:sz w:val="24"/>
          <w:szCs w:val="24"/>
        </w:rPr>
        <w:t>2</w:t>
      </w:r>
      <w:r w:rsidR="00193E0B" w:rsidRPr="00A03841">
        <w:rPr>
          <w:b/>
          <w:color w:val="000000"/>
          <w:sz w:val="24"/>
          <w:szCs w:val="24"/>
        </w:rPr>
        <w:t xml:space="preserve"> и 202</w:t>
      </w:r>
      <w:r w:rsidR="008233AD" w:rsidRPr="00A03841">
        <w:rPr>
          <w:b/>
          <w:color w:val="000000"/>
          <w:sz w:val="24"/>
          <w:szCs w:val="24"/>
        </w:rPr>
        <w:t>3</w:t>
      </w:r>
      <w:r w:rsidR="00193E0B" w:rsidRPr="00A03841">
        <w:rPr>
          <w:b/>
          <w:color w:val="000000"/>
          <w:sz w:val="24"/>
          <w:szCs w:val="24"/>
        </w:rPr>
        <w:t xml:space="preserve"> годов</w:t>
      </w:r>
    </w:p>
    <w:p w:rsidR="00D6104A" w:rsidRPr="00A03841" w:rsidRDefault="00D6104A" w:rsidP="00E57CA1">
      <w:pPr>
        <w:jc w:val="right"/>
        <w:rPr>
          <w:sz w:val="24"/>
          <w:szCs w:val="24"/>
        </w:rPr>
      </w:pPr>
      <w:r w:rsidRPr="00A03841">
        <w:rPr>
          <w:b/>
          <w:color w:val="000000"/>
          <w:sz w:val="24"/>
          <w:szCs w:val="24"/>
        </w:rPr>
        <w:t>рублей</w:t>
      </w:r>
    </w:p>
    <w:tbl>
      <w:tblPr>
        <w:tblW w:w="103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80"/>
        <w:gridCol w:w="567"/>
        <w:gridCol w:w="851"/>
        <w:gridCol w:w="1417"/>
        <w:gridCol w:w="1418"/>
        <w:gridCol w:w="1417"/>
      </w:tblGrid>
      <w:tr w:rsidR="00A90FC1" w:rsidRPr="00292B0B" w:rsidTr="00A90FC1">
        <w:trPr>
          <w:trHeight w:val="63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Наименование КФСР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 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 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 2023 год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48229824,16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43573370,00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41539170,00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1670530,00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1670530,00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1670530,00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1670530,00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1670530,00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1670530,00</w:t>
            </w:r>
          </w:p>
        </w:tc>
      </w:tr>
      <w:tr w:rsidR="00A90FC1" w:rsidRPr="00292B0B" w:rsidTr="00A90FC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475600,00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425600,00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425600,00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349500,00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349500,00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349500,00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bookmarkStart w:id="0" w:name="RANGE!B8:G8"/>
            <w:r w:rsidRPr="00292B0B">
              <w:rPr>
                <w:lang w:eastAsia="ru-RU"/>
              </w:rPr>
              <w:t>01</w:t>
            </w:r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76100,00</w:t>
            </w:r>
          </w:p>
        </w:tc>
      </w:tr>
      <w:tr w:rsidR="00A90FC1" w:rsidRPr="00292B0B" w:rsidTr="00A90FC1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Функционирование Правительства Российской </w:t>
            </w:r>
            <w:proofErr w:type="spellStart"/>
            <w:r w:rsidRPr="00292B0B">
              <w:rPr>
                <w:bCs/>
                <w:lang w:eastAsia="ru-RU"/>
              </w:rPr>
              <w:t>Федерации</w:t>
            </w:r>
            <w:proofErr w:type="gramStart"/>
            <w:r w:rsidRPr="00292B0B">
              <w:rPr>
                <w:bCs/>
                <w:lang w:eastAsia="ru-RU"/>
              </w:rPr>
              <w:t>,в</w:t>
            </w:r>
            <w:proofErr w:type="gramEnd"/>
            <w:r w:rsidRPr="00292B0B">
              <w:rPr>
                <w:bCs/>
                <w:lang w:eastAsia="ru-RU"/>
              </w:rPr>
              <w:t>ысших</w:t>
            </w:r>
            <w:proofErr w:type="spellEnd"/>
            <w:r w:rsidRPr="00292B0B">
              <w:rPr>
                <w:bCs/>
                <w:lang w:eastAsia="ru-RU"/>
              </w:rPr>
              <w:t xml:space="preserve"> исполнительных органов государственной власти субъектов Российской </w:t>
            </w:r>
            <w:proofErr w:type="spellStart"/>
            <w:r w:rsidRPr="00292B0B">
              <w:rPr>
                <w:bCs/>
                <w:lang w:eastAsia="ru-RU"/>
              </w:rPr>
              <w:t>Федерации,местных</w:t>
            </w:r>
            <w:proofErr w:type="spellEnd"/>
            <w:r w:rsidRPr="00292B0B">
              <w:rPr>
                <w:bCs/>
                <w:lang w:eastAsia="ru-RU"/>
              </w:rPr>
              <w:t xml:space="preserve">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23386671,00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20620670,00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20620670,00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15194630,00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15195470,00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15195470,00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8181691,00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5424850,00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5424850,00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86400,00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8000,00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8000,00</w:t>
            </w:r>
          </w:p>
        </w:tc>
      </w:tr>
      <w:tr w:rsidR="00A90FC1" w:rsidRPr="00292B0B" w:rsidTr="00A90FC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Обеспечение деятельности </w:t>
            </w:r>
            <w:proofErr w:type="spellStart"/>
            <w:r w:rsidRPr="00292B0B">
              <w:rPr>
                <w:bCs/>
                <w:lang w:eastAsia="ru-RU"/>
              </w:rPr>
              <w:t>финансовых</w:t>
            </w:r>
            <w:proofErr w:type="gramStart"/>
            <w:r w:rsidRPr="00292B0B">
              <w:rPr>
                <w:bCs/>
                <w:lang w:eastAsia="ru-RU"/>
              </w:rPr>
              <w:t>,н</w:t>
            </w:r>
            <w:proofErr w:type="gramEnd"/>
            <w:r w:rsidRPr="00292B0B">
              <w:rPr>
                <w:bCs/>
                <w:lang w:eastAsia="ru-RU"/>
              </w:rPr>
              <w:t>алоговых</w:t>
            </w:r>
            <w:proofErr w:type="spellEnd"/>
            <w:r w:rsidRPr="00292B0B">
              <w:rPr>
                <w:bCs/>
                <w:lang w:eastAsia="ru-RU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10777222,57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10127100,00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10127100,00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10159622,57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9690400,00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9690400,00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617600,00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436700,00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436700,00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600000,00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11300000,59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10043070,00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8087270,00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6206100,00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6206100,00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6206100,00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4957260,59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3807330,00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1851530,00</w:t>
            </w:r>
          </w:p>
        </w:tc>
      </w:tr>
      <w:tr w:rsidR="00A90FC1" w:rsidRPr="00292B0B" w:rsidTr="00A90FC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29640,00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1327100,00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1376900,00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1327100,00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1376900,00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1314200,00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1327100,00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1376900,00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4822067,00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4354520,00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4365520,00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4702820,00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4354520,00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4365520,00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3501200,00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3501200,00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3501200,00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1201620,00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853320,00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864320,00</w:t>
            </w:r>
          </w:p>
        </w:tc>
      </w:tr>
      <w:tr w:rsidR="00A90FC1" w:rsidRPr="00292B0B" w:rsidTr="00A90FC1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119247,00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119247,00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64027443,71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27644502,00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21500610,00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12341755,41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14833820,00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14618000,00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2878800,00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2878800,00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2878800,00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868900,00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634900,00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822900,00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505620,00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505620,00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505620,00</w:t>
            </w:r>
          </w:p>
        </w:tc>
      </w:tr>
      <w:tr w:rsidR="00A90FC1" w:rsidRPr="00292B0B" w:rsidTr="00A90FC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8088435,41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10814500,00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10410680,00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10668575,00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4495300,00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10568575,00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4495300,00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26929623,50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26929623,50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949985,00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871252,00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917710,00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949985,00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871252,00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917710,00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13137504,80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7444130,00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5964900,00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4564045,79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4564300,00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4564300,00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5617926,21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2479830,00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820600,00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1080220,00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1875312,80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580000,00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44606050,66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15404300,00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22542430,00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14099971,41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1259000,00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106000,00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340767,41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106000,00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106000,00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13759204,00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1153000,00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19482088,63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6419100,00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16264580,00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4244762,63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2049100,00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2049100,00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6777323,00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10900000,00</w:t>
            </w:r>
          </w:p>
        </w:tc>
      </w:tr>
      <w:tr w:rsidR="00A90FC1" w:rsidRPr="00292B0B" w:rsidTr="00A90FC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3290003,00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5170000,00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3370000,00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3315480,00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11020090,62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7722300,00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6167950,00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7717557,62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5322300,00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6167950,00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2400000,00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1302533,00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3900,00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7273200,00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4488900,00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2508000,00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lang w:eastAsia="ru-RU"/>
              </w:rPr>
            </w:pPr>
            <w:r w:rsidRPr="00292B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lang w:eastAsia="ru-RU"/>
              </w:rPr>
            </w:pPr>
            <w:r w:rsidRPr="00292B0B">
              <w:rPr>
                <w:lang w:eastAsia="ru-RU"/>
              </w:rPr>
              <w:t>2508000,00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4765200,00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4487100,00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4488900,00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4048400,00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4048400,00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4048400,00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688400,00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406700,00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408500,00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28400,00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32000,00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513154275,32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420060349,52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419869965,36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105367448,52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106495920,00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106081820,00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69578295,00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69603470,00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69603470,00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35435387,52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36537350,00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36123250,00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353766,00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355100,00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355100,00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342235637,80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248837329,52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248521045,36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171623397,28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171560180,00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171560180,00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78601393,16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76038249,52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75721965,36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90770233,36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1240614,00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1238900,00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1238900,00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23637715,61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23558000,00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23558000,00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8133790,99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8123900,00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8123900,00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690024,62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620200,00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620200,00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14597540,00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14597540,00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14597540,00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216360,00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216360,00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216360,00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349500,00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23000,00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349500,00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23000,00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2347980,00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2050500,00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2185500,00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1927051,20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1650000,00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1785000,00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420928,80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400500,00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39215993,39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39050600,00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39500600,00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36217480,43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36688400,00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36688400,00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2998512,96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2362200,00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2812200,00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70622358,68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68289463,64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68585363,64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44496154,99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42245973,64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42541873,64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31374913,26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31385318,00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31387317,00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12924784,60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10846605,64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11140506,64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71959,46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24497,67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14050,00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Другие вопросы в области </w:t>
            </w:r>
            <w:proofErr w:type="spellStart"/>
            <w:r w:rsidRPr="00292B0B">
              <w:rPr>
                <w:bCs/>
                <w:lang w:eastAsia="ru-RU"/>
              </w:rPr>
              <w:t>культуры</w:t>
            </w:r>
            <w:proofErr w:type="gramStart"/>
            <w:r w:rsidRPr="00292B0B">
              <w:rPr>
                <w:bCs/>
                <w:lang w:eastAsia="ru-RU"/>
              </w:rPr>
              <w:t>,к</w:t>
            </w:r>
            <w:proofErr w:type="gramEnd"/>
            <w:r w:rsidRPr="00292B0B">
              <w:rPr>
                <w:bCs/>
                <w:lang w:eastAsia="ru-RU"/>
              </w:rPr>
              <w:t>инематографии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26126203,69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26043490,00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26043490,00</w:t>
            </w:r>
          </w:p>
        </w:tc>
      </w:tr>
      <w:tr w:rsidR="00A90FC1" w:rsidRPr="00292B0B" w:rsidTr="00A90FC1">
        <w:trPr>
          <w:trHeight w:val="15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25850113,69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25818500,00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25818500,00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276090,00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224990,00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224990,00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28632922,04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28504490,00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24294885,00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6776100,00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6776100,00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6776100,00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6776100,00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6776100,00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6776100,00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947506,00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2032500,00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1066000,00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947506,00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2032500,00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1066000,00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19882063,60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18995890,00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15513890,00</w:t>
            </w:r>
          </w:p>
        </w:tc>
      </w:tr>
      <w:tr w:rsidR="00A90FC1" w:rsidRPr="00292B0B" w:rsidTr="00A90FC1">
        <w:trPr>
          <w:trHeight w:val="2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3877,00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3590,00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137157,00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29300,00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6211029,60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5433000,00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1951000,00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13530000,00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13530000,00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13530000,00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1027252,44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938895,00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327252,44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315000,00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623895,00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500000,00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500000,00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500000,00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3974754,00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1947500,00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3191600,00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Телевидение и радиовещание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310500,00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310500,00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310500,00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3480654,00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1947500,00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2697500,00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507475,00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2973179,00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1947500,00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2697500,00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183600,00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183600,00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183600,00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183600,00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2630,00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2630,00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53212818,26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48666560,00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48212760,00</w:t>
            </w:r>
          </w:p>
        </w:tc>
      </w:tr>
      <w:tr w:rsidR="00A90FC1" w:rsidRPr="00292B0B" w:rsidTr="00A90FC1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47493326,00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42883993,00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43509761,00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47493326,00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42883993,00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43509761,00</w:t>
            </w:r>
          </w:p>
        </w:tc>
      </w:tr>
      <w:tr w:rsidR="00A90FC1" w:rsidRPr="00292B0B" w:rsidTr="00A90FC1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5719492,26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5782567,00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4702999,00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center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5719492,26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5782567,00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FC1" w:rsidRPr="00292B0B" w:rsidRDefault="00A90FC1" w:rsidP="00A90FC1">
            <w:pPr>
              <w:suppressAutoHyphens w:val="0"/>
              <w:jc w:val="right"/>
              <w:outlineLvl w:val="1"/>
              <w:rPr>
                <w:lang w:eastAsia="ru-RU"/>
              </w:rPr>
            </w:pPr>
            <w:r w:rsidRPr="00292B0B">
              <w:rPr>
                <w:lang w:eastAsia="ru-RU"/>
              </w:rPr>
              <w:t>4702999,00</w:t>
            </w:r>
          </w:p>
        </w:tc>
      </w:tr>
      <w:tr w:rsidR="00A90FC1" w:rsidRPr="00292B0B" w:rsidTr="00A90FC1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292B0B" w:rsidRDefault="00A90FC1" w:rsidP="00A90FC1">
            <w:pPr>
              <w:suppressAutoHyphens w:val="0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292B0B" w:rsidRDefault="00A90FC1" w:rsidP="00A90FC1">
            <w:pPr>
              <w:suppressAutoHyphens w:val="0"/>
              <w:jc w:val="center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840372543,83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664260455,16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FC1" w:rsidRPr="00292B0B" w:rsidRDefault="00A90FC1" w:rsidP="00A90FC1">
            <w:pPr>
              <w:suppressAutoHyphens w:val="0"/>
              <w:jc w:val="right"/>
              <w:rPr>
                <w:bCs/>
                <w:lang w:eastAsia="ru-RU"/>
              </w:rPr>
            </w:pPr>
            <w:r w:rsidRPr="00292B0B">
              <w:rPr>
                <w:bCs/>
                <w:lang w:eastAsia="ru-RU"/>
              </w:rPr>
              <w:t>660468104,00</w:t>
            </w:r>
          </w:p>
        </w:tc>
      </w:tr>
    </w:tbl>
    <w:p w:rsidR="00AC4018" w:rsidRPr="00A03841" w:rsidRDefault="00AC4018" w:rsidP="00AC4018">
      <w:pPr>
        <w:tabs>
          <w:tab w:val="left" w:pos="4820"/>
        </w:tabs>
        <w:ind w:left="792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.»</w:t>
      </w:r>
    </w:p>
    <w:p w:rsidR="00D00441" w:rsidRPr="00A03841" w:rsidRDefault="00D00441" w:rsidP="00D00441">
      <w:pPr>
        <w:rPr>
          <w:b/>
          <w:sz w:val="24"/>
          <w:szCs w:val="24"/>
          <w:lang w:eastAsia="ru-RU"/>
        </w:rPr>
      </w:pPr>
    </w:p>
    <w:p w:rsidR="00E57CA1" w:rsidRPr="00292B0B" w:rsidRDefault="00E57CA1" w:rsidP="00E57CA1">
      <w:pPr>
        <w:pageBreakBefore/>
        <w:jc w:val="right"/>
        <w:rPr>
          <w:b/>
          <w:sz w:val="24"/>
          <w:szCs w:val="24"/>
        </w:rPr>
      </w:pPr>
      <w:r w:rsidRPr="00292B0B">
        <w:rPr>
          <w:b/>
          <w:sz w:val="24"/>
          <w:szCs w:val="24"/>
        </w:rPr>
        <w:lastRenderedPageBreak/>
        <w:t xml:space="preserve">Приложение </w:t>
      </w:r>
      <w:r w:rsidR="00113E4C" w:rsidRPr="00292B0B">
        <w:rPr>
          <w:b/>
          <w:sz w:val="24"/>
          <w:szCs w:val="24"/>
        </w:rPr>
        <w:t>8</w:t>
      </w:r>
    </w:p>
    <w:p w:rsidR="00E57CA1" w:rsidRPr="00A03841" w:rsidRDefault="00E57CA1" w:rsidP="00E57CA1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E57CA1" w:rsidRPr="00A03841" w:rsidRDefault="00E57CA1" w:rsidP="00E57CA1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2021 год</w:t>
      </w:r>
    </w:p>
    <w:p w:rsidR="00E57CA1" w:rsidRPr="00A03841" w:rsidRDefault="00E57CA1" w:rsidP="00E57CA1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2022 и 2023 годов»</w:t>
      </w:r>
    </w:p>
    <w:p w:rsidR="00E57CA1" w:rsidRPr="00A03841" w:rsidRDefault="00E57CA1" w:rsidP="00E57CA1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от </w:t>
      </w:r>
      <w:r w:rsidR="00986F60" w:rsidRPr="00A03841">
        <w:rPr>
          <w:sz w:val="24"/>
          <w:szCs w:val="24"/>
        </w:rPr>
        <w:t>04 июня</w:t>
      </w:r>
      <w:r w:rsidRPr="00A03841">
        <w:rPr>
          <w:sz w:val="24"/>
          <w:szCs w:val="24"/>
        </w:rPr>
        <w:t xml:space="preserve"> 2021 года №</w:t>
      </w:r>
      <w:r w:rsidR="00292B0B">
        <w:rPr>
          <w:sz w:val="24"/>
          <w:szCs w:val="24"/>
        </w:rPr>
        <w:t>34</w:t>
      </w:r>
    </w:p>
    <w:p w:rsidR="00E57CA1" w:rsidRPr="00A03841" w:rsidRDefault="00E57CA1" w:rsidP="00E57CA1">
      <w:pPr>
        <w:ind w:left="5580" w:hanging="5580"/>
        <w:jc w:val="right"/>
        <w:rPr>
          <w:sz w:val="24"/>
          <w:szCs w:val="24"/>
        </w:rPr>
      </w:pPr>
    </w:p>
    <w:p w:rsidR="00E57CA1" w:rsidRPr="00A03841" w:rsidRDefault="00E57CA1" w:rsidP="00E57CA1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 15</w:t>
      </w:r>
    </w:p>
    <w:p w:rsidR="00E57CA1" w:rsidRPr="00A03841" w:rsidRDefault="00E57CA1" w:rsidP="00E57CA1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E57CA1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8F4A1E" w:rsidRPr="00A03841" w:rsidRDefault="00E57CA1" w:rsidP="00E57CA1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292B0B" w:rsidRDefault="00292B0B" w:rsidP="00E57CA1">
      <w:pPr>
        <w:jc w:val="center"/>
        <w:rPr>
          <w:b/>
          <w:sz w:val="24"/>
          <w:szCs w:val="24"/>
          <w:lang w:eastAsia="ru-RU"/>
        </w:rPr>
      </w:pPr>
    </w:p>
    <w:p w:rsidR="00E57CA1" w:rsidRPr="00A03841" w:rsidRDefault="00E57CA1" w:rsidP="00E57CA1">
      <w:pPr>
        <w:jc w:val="center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Распределение иных межбюджетных трансфертов за счет средств фонда на поддержку территорий.</w:t>
      </w:r>
    </w:p>
    <w:p w:rsidR="00E57CA1" w:rsidRPr="00A03841" w:rsidRDefault="00E57CA1" w:rsidP="00E57CA1">
      <w:pPr>
        <w:jc w:val="right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рублей</w:t>
      </w: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74"/>
        <w:gridCol w:w="2402"/>
        <w:gridCol w:w="1804"/>
        <w:gridCol w:w="1641"/>
      </w:tblGrid>
      <w:tr w:rsidR="00E57CA1" w:rsidRPr="00A03841" w:rsidTr="00001E08">
        <w:trPr>
          <w:trHeight w:val="81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A1" w:rsidRPr="00A03841" w:rsidRDefault="00E57CA1" w:rsidP="00001E0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Иные межбюджетные трансферты за счет средств фонда на поддержку территорий</w:t>
            </w:r>
          </w:p>
        </w:tc>
      </w:tr>
      <w:tr w:rsidR="00E57CA1" w:rsidRPr="00A03841" w:rsidTr="00001E08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A1" w:rsidRPr="00A03841" w:rsidRDefault="00E57CA1" w:rsidP="00001E08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A1" w:rsidRPr="00A03841" w:rsidRDefault="00E57CA1" w:rsidP="00E57CA1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57CA1" w:rsidRPr="00A03841" w:rsidRDefault="00E57CA1" w:rsidP="00E57CA1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2023 год</w:t>
            </w:r>
          </w:p>
        </w:tc>
      </w:tr>
      <w:tr w:rsidR="00E57CA1" w:rsidRPr="00A03841" w:rsidTr="00001E08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7CA1" w:rsidRPr="00A03841" w:rsidRDefault="00E57CA1" w:rsidP="00001E08">
            <w:pPr>
              <w:jc w:val="both"/>
              <w:rPr>
                <w:b/>
                <w:bCs/>
                <w:sz w:val="24"/>
                <w:szCs w:val="24"/>
              </w:rPr>
            </w:pPr>
            <w:r w:rsidRPr="00A03841">
              <w:rPr>
                <w:b/>
                <w:bCs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55000,00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E57CA1" w:rsidRPr="00A03841" w:rsidTr="00001E08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7CA1" w:rsidRPr="00A03841" w:rsidRDefault="00E57CA1" w:rsidP="00001E08">
            <w:pPr>
              <w:jc w:val="both"/>
              <w:rPr>
                <w:sz w:val="24"/>
                <w:szCs w:val="24"/>
              </w:rPr>
            </w:pPr>
            <w:proofErr w:type="spellStart"/>
            <w:r w:rsidRPr="00A03841">
              <w:rPr>
                <w:b/>
                <w:bCs/>
                <w:sz w:val="24"/>
                <w:szCs w:val="24"/>
              </w:rPr>
              <w:t>Глуховский</w:t>
            </w:r>
            <w:proofErr w:type="spellEnd"/>
            <w:r w:rsidRPr="00A03841">
              <w:rPr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30000,00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E57CA1" w:rsidRPr="00A03841" w:rsidTr="00001E08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57CA1" w:rsidRPr="00A03841" w:rsidRDefault="00E57CA1" w:rsidP="00001E08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A03841">
              <w:rPr>
                <w:b/>
                <w:bCs/>
                <w:sz w:val="24"/>
                <w:szCs w:val="24"/>
              </w:rPr>
              <w:t>Р.п</w:t>
            </w:r>
            <w:proofErr w:type="spellEnd"/>
            <w:r w:rsidRPr="00A03841">
              <w:rPr>
                <w:b/>
                <w:bCs/>
                <w:sz w:val="24"/>
                <w:szCs w:val="24"/>
              </w:rPr>
              <w:t>. Воскрес</w:t>
            </w:r>
            <w:r w:rsidR="00021652" w:rsidRPr="00A03841">
              <w:rPr>
                <w:b/>
                <w:bCs/>
                <w:sz w:val="24"/>
                <w:szCs w:val="24"/>
              </w:rPr>
              <w:t>е</w:t>
            </w:r>
            <w:r w:rsidRPr="00A03841">
              <w:rPr>
                <w:b/>
                <w:bCs/>
                <w:sz w:val="24"/>
                <w:szCs w:val="24"/>
              </w:rPr>
              <w:t>нское поселковый совет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986F60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22</w:t>
            </w:r>
            <w:r w:rsidR="00E57CA1" w:rsidRPr="00A03841">
              <w:rPr>
                <w:sz w:val="24"/>
                <w:szCs w:val="24"/>
              </w:rPr>
              <w:t>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E57CA1" w:rsidRPr="00A03841" w:rsidTr="00001E08">
        <w:trPr>
          <w:trHeight w:val="333"/>
        </w:trPr>
        <w:tc>
          <w:tcPr>
            <w:tcW w:w="4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986F60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10</w:t>
            </w:r>
            <w:r w:rsidR="00986F60" w:rsidRPr="00A03841">
              <w:rPr>
                <w:b/>
                <w:sz w:val="24"/>
                <w:szCs w:val="24"/>
              </w:rPr>
              <w:t>7</w:t>
            </w:r>
            <w:r w:rsidRPr="00A03841"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CA1" w:rsidRPr="00A03841" w:rsidRDefault="00E57CA1" w:rsidP="00001E08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0,00</w:t>
            </w:r>
          </w:p>
        </w:tc>
      </w:tr>
    </w:tbl>
    <w:p w:rsidR="00986F60" w:rsidRPr="00A03841" w:rsidRDefault="00A66056" w:rsidP="00A66056">
      <w:pPr>
        <w:jc w:val="right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».</w:t>
      </w:r>
    </w:p>
    <w:p w:rsidR="00986F60" w:rsidRPr="00292B0B" w:rsidRDefault="00986F60" w:rsidP="00292B0B">
      <w:pPr>
        <w:pageBreakBefore/>
        <w:ind w:left="7920"/>
        <w:jc w:val="right"/>
        <w:rPr>
          <w:b/>
          <w:sz w:val="24"/>
          <w:szCs w:val="24"/>
        </w:rPr>
      </w:pPr>
      <w:r w:rsidRPr="00292B0B">
        <w:rPr>
          <w:b/>
          <w:sz w:val="24"/>
          <w:szCs w:val="24"/>
        </w:rPr>
        <w:lastRenderedPageBreak/>
        <w:t>Приложение 9</w:t>
      </w:r>
    </w:p>
    <w:p w:rsidR="00986F60" w:rsidRPr="00A03841" w:rsidRDefault="00986F60" w:rsidP="00986F60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986F60" w:rsidRPr="00A03841" w:rsidRDefault="00986F60" w:rsidP="00986F60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2021 год</w:t>
      </w:r>
    </w:p>
    <w:p w:rsidR="00986F60" w:rsidRPr="00A03841" w:rsidRDefault="00986F60" w:rsidP="00986F60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2022 и 2023 годов»</w:t>
      </w:r>
    </w:p>
    <w:p w:rsidR="00986F60" w:rsidRPr="00A03841" w:rsidRDefault="00986F60" w:rsidP="00986F60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04 июня 2021 года №</w:t>
      </w:r>
      <w:r w:rsidR="00292B0B">
        <w:rPr>
          <w:sz w:val="24"/>
          <w:szCs w:val="24"/>
        </w:rPr>
        <w:t>34</w:t>
      </w:r>
    </w:p>
    <w:p w:rsidR="00986F60" w:rsidRPr="00A03841" w:rsidRDefault="00986F60" w:rsidP="00986F60">
      <w:pPr>
        <w:ind w:left="5580" w:hanging="5580"/>
        <w:jc w:val="right"/>
        <w:rPr>
          <w:sz w:val="24"/>
          <w:szCs w:val="24"/>
        </w:rPr>
      </w:pPr>
    </w:p>
    <w:p w:rsidR="00986F60" w:rsidRPr="00A03841" w:rsidRDefault="00986F60" w:rsidP="00986F60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 16</w:t>
      </w:r>
    </w:p>
    <w:p w:rsidR="00986F60" w:rsidRPr="00A03841" w:rsidRDefault="00986F60" w:rsidP="00986F60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986F60" w:rsidRPr="00A03841" w:rsidRDefault="00986F60" w:rsidP="00986F60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A66056" w:rsidRPr="00A03841" w:rsidRDefault="00A66056" w:rsidP="00A66056">
      <w:pPr>
        <w:jc w:val="center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 xml:space="preserve">Распределение иных межбюджетных трансфертов </w:t>
      </w:r>
      <w:r w:rsidRPr="00A03841">
        <w:rPr>
          <w:b/>
          <w:sz w:val="24"/>
          <w:szCs w:val="24"/>
        </w:rPr>
        <w:t xml:space="preserve">на </w:t>
      </w:r>
      <w:r w:rsidRPr="00A03841">
        <w:rPr>
          <w:sz w:val="24"/>
          <w:szCs w:val="24"/>
        </w:rPr>
        <w:t xml:space="preserve"> </w:t>
      </w:r>
      <w:r w:rsidRPr="00A03841">
        <w:rPr>
          <w:b/>
          <w:sz w:val="24"/>
          <w:szCs w:val="24"/>
        </w:rPr>
        <w:t>реализацию проекта инициативного бюджетирования «Вам решать!»</w:t>
      </w:r>
      <w:r w:rsidRPr="00A03841">
        <w:rPr>
          <w:b/>
          <w:sz w:val="24"/>
          <w:szCs w:val="24"/>
          <w:lang w:eastAsia="ru-RU"/>
        </w:rPr>
        <w:t>.</w:t>
      </w:r>
    </w:p>
    <w:p w:rsidR="00A66056" w:rsidRPr="00A03841" w:rsidRDefault="00A66056" w:rsidP="00A66056">
      <w:pPr>
        <w:jc w:val="right"/>
        <w:rPr>
          <w:sz w:val="24"/>
          <w:szCs w:val="24"/>
          <w:lang w:eastAsia="ru-RU"/>
        </w:rPr>
      </w:pPr>
      <w:r w:rsidRPr="00A03841">
        <w:rPr>
          <w:sz w:val="24"/>
          <w:szCs w:val="24"/>
          <w:lang w:eastAsia="ru-RU"/>
        </w:rPr>
        <w:t>рублей</w:t>
      </w:r>
    </w:p>
    <w:tbl>
      <w:tblPr>
        <w:tblW w:w="5000" w:type="pct"/>
        <w:tblInd w:w="-30" w:type="dxa"/>
        <w:tblLayout w:type="fixed"/>
        <w:tblLook w:val="04A0" w:firstRow="1" w:lastRow="0" w:firstColumn="1" w:lastColumn="0" w:noHBand="0" w:noVBand="1"/>
      </w:tblPr>
      <w:tblGrid>
        <w:gridCol w:w="4574"/>
        <w:gridCol w:w="2402"/>
        <w:gridCol w:w="1804"/>
        <w:gridCol w:w="1641"/>
      </w:tblGrid>
      <w:tr w:rsidR="00A66056" w:rsidRPr="00A03841" w:rsidTr="00A66056">
        <w:trPr>
          <w:trHeight w:val="462"/>
        </w:trPr>
        <w:tc>
          <w:tcPr>
            <w:tcW w:w="10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Иные межбюджетные трансферты на реализацию проекта по поддержке местных инициатив</w:t>
            </w:r>
          </w:p>
        </w:tc>
      </w:tr>
      <w:tr w:rsidR="00A66056" w:rsidRPr="00A03841" w:rsidTr="00A66056">
        <w:trPr>
          <w:trHeight w:val="647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2022 год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Администрация Благовещенского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2 618 671,00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Администрация Богородского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2 404 000,00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Администрация Владимирского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2 998 723,00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1 913 836,00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Глуховского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2 830 211,00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Егоровского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 Воскресенского муниципального района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1 425 194,00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Капустихинского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A03841">
              <w:rPr>
                <w:sz w:val="24"/>
                <w:szCs w:val="24"/>
              </w:rPr>
              <w:t>Воскр</w:t>
            </w:r>
            <w:proofErr w:type="gramStart"/>
            <w:r w:rsidRPr="00A03841">
              <w:rPr>
                <w:sz w:val="24"/>
                <w:szCs w:val="24"/>
              </w:rPr>
              <w:t>.м</w:t>
            </w:r>
            <w:proofErr w:type="gramEnd"/>
            <w:r w:rsidRPr="00A03841">
              <w:rPr>
                <w:sz w:val="24"/>
                <w:szCs w:val="24"/>
              </w:rPr>
              <w:t>ун.района</w:t>
            </w:r>
            <w:proofErr w:type="spellEnd"/>
            <w:r w:rsidRPr="00A03841">
              <w:rPr>
                <w:sz w:val="24"/>
                <w:szCs w:val="24"/>
              </w:rPr>
              <w:t xml:space="preserve"> </w:t>
            </w:r>
            <w:proofErr w:type="spellStart"/>
            <w:r w:rsidRPr="00A03841">
              <w:rPr>
                <w:sz w:val="24"/>
                <w:szCs w:val="24"/>
              </w:rPr>
              <w:t>Нижег.области</w:t>
            </w:r>
            <w:proofErr w:type="spellEnd"/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1 878 521,50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Нахратовского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1 120 972,00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Нестиарского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618 756,00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Староустинского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1 236 922,00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р.п</w:t>
            </w:r>
            <w:proofErr w:type="spellEnd"/>
            <w:r w:rsidRPr="00A03841">
              <w:rPr>
                <w:sz w:val="24"/>
                <w:szCs w:val="24"/>
              </w:rPr>
              <w:t>. Воскресенское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3 000 000,00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</w:p>
        </w:tc>
      </w:tr>
      <w:tr w:rsidR="00A66056" w:rsidRPr="00A03841" w:rsidTr="00A6605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66056" w:rsidRPr="00A03841" w:rsidRDefault="00A66056" w:rsidP="00A6605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3841">
              <w:rPr>
                <w:b/>
                <w:bCs/>
                <w:color w:val="000000"/>
                <w:sz w:val="24"/>
                <w:szCs w:val="24"/>
                <w:lang w:eastAsia="ru-RU"/>
              </w:rPr>
              <w:t>22045806,50</w:t>
            </w: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33"/>
        </w:trPr>
        <w:tc>
          <w:tcPr>
            <w:tcW w:w="45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6056" w:rsidRPr="00A03841" w:rsidRDefault="00A66056" w:rsidP="00A660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.»</w:t>
      </w:r>
    </w:p>
    <w:p w:rsidR="00A66056" w:rsidRPr="00A03841" w:rsidRDefault="00A66056" w:rsidP="00A66056">
      <w:pPr>
        <w:jc w:val="right"/>
        <w:rPr>
          <w:sz w:val="24"/>
          <w:szCs w:val="24"/>
        </w:rPr>
        <w:sectPr w:rsidR="00A66056" w:rsidRPr="00A03841" w:rsidSect="009C59EA">
          <w:headerReference w:type="default" r:id="rId10"/>
          <w:headerReference w:type="first" r:id="rId11"/>
          <w:pgSz w:w="11906" w:h="16838"/>
          <w:pgMar w:top="1134" w:right="567" w:bottom="993" w:left="1134" w:header="709" w:footer="720" w:gutter="0"/>
          <w:cols w:space="720"/>
          <w:titlePg/>
          <w:docGrid w:linePitch="360"/>
        </w:sectPr>
      </w:pPr>
    </w:p>
    <w:p w:rsidR="00A66056" w:rsidRPr="00292B0B" w:rsidRDefault="00A66056" w:rsidP="00292B0B">
      <w:pPr>
        <w:pageBreakBefore/>
        <w:ind w:left="7920"/>
        <w:jc w:val="right"/>
        <w:rPr>
          <w:b/>
          <w:sz w:val="24"/>
          <w:szCs w:val="24"/>
        </w:rPr>
      </w:pPr>
      <w:r w:rsidRPr="00292B0B">
        <w:rPr>
          <w:b/>
          <w:sz w:val="24"/>
          <w:szCs w:val="24"/>
        </w:rPr>
        <w:lastRenderedPageBreak/>
        <w:t>Приложение 10</w:t>
      </w:r>
    </w:p>
    <w:p w:rsidR="00A66056" w:rsidRPr="00A03841" w:rsidRDefault="00A66056" w:rsidP="00A66056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 xml:space="preserve">«О внесении изменений в решение </w:t>
      </w:r>
      <w:proofErr w:type="gramStart"/>
      <w:r w:rsidRPr="00A03841">
        <w:rPr>
          <w:sz w:val="24"/>
          <w:szCs w:val="24"/>
        </w:rPr>
        <w:t>Земского</w:t>
      </w:r>
      <w:proofErr w:type="gramEnd"/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собрания Воскресенского муниципального района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A66056" w:rsidRPr="00A03841" w:rsidRDefault="00A66056" w:rsidP="00A66056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«О бюджете муниципального района на 2021 год</w:t>
      </w:r>
    </w:p>
    <w:p w:rsidR="00A66056" w:rsidRPr="00A03841" w:rsidRDefault="00A66056" w:rsidP="00A66056">
      <w:pPr>
        <w:spacing w:line="240" w:lineRule="atLeast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и на плановый период 2022 и 2023 годов»</w:t>
      </w:r>
    </w:p>
    <w:p w:rsidR="00A66056" w:rsidRPr="00A03841" w:rsidRDefault="00A66056" w:rsidP="00A66056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04 июня 2021 года №</w:t>
      </w:r>
    </w:p>
    <w:p w:rsidR="00A66056" w:rsidRPr="00A03841" w:rsidRDefault="00A66056" w:rsidP="00A66056">
      <w:pPr>
        <w:ind w:left="5580" w:hanging="5580"/>
        <w:jc w:val="right"/>
        <w:rPr>
          <w:sz w:val="24"/>
          <w:szCs w:val="24"/>
        </w:rPr>
      </w:pPr>
    </w:p>
    <w:p w:rsidR="00A66056" w:rsidRPr="00A03841" w:rsidRDefault="00A66056" w:rsidP="00A66056">
      <w:pPr>
        <w:ind w:left="5580" w:hanging="5580"/>
        <w:jc w:val="right"/>
        <w:rPr>
          <w:sz w:val="24"/>
          <w:szCs w:val="24"/>
        </w:rPr>
      </w:pPr>
      <w:r w:rsidRPr="00A03841">
        <w:rPr>
          <w:sz w:val="24"/>
          <w:szCs w:val="24"/>
        </w:rPr>
        <w:t>«Приложение 17</w:t>
      </w:r>
    </w:p>
    <w:p w:rsidR="00A66056" w:rsidRPr="00A03841" w:rsidRDefault="00A66056" w:rsidP="00A66056">
      <w:pPr>
        <w:tabs>
          <w:tab w:val="left" w:pos="5674"/>
          <w:tab w:val="right" w:pos="9978"/>
        </w:tabs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к решению Земского собрания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Воскресенского муниципального района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Нижегородской области</w:t>
      </w:r>
    </w:p>
    <w:p w:rsidR="00A66056" w:rsidRPr="00A03841" w:rsidRDefault="00A66056" w:rsidP="00A66056">
      <w:pPr>
        <w:jc w:val="right"/>
        <w:rPr>
          <w:sz w:val="24"/>
          <w:szCs w:val="24"/>
        </w:rPr>
      </w:pPr>
      <w:r w:rsidRPr="00A03841">
        <w:rPr>
          <w:sz w:val="24"/>
          <w:szCs w:val="24"/>
        </w:rPr>
        <w:t>от 25 декабря 2020 года №90</w:t>
      </w:r>
    </w:p>
    <w:p w:rsidR="00A66056" w:rsidRPr="00A03841" w:rsidRDefault="00A66056" w:rsidP="00A66056">
      <w:pPr>
        <w:jc w:val="center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 xml:space="preserve">Распределение иных межбюджетных трансфертов на проведение капитального ремонта и </w:t>
      </w:r>
      <w:proofErr w:type="gramStart"/>
      <w:r w:rsidRPr="00A03841">
        <w:rPr>
          <w:b/>
          <w:sz w:val="24"/>
          <w:szCs w:val="24"/>
          <w:lang w:eastAsia="ru-RU"/>
        </w:rPr>
        <w:t>ремонта</w:t>
      </w:r>
      <w:proofErr w:type="gramEnd"/>
      <w:r w:rsidRPr="00A03841">
        <w:rPr>
          <w:b/>
          <w:sz w:val="24"/>
          <w:szCs w:val="24"/>
          <w:lang w:eastAsia="ru-RU"/>
        </w:rPr>
        <w:t xml:space="preserve"> автомобильных дорог общего пользования местного значения.</w:t>
      </w:r>
    </w:p>
    <w:p w:rsidR="00A66056" w:rsidRPr="00A03841" w:rsidRDefault="00A66056" w:rsidP="00A66056">
      <w:pPr>
        <w:jc w:val="right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рублей</w:t>
      </w:r>
    </w:p>
    <w:tbl>
      <w:tblPr>
        <w:tblW w:w="5000" w:type="pct"/>
        <w:tblInd w:w="-30" w:type="dxa"/>
        <w:tblLayout w:type="fixed"/>
        <w:tblLook w:val="0000" w:firstRow="0" w:lastRow="0" w:firstColumn="0" w:lastColumn="0" w:noHBand="0" w:noVBand="0"/>
      </w:tblPr>
      <w:tblGrid>
        <w:gridCol w:w="4508"/>
        <w:gridCol w:w="2370"/>
        <w:gridCol w:w="1781"/>
        <w:gridCol w:w="1620"/>
      </w:tblGrid>
      <w:tr w:rsidR="00A66056" w:rsidRPr="00A03841" w:rsidTr="00A66056">
        <w:trPr>
          <w:trHeight w:val="81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056" w:rsidRPr="00A03841" w:rsidRDefault="00A66056" w:rsidP="00A6605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Иные межбюджетные трансферты за счет средств фонда на поддержку территорий</w:t>
            </w:r>
          </w:p>
        </w:tc>
      </w:tr>
      <w:tr w:rsidR="00A66056" w:rsidRPr="00A03841" w:rsidTr="00A66056">
        <w:trPr>
          <w:trHeight w:val="6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056" w:rsidRPr="00A03841" w:rsidRDefault="00A66056" w:rsidP="00A6605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2023 год</w:t>
            </w:r>
          </w:p>
        </w:tc>
      </w:tr>
      <w:tr w:rsidR="00A66056" w:rsidRPr="00A03841" w:rsidTr="00A66056">
        <w:trPr>
          <w:trHeight w:val="3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Администрация Воздвиженского сельсовета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2 416 690,35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Глуховского</w:t>
            </w:r>
            <w:proofErr w:type="spellEnd"/>
            <w:r w:rsidRPr="00A03841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1 909 716,60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6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A03841">
              <w:rPr>
                <w:sz w:val="24"/>
                <w:szCs w:val="24"/>
              </w:rPr>
              <w:t>р.п</w:t>
            </w:r>
            <w:proofErr w:type="spellEnd"/>
            <w:r w:rsidRPr="00A03841">
              <w:rPr>
                <w:sz w:val="24"/>
                <w:szCs w:val="24"/>
              </w:rPr>
              <w:t>. Воскресенское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6056" w:rsidRPr="00A03841" w:rsidRDefault="00A66056" w:rsidP="00A66056">
            <w:pPr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5 269 193,05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sz w:val="24"/>
                <w:szCs w:val="24"/>
              </w:rPr>
              <w:t>0,00</w:t>
            </w:r>
          </w:p>
        </w:tc>
      </w:tr>
      <w:tr w:rsidR="00A66056" w:rsidRPr="00A03841" w:rsidTr="00A66056">
        <w:trPr>
          <w:trHeight w:val="333"/>
        </w:trPr>
        <w:tc>
          <w:tcPr>
            <w:tcW w:w="4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bCs/>
                <w:sz w:val="24"/>
                <w:szCs w:val="24"/>
              </w:rPr>
              <w:t>ВСЕГО по поселениям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9595600,0</w:t>
            </w: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6056" w:rsidRPr="00A03841" w:rsidRDefault="00A66056" w:rsidP="00A66056">
            <w:pPr>
              <w:jc w:val="center"/>
              <w:rPr>
                <w:sz w:val="24"/>
                <w:szCs w:val="24"/>
              </w:rPr>
            </w:pPr>
            <w:r w:rsidRPr="00A03841">
              <w:rPr>
                <w:b/>
                <w:sz w:val="24"/>
                <w:szCs w:val="24"/>
              </w:rPr>
              <w:t>0,00</w:t>
            </w:r>
          </w:p>
        </w:tc>
      </w:tr>
    </w:tbl>
    <w:p w:rsidR="00A66056" w:rsidRPr="00A03841" w:rsidRDefault="00A66056" w:rsidP="00A66056">
      <w:pPr>
        <w:jc w:val="right"/>
        <w:rPr>
          <w:b/>
          <w:sz w:val="24"/>
          <w:szCs w:val="24"/>
          <w:lang w:eastAsia="ru-RU"/>
        </w:rPr>
      </w:pPr>
      <w:r w:rsidRPr="00A03841">
        <w:rPr>
          <w:b/>
          <w:sz w:val="24"/>
          <w:szCs w:val="24"/>
          <w:lang w:eastAsia="ru-RU"/>
        </w:rPr>
        <w:t>»</w:t>
      </w:r>
      <w:bookmarkStart w:id="1" w:name="_GoBack"/>
      <w:bookmarkEnd w:id="1"/>
    </w:p>
    <w:sectPr w:rsidR="00A66056" w:rsidRPr="00A03841" w:rsidSect="00E07670">
      <w:headerReference w:type="default" r:id="rId12"/>
      <w:headerReference w:type="first" r:id="rId13"/>
      <w:pgSz w:w="11906" w:h="16838" w:code="9"/>
      <w:pgMar w:top="1134" w:right="709" w:bottom="992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C74" w:rsidRDefault="00BC4C74">
      <w:r>
        <w:separator/>
      </w:r>
    </w:p>
  </w:endnote>
  <w:endnote w:type="continuationSeparator" w:id="0">
    <w:p w:rsidR="00BC4C74" w:rsidRDefault="00BC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C74" w:rsidRDefault="00BC4C74">
      <w:r>
        <w:separator/>
      </w:r>
    </w:p>
  </w:footnote>
  <w:footnote w:type="continuationSeparator" w:id="0">
    <w:p w:rsidR="00BC4C74" w:rsidRDefault="00BC4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96" w:rsidRDefault="0046679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292B0B">
      <w:rPr>
        <w:noProof/>
      </w:rPr>
      <w:t>176</w:t>
    </w:r>
    <w:r>
      <w:fldChar w:fldCharType="end"/>
    </w:r>
  </w:p>
  <w:p w:rsidR="00466796" w:rsidRDefault="00466796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96" w:rsidRDefault="00466796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96" w:rsidRDefault="00466796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203</w:t>
    </w:r>
    <w:r>
      <w:fldChar w:fldCharType="end"/>
    </w:r>
  </w:p>
  <w:p w:rsidR="00466796" w:rsidRDefault="00466796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796" w:rsidRDefault="0046679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9" w:hanging="36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49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09" w:hanging="72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69" w:hanging="72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89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49" w:hanging="108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69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29" w:hanging="1440"/>
      </w:pPr>
      <w:rPr>
        <w:rFonts w:ascii="Arial" w:hAnsi="Arial" w:cs="Arial" w:hint="default"/>
        <w:sz w:val="24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  <w:sz w:val="24"/>
        <w:szCs w:val="24"/>
      </w:rPr>
    </w:lvl>
  </w:abstractNum>
  <w:abstractNum w:abstractNumId="3">
    <w:nsid w:val="0D2C797A"/>
    <w:multiLevelType w:val="hybridMultilevel"/>
    <w:tmpl w:val="BAACCD56"/>
    <w:lvl w:ilvl="0" w:tplc="49E2D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7E4AD7"/>
    <w:multiLevelType w:val="multilevel"/>
    <w:tmpl w:val="AEDCC14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5">
    <w:nsid w:val="123769DB"/>
    <w:multiLevelType w:val="multilevel"/>
    <w:tmpl w:val="1C80AF8C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C84189"/>
    <w:multiLevelType w:val="multilevel"/>
    <w:tmpl w:val="F18E8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6382642"/>
    <w:multiLevelType w:val="multilevel"/>
    <w:tmpl w:val="E5A482E2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">
    <w:nsid w:val="35D91122"/>
    <w:multiLevelType w:val="multilevel"/>
    <w:tmpl w:val="8F4240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3AC67CC3"/>
    <w:multiLevelType w:val="multilevel"/>
    <w:tmpl w:val="C3B8E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6888053D"/>
    <w:multiLevelType w:val="multilevel"/>
    <w:tmpl w:val="5140690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6BC6104"/>
    <w:multiLevelType w:val="hybridMultilevel"/>
    <w:tmpl w:val="FB9E8B3A"/>
    <w:lvl w:ilvl="0" w:tplc="FD3683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4A"/>
    <w:rsid w:val="00001E08"/>
    <w:rsid w:val="00004435"/>
    <w:rsid w:val="000067D6"/>
    <w:rsid w:val="00007DEB"/>
    <w:rsid w:val="00014296"/>
    <w:rsid w:val="000143FD"/>
    <w:rsid w:val="00017BA3"/>
    <w:rsid w:val="00021652"/>
    <w:rsid w:val="00021EAE"/>
    <w:rsid w:val="00022ABF"/>
    <w:rsid w:val="000231D9"/>
    <w:rsid w:val="00023C1E"/>
    <w:rsid w:val="000252EC"/>
    <w:rsid w:val="00031CF7"/>
    <w:rsid w:val="00031E6A"/>
    <w:rsid w:val="00032F21"/>
    <w:rsid w:val="00035F7B"/>
    <w:rsid w:val="000361A8"/>
    <w:rsid w:val="00040792"/>
    <w:rsid w:val="000408DA"/>
    <w:rsid w:val="00044CEF"/>
    <w:rsid w:val="00044D1C"/>
    <w:rsid w:val="00045979"/>
    <w:rsid w:val="00046D66"/>
    <w:rsid w:val="000502E6"/>
    <w:rsid w:val="000504F3"/>
    <w:rsid w:val="00052297"/>
    <w:rsid w:val="00053003"/>
    <w:rsid w:val="0006045E"/>
    <w:rsid w:val="00062A47"/>
    <w:rsid w:val="0006555D"/>
    <w:rsid w:val="00066511"/>
    <w:rsid w:val="00071E11"/>
    <w:rsid w:val="000723EE"/>
    <w:rsid w:val="00072527"/>
    <w:rsid w:val="00075059"/>
    <w:rsid w:val="0008090A"/>
    <w:rsid w:val="0008253F"/>
    <w:rsid w:val="00082CC0"/>
    <w:rsid w:val="000838AD"/>
    <w:rsid w:val="0008584B"/>
    <w:rsid w:val="00087183"/>
    <w:rsid w:val="00092164"/>
    <w:rsid w:val="000926CE"/>
    <w:rsid w:val="00094A16"/>
    <w:rsid w:val="000950FB"/>
    <w:rsid w:val="000A1FF1"/>
    <w:rsid w:val="000A22DA"/>
    <w:rsid w:val="000A6182"/>
    <w:rsid w:val="000B0966"/>
    <w:rsid w:val="000B0FE7"/>
    <w:rsid w:val="000B28B8"/>
    <w:rsid w:val="000B2F18"/>
    <w:rsid w:val="000B37E4"/>
    <w:rsid w:val="000B463D"/>
    <w:rsid w:val="000B4DF7"/>
    <w:rsid w:val="000B7B14"/>
    <w:rsid w:val="000C104E"/>
    <w:rsid w:val="000C22C6"/>
    <w:rsid w:val="000C2A72"/>
    <w:rsid w:val="000C5F31"/>
    <w:rsid w:val="000C6DEA"/>
    <w:rsid w:val="000C76A4"/>
    <w:rsid w:val="000D0376"/>
    <w:rsid w:val="000D5C3C"/>
    <w:rsid w:val="000E0296"/>
    <w:rsid w:val="000E05BD"/>
    <w:rsid w:val="000E207B"/>
    <w:rsid w:val="000E29E5"/>
    <w:rsid w:val="000E6D51"/>
    <w:rsid w:val="000E73A1"/>
    <w:rsid w:val="000E73E9"/>
    <w:rsid w:val="00100301"/>
    <w:rsid w:val="00104EDC"/>
    <w:rsid w:val="001073A1"/>
    <w:rsid w:val="0011102B"/>
    <w:rsid w:val="00113E4C"/>
    <w:rsid w:val="00114FD3"/>
    <w:rsid w:val="00120AFF"/>
    <w:rsid w:val="00120FC4"/>
    <w:rsid w:val="001215BE"/>
    <w:rsid w:val="00122D89"/>
    <w:rsid w:val="00123BBB"/>
    <w:rsid w:val="00124C3F"/>
    <w:rsid w:val="001313B7"/>
    <w:rsid w:val="00134638"/>
    <w:rsid w:val="00136B25"/>
    <w:rsid w:val="00140727"/>
    <w:rsid w:val="00143ABD"/>
    <w:rsid w:val="00143D17"/>
    <w:rsid w:val="00144FE3"/>
    <w:rsid w:val="001505D3"/>
    <w:rsid w:val="00151847"/>
    <w:rsid w:val="00154F10"/>
    <w:rsid w:val="001550FF"/>
    <w:rsid w:val="00156284"/>
    <w:rsid w:val="001621D3"/>
    <w:rsid w:val="0016492C"/>
    <w:rsid w:val="00166784"/>
    <w:rsid w:val="001705DA"/>
    <w:rsid w:val="00171441"/>
    <w:rsid w:val="00171623"/>
    <w:rsid w:val="001745CB"/>
    <w:rsid w:val="00174964"/>
    <w:rsid w:val="0017674D"/>
    <w:rsid w:val="00177B3E"/>
    <w:rsid w:val="001801D2"/>
    <w:rsid w:val="00182584"/>
    <w:rsid w:val="00183262"/>
    <w:rsid w:val="0018603A"/>
    <w:rsid w:val="0018626A"/>
    <w:rsid w:val="00187434"/>
    <w:rsid w:val="00187935"/>
    <w:rsid w:val="00191D3A"/>
    <w:rsid w:val="001936C7"/>
    <w:rsid w:val="00193E0B"/>
    <w:rsid w:val="00194D9C"/>
    <w:rsid w:val="00197489"/>
    <w:rsid w:val="00197D60"/>
    <w:rsid w:val="001A21B1"/>
    <w:rsid w:val="001A21D8"/>
    <w:rsid w:val="001A7296"/>
    <w:rsid w:val="001B02ED"/>
    <w:rsid w:val="001B10BF"/>
    <w:rsid w:val="001B23FA"/>
    <w:rsid w:val="001B240B"/>
    <w:rsid w:val="001B2A01"/>
    <w:rsid w:val="001B4CCD"/>
    <w:rsid w:val="001B66D4"/>
    <w:rsid w:val="001C0014"/>
    <w:rsid w:val="001C3F68"/>
    <w:rsid w:val="001D31FC"/>
    <w:rsid w:val="001D47B2"/>
    <w:rsid w:val="001D712C"/>
    <w:rsid w:val="001E1578"/>
    <w:rsid w:val="001E35D4"/>
    <w:rsid w:val="001E58FC"/>
    <w:rsid w:val="001E71F3"/>
    <w:rsid w:val="001E7FEA"/>
    <w:rsid w:val="001F1655"/>
    <w:rsid w:val="001F41ED"/>
    <w:rsid w:val="001F6450"/>
    <w:rsid w:val="0020090E"/>
    <w:rsid w:val="002015A0"/>
    <w:rsid w:val="002028B5"/>
    <w:rsid w:val="0020319E"/>
    <w:rsid w:val="00205DE1"/>
    <w:rsid w:val="00206BFA"/>
    <w:rsid w:val="0020777B"/>
    <w:rsid w:val="00207A03"/>
    <w:rsid w:val="00210231"/>
    <w:rsid w:val="00213986"/>
    <w:rsid w:val="002161B1"/>
    <w:rsid w:val="00217C1E"/>
    <w:rsid w:val="00222C84"/>
    <w:rsid w:val="00223955"/>
    <w:rsid w:val="00231A20"/>
    <w:rsid w:val="00234683"/>
    <w:rsid w:val="00235269"/>
    <w:rsid w:val="00237F4D"/>
    <w:rsid w:val="002412DA"/>
    <w:rsid w:val="0024186D"/>
    <w:rsid w:val="00241C87"/>
    <w:rsid w:val="002436D6"/>
    <w:rsid w:val="00243E11"/>
    <w:rsid w:val="00251E5F"/>
    <w:rsid w:val="00253BAE"/>
    <w:rsid w:val="00254BD2"/>
    <w:rsid w:val="002608C5"/>
    <w:rsid w:val="00261048"/>
    <w:rsid w:val="00262CC3"/>
    <w:rsid w:val="00263717"/>
    <w:rsid w:val="00265CBF"/>
    <w:rsid w:val="0026707E"/>
    <w:rsid w:val="00272C1B"/>
    <w:rsid w:val="002733D1"/>
    <w:rsid w:val="00274089"/>
    <w:rsid w:val="00275623"/>
    <w:rsid w:val="0028154E"/>
    <w:rsid w:val="00282D4C"/>
    <w:rsid w:val="002835D5"/>
    <w:rsid w:val="00287461"/>
    <w:rsid w:val="00290323"/>
    <w:rsid w:val="00292B0B"/>
    <w:rsid w:val="002948B0"/>
    <w:rsid w:val="002969C8"/>
    <w:rsid w:val="00296E97"/>
    <w:rsid w:val="002A5A9B"/>
    <w:rsid w:val="002A7C41"/>
    <w:rsid w:val="002B1E14"/>
    <w:rsid w:val="002B458A"/>
    <w:rsid w:val="002C0132"/>
    <w:rsid w:val="002C36B5"/>
    <w:rsid w:val="002C45EC"/>
    <w:rsid w:val="002C58CC"/>
    <w:rsid w:val="002C605E"/>
    <w:rsid w:val="002C6DDB"/>
    <w:rsid w:val="002D5AC8"/>
    <w:rsid w:val="002E2D8A"/>
    <w:rsid w:val="002E3ABA"/>
    <w:rsid w:val="002E4793"/>
    <w:rsid w:val="002E6F33"/>
    <w:rsid w:val="002F1537"/>
    <w:rsid w:val="002F278E"/>
    <w:rsid w:val="002F2CCD"/>
    <w:rsid w:val="002F507F"/>
    <w:rsid w:val="002F542F"/>
    <w:rsid w:val="002F6F39"/>
    <w:rsid w:val="002F709E"/>
    <w:rsid w:val="002F751A"/>
    <w:rsid w:val="00303665"/>
    <w:rsid w:val="00304AA8"/>
    <w:rsid w:val="00304E9A"/>
    <w:rsid w:val="00305113"/>
    <w:rsid w:val="003069B9"/>
    <w:rsid w:val="00306E90"/>
    <w:rsid w:val="003130EB"/>
    <w:rsid w:val="0031651D"/>
    <w:rsid w:val="00320021"/>
    <w:rsid w:val="00323D17"/>
    <w:rsid w:val="00326708"/>
    <w:rsid w:val="00330970"/>
    <w:rsid w:val="0033210E"/>
    <w:rsid w:val="00334D26"/>
    <w:rsid w:val="00336760"/>
    <w:rsid w:val="003402C6"/>
    <w:rsid w:val="00342D07"/>
    <w:rsid w:val="003451EC"/>
    <w:rsid w:val="003458D8"/>
    <w:rsid w:val="0034724C"/>
    <w:rsid w:val="00347F49"/>
    <w:rsid w:val="00356C45"/>
    <w:rsid w:val="003573EA"/>
    <w:rsid w:val="0035754E"/>
    <w:rsid w:val="00360EC4"/>
    <w:rsid w:val="00362892"/>
    <w:rsid w:val="003641E5"/>
    <w:rsid w:val="00364ADC"/>
    <w:rsid w:val="003658DC"/>
    <w:rsid w:val="003660C6"/>
    <w:rsid w:val="00370F9D"/>
    <w:rsid w:val="00374A04"/>
    <w:rsid w:val="00381C34"/>
    <w:rsid w:val="00385E46"/>
    <w:rsid w:val="0039060D"/>
    <w:rsid w:val="00393EBE"/>
    <w:rsid w:val="0039524C"/>
    <w:rsid w:val="003A3038"/>
    <w:rsid w:val="003A3EC3"/>
    <w:rsid w:val="003A512E"/>
    <w:rsid w:val="003B1C07"/>
    <w:rsid w:val="003B22A1"/>
    <w:rsid w:val="003B22DC"/>
    <w:rsid w:val="003B40D1"/>
    <w:rsid w:val="003B790A"/>
    <w:rsid w:val="003C0F05"/>
    <w:rsid w:val="003C10C3"/>
    <w:rsid w:val="003C31D6"/>
    <w:rsid w:val="003C323A"/>
    <w:rsid w:val="003C6D0B"/>
    <w:rsid w:val="003C6E53"/>
    <w:rsid w:val="003C7BCD"/>
    <w:rsid w:val="003D085D"/>
    <w:rsid w:val="003D11AB"/>
    <w:rsid w:val="003D3F3F"/>
    <w:rsid w:val="003D4B4F"/>
    <w:rsid w:val="003D5B5D"/>
    <w:rsid w:val="003D6C24"/>
    <w:rsid w:val="003D765C"/>
    <w:rsid w:val="003D78B4"/>
    <w:rsid w:val="003E4A01"/>
    <w:rsid w:val="003E4FF8"/>
    <w:rsid w:val="003E566E"/>
    <w:rsid w:val="003F1C5E"/>
    <w:rsid w:val="003F4CED"/>
    <w:rsid w:val="003F5023"/>
    <w:rsid w:val="004017F7"/>
    <w:rsid w:val="004027DD"/>
    <w:rsid w:val="004037A3"/>
    <w:rsid w:val="00406412"/>
    <w:rsid w:val="00407AB1"/>
    <w:rsid w:val="0041061E"/>
    <w:rsid w:val="00412822"/>
    <w:rsid w:val="00414CB8"/>
    <w:rsid w:val="00414E1B"/>
    <w:rsid w:val="004160EB"/>
    <w:rsid w:val="004172F4"/>
    <w:rsid w:val="0042264F"/>
    <w:rsid w:val="004244B4"/>
    <w:rsid w:val="00424BCD"/>
    <w:rsid w:val="00425F12"/>
    <w:rsid w:val="00431154"/>
    <w:rsid w:val="00431B24"/>
    <w:rsid w:val="00435308"/>
    <w:rsid w:val="004409A1"/>
    <w:rsid w:val="00444EBA"/>
    <w:rsid w:val="0044628D"/>
    <w:rsid w:val="00451D95"/>
    <w:rsid w:val="00460733"/>
    <w:rsid w:val="00461BD5"/>
    <w:rsid w:val="00461D0A"/>
    <w:rsid w:val="00464364"/>
    <w:rsid w:val="00466786"/>
    <w:rsid w:val="00466796"/>
    <w:rsid w:val="00467858"/>
    <w:rsid w:val="0047013D"/>
    <w:rsid w:val="0047044B"/>
    <w:rsid w:val="00470DF3"/>
    <w:rsid w:val="00472AA7"/>
    <w:rsid w:val="00473B63"/>
    <w:rsid w:val="004743B6"/>
    <w:rsid w:val="00474A61"/>
    <w:rsid w:val="00476363"/>
    <w:rsid w:val="00476476"/>
    <w:rsid w:val="00477362"/>
    <w:rsid w:val="0047742F"/>
    <w:rsid w:val="00477776"/>
    <w:rsid w:val="00480EA6"/>
    <w:rsid w:val="0049071F"/>
    <w:rsid w:val="00492FA7"/>
    <w:rsid w:val="00493F0F"/>
    <w:rsid w:val="004A15E8"/>
    <w:rsid w:val="004A3602"/>
    <w:rsid w:val="004A3A49"/>
    <w:rsid w:val="004A472D"/>
    <w:rsid w:val="004A601C"/>
    <w:rsid w:val="004A6F40"/>
    <w:rsid w:val="004B03DA"/>
    <w:rsid w:val="004B3E0A"/>
    <w:rsid w:val="004B4EA7"/>
    <w:rsid w:val="004C213D"/>
    <w:rsid w:val="004C24CA"/>
    <w:rsid w:val="004C425B"/>
    <w:rsid w:val="004C4E88"/>
    <w:rsid w:val="004C5DCA"/>
    <w:rsid w:val="004C6459"/>
    <w:rsid w:val="004C7C81"/>
    <w:rsid w:val="004D0C6C"/>
    <w:rsid w:val="004D6B7E"/>
    <w:rsid w:val="004D750A"/>
    <w:rsid w:val="004E2517"/>
    <w:rsid w:val="004E2819"/>
    <w:rsid w:val="004E2D80"/>
    <w:rsid w:val="004E505A"/>
    <w:rsid w:val="004E5E42"/>
    <w:rsid w:val="004F0C70"/>
    <w:rsid w:val="004F35CE"/>
    <w:rsid w:val="004F56AC"/>
    <w:rsid w:val="004F6173"/>
    <w:rsid w:val="004F7C53"/>
    <w:rsid w:val="005036B5"/>
    <w:rsid w:val="00504049"/>
    <w:rsid w:val="00507094"/>
    <w:rsid w:val="00515C64"/>
    <w:rsid w:val="00520B72"/>
    <w:rsid w:val="005218EA"/>
    <w:rsid w:val="005227D4"/>
    <w:rsid w:val="00524DFC"/>
    <w:rsid w:val="005256D8"/>
    <w:rsid w:val="00526660"/>
    <w:rsid w:val="00532771"/>
    <w:rsid w:val="0053441D"/>
    <w:rsid w:val="00535639"/>
    <w:rsid w:val="00535D54"/>
    <w:rsid w:val="0053632E"/>
    <w:rsid w:val="00537519"/>
    <w:rsid w:val="0054145C"/>
    <w:rsid w:val="00542760"/>
    <w:rsid w:val="0054522C"/>
    <w:rsid w:val="005472BB"/>
    <w:rsid w:val="00550ADB"/>
    <w:rsid w:val="00553751"/>
    <w:rsid w:val="00553A06"/>
    <w:rsid w:val="00553D12"/>
    <w:rsid w:val="005559E8"/>
    <w:rsid w:val="00556C0C"/>
    <w:rsid w:val="00562A84"/>
    <w:rsid w:val="005636A8"/>
    <w:rsid w:val="0056637E"/>
    <w:rsid w:val="00566E65"/>
    <w:rsid w:val="00570A1F"/>
    <w:rsid w:val="0057222A"/>
    <w:rsid w:val="005739D9"/>
    <w:rsid w:val="00580940"/>
    <w:rsid w:val="00583E54"/>
    <w:rsid w:val="00586ECD"/>
    <w:rsid w:val="00587985"/>
    <w:rsid w:val="005938AF"/>
    <w:rsid w:val="00593A74"/>
    <w:rsid w:val="00593E5E"/>
    <w:rsid w:val="00596ED2"/>
    <w:rsid w:val="00597EA6"/>
    <w:rsid w:val="005A0317"/>
    <w:rsid w:val="005A059F"/>
    <w:rsid w:val="005A15B3"/>
    <w:rsid w:val="005A1A1A"/>
    <w:rsid w:val="005A28CB"/>
    <w:rsid w:val="005A4960"/>
    <w:rsid w:val="005A58D1"/>
    <w:rsid w:val="005A6BA4"/>
    <w:rsid w:val="005B0B50"/>
    <w:rsid w:val="005B178A"/>
    <w:rsid w:val="005B222D"/>
    <w:rsid w:val="005B3098"/>
    <w:rsid w:val="005B3880"/>
    <w:rsid w:val="005B4FA2"/>
    <w:rsid w:val="005B50FF"/>
    <w:rsid w:val="005B7B86"/>
    <w:rsid w:val="005C0DCA"/>
    <w:rsid w:val="005C0EBF"/>
    <w:rsid w:val="005C5FB2"/>
    <w:rsid w:val="005C767F"/>
    <w:rsid w:val="005D144B"/>
    <w:rsid w:val="005D14BF"/>
    <w:rsid w:val="005D18B2"/>
    <w:rsid w:val="005D18E2"/>
    <w:rsid w:val="005D7F9C"/>
    <w:rsid w:val="005E0378"/>
    <w:rsid w:val="005E0883"/>
    <w:rsid w:val="005E1981"/>
    <w:rsid w:val="005E22F9"/>
    <w:rsid w:val="005E3BDF"/>
    <w:rsid w:val="005E5901"/>
    <w:rsid w:val="005F1670"/>
    <w:rsid w:val="005F1773"/>
    <w:rsid w:val="005F277E"/>
    <w:rsid w:val="005F7C07"/>
    <w:rsid w:val="005F7F47"/>
    <w:rsid w:val="00600495"/>
    <w:rsid w:val="00601823"/>
    <w:rsid w:val="0060203E"/>
    <w:rsid w:val="00603652"/>
    <w:rsid w:val="0060448C"/>
    <w:rsid w:val="006138BD"/>
    <w:rsid w:val="00613D74"/>
    <w:rsid w:val="00616D2A"/>
    <w:rsid w:val="00616DC4"/>
    <w:rsid w:val="00622636"/>
    <w:rsid w:val="00623BC0"/>
    <w:rsid w:val="00624AFA"/>
    <w:rsid w:val="00625412"/>
    <w:rsid w:val="00627D96"/>
    <w:rsid w:val="006301B4"/>
    <w:rsid w:val="00630CA4"/>
    <w:rsid w:val="00631F57"/>
    <w:rsid w:val="00636782"/>
    <w:rsid w:val="006418A5"/>
    <w:rsid w:val="0064308E"/>
    <w:rsid w:val="006463D8"/>
    <w:rsid w:val="00653AC6"/>
    <w:rsid w:val="00654D07"/>
    <w:rsid w:val="00656D2E"/>
    <w:rsid w:val="00667DEE"/>
    <w:rsid w:val="00670CF0"/>
    <w:rsid w:val="006710D3"/>
    <w:rsid w:val="00672AA6"/>
    <w:rsid w:val="006743E3"/>
    <w:rsid w:val="00675518"/>
    <w:rsid w:val="0067701D"/>
    <w:rsid w:val="00680125"/>
    <w:rsid w:val="00681676"/>
    <w:rsid w:val="006823BB"/>
    <w:rsid w:val="006839B2"/>
    <w:rsid w:val="00684C96"/>
    <w:rsid w:val="0068557C"/>
    <w:rsid w:val="00685BDE"/>
    <w:rsid w:val="00685D6E"/>
    <w:rsid w:val="00686B65"/>
    <w:rsid w:val="0068738C"/>
    <w:rsid w:val="00687842"/>
    <w:rsid w:val="00687985"/>
    <w:rsid w:val="00687C54"/>
    <w:rsid w:val="006937CB"/>
    <w:rsid w:val="00694AF4"/>
    <w:rsid w:val="006958D4"/>
    <w:rsid w:val="00697ABD"/>
    <w:rsid w:val="006A36F4"/>
    <w:rsid w:val="006A3E79"/>
    <w:rsid w:val="006B0DB4"/>
    <w:rsid w:val="006C3160"/>
    <w:rsid w:val="006C41D1"/>
    <w:rsid w:val="006C6EDD"/>
    <w:rsid w:val="006D02D3"/>
    <w:rsid w:val="006D16A7"/>
    <w:rsid w:val="006D28B6"/>
    <w:rsid w:val="006D3E4C"/>
    <w:rsid w:val="006D4423"/>
    <w:rsid w:val="006D4AC0"/>
    <w:rsid w:val="006D674F"/>
    <w:rsid w:val="006E3839"/>
    <w:rsid w:val="006E570F"/>
    <w:rsid w:val="006E6A48"/>
    <w:rsid w:val="006F1143"/>
    <w:rsid w:val="006F3C49"/>
    <w:rsid w:val="006F44A3"/>
    <w:rsid w:val="006F4D90"/>
    <w:rsid w:val="006F5F7F"/>
    <w:rsid w:val="00701541"/>
    <w:rsid w:val="00702523"/>
    <w:rsid w:val="00703FCB"/>
    <w:rsid w:val="00706BCC"/>
    <w:rsid w:val="0071063D"/>
    <w:rsid w:val="00710A4C"/>
    <w:rsid w:val="00710B5C"/>
    <w:rsid w:val="00715ECC"/>
    <w:rsid w:val="00716131"/>
    <w:rsid w:val="00717F70"/>
    <w:rsid w:val="007213A6"/>
    <w:rsid w:val="00722801"/>
    <w:rsid w:val="00722B8C"/>
    <w:rsid w:val="00722DC7"/>
    <w:rsid w:val="00724570"/>
    <w:rsid w:val="00726F87"/>
    <w:rsid w:val="00730BAA"/>
    <w:rsid w:val="00733E94"/>
    <w:rsid w:val="00736EF6"/>
    <w:rsid w:val="00740190"/>
    <w:rsid w:val="00741EB9"/>
    <w:rsid w:val="0075052C"/>
    <w:rsid w:val="0075088D"/>
    <w:rsid w:val="00750A58"/>
    <w:rsid w:val="00750D27"/>
    <w:rsid w:val="00751EEA"/>
    <w:rsid w:val="007525A7"/>
    <w:rsid w:val="00754439"/>
    <w:rsid w:val="007560E5"/>
    <w:rsid w:val="007563D5"/>
    <w:rsid w:val="00760DDC"/>
    <w:rsid w:val="00765955"/>
    <w:rsid w:val="00770195"/>
    <w:rsid w:val="0077093E"/>
    <w:rsid w:val="0077095F"/>
    <w:rsid w:val="00771481"/>
    <w:rsid w:val="00774C64"/>
    <w:rsid w:val="00775747"/>
    <w:rsid w:val="00777AD9"/>
    <w:rsid w:val="00783081"/>
    <w:rsid w:val="007830FE"/>
    <w:rsid w:val="00783B45"/>
    <w:rsid w:val="00783B7F"/>
    <w:rsid w:val="00783E4E"/>
    <w:rsid w:val="007861BB"/>
    <w:rsid w:val="00787CEE"/>
    <w:rsid w:val="00794AFD"/>
    <w:rsid w:val="0079656F"/>
    <w:rsid w:val="007970E4"/>
    <w:rsid w:val="007A2366"/>
    <w:rsid w:val="007A32B6"/>
    <w:rsid w:val="007A4B7B"/>
    <w:rsid w:val="007A6565"/>
    <w:rsid w:val="007B1A7D"/>
    <w:rsid w:val="007C12AE"/>
    <w:rsid w:val="007C2765"/>
    <w:rsid w:val="007C5E6C"/>
    <w:rsid w:val="007C6200"/>
    <w:rsid w:val="007C657D"/>
    <w:rsid w:val="007C6BF1"/>
    <w:rsid w:val="007D37C4"/>
    <w:rsid w:val="007D39CA"/>
    <w:rsid w:val="007D406D"/>
    <w:rsid w:val="007D47D5"/>
    <w:rsid w:val="007D5D5F"/>
    <w:rsid w:val="007D6BEA"/>
    <w:rsid w:val="007E2B4E"/>
    <w:rsid w:val="007F1B15"/>
    <w:rsid w:val="007F23D8"/>
    <w:rsid w:val="007F3F96"/>
    <w:rsid w:val="007F644F"/>
    <w:rsid w:val="007F6B0D"/>
    <w:rsid w:val="007F7F34"/>
    <w:rsid w:val="008026BE"/>
    <w:rsid w:val="00806ADF"/>
    <w:rsid w:val="00812FC0"/>
    <w:rsid w:val="008134C6"/>
    <w:rsid w:val="008143CD"/>
    <w:rsid w:val="00814D0B"/>
    <w:rsid w:val="00815EDE"/>
    <w:rsid w:val="00817BBB"/>
    <w:rsid w:val="008203E5"/>
    <w:rsid w:val="008205FE"/>
    <w:rsid w:val="008210A7"/>
    <w:rsid w:val="00822691"/>
    <w:rsid w:val="008233AD"/>
    <w:rsid w:val="00824A16"/>
    <w:rsid w:val="0082538F"/>
    <w:rsid w:val="00826992"/>
    <w:rsid w:val="00827AC1"/>
    <w:rsid w:val="00834ED6"/>
    <w:rsid w:val="0083751C"/>
    <w:rsid w:val="008377AE"/>
    <w:rsid w:val="00840125"/>
    <w:rsid w:val="00840BB3"/>
    <w:rsid w:val="00841DF0"/>
    <w:rsid w:val="00842937"/>
    <w:rsid w:val="008472AE"/>
    <w:rsid w:val="00854144"/>
    <w:rsid w:val="00856478"/>
    <w:rsid w:val="00861536"/>
    <w:rsid w:val="008627F3"/>
    <w:rsid w:val="00867B8C"/>
    <w:rsid w:val="00874191"/>
    <w:rsid w:val="008771FA"/>
    <w:rsid w:val="00880F01"/>
    <w:rsid w:val="00881470"/>
    <w:rsid w:val="00881E2E"/>
    <w:rsid w:val="008826E3"/>
    <w:rsid w:val="00885E1D"/>
    <w:rsid w:val="00886C4F"/>
    <w:rsid w:val="008A2717"/>
    <w:rsid w:val="008A4F15"/>
    <w:rsid w:val="008A54D8"/>
    <w:rsid w:val="008B2FD8"/>
    <w:rsid w:val="008B55E0"/>
    <w:rsid w:val="008C4866"/>
    <w:rsid w:val="008D3266"/>
    <w:rsid w:val="008D5953"/>
    <w:rsid w:val="008D5CEE"/>
    <w:rsid w:val="008D6E7F"/>
    <w:rsid w:val="008E1389"/>
    <w:rsid w:val="008E352C"/>
    <w:rsid w:val="008E5B49"/>
    <w:rsid w:val="008E7B19"/>
    <w:rsid w:val="008E7D38"/>
    <w:rsid w:val="008F0D62"/>
    <w:rsid w:val="008F0EEA"/>
    <w:rsid w:val="008F4A1E"/>
    <w:rsid w:val="008F689B"/>
    <w:rsid w:val="008F7C66"/>
    <w:rsid w:val="009003B6"/>
    <w:rsid w:val="009118FA"/>
    <w:rsid w:val="009123F2"/>
    <w:rsid w:val="0091276A"/>
    <w:rsid w:val="00914C33"/>
    <w:rsid w:val="00916216"/>
    <w:rsid w:val="00920146"/>
    <w:rsid w:val="00920A46"/>
    <w:rsid w:val="00920D2D"/>
    <w:rsid w:val="0092182B"/>
    <w:rsid w:val="00922547"/>
    <w:rsid w:val="00922A34"/>
    <w:rsid w:val="009302B9"/>
    <w:rsid w:val="0093091D"/>
    <w:rsid w:val="00940D33"/>
    <w:rsid w:val="009444B7"/>
    <w:rsid w:val="00944E7B"/>
    <w:rsid w:val="00945CAF"/>
    <w:rsid w:val="0095109E"/>
    <w:rsid w:val="00952263"/>
    <w:rsid w:val="00954C05"/>
    <w:rsid w:val="00954C33"/>
    <w:rsid w:val="00956C02"/>
    <w:rsid w:val="009576CF"/>
    <w:rsid w:val="00963E88"/>
    <w:rsid w:val="0096489C"/>
    <w:rsid w:val="00970898"/>
    <w:rsid w:val="00975029"/>
    <w:rsid w:val="009805AD"/>
    <w:rsid w:val="0098164E"/>
    <w:rsid w:val="00985652"/>
    <w:rsid w:val="00986F60"/>
    <w:rsid w:val="009940FA"/>
    <w:rsid w:val="009943CE"/>
    <w:rsid w:val="00995216"/>
    <w:rsid w:val="00996739"/>
    <w:rsid w:val="009A3BDB"/>
    <w:rsid w:val="009A4190"/>
    <w:rsid w:val="009B598B"/>
    <w:rsid w:val="009C142C"/>
    <w:rsid w:val="009C1A7D"/>
    <w:rsid w:val="009C3E12"/>
    <w:rsid w:val="009C51FA"/>
    <w:rsid w:val="009C59EA"/>
    <w:rsid w:val="009C7C51"/>
    <w:rsid w:val="009E05A8"/>
    <w:rsid w:val="009E6874"/>
    <w:rsid w:val="009E7405"/>
    <w:rsid w:val="009E7B6D"/>
    <w:rsid w:val="009F1F82"/>
    <w:rsid w:val="009F2A04"/>
    <w:rsid w:val="009F52C0"/>
    <w:rsid w:val="009F5825"/>
    <w:rsid w:val="009F5FA7"/>
    <w:rsid w:val="00A0126E"/>
    <w:rsid w:val="00A013CF"/>
    <w:rsid w:val="00A03841"/>
    <w:rsid w:val="00A079A9"/>
    <w:rsid w:val="00A13F77"/>
    <w:rsid w:val="00A246B5"/>
    <w:rsid w:val="00A24C23"/>
    <w:rsid w:val="00A25AFD"/>
    <w:rsid w:val="00A261BA"/>
    <w:rsid w:val="00A31BC4"/>
    <w:rsid w:val="00A32FFE"/>
    <w:rsid w:val="00A352BD"/>
    <w:rsid w:val="00A36D91"/>
    <w:rsid w:val="00A37176"/>
    <w:rsid w:val="00A37245"/>
    <w:rsid w:val="00A3771A"/>
    <w:rsid w:val="00A40669"/>
    <w:rsid w:val="00A410F8"/>
    <w:rsid w:val="00A4171B"/>
    <w:rsid w:val="00A449C6"/>
    <w:rsid w:val="00A45469"/>
    <w:rsid w:val="00A461FE"/>
    <w:rsid w:val="00A51638"/>
    <w:rsid w:val="00A52893"/>
    <w:rsid w:val="00A53AD6"/>
    <w:rsid w:val="00A546BD"/>
    <w:rsid w:val="00A54F61"/>
    <w:rsid w:val="00A601DD"/>
    <w:rsid w:val="00A60693"/>
    <w:rsid w:val="00A66056"/>
    <w:rsid w:val="00A7039B"/>
    <w:rsid w:val="00A719CC"/>
    <w:rsid w:val="00A731BA"/>
    <w:rsid w:val="00A76AB0"/>
    <w:rsid w:val="00A80642"/>
    <w:rsid w:val="00A81AAE"/>
    <w:rsid w:val="00A81AEE"/>
    <w:rsid w:val="00A830A2"/>
    <w:rsid w:val="00A84480"/>
    <w:rsid w:val="00A878BD"/>
    <w:rsid w:val="00A903DC"/>
    <w:rsid w:val="00A90FC1"/>
    <w:rsid w:val="00A9335C"/>
    <w:rsid w:val="00A96ABF"/>
    <w:rsid w:val="00AA0FB9"/>
    <w:rsid w:val="00AA105D"/>
    <w:rsid w:val="00AA361F"/>
    <w:rsid w:val="00AA3753"/>
    <w:rsid w:val="00AA40D9"/>
    <w:rsid w:val="00AA526D"/>
    <w:rsid w:val="00AA543B"/>
    <w:rsid w:val="00AB0179"/>
    <w:rsid w:val="00AB5039"/>
    <w:rsid w:val="00AB74C7"/>
    <w:rsid w:val="00AC0446"/>
    <w:rsid w:val="00AC4018"/>
    <w:rsid w:val="00AC41AB"/>
    <w:rsid w:val="00AC5F6C"/>
    <w:rsid w:val="00AC707A"/>
    <w:rsid w:val="00AD1FF3"/>
    <w:rsid w:val="00AD2166"/>
    <w:rsid w:val="00AD5E32"/>
    <w:rsid w:val="00AD7E67"/>
    <w:rsid w:val="00AE4056"/>
    <w:rsid w:val="00AE43E1"/>
    <w:rsid w:val="00AE6832"/>
    <w:rsid w:val="00AE7EB2"/>
    <w:rsid w:val="00AF1F4D"/>
    <w:rsid w:val="00AF6058"/>
    <w:rsid w:val="00B01981"/>
    <w:rsid w:val="00B01DE3"/>
    <w:rsid w:val="00B027B6"/>
    <w:rsid w:val="00B05311"/>
    <w:rsid w:val="00B11F3D"/>
    <w:rsid w:val="00B124A6"/>
    <w:rsid w:val="00B127D7"/>
    <w:rsid w:val="00B13CCD"/>
    <w:rsid w:val="00B1416F"/>
    <w:rsid w:val="00B165D2"/>
    <w:rsid w:val="00B2033F"/>
    <w:rsid w:val="00B209C1"/>
    <w:rsid w:val="00B23383"/>
    <w:rsid w:val="00B25444"/>
    <w:rsid w:val="00B26B94"/>
    <w:rsid w:val="00B27888"/>
    <w:rsid w:val="00B32A99"/>
    <w:rsid w:val="00B40902"/>
    <w:rsid w:val="00B413E7"/>
    <w:rsid w:val="00B42DBA"/>
    <w:rsid w:val="00B44FA2"/>
    <w:rsid w:val="00B46FAB"/>
    <w:rsid w:val="00B471A0"/>
    <w:rsid w:val="00B47A73"/>
    <w:rsid w:val="00B50258"/>
    <w:rsid w:val="00B51C2C"/>
    <w:rsid w:val="00B53A4C"/>
    <w:rsid w:val="00B55DB4"/>
    <w:rsid w:val="00B63E40"/>
    <w:rsid w:val="00B65A50"/>
    <w:rsid w:val="00B66435"/>
    <w:rsid w:val="00B668D1"/>
    <w:rsid w:val="00B66B2B"/>
    <w:rsid w:val="00B70CF3"/>
    <w:rsid w:val="00B75380"/>
    <w:rsid w:val="00B804D9"/>
    <w:rsid w:val="00B8266E"/>
    <w:rsid w:val="00B83702"/>
    <w:rsid w:val="00B855EF"/>
    <w:rsid w:val="00B875D8"/>
    <w:rsid w:val="00B90ABB"/>
    <w:rsid w:val="00B910B7"/>
    <w:rsid w:val="00B91EE7"/>
    <w:rsid w:val="00B93274"/>
    <w:rsid w:val="00B96A5B"/>
    <w:rsid w:val="00BA0916"/>
    <w:rsid w:val="00BA27B4"/>
    <w:rsid w:val="00BA2AEF"/>
    <w:rsid w:val="00BA3DBA"/>
    <w:rsid w:val="00BA41E4"/>
    <w:rsid w:val="00BA5F34"/>
    <w:rsid w:val="00BA7DDB"/>
    <w:rsid w:val="00BB1E7D"/>
    <w:rsid w:val="00BC068D"/>
    <w:rsid w:val="00BC178A"/>
    <w:rsid w:val="00BC2500"/>
    <w:rsid w:val="00BC2F97"/>
    <w:rsid w:val="00BC4934"/>
    <w:rsid w:val="00BC4C74"/>
    <w:rsid w:val="00BC57E1"/>
    <w:rsid w:val="00BC5FDF"/>
    <w:rsid w:val="00BC6749"/>
    <w:rsid w:val="00BC681D"/>
    <w:rsid w:val="00BC7853"/>
    <w:rsid w:val="00BD00AD"/>
    <w:rsid w:val="00BD041B"/>
    <w:rsid w:val="00BD3572"/>
    <w:rsid w:val="00BE4D5F"/>
    <w:rsid w:val="00BF334C"/>
    <w:rsid w:val="00BF476F"/>
    <w:rsid w:val="00C0432E"/>
    <w:rsid w:val="00C07C88"/>
    <w:rsid w:val="00C1292F"/>
    <w:rsid w:val="00C15933"/>
    <w:rsid w:val="00C211E4"/>
    <w:rsid w:val="00C219F4"/>
    <w:rsid w:val="00C23F79"/>
    <w:rsid w:val="00C269BA"/>
    <w:rsid w:val="00C26F6D"/>
    <w:rsid w:val="00C30303"/>
    <w:rsid w:val="00C31408"/>
    <w:rsid w:val="00C324C6"/>
    <w:rsid w:val="00C33D3C"/>
    <w:rsid w:val="00C36976"/>
    <w:rsid w:val="00C4209E"/>
    <w:rsid w:val="00C43472"/>
    <w:rsid w:val="00C44224"/>
    <w:rsid w:val="00C44CDA"/>
    <w:rsid w:val="00C47048"/>
    <w:rsid w:val="00C54AE9"/>
    <w:rsid w:val="00C5704D"/>
    <w:rsid w:val="00C63F48"/>
    <w:rsid w:val="00C63F50"/>
    <w:rsid w:val="00C67936"/>
    <w:rsid w:val="00C74531"/>
    <w:rsid w:val="00C757F2"/>
    <w:rsid w:val="00C77EFA"/>
    <w:rsid w:val="00C8032B"/>
    <w:rsid w:val="00C807C3"/>
    <w:rsid w:val="00C80B9B"/>
    <w:rsid w:val="00C81E71"/>
    <w:rsid w:val="00C8499F"/>
    <w:rsid w:val="00C85B01"/>
    <w:rsid w:val="00C92364"/>
    <w:rsid w:val="00C9334C"/>
    <w:rsid w:val="00C96927"/>
    <w:rsid w:val="00CA0628"/>
    <w:rsid w:val="00CA1942"/>
    <w:rsid w:val="00CA2124"/>
    <w:rsid w:val="00CA29A4"/>
    <w:rsid w:val="00CA5879"/>
    <w:rsid w:val="00CA679C"/>
    <w:rsid w:val="00CA719E"/>
    <w:rsid w:val="00CB007F"/>
    <w:rsid w:val="00CB5353"/>
    <w:rsid w:val="00CB652F"/>
    <w:rsid w:val="00CB72CA"/>
    <w:rsid w:val="00CC226F"/>
    <w:rsid w:val="00CC3D3C"/>
    <w:rsid w:val="00CD1021"/>
    <w:rsid w:val="00CD276A"/>
    <w:rsid w:val="00CD5758"/>
    <w:rsid w:val="00CD7830"/>
    <w:rsid w:val="00CE6CD5"/>
    <w:rsid w:val="00CE7E91"/>
    <w:rsid w:val="00CF42E2"/>
    <w:rsid w:val="00CF64C7"/>
    <w:rsid w:val="00D00441"/>
    <w:rsid w:val="00D04DD3"/>
    <w:rsid w:val="00D05E3A"/>
    <w:rsid w:val="00D11332"/>
    <w:rsid w:val="00D16E99"/>
    <w:rsid w:val="00D16F8B"/>
    <w:rsid w:val="00D265E5"/>
    <w:rsid w:val="00D3558B"/>
    <w:rsid w:val="00D40FD7"/>
    <w:rsid w:val="00D41964"/>
    <w:rsid w:val="00D434FA"/>
    <w:rsid w:val="00D45D3B"/>
    <w:rsid w:val="00D46F66"/>
    <w:rsid w:val="00D532E6"/>
    <w:rsid w:val="00D54449"/>
    <w:rsid w:val="00D6104A"/>
    <w:rsid w:val="00D6326C"/>
    <w:rsid w:val="00D63768"/>
    <w:rsid w:val="00D666D3"/>
    <w:rsid w:val="00D676DB"/>
    <w:rsid w:val="00D71AC8"/>
    <w:rsid w:val="00D71E75"/>
    <w:rsid w:val="00D733BC"/>
    <w:rsid w:val="00D74A11"/>
    <w:rsid w:val="00D750F9"/>
    <w:rsid w:val="00D76246"/>
    <w:rsid w:val="00D8105E"/>
    <w:rsid w:val="00D812EA"/>
    <w:rsid w:val="00D828D9"/>
    <w:rsid w:val="00D83097"/>
    <w:rsid w:val="00D84B03"/>
    <w:rsid w:val="00D85895"/>
    <w:rsid w:val="00D85A43"/>
    <w:rsid w:val="00D85B16"/>
    <w:rsid w:val="00D87CE9"/>
    <w:rsid w:val="00D97864"/>
    <w:rsid w:val="00DA090B"/>
    <w:rsid w:val="00DA1018"/>
    <w:rsid w:val="00DA2118"/>
    <w:rsid w:val="00DA49E3"/>
    <w:rsid w:val="00DA4F6A"/>
    <w:rsid w:val="00DA79FC"/>
    <w:rsid w:val="00DB34E2"/>
    <w:rsid w:val="00DB5FDA"/>
    <w:rsid w:val="00DB6458"/>
    <w:rsid w:val="00DB6528"/>
    <w:rsid w:val="00DB739B"/>
    <w:rsid w:val="00DB7B64"/>
    <w:rsid w:val="00DC0819"/>
    <w:rsid w:val="00DC0DEE"/>
    <w:rsid w:val="00DC5FBD"/>
    <w:rsid w:val="00DD01B2"/>
    <w:rsid w:val="00DD055A"/>
    <w:rsid w:val="00DD4A01"/>
    <w:rsid w:val="00DE1302"/>
    <w:rsid w:val="00DE5559"/>
    <w:rsid w:val="00DF5582"/>
    <w:rsid w:val="00DF5AB3"/>
    <w:rsid w:val="00DF6871"/>
    <w:rsid w:val="00E01739"/>
    <w:rsid w:val="00E03B88"/>
    <w:rsid w:val="00E05363"/>
    <w:rsid w:val="00E075B1"/>
    <w:rsid w:val="00E07670"/>
    <w:rsid w:val="00E10B5B"/>
    <w:rsid w:val="00E11330"/>
    <w:rsid w:val="00E11BE8"/>
    <w:rsid w:val="00E12B28"/>
    <w:rsid w:val="00E13FEC"/>
    <w:rsid w:val="00E16168"/>
    <w:rsid w:val="00E177DF"/>
    <w:rsid w:val="00E223B4"/>
    <w:rsid w:val="00E23293"/>
    <w:rsid w:val="00E24E1F"/>
    <w:rsid w:val="00E25E7E"/>
    <w:rsid w:val="00E310CF"/>
    <w:rsid w:val="00E3117E"/>
    <w:rsid w:val="00E32B89"/>
    <w:rsid w:val="00E34834"/>
    <w:rsid w:val="00E41329"/>
    <w:rsid w:val="00E42A06"/>
    <w:rsid w:val="00E43B40"/>
    <w:rsid w:val="00E4566E"/>
    <w:rsid w:val="00E46CA4"/>
    <w:rsid w:val="00E478FE"/>
    <w:rsid w:val="00E5020B"/>
    <w:rsid w:val="00E50DFA"/>
    <w:rsid w:val="00E5247E"/>
    <w:rsid w:val="00E531BE"/>
    <w:rsid w:val="00E55661"/>
    <w:rsid w:val="00E57CA1"/>
    <w:rsid w:val="00E6033C"/>
    <w:rsid w:val="00E62C24"/>
    <w:rsid w:val="00E642B8"/>
    <w:rsid w:val="00E643B4"/>
    <w:rsid w:val="00E67070"/>
    <w:rsid w:val="00E762D4"/>
    <w:rsid w:val="00E779B7"/>
    <w:rsid w:val="00E832AC"/>
    <w:rsid w:val="00E83325"/>
    <w:rsid w:val="00E84996"/>
    <w:rsid w:val="00E86A60"/>
    <w:rsid w:val="00E937A6"/>
    <w:rsid w:val="00E953B5"/>
    <w:rsid w:val="00EA274B"/>
    <w:rsid w:val="00EA30F3"/>
    <w:rsid w:val="00EA4017"/>
    <w:rsid w:val="00EB099A"/>
    <w:rsid w:val="00EB0C80"/>
    <w:rsid w:val="00EB3FF9"/>
    <w:rsid w:val="00EB71FA"/>
    <w:rsid w:val="00EC0309"/>
    <w:rsid w:val="00EC44EA"/>
    <w:rsid w:val="00EC6694"/>
    <w:rsid w:val="00EC6EB7"/>
    <w:rsid w:val="00ED22E6"/>
    <w:rsid w:val="00ED4AA8"/>
    <w:rsid w:val="00ED637F"/>
    <w:rsid w:val="00ED6E71"/>
    <w:rsid w:val="00EE0BBC"/>
    <w:rsid w:val="00EE2BA3"/>
    <w:rsid w:val="00EE6885"/>
    <w:rsid w:val="00EF266F"/>
    <w:rsid w:val="00EF49A3"/>
    <w:rsid w:val="00EF5DA1"/>
    <w:rsid w:val="00EF6E3B"/>
    <w:rsid w:val="00F02BB4"/>
    <w:rsid w:val="00F03426"/>
    <w:rsid w:val="00F164AD"/>
    <w:rsid w:val="00F2004F"/>
    <w:rsid w:val="00F201F3"/>
    <w:rsid w:val="00F23C6F"/>
    <w:rsid w:val="00F268CC"/>
    <w:rsid w:val="00F27543"/>
    <w:rsid w:val="00F30223"/>
    <w:rsid w:val="00F31FF0"/>
    <w:rsid w:val="00F379C2"/>
    <w:rsid w:val="00F42241"/>
    <w:rsid w:val="00F43DDC"/>
    <w:rsid w:val="00F4535F"/>
    <w:rsid w:val="00F47052"/>
    <w:rsid w:val="00F47F33"/>
    <w:rsid w:val="00F528D0"/>
    <w:rsid w:val="00F52B59"/>
    <w:rsid w:val="00F5552B"/>
    <w:rsid w:val="00F5625E"/>
    <w:rsid w:val="00F567E5"/>
    <w:rsid w:val="00F567E9"/>
    <w:rsid w:val="00F639BE"/>
    <w:rsid w:val="00F63F00"/>
    <w:rsid w:val="00F647EF"/>
    <w:rsid w:val="00F66624"/>
    <w:rsid w:val="00F67612"/>
    <w:rsid w:val="00F679D6"/>
    <w:rsid w:val="00F71B16"/>
    <w:rsid w:val="00F76A79"/>
    <w:rsid w:val="00F76F15"/>
    <w:rsid w:val="00F849F3"/>
    <w:rsid w:val="00F84B54"/>
    <w:rsid w:val="00F85835"/>
    <w:rsid w:val="00F86A7C"/>
    <w:rsid w:val="00F9096A"/>
    <w:rsid w:val="00F91384"/>
    <w:rsid w:val="00F929E5"/>
    <w:rsid w:val="00F92CDC"/>
    <w:rsid w:val="00F93462"/>
    <w:rsid w:val="00F96FAD"/>
    <w:rsid w:val="00FB1778"/>
    <w:rsid w:val="00FC1C30"/>
    <w:rsid w:val="00FC1EA5"/>
    <w:rsid w:val="00FC2A26"/>
    <w:rsid w:val="00FC4844"/>
    <w:rsid w:val="00FD1D95"/>
    <w:rsid w:val="00FD3563"/>
    <w:rsid w:val="00FD4E5A"/>
    <w:rsid w:val="00FD5601"/>
    <w:rsid w:val="00FE1171"/>
    <w:rsid w:val="00FE334F"/>
    <w:rsid w:val="00FE3461"/>
    <w:rsid w:val="00FE4E0D"/>
    <w:rsid w:val="00FE4F52"/>
    <w:rsid w:val="00FE5CFE"/>
    <w:rsid w:val="00FE6EDA"/>
    <w:rsid w:val="00FE74EB"/>
    <w:rsid w:val="00FF1CDE"/>
    <w:rsid w:val="00FF2188"/>
    <w:rsid w:val="00FF3C96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2FD8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FD8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1"/>
  </w:style>
  <w:style w:type="character" w:customStyle="1" w:styleId="a7">
    <w:name w:val="Нижний колонтитул Знак"/>
    <w:basedOn w:val="1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4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525A7"/>
  </w:style>
  <w:style w:type="numbering" w:customStyle="1" w:styleId="24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B2FD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B2FD8"/>
    <w:rPr>
      <w:rFonts w:ascii="Calibri Light" w:hAnsi="Calibri Light"/>
      <w:color w:val="2E74B5"/>
      <w:sz w:val="26"/>
      <w:szCs w:val="26"/>
      <w:lang w:eastAsia="en-US"/>
    </w:rPr>
  </w:style>
  <w:style w:type="character" w:styleId="af3">
    <w:name w:val="Strong"/>
    <w:uiPriority w:val="22"/>
    <w:qFormat/>
    <w:rsid w:val="008B2FD8"/>
    <w:rPr>
      <w:b/>
      <w:bCs/>
    </w:rPr>
  </w:style>
  <w:style w:type="character" w:styleId="af4">
    <w:name w:val="Intense Emphasis"/>
    <w:uiPriority w:val="21"/>
    <w:qFormat/>
    <w:rsid w:val="008B2FD8"/>
    <w:rPr>
      <w:i/>
      <w:iCs/>
      <w:color w:val="5B9BD5"/>
    </w:rPr>
  </w:style>
  <w:style w:type="character" w:styleId="af5">
    <w:name w:val="Subtle Emphasis"/>
    <w:uiPriority w:val="19"/>
    <w:qFormat/>
    <w:rsid w:val="008B2FD8"/>
    <w:rPr>
      <w:i/>
      <w:iCs/>
      <w:color w:val="404040"/>
    </w:rPr>
  </w:style>
  <w:style w:type="character" w:styleId="af6">
    <w:name w:val="Subtle Reference"/>
    <w:uiPriority w:val="31"/>
    <w:qFormat/>
    <w:rsid w:val="008B2FD8"/>
    <w:rPr>
      <w:smallCaps/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F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B2FD8"/>
    <w:pPr>
      <w:keepNext/>
      <w:keepLines/>
      <w:suppressAutoHyphens w:val="0"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FD8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4"/>
      <w:szCs w:val="24"/>
    </w:rPr>
  </w:style>
  <w:style w:type="character" w:customStyle="1" w:styleId="WW8Num1z1">
    <w:name w:val="WW8Num1z1"/>
    <w:rPr>
      <w:rFonts w:ascii="Arial" w:hAnsi="Arial" w:cs="Arial" w:hint="default"/>
      <w:sz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sz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6">
    <w:name w:val="Основной шрифт абзаца6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styleId="a4">
    <w:name w:val="FollowedHyperlink"/>
    <w:uiPriority w:val="99"/>
    <w:rPr>
      <w:color w:val="800080"/>
      <w:u w:val="single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11"/>
  </w:style>
  <w:style w:type="character" w:customStyle="1" w:styleId="a7">
    <w:name w:val="Нижний колонтитул Знак"/>
    <w:basedOn w:val="11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c">
    <w:name w:val="Body Text Indent"/>
    <w:basedOn w:val="a"/>
    <w:pPr>
      <w:jc w:val="center"/>
    </w:pPr>
    <w:rPr>
      <w:position w:val="-27"/>
      <w:sz w:val="28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xl22">
    <w:name w:val="xl22"/>
    <w:basedOn w:val="a"/>
    <w:pPr>
      <w:spacing w:before="280" w:after="280"/>
    </w:pPr>
    <w:rPr>
      <w:b/>
      <w:bCs/>
      <w:sz w:val="24"/>
      <w:szCs w:val="24"/>
    </w:rPr>
  </w:style>
  <w:style w:type="paragraph" w:customStyle="1" w:styleId="xl23">
    <w:name w:val="xl23"/>
    <w:basedOn w:val="a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4">
    <w:name w:val="xl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5">
    <w:name w:val="xl2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6">
    <w:name w:val="xl26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27">
    <w:name w:val="xl27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</w:pPr>
    <w:rPr>
      <w:b/>
      <w:bCs/>
      <w:sz w:val="22"/>
      <w:szCs w:val="22"/>
    </w:rPr>
  </w:style>
  <w:style w:type="paragraph" w:customStyle="1" w:styleId="xl28">
    <w:name w:val="xl28"/>
    <w:basedOn w:val="a"/>
    <w:pPr>
      <w:spacing w:before="280" w:after="280"/>
      <w:jc w:val="center"/>
    </w:pPr>
    <w:rPr>
      <w:b/>
      <w:bCs/>
      <w:sz w:val="22"/>
      <w:szCs w:val="22"/>
    </w:rPr>
  </w:style>
  <w:style w:type="paragraph" w:customStyle="1" w:styleId="xl29">
    <w:name w:val="xl29"/>
    <w:basedOn w:val="a"/>
    <w:pPr>
      <w:spacing w:before="280" w:after="280"/>
    </w:pPr>
    <w:rPr>
      <w:b/>
      <w:bCs/>
      <w:sz w:val="22"/>
      <w:szCs w:val="22"/>
    </w:rPr>
  </w:style>
  <w:style w:type="paragraph" w:customStyle="1" w:styleId="xl30">
    <w:name w:val="xl30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2"/>
      <w:szCs w:val="22"/>
    </w:rPr>
  </w:style>
  <w:style w:type="paragraph" w:customStyle="1" w:styleId="xl31">
    <w:name w:val="xl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2">
    <w:name w:val="xl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3">
    <w:name w:val="xl3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4">
    <w:name w:val="xl3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5">
    <w:name w:val="xl3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36">
    <w:name w:val="xl3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37">
    <w:name w:val="xl37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38">
    <w:name w:val="xl3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39">
    <w:name w:val="xl3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0">
    <w:name w:val="xl4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1">
    <w:name w:val="xl4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2">
    <w:name w:val="xl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43">
    <w:name w:val="xl43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4">
    <w:name w:val="xl4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5">
    <w:name w:val="xl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46">
    <w:name w:val="xl46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7">
    <w:name w:val="xl47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48">
    <w:name w:val="xl4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49">
    <w:name w:val="xl4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0">
    <w:name w:val="xl5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1">
    <w:name w:val="xl51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2">
    <w:name w:val="xl52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53">
    <w:name w:val="xl53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4">
    <w:name w:val="xl5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5">
    <w:name w:val="xl55"/>
    <w:basedOn w:val="a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56">
    <w:name w:val="xl56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7">
    <w:name w:val="xl5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58">
    <w:name w:val="xl5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59">
    <w:name w:val="xl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0">
    <w:name w:val="xl6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1">
    <w:name w:val="xl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2">
    <w:name w:val="xl6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63">
    <w:name w:val="xl63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4">
    <w:name w:val="xl64"/>
    <w:basedOn w:val="a"/>
    <w:pPr>
      <w:pBdr>
        <w:top w:val="none" w:sz="0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8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xl68">
    <w:name w:val="xl68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69">
    <w:name w:val="xl69"/>
    <w:basedOn w:val="a"/>
    <w:pP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78">
    <w:name w:val="xl78"/>
    <w:basedOn w:val="a"/>
    <w:pPr>
      <w:shd w:val="clear" w:color="auto" w:fill="FFFFFF"/>
      <w:spacing w:before="280" w:after="280"/>
    </w:pPr>
    <w:rPr>
      <w:b/>
      <w:bCs/>
      <w:sz w:val="24"/>
      <w:szCs w:val="24"/>
    </w:rPr>
  </w:style>
  <w:style w:type="paragraph" w:customStyle="1" w:styleId="xl79">
    <w:name w:val="xl7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4"/>
      <w:szCs w:val="24"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4"/>
      <w:szCs w:val="24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sz w:val="24"/>
      <w:szCs w:val="24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24"/>
      <w:szCs w:val="24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9">
    <w:name w:val="xl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2">
    <w:name w:val="xl1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5">
    <w:name w:val="xl105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06">
    <w:name w:val="xl1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8">
    <w:name w:val="xl10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09">
    <w:name w:val="xl109"/>
    <w:basedOn w:val="a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0">
    <w:name w:val="xl110"/>
    <w:basedOn w:val="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11">
    <w:name w:val="xl11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2">
    <w:name w:val="xl112"/>
    <w:basedOn w:val="a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3">
    <w:name w:val="xl113"/>
    <w:basedOn w:val="a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4"/>
      <w:szCs w:val="24"/>
    </w:r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19">
    <w:name w:val="xl119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20">
    <w:name w:val="xl120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1">
    <w:name w:val="xl121"/>
    <w:basedOn w:val="a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2">
    <w:name w:val="xl122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pPr>
      <w:pBdr>
        <w:top w:val="single" w:sz="8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5">
    <w:name w:val="xl125"/>
    <w:basedOn w:val="a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6">
    <w:name w:val="xl126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27">
    <w:name w:val="xl127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28">
    <w:name w:val="xl128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font5">
    <w:name w:val="font5"/>
    <w:basedOn w:val="a"/>
    <w:pPr>
      <w:spacing w:before="280" w:after="280"/>
    </w:pPr>
    <w:rPr>
      <w:color w:val="000000"/>
    </w:rPr>
  </w:style>
  <w:style w:type="paragraph" w:customStyle="1" w:styleId="font6">
    <w:name w:val="font6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7">
    <w:name w:val="font7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8">
    <w:name w:val="font8"/>
    <w:basedOn w:val="a"/>
    <w:pPr>
      <w:spacing w:before="280" w:after="280"/>
    </w:pPr>
    <w:rPr>
      <w:color w:val="000000"/>
      <w:sz w:val="24"/>
      <w:szCs w:val="24"/>
    </w:rPr>
  </w:style>
  <w:style w:type="paragraph" w:customStyle="1" w:styleId="font9">
    <w:name w:val="font9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0">
    <w:name w:val="font10"/>
    <w:basedOn w:val="a"/>
    <w:pPr>
      <w:spacing w:before="280" w:after="280"/>
    </w:pPr>
    <w:rPr>
      <w:color w:val="000000"/>
      <w:sz w:val="26"/>
      <w:szCs w:val="26"/>
    </w:rPr>
  </w:style>
  <w:style w:type="paragraph" w:customStyle="1" w:styleId="font11">
    <w:name w:val="font11"/>
    <w:basedOn w:val="a"/>
    <w:pPr>
      <w:spacing w:before="280" w:after="280"/>
    </w:pPr>
    <w:rPr>
      <w:rFonts w:ascii="Calibri" w:hAnsi="Calibri" w:cs="Calibri"/>
      <w:color w:val="000000"/>
    </w:rPr>
  </w:style>
  <w:style w:type="paragraph" w:customStyle="1" w:styleId="xl129">
    <w:name w:val="xl129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pP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1">
    <w:name w:val="xl131"/>
    <w:basedOn w:val="a"/>
    <w:pPr>
      <w:shd w:val="clear" w:color="auto" w:fill="FFFFFF"/>
      <w:spacing w:before="280" w:after="280"/>
      <w:jc w:val="center"/>
    </w:pPr>
    <w:rPr>
      <w:b/>
      <w:bCs/>
      <w:sz w:val="24"/>
      <w:szCs w:val="24"/>
    </w:rPr>
  </w:style>
  <w:style w:type="paragraph" w:customStyle="1" w:styleId="xl132">
    <w:name w:val="xl132"/>
    <w:basedOn w:val="a"/>
    <w:pPr>
      <w:spacing w:before="280" w:after="280"/>
      <w:jc w:val="center"/>
    </w:pPr>
    <w:rPr>
      <w:sz w:val="24"/>
      <w:szCs w:val="24"/>
    </w:rPr>
  </w:style>
  <w:style w:type="paragraph" w:customStyle="1" w:styleId="xl133">
    <w:name w:val="xl133"/>
    <w:basedOn w:val="a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b/>
      <w:bCs/>
      <w:sz w:val="22"/>
      <w:szCs w:val="22"/>
    </w:rPr>
  </w:style>
  <w:style w:type="paragraph" w:customStyle="1" w:styleId="xl134">
    <w:name w:val="xl134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customStyle="1" w:styleId="xl135">
    <w:name w:val="xl135"/>
    <w:basedOn w:val="a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/>
      <w:jc w:val="center"/>
    </w:pPr>
    <w:rPr>
      <w:sz w:val="24"/>
      <w:szCs w:val="24"/>
    </w:rPr>
  </w:style>
  <w:style w:type="paragraph" w:styleId="af0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14">
    <w:name w:val="Стиль1"/>
    <w:basedOn w:val="a"/>
    <w:next w:val="a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font12">
    <w:name w:val="font12"/>
    <w:basedOn w:val="a"/>
    <w:pPr>
      <w:suppressAutoHyphens w:val="0"/>
      <w:spacing w:before="280" w:after="280"/>
    </w:pPr>
    <w:rPr>
      <w:color w:val="000000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7525A7"/>
  </w:style>
  <w:style w:type="numbering" w:customStyle="1" w:styleId="24">
    <w:name w:val="Нет списка2"/>
    <w:next w:val="a2"/>
    <w:uiPriority w:val="99"/>
    <w:semiHidden/>
    <w:unhideWhenUsed/>
    <w:rsid w:val="009444B7"/>
  </w:style>
  <w:style w:type="paragraph" w:customStyle="1" w:styleId="xl136">
    <w:name w:val="xl136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1E157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157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1578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157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157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3A3EC3"/>
  </w:style>
  <w:style w:type="numbering" w:customStyle="1" w:styleId="42">
    <w:name w:val="Нет списка4"/>
    <w:next w:val="a2"/>
    <w:uiPriority w:val="99"/>
    <w:semiHidden/>
    <w:unhideWhenUsed/>
    <w:rsid w:val="00F47052"/>
  </w:style>
  <w:style w:type="numbering" w:customStyle="1" w:styleId="52">
    <w:name w:val="Нет списка5"/>
    <w:next w:val="a2"/>
    <w:uiPriority w:val="99"/>
    <w:semiHidden/>
    <w:unhideWhenUsed/>
    <w:rsid w:val="00492FA7"/>
  </w:style>
  <w:style w:type="paragraph" w:customStyle="1" w:styleId="xl142">
    <w:name w:val="xl142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43">
    <w:name w:val="xl143"/>
    <w:basedOn w:val="a"/>
    <w:rsid w:val="005E3B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4">
    <w:name w:val="xl144"/>
    <w:basedOn w:val="a"/>
    <w:rsid w:val="005E3B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45">
    <w:name w:val="xl14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46">
    <w:name w:val="xl146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7">
    <w:name w:val="xl147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  <w:lang w:eastAsia="ru-RU"/>
    </w:rPr>
  </w:style>
  <w:style w:type="paragraph" w:customStyle="1" w:styleId="xl148">
    <w:name w:val="xl148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49">
    <w:name w:val="xl149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50">
    <w:name w:val="xl150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52">
    <w:name w:val="xl152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C23F79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4">
    <w:name w:val="xl154"/>
    <w:basedOn w:val="a"/>
    <w:rsid w:val="00C23F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55">
    <w:name w:val="xl155"/>
    <w:basedOn w:val="a"/>
    <w:rsid w:val="00C23F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59">
    <w:name w:val="xl159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61">
    <w:name w:val="xl161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2">
    <w:name w:val="xl16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63">
    <w:name w:val="xl163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65">
    <w:name w:val="xl16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66">
    <w:name w:val="xl166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E16168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70">
    <w:name w:val="xl170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1">
    <w:name w:val="xl171"/>
    <w:basedOn w:val="a"/>
    <w:rsid w:val="00E161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2">
    <w:name w:val="xl172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E16168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4">
    <w:name w:val="xl174"/>
    <w:basedOn w:val="a"/>
    <w:rsid w:val="00E1616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75">
    <w:name w:val="xl175"/>
    <w:basedOn w:val="a"/>
    <w:rsid w:val="00E16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77">
    <w:name w:val="xl177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  <w:lang w:eastAsia="ru-RU"/>
    </w:rPr>
  </w:style>
  <w:style w:type="paragraph" w:customStyle="1" w:styleId="xl178">
    <w:name w:val="xl178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79">
    <w:name w:val="xl179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0">
    <w:name w:val="xl18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paragraph" w:customStyle="1" w:styleId="xl181">
    <w:name w:val="xl181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82">
    <w:name w:val="xl182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3">
    <w:name w:val="xl183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84">
    <w:name w:val="xl184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85">
    <w:name w:val="xl185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D05E3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7">
    <w:name w:val="xl187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D05E3A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89">
    <w:name w:val="xl189"/>
    <w:basedOn w:val="a"/>
    <w:rsid w:val="00D05E3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0">
    <w:name w:val="xl190"/>
    <w:basedOn w:val="a"/>
    <w:rsid w:val="00D05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31651D"/>
  </w:style>
  <w:style w:type="paragraph" w:customStyle="1" w:styleId="xl191">
    <w:name w:val="xl191"/>
    <w:basedOn w:val="a"/>
    <w:rsid w:val="00123B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6"/>
      <w:szCs w:val="16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F5552B"/>
  </w:style>
  <w:style w:type="paragraph" w:customStyle="1" w:styleId="xl192">
    <w:name w:val="xl192"/>
    <w:basedOn w:val="a"/>
    <w:rsid w:val="00AE68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5">
    <w:name w:val="xl195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97">
    <w:name w:val="xl197"/>
    <w:basedOn w:val="a"/>
    <w:rsid w:val="00AE68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198">
    <w:name w:val="xl198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99">
    <w:name w:val="xl199"/>
    <w:basedOn w:val="a"/>
    <w:rsid w:val="00AE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200">
    <w:name w:val="xl200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201">
    <w:name w:val="xl201"/>
    <w:basedOn w:val="a"/>
    <w:rsid w:val="00AE68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character" w:customStyle="1" w:styleId="10">
    <w:name w:val="Заголовок 1 Знак"/>
    <w:link w:val="1"/>
    <w:uiPriority w:val="9"/>
    <w:rsid w:val="008B2FD8"/>
    <w:rPr>
      <w:rFonts w:ascii="Calibri Light" w:hAnsi="Calibri Light"/>
      <w:color w:val="2E74B5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8B2FD8"/>
    <w:rPr>
      <w:rFonts w:ascii="Calibri Light" w:hAnsi="Calibri Light"/>
      <w:color w:val="2E74B5"/>
      <w:sz w:val="26"/>
      <w:szCs w:val="26"/>
      <w:lang w:eastAsia="en-US"/>
    </w:rPr>
  </w:style>
  <w:style w:type="character" w:styleId="af3">
    <w:name w:val="Strong"/>
    <w:uiPriority w:val="22"/>
    <w:qFormat/>
    <w:rsid w:val="008B2FD8"/>
    <w:rPr>
      <w:b/>
      <w:bCs/>
    </w:rPr>
  </w:style>
  <w:style w:type="character" w:styleId="af4">
    <w:name w:val="Intense Emphasis"/>
    <w:uiPriority w:val="21"/>
    <w:qFormat/>
    <w:rsid w:val="008B2FD8"/>
    <w:rPr>
      <w:i/>
      <w:iCs/>
      <w:color w:val="5B9BD5"/>
    </w:rPr>
  </w:style>
  <w:style w:type="character" w:styleId="af5">
    <w:name w:val="Subtle Emphasis"/>
    <w:uiPriority w:val="19"/>
    <w:qFormat/>
    <w:rsid w:val="008B2FD8"/>
    <w:rPr>
      <w:i/>
      <w:iCs/>
      <w:color w:val="404040"/>
    </w:rPr>
  </w:style>
  <w:style w:type="character" w:styleId="af6">
    <w:name w:val="Subtle Reference"/>
    <w:uiPriority w:val="31"/>
    <w:qFormat/>
    <w:rsid w:val="008B2FD8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6D8F9-6B5F-4991-B711-32165944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177</Pages>
  <Words>46484</Words>
  <Characters>264960</Characters>
  <Application>Microsoft Office Word</Application>
  <DocSecurity>0</DocSecurity>
  <Lines>2208</Lines>
  <Paragraphs>621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Булыкова</dc:creator>
  <cp:lastModifiedBy>ZemSpec</cp:lastModifiedBy>
  <cp:revision>3</cp:revision>
  <cp:lastPrinted>2021-06-09T11:58:00Z</cp:lastPrinted>
  <dcterms:created xsi:type="dcterms:W3CDTF">2021-06-09T11:58:00Z</dcterms:created>
  <dcterms:modified xsi:type="dcterms:W3CDTF">2021-06-09T12:43:00Z</dcterms:modified>
</cp:coreProperties>
</file>